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47" w:rsidRPr="00D454CD" w:rsidRDefault="00191647" w:rsidP="00191647">
      <w:pPr>
        <w:pStyle w:val="1"/>
        <w:jc w:val="center"/>
        <w:rPr>
          <w:rFonts w:ascii="Times New Roman" w:hAnsi="Times New Roman"/>
          <w:sz w:val="28"/>
          <w:szCs w:val="28"/>
          <w:lang w:val="kk-KZ"/>
        </w:rPr>
      </w:pPr>
      <w:bookmarkStart w:id="0" w:name="_Toc460424691"/>
      <w:r w:rsidRPr="00D454CD">
        <w:rPr>
          <w:rFonts w:ascii="Times New Roman" w:hAnsi="Times New Roman"/>
          <w:sz w:val="28"/>
          <w:szCs w:val="28"/>
          <w:lang w:val="kk-KZ"/>
        </w:rPr>
        <w:t xml:space="preserve">5 сынып </w:t>
      </w:r>
      <w:r w:rsidRPr="00D454CD">
        <w:rPr>
          <w:rFonts w:ascii="Times New Roman" w:hAnsi="Times New Roman"/>
          <w:bCs w:val="0"/>
          <w:sz w:val="28"/>
          <w:szCs w:val="28"/>
          <w:shd w:val="clear" w:color="auto" w:fill="FFFFFF"/>
          <w:lang w:val="kk-KZ"/>
        </w:rPr>
        <w:t>«Экономика  және қаржылық сауаттылық негіздері»</w:t>
      </w:r>
      <w:r w:rsidRPr="00D454CD">
        <w:rPr>
          <w:rFonts w:ascii="Times New Roman" w:hAnsi="Times New Roman"/>
          <w:bCs w:val="0"/>
          <w:sz w:val="20"/>
          <w:szCs w:val="20"/>
          <w:shd w:val="clear" w:color="auto" w:fill="FFFFFF"/>
          <w:lang w:val="kk-KZ"/>
        </w:rPr>
        <w:t xml:space="preserve"> </w:t>
      </w:r>
      <w:r w:rsidRPr="00D454CD">
        <w:rPr>
          <w:rFonts w:ascii="Times New Roman" w:hAnsi="Times New Roman"/>
          <w:sz w:val="28"/>
          <w:szCs w:val="28"/>
          <w:lang w:val="kk-KZ"/>
        </w:rPr>
        <w:t xml:space="preserve"> курсын</w:t>
      </w:r>
      <w:r>
        <w:rPr>
          <w:rFonts w:ascii="Times New Roman" w:hAnsi="Times New Roman"/>
          <w:sz w:val="28"/>
          <w:szCs w:val="28"/>
          <w:lang w:val="kk-KZ"/>
        </w:rPr>
        <w:t>ың</w:t>
      </w:r>
      <w:r w:rsidRPr="00D454CD">
        <w:rPr>
          <w:rFonts w:ascii="Times New Roman" w:hAnsi="Times New Roman"/>
          <w:sz w:val="28"/>
          <w:szCs w:val="28"/>
          <w:lang w:val="kk-KZ"/>
        </w:rPr>
        <w:t xml:space="preserve"> күнтізбелік-тақырыптық жоспар</w:t>
      </w:r>
      <w:r>
        <w:rPr>
          <w:rFonts w:ascii="Times New Roman" w:hAnsi="Times New Roman"/>
          <w:sz w:val="28"/>
          <w:szCs w:val="28"/>
          <w:lang w:val="kk-KZ"/>
        </w:rPr>
        <w:t>ы</w:t>
      </w:r>
      <w:bookmarkEnd w:id="0"/>
    </w:p>
    <w:p w:rsidR="00191647" w:rsidRPr="00AB39A1" w:rsidRDefault="00191647" w:rsidP="00191647">
      <w:pPr>
        <w:spacing w:after="0" w:line="240" w:lineRule="auto"/>
        <w:jc w:val="center"/>
        <w:rPr>
          <w:rFonts w:ascii="Times New Roman" w:hAnsi="Times New Roman"/>
          <w:b/>
          <w:sz w:val="28"/>
          <w:szCs w:val="28"/>
        </w:rPr>
      </w:pPr>
      <w:r>
        <w:rPr>
          <w:rFonts w:ascii="Times New Roman" w:hAnsi="Times New Roman"/>
          <w:b/>
          <w:sz w:val="28"/>
          <w:szCs w:val="28"/>
        </w:rPr>
        <w:t xml:space="preserve">34 </w:t>
      </w:r>
      <w:r w:rsidRPr="00AB39A1">
        <w:rPr>
          <w:rFonts w:ascii="Times New Roman" w:hAnsi="Times New Roman"/>
          <w:b/>
          <w:sz w:val="28"/>
          <w:szCs w:val="28"/>
        </w:rPr>
        <w:t>са</w:t>
      </w:r>
      <w:r>
        <w:rPr>
          <w:rFonts w:ascii="Times New Roman" w:hAnsi="Times New Roman"/>
          <w:b/>
          <w:sz w:val="28"/>
          <w:szCs w:val="28"/>
          <w:lang w:val="kk-KZ"/>
        </w:rPr>
        <w:t>ғат</w:t>
      </w:r>
      <w:r w:rsidRPr="00AB39A1">
        <w:rPr>
          <w:rFonts w:ascii="Times New Roman" w:hAnsi="Times New Roman"/>
          <w:b/>
          <w:sz w:val="28"/>
          <w:szCs w:val="28"/>
        </w:rPr>
        <w:t xml:space="preserve"> (</w:t>
      </w:r>
      <w:r>
        <w:rPr>
          <w:rFonts w:ascii="Times New Roman" w:hAnsi="Times New Roman"/>
          <w:b/>
          <w:sz w:val="28"/>
          <w:szCs w:val="28"/>
          <w:lang w:val="kk-KZ"/>
        </w:rPr>
        <w:t>аптасына1</w:t>
      </w:r>
      <w:r>
        <w:rPr>
          <w:rFonts w:ascii="Times New Roman" w:hAnsi="Times New Roman"/>
          <w:b/>
          <w:sz w:val="28"/>
          <w:szCs w:val="28"/>
        </w:rPr>
        <w:t xml:space="preserve"> </w:t>
      </w:r>
      <w:r>
        <w:rPr>
          <w:rFonts w:ascii="Times New Roman" w:hAnsi="Times New Roman"/>
          <w:b/>
          <w:sz w:val="28"/>
          <w:szCs w:val="28"/>
          <w:lang w:val="kk-KZ"/>
        </w:rPr>
        <w:t>сағат</w:t>
      </w:r>
      <w:proofErr w:type="gramStart"/>
      <w:r>
        <w:rPr>
          <w:rFonts w:ascii="Times New Roman" w:hAnsi="Times New Roman"/>
          <w:b/>
          <w:sz w:val="28"/>
          <w:szCs w:val="28"/>
        </w:rPr>
        <w:t xml:space="preserve"> </w:t>
      </w:r>
      <w:r w:rsidRPr="00AB39A1">
        <w:rPr>
          <w:rFonts w:ascii="Times New Roman" w:hAnsi="Times New Roman"/>
          <w:b/>
          <w:sz w:val="28"/>
          <w:szCs w:val="28"/>
        </w:rPr>
        <w:t>)</w:t>
      </w:r>
      <w:proofErr w:type="gramEnd"/>
    </w:p>
    <w:p w:rsidR="00191647" w:rsidRPr="00AB39A1" w:rsidRDefault="00191647" w:rsidP="00191647">
      <w:pPr>
        <w:spacing w:after="0" w:line="240" w:lineRule="auto"/>
        <w:jc w:val="center"/>
        <w:rPr>
          <w:rFonts w:ascii="Times New Roman" w:hAnsi="Times New Roman"/>
          <w:b/>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993"/>
        <w:gridCol w:w="708"/>
        <w:gridCol w:w="3828"/>
        <w:gridCol w:w="4110"/>
        <w:gridCol w:w="2552"/>
      </w:tblGrid>
      <w:tr w:rsidR="00191647" w:rsidRPr="00293646" w:rsidTr="00E75F29">
        <w:trPr>
          <w:cantSplit/>
          <w:trHeight w:val="822"/>
        </w:trPr>
        <w:tc>
          <w:tcPr>
            <w:tcW w:w="709" w:type="dxa"/>
            <w:shd w:val="clear" w:color="auto" w:fill="auto"/>
            <w:textDirection w:val="btLr"/>
          </w:tcPr>
          <w:p w:rsidR="00191647" w:rsidRPr="00DC7EB4" w:rsidRDefault="00191647" w:rsidP="00E75F29">
            <w:pPr>
              <w:spacing w:after="0" w:line="240" w:lineRule="auto"/>
              <w:ind w:right="113" w:hanging="108"/>
              <w:jc w:val="center"/>
              <w:rPr>
                <w:rFonts w:ascii="Times New Roman" w:hAnsi="Times New Roman"/>
                <w:b/>
                <w:sz w:val="24"/>
                <w:szCs w:val="24"/>
                <w:lang w:val="kk-KZ"/>
              </w:rPr>
            </w:pPr>
            <w:r w:rsidRPr="00293646">
              <w:rPr>
                <w:rFonts w:ascii="Times New Roman" w:hAnsi="Times New Roman"/>
                <w:b/>
                <w:sz w:val="24"/>
                <w:szCs w:val="24"/>
              </w:rPr>
              <w:t xml:space="preserve">№ </w:t>
            </w:r>
            <w:r>
              <w:rPr>
                <w:rFonts w:ascii="Times New Roman" w:hAnsi="Times New Roman"/>
                <w:b/>
                <w:sz w:val="24"/>
                <w:szCs w:val="24"/>
                <w:lang w:val="kk-KZ"/>
              </w:rPr>
              <w:t>сабақ</w:t>
            </w:r>
          </w:p>
        </w:tc>
        <w:tc>
          <w:tcPr>
            <w:tcW w:w="2693" w:type="dxa"/>
          </w:tcPr>
          <w:p w:rsidR="00191647" w:rsidRPr="00DC7EB4" w:rsidRDefault="00191647" w:rsidP="00E75F29">
            <w:pPr>
              <w:spacing w:after="0" w:line="240" w:lineRule="auto"/>
              <w:ind w:right="-108"/>
              <w:jc w:val="center"/>
              <w:rPr>
                <w:rFonts w:ascii="Times New Roman" w:hAnsi="Times New Roman"/>
                <w:b/>
                <w:sz w:val="24"/>
                <w:szCs w:val="24"/>
                <w:lang w:val="kk-KZ"/>
              </w:rPr>
            </w:pPr>
            <w:r>
              <w:rPr>
                <w:rFonts w:ascii="Times New Roman" w:hAnsi="Times New Roman"/>
                <w:b/>
                <w:sz w:val="24"/>
                <w:szCs w:val="24"/>
                <w:lang w:val="kk-KZ"/>
              </w:rPr>
              <w:t>Тақырып атауы</w:t>
            </w:r>
          </w:p>
        </w:tc>
        <w:tc>
          <w:tcPr>
            <w:tcW w:w="993" w:type="dxa"/>
          </w:tcPr>
          <w:p w:rsidR="00191647" w:rsidRPr="00DC7EB4"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Сағат саны</w:t>
            </w:r>
          </w:p>
        </w:tc>
        <w:tc>
          <w:tcPr>
            <w:tcW w:w="708" w:type="dxa"/>
          </w:tcPr>
          <w:p w:rsidR="00191647" w:rsidRPr="00293646" w:rsidRDefault="00191647" w:rsidP="00E75F29">
            <w:pPr>
              <w:spacing w:after="0" w:line="240" w:lineRule="auto"/>
              <w:ind w:hanging="108"/>
              <w:jc w:val="center"/>
              <w:rPr>
                <w:rFonts w:ascii="Times New Roman" w:hAnsi="Times New Roman"/>
                <w:b/>
                <w:sz w:val="24"/>
                <w:szCs w:val="24"/>
              </w:rPr>
            </w:pPr>
            <w:r w:rsidRPr="00293646">
              <w:rPr>
                <w:rFonts w:ascii="Times New Roman" w:hAnsi="Times New Roman"/>
                <w:b/>
                <w:sz w:val="24"/>
                <w:szCs w:val="24"/>
              </w:rPr>
              <w:t>Дата</w:t>
            </w:r>
          </w:p>
        </w:tc>
        <w:tc>
          <w:tcPr>
            <w:tcW w:w="3828" w:type="dxa"/>
            <w:shd w:val="clear" w:color="auto" w:fill="auto"/>
          </w:tcPr>
          <w:p w:rsidR="00191647" w:rsidRPr="00DC7EB4"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Негізгі ұғымдар</w:t>
            </w:r>
          </w:p>
        </w:tc>
        <w:tc>
          <w:tcPr>
            <w:tcW w:w="4110" w:type="dxa"/>
            <w:shd w:val="clear" w:color="auto" w:fill="auto"/>
          </w:tcPr>
          <w:p w:rsidR="00191647" w:rsidRPr="00DC7EB4"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Оқушыларға талаптар</w:t>
            </w:r>
            <w:r>
              <w:rPr>
                <w:rFonts w:ascii="Times New Roman" w:hAnsi="Times New Roman"/>
                <w:b/>
                <w:sz w:val="24"/>
                <w:szCs w:val="24"/>
              </w:rPr>
              <w:t xml:space="preserve"> </w:t>
            </w:r>
          </w:p>
        </w:tc>
        <w:tc>
          <w:tcPr>
            <w:tcW w:w="2552" w:type="dxa"/>
            <w:shd w:val="clear" w:color="auto" w:fill="auto"/>
          </w:tcPr>
          <w:p w:rsidR="00191647" w:rsidRPr="00293646" w:rsidRDefault="00191647" w:rsidP="00E75F29">
            <w:pPr>
              <w:spacing w:after="0" w:line="240" w:lineRule="auto"/>
              <w:jc w:val="center"/>
              <w:rPr>
                <w:rFonts w:ascii="Times New Roman" w:hAnsi="Times New Roman"/>
                <w:b/>
                <w:sz w:val="24"/>
                <w:szCs w:val="24"/>
              </w:rPr>
            </w:pPr>
            <w:r w:rsidRPr="00293646">
              <w:rPr>
                <w:rFonts w:ascii="Times New Roman" w:hAnsi="Times New Roman"/>
                <w:b/>
                <w:sz w:val="24"/>
                <w:szCs w:val="24"/>
              </w:rPr>
              <w:t>Мониторинг</w:t>
            </w:r>
          </w:p>
        </w:tc>
      </w:tr>
      <w:tr w:rsidR="00191647" w:rsidRPr="00293646" w:rsidTr="00E75F29">
        <w:trPr>
          <w:trHeight w:val="367"/>
        </w:trPr>
        <w:tc>
          <w:tcPr>
            <w:tcW w:w="709" w:type="dxa"/>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1</w:t>
            </w:r>
          </w:p>
        </w:tc>
        <w:tc>
          <w:tcPr>
            <w:tcW w:w="2693" w:type="dxa"/>
          </w:tcPr>
          <w:p w:rsidR="00191647" w:rsidRPr="00293646" w:rsidRDefault="00191647" w:rsidP="00E75F29">
            <w:pPr>
              <w:pStyle w:val="13"/>
              <w:ind w:right="-108"/>
              <w:rPr>
                <w:rFonts w:ascii="Times New Roman" w:hAnsi="Times New Roman"/>
                <w:b/>
                <w:sz w:val="24"/>
                <w:szCs w:val="24"/>
              </w:rPr>
            </w:pPr>
            <w:r>
              <w:rPr>
                <w:rFonts w:ascii="Times New Roman" w:hAnsi="Times New Roman"/>
                <w:b/>
                <w:sz w:val="24"/>
                <w:szCs w:val="24"/>
                <w:lang w:val="kk-KZ"/>
              </w:rPr>
              <w:t>Пәнге кіріспе</w:t>
            </w:r>
            <w:r w:rsidRPr="00293646">
              <w:rPr>
                <w:rFonts w:ascii="Times New Roman" w:hAnsi="Times New Roman"/>
                <w:b/>
                <w:sz w:val="24"/>
                <w:szCs w:val="24"/>
              </w:rPr>
              <w:t>.</w:t>
            </w:r>
          </w:p>
          <w:p w:rsidR="00191647" w:rsidRPr="00293646" w:rsidRDefault="00191647" w:rsidP="00E75F29">
            <w:pPr>
              <w:pStyle w:val="13"/>
              <w:ind w:right="-108"/>
              <w:rPr>
                <w:rFonts w:ascii="Times New Roman" w:hAnsi="Times New Roman"/>
                <w:sz w:val="24"/>
                <w:szCs w:val="24"/>
              </w:rPr>
            </w:pPr>
          </w:p>
        </w:tc>
        <w:tc>
          <w:tcPr>
            <w:tcW w:w="993" w:type="dxa"/>
          </w:tcPr>
          <w:p w:rsidR="00191647" w:rsidRPr="00DC7EB4" w:rsidRDefault="00191647" w:rsidP="00E75F29">
            <w:pPr>
              <w:pStyle w:val="13"/>
              <w:ind w:left="-108" w:right="-108"/>
              <w:jc w:val="center"/>
              <w:rPr>
                <w:rFonts w:ascii="Times New Roman" w:hAnsi="Times New Roman"/>
                <w:b/>
                <w:sz w:val="24"/>
                <w:szCs w:val="24"/>
                <w:lang w:val="kk-KZ"/>
              </w:rPr>
            </w:pPr>
            <w:r w:rsidRPr="00293646">
              <w:rPr>
                <w:rFonts w:ascii="Times New Roman" w:hAnsi="Times New Roman"/>
                <w:b/>
                <w:sz w:val="24"/>
                <w:szCs w:val="24"/>
              </w:rPr>
              <w:t xml:space="preserve">1 </w:t>
            </w:r>
            <w:r>
              <w:rPr>
                <w:rFonts w:ascii="Times New Roman" w:hAnsi="Times New Roman"/>
                <w:b/>
                <w:sz w:val="24"/>
                <w:szCs w:val="24"/>
                <w:lang w:val="kk-KZ"/>
              </w:rPr>
              <w:t>сағат</w:t>
            </w:r>
          </w:p>
        </w:tc>
        <w:tc>
          <w:tcPr>
            <w:tcW w:w="708" w:type="dxa"/>
          </w:tcPr>
          <w:p w:rsidR="00191647" w:rsidRPr="00293646" w:rsidRDefault="00191647" w:rsidP="00E75F29">
            <w:pPr>
              <w:pStyle w:val="13"/>
              <w:ind w:hanging="108"/>
              <w:rPr>
                <w:rFonts w:ascii="Times New Roman" w:hAnsi="Times New Roman"/>
                <w:b/>
                <w:sz w:val="24"/>
                <w:szCs w:val="24"/>
              </w:rPr>
            </w:pPr>
          </w:p>
        </w:tc>
        <w:tc>
          <w:tcPr>
            <w:tcW w:w="3828" w:type="dxa"/>
            <w:shd w:val="clear" w:color="auto" w:fill="auto"/>
          </w:tcPr>
          <w:p w:rsidR="00191647" w:rsidRPr="00293646" w:rsidRDefault="00191647" w:rsidP="00E75F29">
            <w:pPr>
              <w:pStyle w:val="13"/>
              <w:ind w:left="-108" w:right="-108"/>
              <w:rPr>
                <w:rFonts w:ascii="Times New Roman" w:hAnsi="Times New Roman"/>
                <w:sz w:val="24"/>
                <w:szCs w:val="24"/>
              </w:rPr>
            </w:pPr>
            <w:r w:rsidRPr="00293646">
              <w:rPr>
                <w:rFonts w:ascii="Times New Roman" w:hAnsi="Times New Roman"/>
                <w:sz w:val="24"/>
                <w:szCs w:val="24"/>
              </w:rPr>
              <w:t>Экономика.</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Қ</w:t>
            </w:r>
            <w:r>
              <w:rPr>
                <w:rFonts w:ascii="Times New Roman" w:hAnsi="Times New Roman"/>
                <w:sz w:val="24"/>
                <w:szCs w:val="24"/>
              </w:rPr>
              <w:t>аза</w:t>
            </w:r>
            <w:r>
              <w:rPr>
                <w:rFonts w:ascii="Times New Roman" w:hAnsi="Times New Roman"/>
                <w:sz w:val="24"/>
                <w:szCs w:val="24"/>
                <w:lang w:val="kk-KZ"/>
              </w:rPr>
              <w:t>қ</w:t>
            </w:r>
            <w:r>
              <w:rPr>
                <w:rFonts w:ascii="Times New Roman" w:hAnsi="Times New Roman"/>
                <w:sz w:val="24"/>
                <w:szCs w:val="24"/>
              </w:rPr>
              <w:t>станмен</w:t>
            </w:r>
            <w:r>
              <w:rPr>
                <w:rFonts w:ascii="Times New Roman" w:hAnsi="Times New Roman"/>
                <w:sz w:val="24"/>
                <w:szCs w:val="24"/>
                <w:lang w:val="kk-KZ"/>
              </w:rPr>
              <w:t xml:space="preserve"> көршілес мемлекеттер</w:t>
            </w:r>
            <w:r w:rsidRPr="00293646">
              <w:rPr>
                <w:rFonts w:ascii="Times New Roman" w:hAnsi="Times New Roman"/>
                <w:sz w:val="24"/>
                <w:szCs w:val="24"/>
              </w:rPr>
              <w:t>.</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 xml:space="preserve">Қазіргі </w:t>
            </w:r>
            <w:r>
              <w:rPr>
                <w:rFonts w:ascii="Times New Roman" w:hAnsi="Times New Roman"/>
                <w:sz w:val="24"/>
                <w:szCs w:val="24"/>
              </w:rPr>
              <w:t>экономи</w:t>
            </w:r>
            <w:r>
              <w:rPr>
                <w:rFonts w:ascii="Times New Roman" w:hAnsi="Times New Roman"/>
                <w:sz w:val="24"/>
                <w:szCs w:val="24"/>
                <w:lang w:val="kk-KZ"/>
              </w:rPr>
              <w:t>калық жағдайы</w:t>
            </w:r>
            <w:r w:rsidRPr="00293646">
              <w:rPr>
                <w:rFonts w:ascii="Times New Roman" w:hAnsi="Times New Roman"/>
                <w:sz w:val="24"/>
                <w:szCs w:val="24"/>
              </w:rPr>
              <w:t>.</w:t>
            </w:r>
          </w:p>
          <w:p w:rsidR="00191647" w:rsidRPr="00635DCA"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 xml:space="preserve">ҚР азаматтарына </w:t>
            </w:r>
            <w:r>
              <w:rPr>
                <w:rFonts w:ascii="Times New Roman" w:hAnsi="Times New Roman"/>
                <w:sz w:val="24"/>
                <w:szCs w:val="24"/>
              </w:rPr>
              <w:t>Президент</w:t>
            </w:r>
            <w:r>
              <w:rPr>
                <w:rFonts w:ascii="Times New Roman" w:hAnsi="Times New Roman"/>
                <w:sz w:val="24"/>
                <w:szCs w:val="24"/>
                <w:lang w:val="kk-KZ"/>
              </w:rPr>
              <w:t xml:space="preserve"> Жолдауларынан үзінділер</w:t>
            </w:r>
            <w:r>
              <w:rPr>
                <w:rFonts w:ascii="Times New Roman" w:hAnsi="Times New Roman"/>
                <w:sz w:val="24"/>
                <w:szCs w:val="24"/>
              </w:rPr>
              <w:t xml:space="preserve"> </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Бағдарламадан үзінділер</w:t>
            </w:r>
            <w:r>
              <w:rPr>
                <w:rFonts w:ascii="Times New Roman" w:hAnsi="Times New Roman"/>
                <w:sz w:val="24"/>
                <w:szCs w:val="24"/>
              </w:rPr>
              <w:t xml:space="preserve">   </w:t>
            </w:r>
            <w:r>
              <w:rPr>
                <w:rFonts w:ascii="Times New Roman" w:hAnsi="Times New Roman"/>
                <w:sz w:val="24"/>
                <w:szCs w:val="24"/>
                <w:lang w:val="kk-KZ"/>
              </w:rPr>
              <w:t>Қ</w:t>
            </w:r>
            <w:r>
              <w:rPr>
                <w:rFonts w:ascii="Times New Roman" w:hAnsi="Times New Roman"/>
                <w:sz w:val="24"/>
                <w:szCs w:val="24"/>
              </w:rPr>
              <w:t>аза</w:t>
            </w:r>
            <w:r>
              <w:rPr>
                <w:rFonts w:ascii="Times New Roman" w:hAnsi="Times New Roman"/>
                <w:sz w:val="24"/>
                <w:szCs w:val="24"/>
                <w:lang w:val="kk-KZ"/>
              </w:rPr>
              <w:t>қ</w:t>
            </w:r>
            <w:r w:rsidRPr="00293646">
              <w:rPr>
                <w:rFonts w:ascii="Times New Roman" w:hAnsi="Times New Roman"/>
                <w:sz w:val="24"/>
                <w:szCs w:val="24"/>
              </w:rPr>
              <w:t>стан-2050.</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Қазіргі әлемдегі</w:t>
            </w:r>
            <w:r>
              <w:rPr>
                <w:rFonts w:ascii="Times New Roman" w:hAnsi="Times New Roman"/>
                <w:sz w:val="24"/>
                <w:szCs w:val="24"/>
              </w:rPr>
              <w:t xml:space="preserve"> </w:t>
            </w:r>
            <w:r>
              <w:rPr>
                <w:rFonts w:ascii="Times New Roman" w:hAnsi="Times New Roman"/>
                <w:sz w:val="24"/>
                <w:szCs w:val="24"/>
                <w:lang w:val="kk-KZ"/>
              </w:rPr>
              <w:t>э</w:t>
            </w:r>
            <w:r w:rsidRPr="00293646">
              <w:rPr>
                <w:rFonts w:ascii="Times New Roman" w:hAnsi="Times New Roman"/>
                <w:sz w:val="24"/>
                <w:szCs w:val="24"/>
              </w:rPr>
              <w:t>кономи</w:t>
            </w:r>
            <w:r>
              <w:rPr>
                <w:rFonts w:ascii="Times New Roman" w:hAnsi="Times New Roman"/>
                <w:sz w:val="24"/>
                <w:szCs w:val="24"/>
                <w:lang w:val="kk-KZ"/>
              </w:rPr>
              <w:t>калық білімнің</w:t>
            </w:r>
            <w:r w:rsidRPr="00293646">
              <w:rPr>
                <w:rFonts w:ascii="Times New Roman" w:hAnsi="Times New Roman"/>
                <w:sz w:val="24"/>
                <w:szCs w:val="24"/>
              </w:rPr>
              <w:t xml:space="preserve"> </w:t>
            </w:r>
            <w:r>
              <w:rPr>
                <w:rFonts w:ascii="Times New Roman" w:hAnsi="Times New Roman"/>
                <w:sz w:val="24"/>
                <w:szCs w:val="24"/>
                <w:lang w:val="kk-KZ"/>
              </w:rPr>
              <w:t>маңызы</w:t>
            </w:r>
            <w:r w:rsidRPr="00293646">
              <w:rPr>
                <w:rFonts w:ascii="Times New Roman" w:hAnsi="Times New Roman"/>
                <w:sz w:val="24"/>
                <w:szCs w:val="24"/>
              </w:rPr>
              <w:t>.</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Э</w:t>
            </w:r>
            <w:r>
              <w:rPr>
                <w:rFonts w:ascii="Times New Roman" w:hAnsi="Times New Roman"/>
                <w:sz w:val="24"/>
                <w:szCs w:val="24"/>
              </w:rPr>
              <w:t>кономи</w:t>
            </w:r>
            <w:r>
              <w:rPr>
                <w:rFonts w:ascii="Times New Roman" w:hAnsi="Times New Roman"/>
                <w:sz w:val="24"/>
                <w:szCs w:val="24"/>
                <w:lang w:val="kk-KZ"/>
              </w:rPr>
              <w:t>калық</w:t>
            </w:r>
            <w:r>
              <w:rPr>
                <w:rFonts w:ascii="Times New Roman" w:hAnsi="Times New Roman"/>
                <w:sz w:val="24"/>
                <w:szCs w:val="24"/>
              </w:rPr>
              <w:t xml:space="preserve"> </w:t>
            </w:r>
            <w:r>
              <w:rPr>
                <w:rFonts w:ascii="Times New Roman" w:hAnsi="Times New Roman"/>
                <w:sz w:val="24"/>
                <w:szCs w:val="24"/>
                <w:lang w:val="kk-KZ"/>
              </w:rPr>
              <w:t>ойлаудың қалыптасуы</w:t>
            </w:r>
            <w:r w:rsidRPr="00293646">
              <w:rPr>
                <w:rFonts w:ascii="Times New Roman" w:hAnsi="Times New Roman"/>
                <w:sz w:val="24"/>
                <w:szCs w:val="24"/>
              </w:rPr>
              <w:t>.</w:t>
            </w:r>
          </w:p>
        </w:tc>
        <w:tc>
          <w:tcPr>
            <w:tcW w:w="4110" w:type="dxa"/>
            <w:shd w:val="clear" w:color="auto" w:fill="auto"/>
          </w:tcPr>
          <w:p w:rsidR="00191647" w:rsidRPr="00DE5505" w:rsidRDefault="00191647" w:rsidP="00E75F29">
            <w:pPr>
              <w:spacing w:after="0" w:line="240" w:lineRule="auto"/>
              <w:ind w:left="-108" w:right="-108"/>
              <w:rPr>
                <w:rFonts w:ascii="Times New Roman" w:hAnsi="Times New Roman"/>
                <w:sz w:val="24"/>
                <w:szCs w:val="24"/>
                <w:lang w:val="kk-KZ"/>
              </w:rPr>
            </w:pPr>
            <w:r>
              <w:rPr>
                <w:rFonts w:ascii="Times New Roman" w:hAnsi="Times New Roman"/>
                <w:sz w:val="24"/>
                <w:szCs w:val="24"/>
                <w:lang w:val="kk-KZ"/>
              </w:rPr>
              <w:t>Э</w:t>
            </w:r>
            <w:r>
              <w:rPr>
                <w:rFonts w:ascii="Times New Roman" w:hAnsi="Times New Roman"/>
                <w:sz w:val="24"/>
                <w:szCs w:val="24"/>
              </w:rPr>
              <w:t>кономик</w:t>
            </w:r>
            <w:r>
              <w:rPr>
                <w:rFonts w:ascii="Times New Roman" w:hAnsi="Times New Roman"/>
                <w:sz w:val="24"/>
                <w:szCs w:val="24"/>
                <w:lang w:val="kk-KZ"/>
              </w:rPr>
              <w:t>аны шаруашылық әрекет ретінде білу</w:t>
            </w:r>
            <w:r w:rsidRPr="00293646">
              <w:rPr>
                <w:rFonts w:ascii="Times New Roman" w:hAnsi="Times New Roman"/>
                <w:sz w:val="24"/>
                <w:szCs w:val="24"/>
              </w:rPr>
              <w:t xml:space="preserve">. </w:t>
            </w:r>
            <w:r w:rsidRPr="00A75A5F">
              <w:rPr>
                <w:rFonts w:ascii="Times New Roman" w:hAnsi="Times New Roman"/>
                <w:color w:val="000000" w:themeColor="text1"/>
                <w:sz w:val="24"/>
                <w:szCs w:val="24"/>
                <w:lang w:val="kk-KZ"/>
              </w:rPr>
              <w:t>Адам қажеттіліктерінің экономика дамуына әсері.</w:t>
            </w:r>
            <w:r>
              <w:rPr>
                <w:rFonts w:ascii="Times New Roman" w:hAnsi="Times New Roman"/>
                <w:color w:val="000000" w:themeColor="text1"/>
                <w:sz w:val="24"/>
                <w:szCs w:val="24"/>
                <w:lang w:val="kk-KZ"/>
              </w:rPr>
              <w:t xml:space="preserve"> Экономиканың даму деңгейін</w:t>
            </w:r>
            <w:r w:rsidRPr="00A75A5F">
              <w:rPr>
                <w:rFonts w:ascii="Times New Roman" w:hAnsi="Times New Roman"/>
                <w:color w:val="000000" w:themeColor="text1"/>
                <w:sz w:val="24"/>
                <w:szCs w:val="24"/>
                <w:lang w:val="kk-KZ"/>
              </w:rPr>
              <w:t xml:space="preserve"> және азаматтар</w:t>
            </w:r>
            <w:r>
              <w:rPr>
                <w:rFonts w:ascii="Times New Roman" w:hAnsi="Times New Roman"/>
                <w:color w:val="000000" w:themeColor="text1"/>
                <w:sz w:val="24"/>
                <w:szCs w:val="24"/>
                <w:lang w:val="kk-KZ"/>
              </w:rPr>
              <w:t>дың әлеуметтік жағдайын анықтайтын факторларын</w:t>
            </w:r>
            <w:r w:rsidRPr="00A75A5F">
              <w:rPr>
                <w:rFonts w:ascii="Times New Roman" w:hAnsi="Times New Roman"/>
                <w:color w:val="000000" w:themeColor="text1"/>
                <w:sz w:val="24"/>
                <w:szCs w:val="24"/>
                <w:lang w:val="kk-KZ"/>
              </w:rPr>
              <w:t xml:space="preserve"> білу</w:t>
            </w:r>
            <w:r w:rsidRPr="00B14ECD">
              <w:rPr>
                <w:rFonts w:ascii="Times New Roman" w:hAnsi="Times New Roman"/>
                <w:color w:val="FF0000"/>
                <w:sz w:val="24"/>
                <w:szCs w:val="24"/>
                <w:lang w:val="kk-KZ"/>
              </w:rPr>
              <w:t>.</w:t>
            </w:r>
            <w:r w:rsidRPr="00B14ECD">
              <w:rPr>
                <w:rFonts w:ascii="Times New Roman" w:hAnsi="Times New Roman"/>
                <w:sz w:val="24"/>
                <w:szCs w:val="24"/>
                <w:lang w:val="kk-KZ"/>
              </w:rPr>
              <w:t xml:space="preserve"> </w:t>
            </w:r>
            <w:r>
              <w:rPr>
                <w:rFonts w:ascii="Times New Roman" w:hAnsi="Times New Roman"/>
                <w:sz w:val="24"/>
                <w:szCs w:val="24"/>
                <w:lang w:val="kk-KZ"/>
              </w:rPr>
              <w:t>Негіз болатын экономикалық ұғымдар маңызын білу, экономикалық ұғымдардың өмірмен байланысын анықтау</w:t>
            </w:r>
            <w:r w:rsidRPr="00DE5505">
              <w:rPr>
                <w:rFonts w:ascii="Times New Roman" w:hAnsi="Times New Roman"/>
                <w:sz w:val="24"/>
                <w:szCs w:val="24"/>
                <w:lang w:val="kk-KZ"/>
              </w:rPr>
              <w:t>.</w:t>
            </w:r>
          </w:p>
        </w:tc>
        <w:tc>
          <w:tcPr>
            <w:tcW w:w="2552" w:type="dxa"/>
            <w:shd w:val="clear" w:color="auto" w:fill="auto"/>
          </w:tcPr>
          <w:p w:rsidR="00191647" w:rsidRPr="00293646" w:rsidRDefault="00191647" w:rsidP="00E75F29">
            <w:pPr>
              <w:pStyle w:val="13"/>
              <w:rPr>
                <w:rFonts w:ascii="Times New Roman" w:hAnsi="Times New Roman"/>
                <w:sz w:val="24"/>
                <w:szCs w:val="24"/>
              </w:rPr>
            </w:pPr>
            <w:r>
              <w:rPr>
                <w:rFonts w:ascii="Times New Roman" w:hAnsi="Times New Roman"/>
                <w:sz w:val="24"/>
                <w:szCs w:val="24"/>
                <w:lang w:val="kk-KZ"/>
              </w:rPr>
              <w:t>Негізгі</w:t>
            </w:r>
            <w:r>
              <w:rPr>
                <w:rFonts w:ascii="Times New Roman" w:hAnsi="Times New Roman"/>
                <w:sz w:val="24"/>
                <w:szCs w:val="24"/>
              </w:rPr>
              <w:t xml:space="preserve"> экономи</w:t>
            </w:r>
            <w:r>
              <w:rPr>
                <w:rFonts w:ascii="Times New Roman" w:hAnsi="Times New Roman"/>
                <w:sz w:val="24"/>
                <w:szCs w:val="24"/>
                <w:lang w:val="kk-KZ"/>
              </w:rPr>
              <w:t>калық</w:t>
            </w:r>
            <w:r>
              <w:rPr>
                <w:rFonts w:ascii="Times New Roman" w:hAnsi="Times New Roman"/>
                <w:sz w:val="24"/>
                <w:szCs w:val="24"/>
              </w:rPr>
              <w:t xml:space="preserve"> </w:t>
            </w:r>
            <w:r>
              <w:rPr>
                <w:rFonts w:ascii="Times New Roman" w:hAnsi="Times New Roman"/>
                <w:sz w:val="24"/>
                <w:szCs w:val="24"/>
                <w:lang w:val="kk-KZ"/>
              </w:rPr>
              <w:t>ұғымдар бойынша кластер құру</w:t>
            </w:r>
            <w:r w:rsidRPr="00293646">
              <w:rPr>
                <w:rFonts w:ascii="Times New Roman" w:hAnsi="Times New Roman"/>
                <w:sz w:val="24"/>
                <w:szCs w:val="24"/>
              </w:rPr>
              <w:t>.</w:t>
            </w:r>
          </w:p>
        </w:tc>
      </w:tr>
      <w:tr w:rsidR="00191647" w:rsidRPr="00293646" w:rsidTr="00E75F29">
        <w:trPr>
          <w:trHeight w:val="367"/>
        </w:trPr>
        <w:tc>
          <w:tcPr>
            <w:tcW w:w="3402" w:type="dxa"/>
            <w:gridSpan w:val="2"/>
            <w:shd w:val="clear" w:color="auto" w:fill="auto"/>
          </w:tcPr>
          <w:p w:rsidR="00191647" w:rsidRPr="0059685B" w:rsidRDefault="00191647" w:rsidP="00E75F29">
            <w:pPr>
              <w:pStyle w:val="13"/>
              <w:ind w:right="-108" w:hanging="108"/>
              <w:jc w:val="center"/>
              <w:rPr>
                <w:rFonts w:ascii="Times New Roman" w:hAnsi="Times New Roman"/>
                <w:b/>
                <w:sz w:val="24"/>
                <w:szCs w:val="24"/>
                <w:lang w:val="kk-KZ"/>
              </w:rPr>
            </w:pPr>
            <w:r w:rsidRPr="00293646">
              <w:rPr>
                <w:rFonts w:ascii="Times New Roman" w:hAnsi="Times New Roman"/>
                <w:b/>
                <w:sz w:val="24"/>
                <w:szCs w:val="24"/>
              </w:rPr>
              <w:t xml:space="preserve"> 1</w:t>
            </w:r>
            <w:r>
              <w:rPr>
                <w:rFonts w:ascii="Times New Roman" w:hAnsi="Times New Roman"/>
                <w:b/>
                <w:sz w:val="24"/>
                <w:szCs w:val="24"/>
                <w:lang w:val="kk-KZ"/>
              </w:rPr>
              <w:t>тақырып</w:t>
            </w:r>
            <w:r w:rsidRPr="00293646">
              <w:rPr>
                <w:rFonts w:ascii="Times New Roman" w:hAnsi="Times New Roman"/>
                <w:b/>
                <w:sz w:val="24"/>
                <w:szCs w:val="24"/>
              </w:rPr>
              <w:t xml:space="preserve">. </w:t>
            </w:r>
            <w:r>
              <w:rPr>
                <w:rFonts w:ascii="Times New Roman" w:hAnsi="Times New Roman"/>
                <w:b/>
                <w:sz w:val="24"/>
                <w:szCs w:val="24"/>
                <w:lang w:val="kk-KZ"/>
              </w:rPr>
              <w:t>Қажеттіліктер</w:t>
            </w:r>
          </w:p>
        </w:tc>
        <w:tc>
          <w:tcPr>
            <w:tcW w:w="993" w:type="dxa"/>
          </w:tcPr>
          <w:p w:rsidR="00191647" w:rsidRPr="0059685B" w:rsidRDefault="00191647" w:rsidP="00E75F29">
            <w:pPr>
              <w:pStyle w:val="13"/>
              <w:ind w:left="-108" w:right="-108"/>
              <w:jc w:val="center"/>
              <w:rPr>
                <w:rFonts w:ascii="Times New Roman" w:hAnsi="Times New Roman"/>
                <w:b/>
                <w:sz w:val="24"/>
                <w:szCs w:val="24"/>
                <w:lang w:val="kk-KZ"/>
              </w:rPr>
            </w:pPr>
            <w:r>
              <w:rPr>
                <w:rFonts w:ascii="Times New Roman" w:hAnsi="Times New Roman"/>
                <w:b/>
                <w:sz w:val="24"/>
                <w:szCs w:val="24"/>
              </w:rPr>
              <w:t xml:space="preserve">3 </w:t>
            </w:r>
            <w:r>
              <w:rPr>
                <w:rFonts w:ascii="Times New Roman" w:hAnsi="Times New Roman"/>
                <w:b/>
                <w:sz w:val="24"/>
                <w:szCs w:val="24"/>
                <w:lang w:val="kk-KZ"/>
              </w:rPr>
              <w:t>сағат</w:t>
            </w:r>
          </w:p>
        </w:tc>
        <w:tc>
          <w:tcPr>
            <w:tcW w:w="708" w:type="dxa"/>
          </w:tcPr>
          <w:p w:rsidR="00191647" w:rsidRPr="00293646" w:rsidRDefault="00191647" w:rsidP="00E75F29">
            <w:pPr>
              <w:pStyle w:val="13"/>
              <w:ind w:hanging="108"/>
              <w:rPr>
                <w:rFonts w:ascii="Times New Roman" w:hAnsi="Times New Roman"/>
                <w:b/>
                <w:sz w:val="24"/>
                <w:szCs w:val="24"/>
              </w:rPr>
            </w:pPr>
          </w:p>
        </w:tc>
        <w:tc>
          <w:tcPr>
            <w:tcW w:w="3828" w:type="dxa"/>
            <w:shd w:val="clear" w:color="auto" w:fill="auto"/>
          </w:tcPr>
          <w:p w:rsidR="00191647" w:rsidRPr="00293646" w:rsidRDefault="00191647" w:rsidP="00E75F29">
            <w:pPr>
              <w:pStyle w:val="13"/>
              <w:ind w:left="-108" w:right="-108"/>
              <w:rPr>
                <w:rFonts w:ascii="Times New Roman" w:hAnsi="Times New Roman"/>
                <w:sz w:val="24"/>
                <w:szCs w:val="24"/>
              </w:rPr>
            </w:pPr>
          </w:p>
        </w:tc>
        <w:tc>
          <w:tcPr>
            <w:tcW w:w="4110" w:type="dxa"/>
            <w:shd w:val="clear" w:color="auto" w:fill="auto"/>
          </w:tcPr>
          <w:p w:rsidR="00191647" w:rsidRPr="00293646" w:rsidRDefault="00191647" w:rsidP="00E75F29">
            <w:pPr>
              <w:spacing w:after="0" w:line="240" w:lineRule="auto"/>
              <w:ind w:left="-108" w:right="-108"/>
              <w:rPr>
                <w:rFonts w:ascii="Times New Roman" w:hAnsi="Times New Roman"/>
                <w:sz w:val="24"/>
                <w:szCs w:val="24"/>
              </w:rPr>
            </w:pPr>
          </w:p>
        </w:tc>
        <w:tc>
          <w:tcPr>
            <w:tcW w:w="2552" w:type="dxa"/>
            <w:shd w:val="clear" w:color="auto" w:fill="auto"/>
          </w:tcPr>
          <w:p w:rsidR="00191647" w:rsidRPr="00293646" w:rsidRDefault="00191647" w:rsidP="00E75F29">
            <w:pPr>
              <w:pStyle w:val="13"/>
              <w:rPr>
                <w:rFonts w:ascii="Times New Roman" w:hAnsi="Times New Roman"/>
                <w:sz w:val="24"/>
                <w:szCs w:val="24"/>
              </w:rPr>
            </w:pPr>
          </w:p>
        </w:tc>
      </w:tr>
      <w:tr w:rsidR="00191647" w:rsidRPr="00CE7A28" w:rsidTr="00E75F29">
        <w:trPr>
          <w:trHeight w:val="367"/>
        </w:trPr>
        <w:tc>
          <w:tcPr>
            <w:tcW w:w="709" w:type="dxa"/>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2</w:t>
            </w:r>
          </w:p>
        </w:tc>
        <w:tc>
          <w:tcPr>
            <w:tcW w:w="2693" w:type="dxa"/>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Қажеттіліктер</w:t>
            </w:r>
            <w:r w:rsidRPr="00293646">
              <w:rPr>
                <w:rFonts w:ascii="Times New Roman" w:hAnsi="Times New Roman"/>
                <w:sz w:val="24"/>
                <w:szCs w:val="24"/>
              </w:rPr>
              <w:t>.</w:t>
            </w:r>
          </w:p>
        </w:tc>
        <w:tc>
          <w:tcPr>
            <w:tcW w:w="993" w:type="dxa"/>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Pr>
          <w:p w:rsidR="00191647" w:rsidRPr="00293646" w:rsidRDefault="00191647" w:rsidP="00E75F29">
            <w:pPr>
              <w:pStyle w:val="13"/>
              <w:ind w:hanging="108"/>
              <w:rPr>
                <w:rFonts w:ascii="Times New Roman" w:hAnsi="Times New Roman"/>
                <w:sz w:val="24"/>
                <w:szCs w:val="24"/>
              </w:rPr>
            </w:pPr>
          </w:p>
        </w:tc>
        <w:tc>
          <w:tcPr>
            <w:tcW w:w="3828" w:type="dxa"/>
            <w:shd w:val="clear" w:color="auto" w:fill="auto"/>
          </w:tcPr>
          <w:p w:rsidR="00191647" w:rsidRPr="00293646" w:rsidRDefault="00191647" w:rsidP="00E75F29">
            <w:pPr>
              <w:pStyle w:val="13"/>
              <w:ind w:left="-108" w:right="-108"/>
              <w:rPr>
                <w:rFonts w:ascii="Times New Roman" w:hAnsi="Times New Roman"/>
                <w:sz w:val="24"/>
                <w:szCs w:val="24"/>
              </w:rPr>
            </w:pPr>
            <w:r w:rsidRPr="00816F54">
              <w:rPr>
                <w:rFonts w:ascii="Times New Roman" w:hAnsi="Times New Roman"/>
                <w:color w:val="000000" w:themeColor="text1"/>
                <w:sz w:val="24"/>
                <w:szCs w:val="24"/>
                <w:lang w:val="kk-KZ"/>
              </w:rPr>
              <w:t>Мұқтаждық</w:t>
            </w:r>
            <w:r w:rsidRPr="00816F54">
              <w:rPr>
                <w:rFonts w:ascii="Times New Roman" w:hAnsi="Times New Roman"/>
                <w:color w:val="000000" w:themeColor="text1"/>
                <w:sz w:val="24"/>
                <w:szCs w:val="24"/>
              </w:rPr>
              <w:t>.</w:t>
            </w:r>
            <w:r>
              <w:rPr>
                <w:rFonts w:ascii="Times New Roman" w:hAnsi="Times New Roman"/>
                <w:sz w:val="24"/>
                <w:szCs w:val="24"/>
              </w:rPr>
              <w:t xml:space="preserve"> </w:t>
            </w:r>
            <w:r>
              <w:rPr>
                <w:rFonts w:ascii="Times New Roman" w:hAnsi="Times New Roman"/>
                <w:sz w:val="24"/>
                <w:szCs w:val="24"/>
                <w:lang w:val="kk-KZ"/>
              </w:rPr>
              <w:t>Тұтыну</w:t>
            </w:r>
            <w:r>
              <w:rPr>
                <w:rFonts w:ascii="Times New Roman" w:hAnsi="Times New Roman"/>
                <w:sz w:val="24"/>
                <w:szCs w:val="24"/>
              </w:rPr>
              <w:t xml:space="preserve">. </w:t>
            </w:r>
            <w:r>
              <w:rPr>
                <w:rFonts w:ascii="Times New Roman" w:hAnsi="Times New Roman"/>
                <w:sz w:val="24"/>
                <w:szCs w:val="24"/>
                <w:lang w:val="kk-KZ"/>
              </w:rPr>
              <w:t>Қажеттіліктер</w:t>
            </w:r>
            <w:r>
              <w:rPr>
                <w:rFonts w:ascii="Times New Roman" w:hAnsi="Times New Roman"/>
                <w:sz w:val="24"/>
                <w:szCs w:val="24"/>
              </w:rPr>
              <w:t xml:space="preserve">. </w:t>
            </w:r>
            <w:r>
              <w:rPr>
                <w:rFonts w:ascii="Times New Roman" w:hAnsi="Times New Roman"/>
                <w:sz w:val="24"/>
                <w:szCs w:val="24"/>
                <w:lang w:val="kk-KZ"/>
              </w:rPr>
              <w:t>Тұтынушы</w:t>
            </w:r>
            <w:r w:rsidRPr="00293646">
              <w:rPr>
                <w:rFonts w:ascii="Times New Roman" w:hAnsi="Times New Roman"/>
                <w:sz w:val="24"/>
                <w:szCs w:val="24"/>
              </w:rPr>
              <w:t>.</w:t>
            </w:r>
          </w:p>
          <w:p w:rsidR="00191647" w:rsidRPr="00293646" w:rsidRDefault="00191647" w:rsidP="00E75F29">
            <w:pPr>
              <w:pStyle w:val="13"/>
              <w:ind w:left="-108" w:right="-108"/>
              <w:rPr>
                <w:rFonts w:ascii="Times New Roman" w:hAnsi="Times New Roman"/>
                <w:sz w:val="24"/>
                <w:szCs w:val="24"/>
              </w:rPr>
            </w:pPr>
          </w:p>
        </w:tc>
        <w:tc>
          <w:tcPr>
            <w:tcW w:w="4110" w:type="dxa"/>
            <w:shd w:val="clear" w:color="auto" w:fill="auto"/>
          </w:tcPr>
          <w:p w:rsidR="00191647" w:rsidRPr="00635DCA"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Қажеттіліктер деген не; неге адамдар қалағанына жете алмайды,оларға таңдау жасауға тура келеді</w:t>
            </w:r>
            <w:r w:rsidRPr="00293646">
              <w:rPr>
                <w:rFonts w:ascii="Times New Roman" w:hAnsi="Times New Roman"/>
                <w:sz w:val="24"/>
                <w:szCs w:val="24"/>
              </w:rPr>
              <w:t>.</w:t>
            </w:r>
            <w:r>
              <w:rPr>
                <w:rFonts w:ascii="Times New Roman" w:hAnsi="Times New Roman"/>
                <w:sz w:val="24"/>
                <w:szCs w:val="24"/>
                <w:lang w:val="kk-KZ"/>
              </w:rPr>
              <w:t xml:space="preserve"> Не себепті таңдау жасауға тура келген кезде, бір нәрседен бас тарту керек болады</w:t>
            </w:r>
            <w:r w:rsidRPr="003B167B">
              <w:rPr>
                <w:rFonts w:ascii="Times New Roman" w:hAnsi="Times New Roman"/>
                <w:sz w:val="24"/>
                <w:szCs w:val="24"/>
                <w:lang w:val="kk-KZ"/>
              </w:rPr>
              <w:t xml:space="preserve"> </w:t>
            </w:r>
            <w:r>
              <w:rPr>
                <w:rFonts w:ascii="Times New Roman" w:hAnsi="Times New Roman"/>
                <w:sz w:val="24"/>
                <w:szCs w:val="24"/>
                <w:lang w:val="kk-KZ"/>
              </w:rPr>
              <w:t>деген сұраққа жауап бере білу</w:t>
            </w:r>
            <w:r w:rsidRPr="003B167B">
              <w:rPr>
                <w:rFonts w:ascii="Times New Roman" w:hAnsi="Times New Roman"/>
                <w:sz w:val="24"/>
                <w:szCs w:val="24"/>
                <w:lang w:val="kk-KZ"/>
              </w:rPr>
              <w:t xml:space="preserve">. </w:t>
            </w:r>
            <w:r>
              <w:rPr>
                <w:rFonts w:ascii="Times New Roman" w:hAnsi="Times New Roman"/>
                <w:sz w:val="24"/>
                <w:szCs w:val="24"/>
                <w:lang w:val="kk-KZ"/>
              </w:rPr>
              <w:t>Тауарлар және қызметтердің не екенін, тұтынушының кім екенін білу.</w:t>
            </w:r>
          </w:p>
          <w:p w:rsidR="00191647" w:rsidRPr="00CE106B"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Тауарлар мен қызметтер мысалдарын келтіру, берілген қажеттіліктер тізімінде әр қажеттілікті қанағаттандыратын тауар мен қызметті таңдау.</w:t>
            </w:r>
          </w:p>
          <w:p w:rsidR="00191647" w:rsidRPr="00CE106B"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lastRenderedPageBreak/>
              <w:t>Ең керектісін анықтағанда адамның барлық қажеттіліктерін қанағаттандыру мүмкін емес екендігін түсіну</w:t>
            </w:r>
            <w:r w:rsidRPr="00CE106B">
              <w:rPr>
                <w:rFonts w:ascii="Times New Roman" w:hAnsi="Times New Roman"/>
                <w:sz w:val="24"/>
                <w:szCs w:val="24"/>
                <w:lang w:val="kk-KZ"/>
              </w:rPr>
              <w:t>.</w:t>
            </w:r>
          </w:p>
        </w:tc>
        <w:tc>
          <w:tcPr>
            <w:tcW w:w="2552" w:type="dxa"/>
            <w:shd w:val="clear" w:color="auto" w:fill="auto"/>
          </w:tcPr>
          <w:p w:rsidR="00191647" w:rsidRPr="00CE106B" w:rsidRDefault="00191647" w:rsidP="00E75F29">
            <w:pPr>
              <w:pStyle w:val="13"/>
              <w:rPr>
                <w:rFonts w:ascii="Times New Roman" w:hAnsi="Times New Roman"/>
                <w:sz w:val="24"/>
                <w:szCs w:val="24"/>
                <w:lang w:val="kk-KZ"/>
              </w:rPr>
            </w:pPr>
            <w:r>
              <w:rPr>
                <w:rFonts w:ascii="Times New Roman" w:hAnsi="Times New Roman"/>
                <w:sz w:val="24"/>
                <w:szCs w:val="24"/>
                <w:lang w:val="kk-KZ"/>
              </w:rPr>
              <w:lastRenderedPageBreak/>
              <w:t>Сыныпта оқушылар қажеттіліктерін зерттеу және оларды қанағаттандыратын мүмкіндіктерді іздеу.</w:t>
            </w:r>
          </w:p>
          <w:p w:rsidR="00191647" w:rsidRPr="00CE106B" w:rsidRDefault="00191647" w:rsidP="00E75F29">
            <w:pPr>
              <w:pStyle w:val="13"/>
              <w:rPr>
                <w:rFonts w:ascii="Times New Roman" w:hAnsi="Times New Roman"/>
                <w:sz w:val="24"/>
                <w:szCs w:val="24"/>
                <w:lang w:val="kk-KZ"/>
              </w:rPr>
            </w:pPr>
          </w:p>
        </w:tc>
      </w:tr>
      <w:tr w:rsidR="00191647" w:rsidRPr="00293646" w:rsidTr="00E75F29">
        <w:trPr>
          <w:trHeight w:val="367"/>
        </w:trPr>
        <w:tc>
          <w:tcPr>
            <w:tcW w:w="709" w:type="dxa"/>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lastRenderedPageBreak/>
              <w:t>3</w:t>
            </w:r>
          </w:p>
        </w:tc>
        <w:tc>
          <w:tcPr>
            <w:tcW w:w="2693" w:type="dxa"/>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 xml:space="preserve">Қажеттіліктер </w:t>
            </w:r>
            <w:r w:rsidRPr="00293646">
              <w:rPr>
                <w:rFonts w:ascii="Times New Roman" w:hAnsi="Times New Roman"/>
                <w:sz w:val="24"/>
                <w:szCs w:val="24"/>
              </w:rPr>
              <w:t>.</w:t>
            </w:r>
          </w:p>
        </w:tc>
        <w:tc>
          <w:tcPr>
            <w:tcW w:w="993" w:type="dxa"/>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Pr>
          <w:p w:rsidR="00191647" w:rsidRPr="00293646" w:rsidRDefault="00191647" w:rsidP="00E75F29">
            <w:pPr>
              <w:pStyle w:val="13"/>
              <w:ind w:hanging="108"/>
              <w:rPr>
                <w:rFonts w:ascii="Times New Roman" w:hAnsi="Times New Roman"/>
                <w:sz w:val="24"/>
                <w:szCs w:val="24"/>
              </w:rPr>
            </w:pPr>
          </w:p>
        </w:tc>
        <w:tc>
          <w:tcPr>
            <w:tcW w:w="3828" w:type="dxa"/>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Қажеттіліктер пирамидасы</w:t>
            </w:r>
            <w:r w:rsidRPr="00293646">
              <w:rPr>
                <w:rFonts w:ascii="Times New Roman" w:hAnsi="Times New Roman"/>
                <w:sz w:val="24"/>
                <w:szCs w:val="24"/>
              </w:rPr>
              <w:t xml:space="preserve"> .</w:t>
            </w:r>
          </w:p>
          <w:p w:rsidR="00191647" w:rsidRPr="00293646" w:rsidRDefault="00191647" w:rsidP="00E75F29">
            <w:pPr>
              <w:pStyle w:val="13"/>
              <w:ind w:left="-108" w:right="-108"/>
              <w:rPr>
                <w:rFonts w:ascii="Times New Roman" w:hAnsi="Times New Roman"/>
                <w:sz w:val="24"/>
                <w:szCs w:val="24"/>
              </w:rPr>
            </w:pPr>
          </w:p>
        </w:tc>
        <w:tc>
          <w:tcPr>
            <w:tcW w:w="4110" w:type="dxa"/>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Қажеттілік мысалдарын келтіруге үйрену,</w:t>
            </w:r>
            <w:r w:rsidRPr="00293646">
              <w:rPr>
                <w:rFonts w:ascii="Times New Roman" w:hAnsi="Times New Roman"/>
                <w:sz w:val="24"/>
                <w:szCs w:val="24"/>
              </w:rPr>
              <w:t xml:space="preserve"> </w:t>
            </w:r>
            <w:r>
              <w:rPr>
                <w:rFonts w:ascii="Times New Roman" w:hAnsi="Times New Roman"/>
                <w:sz w:val="24"/>
                <w:szCs w:val="24"/>
                <w:lang w:val="kk-KZ"/>
              </w:rPr>
              <w:t>қажеттіліктердің қалыптасуына не әсер етеді?</w:t>
            </w:r>
            <w:r w:rsidRPr="00293646">
              <w:rPr>
                <w:rFonts w:ascii="Times New Roman" w:hAnsi="Times New Roman"/>
                <w:sz w:val="24"/>
                <w:szCs w:val="24"/>
              </w:rPr>
              <w:t xml:space="preserve"> </w:t>
            </w:r>
          </w:p>
        </w:tc>
        <w:tc>
          <w:tcPr>
            <w:tcW w:w="2552" w:type="dxa"/>
            <w:shd w:val="clear" w:color="auto" w:fill="auto"/>
          </w:tcPr>
          <w:p w:rsidR="00191647" w:rsidRPr="00293646" w:rsidRDefault="00191647" w:rsidP="00E75F29">
            <w:pPr>
              <w:pStyle w:val="13"/>
              <w:rPr>
                <w:rFonts w:ascii="Times New Roman" w:hAnsi="Times New Roman"/>
                <w:sz w:val="24"/>
                <w:szCs w:val="24"/>
              </w:rPr>
            </w:pPr>
            <w:r>
              <w:rPr>
                <w:rFonts w:ascii="Times New Roman" w:hAnsi="Times New Roman"/>
                <w:sz w:val="24"/>
                <w:szCs w:val="24"/>
                <w:lang w:val="kk-KZ"/>
              </w:rPr>
              <w:t>Тандау жағдайын сипаттау, тандаулар кластерін құру</w:t>
            </w:r>
            <w:r>
              <w:rPr>
                <w:rFonts w:ascii="Times New Roman" w:hAnsi="Times New Roman"/>
                <w:sz w:val="24"/>
                <w:szCs w:val="24"/>
              </w:rPr>
              <w:t xml:space="preserve"> </w:t>
            </w:r>
            <w:r w:rsidRPr="00293646">
              <w:rPr>
                <w:rFonts w:ascii="Times New Roman" w:hAnsi="Times New Roman"/>
                <w:sz w:val="24"/>
                <w:szCs w:val="24"/>
              </w:rPr>
              <w:t>.</w:t>
            </w:r>
          </w:p>
        </w:tc>
      </w:tr>
      <w:tr w:rsidR="00191647" w:rsidRPr="00293646" w:rsidTr="00E75F29">
        <w:trPr>
          <w:trHeight w:val="367"/>
        </w:trPr>
        <w:tc>
          <w:tcPr>
            <w:tcW w:w="709" w:type="dxa"/>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4</w:t>
            </w:r>
          </w:p>
        </w:tc>
        <w:tc>
          <w:tcPr>
            <w:tcW w:w="2693" w:type="dxa"/>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Р</w:t>
            </w:r>
            <w:r w:rsidRPr="00293646">
              <w:rPr>
                <w:rFonts w:ascii="Times New Roman" w:hAnsi="Times New Roman"/>
                <w:sz w:val="24"/>
                <w:szCs w:val="24"/>
              </w:rPr>
              <w:t>есурс</w:t>
            </w:r>
            <w:r>
              <w:rPr>
                <w:rFonts w:ascii="Times New Roman" w:hAnsi="Times New Roman"/>
                <w:sz w:val="24"/>
                <w:szCs w:val="24"/>
              </w:rPr>
              <w:t>тар</w:t>
            </w:r>
            <w:r>
              <w:rPr>
                <w:rFonts w:ascii="Times New Roman" w:hAnsi="Times New Roman"/>
                <w:sz w:val="24"/>
                <w:szCs w:val="24"/>
                <w:lang w:val="kk-KZ"/>
              </w:rPr>
              <w:t>дың</w:t>
            </w:r>
            <w:r>
              <w:rPr>
                <w:rFonts w:ascii="Times New Roman" w:hAnsi="Times New Roman"/>
                <w:sz w:val="24"/>
                <w:szCs w:val="24"/>
              </w:rPr>
              <w:t xml:space="preserve"> шектеулігі</w:t>
            </w:r>
            <w:r w:rsidRPr="00293646">
              <w:rPr>
                <w:rFonts w:ascii="Times New Roman" w:hAnsi="Times New Roman"/>
                <w:sz w:val="24"/>
                <w:szCs w:val="24"/>
              </w:rPr>
              <w:t>.</w:t>
            </w:r>
          </w:p>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rPr>
              <w:t>Рационал</w:t>
            </w:r>
            <w:r>
              <w:rPr>
                <w:rFonts w:ascii="Times New Roman" w:hAnsi="Times New Roman"/>
                <w:sz w:val="24"/>
                <w:szCs w:val="24"/>
                <w:lang w:val="kk-KZ"/>
              </w:rPr>
              <w:t>дық тұтыну</w:t>
            </w:r>
            <w:r w:rsidRPr="00293646">
              <w:rPr>
                <w:rFonts w:ascii="Times New Roman" w:hAnsi="Times New Roman"/>
                <w:sz w:val="24"/>
                <w:szCs w:val="24"/>
              </w:rPr>
              <w:t>.</w:t>
            </w:r>
          </w:p>
        </w:tc>
        <w:tc>
          <w:tcPr>
            <w:tcW w:w="993" w:type="dxa"/>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Pr>
          <w:p w:rsidR="00191647" w:rsidRPr="00293646" w:rsidRDefault="00191647" w:rsidP="00E75F29">
            <w:pPr>
              <w:pStyle w:val="13"/>
              <w:ind w:hanging="108"/>
              <w:rPr>
                <w:rFonts w:ascii="Times New Roman" w:hAnsi="Times New Roman"/>
                <w:sz w:val="24"/>
                <w:szCs w:val="24"/>
              </w:rPr>
            </w:pPr>
          </w:p>
        </w:tc>
        <w:tc>
          <w:tcPr>
            <w:tcW w:w="3828" w:type="dxa"/>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Шектеулік</w:t>
            </w:r>
            <w:r>
              <w:rPr>
                <w:rFonts w:ascii="Times New Roman" w:hAnsi="Times New Roman"/>
                <w:sz w:val="24"/>
                <w:szCs w:val="24"/>
              </w:rPr>
              <w:t xml:space="preserve">.  </w:t>
            </w:r>
            <w:r>
              <w:rPr>
                <w:rFonts w:ascii="Times New Roman" w:hAnsi="Times New Roman"/>
                <w:sz w:val="24"/>
                <w:szCs w:val="24"/>
                <w:lang w:val="kk-KZ"/>
              </w:rPr>
              <w:t>Таңдау</w:t>
            </w:r>
            <w:r>
              <w:rPr>
                <w:rFonts w:ascii="Times New Roman" w:hAnsi="Times New Roman"/>
                <w:sz w:val="24"/>
                <w:szCs w:val="24"/>
              </w:rPr>
              <w:t>. Рационал</w:t>
            </w:r>
            <w:r>
              <w:rPr>
                <w:rFonts w:ascii="Times New Roman" w:hAnsi="Times New Roman"/>
                <w:sz w:val="24"/>
                <w:szCs w:val="24"/>
                <w:lang w:val="kk-KZ"/>
              </w:rPr>
              <w:t>дық</w:t>
            </w:r>
            <w:r w:rsidRPr="00293646">
              <w:rPr>
                <w:rFonts w:ascii="Times New Roman" w:hAnsi="Times New Roman"/>
                <w:sz w:val="24"/>
                <w:szCs w:val="24"/>
              </w:rPr>
              <w:t xml:space="preserve">. </w:t>
            </w:r>
          </w:p>
        </w:tc>
        <w:tc>
          <w:tcPr>
            <w:tcW w:w="4110" w:type="dxa"/>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Не себептен мүмкіндіктердің шектеулілігінен таңдау жасау қажет екендігін түсіндіре білу</w:t>
            </w:r>
            <w:r w:rsidRPr="00293646">
              <w:rPr>
                <w:rFonts w:ascii="Times New Roman" w:hAnsi="Times New Roman"/>
                <w:sz w:val="24"/>
                <w:szCs w:val="24"/>
              </w:rPr>
              <w:t xml:space="preserve">. </w:t>
            </w:r>
            <w:r>
              <w:rPr>
                <w:rFonts w:ascii="Times New Roman" w:hAnsi="Times New Roman"/>
                <w:sz w:val="24"/>
                <w:szCs w:val="24"/>
                <w:lang w:val="kk-KZ"/>
              </w:rPr>
              <w:t>Таңдау жасау қажет болған кездегі нақты жағдаятты сипаттау</w:t>
            </w:r>
            <w:r w:rsidRPr="00293646">
              <w:rPr>
                <w:rFonts w:ascii="Times New Roman" w:hAnsi="Times New Roman"/>
                <w:sz w:val="24"/>
                <w:szCs w:val="24"/>
              </w:rPr>
              <w:t xml:space="preserve">. </w:t>
            </w:r>
            <w:r>
              <w:rPr>
                <w:rFonts w:ascii="Times New Roman" w:hAnsi="Times New Roman"/>
                <w:sz w:val="24"/>
                <w:szCs w:val="24"/>
                <w:lang w:val="kk-KZ"/>
              </w:rPr>
              <w:t>Үш тауардың біреуін таңдау керек болса, неден бас тарту керек екендігін нақты түсіндіру.</w:t>
            </w:r>
          </w:p>
        </w:tc>
        <w:tc>
          <w:tcPr>
            <w:tcW w:w="2552" w:type="dxa"/>
            <w:shd w:val="clear" w:color="auto" w:fill="auto"/>
          </w:tcPr>
          <w:p w:rsidR="00191647" w:rsidRPr="00293646" w:rsidRDefault="00191647" w:rsidP="00E75F29">
            <w:pPr>
              <w:pStyle w:val="13"/>
              <w:rPr>
                <w:rFonts w:ascii="Times New Roman" w:hAnsi="Times New Roman"/>
                <w:sz w:val="24"/>
                <w:szCs w:val="24"/>
              </w:rPr>
            </w:pPr>
            <w:r w:rsidRPr="00293646">
              <w:rPr>
                <w:rFonts w:ascii="Times New Roman" w:hAnsi="Times New Roman"/>
                <w:sz w:val="24"/>
                <w:szCs w:val="24"/>
              </w:rPr>
              <w:t xml:space="preserve"> «</w:t>
            </w:r>
            <w:r>
              <w:rPr>
                <w:rFonts w:ascii="Times New Roman" w:hAnsi="Times New Roman"/>
                <w:sz w:val="24"/>
                <w:szCs w:val="24"/>
                <w:lang w:val="kk-KZ"/>
              </w:rPr>
              <w:t>Өз таңдауыңды жаса</w:t>
            </w:r>
            <w:r w:rsidRPr="00293646">
              <w:rPr>
                <w:rFonts w:ascii="Times New Roman" w:hAnsi="Times New Roman"/>
                <w:sz w:val="24"/>
                <w:szCs w:val="24"/>
              </w:rPr>
              <w:t>»</w:t>
            </w:r>
            <w:r>
              <w:rPr>
                <w:rFonts w:ascii="Times New Roman" w:hAnsi="Times New Roman"/>
                <w:sz w:val="24"/>
                <w:szCs w:val="24"/>
                <w:lang w:val="kk-KZ"/>
              </w:rPr>
              <w:t xml:space="preserve"> жаттығуларын орындау</w:t>
            </w:r>
            <w:r w:rsidRPr="00293646">
              <w:rPr>
                <w:rFonts w:ascii="Times New Roman" w:hAnsi="Times New Roman"/>
                <w:sz w:val="24"/>
                <w:szCs w:val="24"/>
              </w:rPr>
              <w:t>.</w:t>
            </w:r>
          </w:p>
        </w:tc>
      </w:tr>
      <w:tr w:rsidR="00191647" w:rsidRPr="00293646" w:rsidTr="00E75F29">
        <w:trPr>
          <w:trHeight w:val="36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191647" w:rsidRPr="0026361D" w:rsidRDefault="00191647" w:rsidP="00E75F29">
            <w:pPr>
              <w:pStyle w:val="13"/>
              <w:ind w:right="-108" w:hanging="108"/>
              <w:jc w:val="center"/>
              <w:rPr>
                <w:rFonts w:ascii="Times New Roman" w:hAnsi="Times New Roman"/>
                <w:b/>
                <w:sz w:val="24"/>
                <w:szCs w:val="24"/>
                <w:lang w:val="kk-KZ"/>
              </w:rPr>
            </w:pPr>
            <w:r w:rsidRPr="00293646">
              <w:rPr>
                <w:rFonts w:ascii="Times New Roman" w:hAnsi="Times New Roman"/>
                <w:b/>
                <w:sz w:val="24"/>
                <w:szCs w:val="24"/>
              </w:rPr>
              <w:t xml:space="preserve"> 2</w:t>
            </w:r>
            <w:r>
              <w:rPr>
                <w:rFonts w:ascii="Times New Roman" w:hAnsi="Times New Roman"/>
                <w:b/>
                <w:sz w:val="24"/>
                <w:szCs w:val="24"/>
                <w:lang w:val="kk-KZ"/>
              </w:rPr>
              <w:t>тақырып</w:t>
            </w:r>
            <w:r w:rsidRPr="00293646">
              <w:rPr>
                <w:rFonts w:ascii="Times New Roman" w:hAnsi="Times New Roman"/>
                <w:b/>
                <w:sz w:val="24"/>
                <w:szCs w:val="24"/>
              </w:rPr>
              <w:t xml:space="preserve">  Ресурс</w:t>
            </w:r>
            <w:r>
              <w:rPr>
                <w:rFonts w:ascii="Times New Roman" w:hAnsi="Times New Roman"/>
                <w:b/>
                <w:sz w:val="24"/>
                <w:szCs w:val="24"/>
                <w:lang w:val="kk-KZ"/>
              </w:rPr>
              <w:t>тар</w:t>
            </w:r>
          </w:p>
        </w:tc>
        <w:tc>
          <w:tcPr>
            <w:tcW w:w="993" w:type="dxa"/>
            <w:tcBorders>
              <w:top w:val="single" w:sz="4" w:space="0" w:color="auto"/>
              <w:left w:val="single" w:sz="4" w:space="0" w:color="auto"/>
              <w:bottom w:val="single" w:sz="4" w:space="0" w:color="auto"/>
              <w:right w:val="single" w:sz="4" w:space="0" w:color="auto"/>
            </w:tcBorders>
          </w:tcPr>
          <w:p w:rsidR="00191647" w:rsidRPr="0026361D" w:rsidRDefault="00191647" w:rsidP="00E75F29">
            <w:pPr>
              <w:pStyle w:val="13"/>
              <w:ind w:left="-108" w:right="-108"/>
              <w:jc w:val="center"/>
              <w:rPr>
                <w:rFonts w:ascii="Times New Roman" w:hAnsi="Times New Roman"/>
                <w:b/>
                <w:sz w:val="24"/>
                <w:szCs w:val="24"/>
                <w:lang w:val="kk-KZ"/>
              </w:rPr>
            </w:pPr>
            <w:r w:rsidRPr="00293646">
              <w:rPr>
                <w:rFonts w:ascii="Times New Roman" w:hAnsi="Times New Roman"/>
                <w:b/>
                <w:sz w:val="24"/>
                <w:szCs w:val="24"/>
              </w:rPr>
              <w:t xml:space="preserve">9 </w:t>
            </w:r>
            <w:r>
              <w:rPr>
                <w:rFonts w:ascii="Times New Roman" w:hAnsi="Times New Roman"/>
                <w:b/>
                <w:sz w:val="24"/>
                <w:szCs w:val="24"/>
                <w:lang w:val="kk-KZ"/>
              </w:rPr>
              <w:t>сағат</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ind w:left="-108" w:right="-108"/>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Өндіріс</w:t>
            </w:r>
            <w:r w:rsidRPr="00293646">
              <w:rPr>
                <w:rFonts w:ascii="Times New Roman" w:hAnsi="Times New Roman"/>
                <w:sz w:val="24"/>
                <w:szCs w:val="24"/>
              </w:rPr>
              <w:t>.</w:t>
            </w:r>
            <w:r>
              <w:rPr>
                <w:rFonts w:ascii="Times New Roman" w:hAnsi="Times New Roman"/>
                <w:sz w:val="24"/>
                <w:szCs w:val="24"/>
              </w:rPr>
              <w:t xml:space="preserve">  Ресурс</w:t>
            </w:r>
            <w:r>
              <w:rPr>
                <w:rFonts w:ascii="Times New Roman" w:hAnsi="Times New Roman"/>
                <w:sz w:val="24"/>
                <w:szCs w:val="24"/>
                <w:lang w:val="kk-KZ"/>
              </w:rPr>
              <w:t>тар</w:t>
            </w:r>
            <w:r w:rsidRPr="00293646">
              <w:rPr>
                <w:rFonts w:ascii="Times New Roman" w:hAnsi="Times New Roman"/>
                <w:sz w:val="24"/>
                <w:szCs w:val="24"/>
              </w:rPr>
              <w:t>.</w:t>
            </w:r>
          </w:p>
          <w:p w:rsidR="00191647" w:rsidRPr="00293646" w:rsidRDefault="00191647" w:rsidP="00E75F29">
            <w:pPr>
              <w:pStyle w:val="13"/>
              <w:ind w:right="-108"/>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 xml:space="preserve">Табиғи </w:t>
            </w:r>
            <w:r>
              <w:rPr>
                <w:rFonts w:ascii="Times New Roman" w:hAnsi="Times New Roman"/>
                <w:sz w:val="24"/>
                <w:szCs w:val="24"/>
              </w:rPr>
              <w:t xml:space="preserve"> ресурс</w:t>
            </w:r>
            <w:r>
              <w:rPr>
                <w:rFonts w:ascii="Times New Roman" w:hAnsi="Times New Roman"/>
                <w:sz w:val="24"/>
                <w:szCs w:val="24"/>
                <w:lang w:val="kk-KZ"/>
              </w:rPr>
              <w:t>тар</w:t>
            </w:r>
            <w:r w:rsidRPr="00293646">
              <w:rPr>
                <w:rFonts w:ascii="Times New Roman" w:hAnsi="Times New Roman"/>
                <w:sz w:val="24"/>
                <w:szCs w:val="24"/>
              </w:rPr>
              <w:t>.</w:t>
            </w:r>
            <w:r>
              <w:rPr>
                <w:rFonts w:ascii="Times New Roman" w:hAnsi="Times New Roman"/>
                <w:sz w:val="24"/>
                <w:szCs w:val="24"/>
                <w:lang w:val="kk-KZ"/>
              </w:rPr>
              <w:t xml:space="preserve"> ҚР-ның  табиғи </w:t>
            </w:r>
            <w:r>
              <w:rPr>
                <w:rFonts w:ascii="Times New Roman" w:hAnsi="Times New Roman"/>
                <w:sz w:val="24"/>
                <w:szCs w:val="24"/>
              </w:rPr>
              <w:t>ресурс</w:t>
            </w:r>
            <w:r>
              <w:rPr>
                <w:rFonts w:ascii="Times New Roman" w:hAnsi="Times New Roman"/>
                <w:sz w:val="24"/>
                <w:szCs w:val="24"/>
                <w:lang w:val="kk-KZ"/>
              </w:rPr>
              <w:t>тары</w:t>
            </w:r>
            <w:r w:rsidRPr="00293646">
              <w:rPr>
                <w:rFonts w:ascii="Times New Roman" w:hAnsi="Times New Roman"/>
                <w:sz w:val="24"/>
                <w:szCs w:val="24"/>
              </w:rPr>
              <w:t>.</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 xml:space="preserve">Еңбек </w:t>
            </w:r>
            <w:r>
              <w:rPr>
                <w:rFonts w:ascii="Times New Roman" w:hAnsi="Times New Roman"/>
                <w:sz w:val="24"/>
                <w:szCs w:val="24"/>
              </w:rPr>
              <w:t>ресурс</w:t>
            </w:r>
            <w:r>
              <w:rPr>
                <w:rFonts w:ascii="Times New Roman" w:hAnsi="Times New Roman"/>
                <w:sz w:val="24"/>
                <w:szCs w:val="24"/>
                <w:lang w:val="kk-KZ"/>
              </w:rPr>
              <w:t>тары</w:t>
            </w:r>
            <w:r>
              <w:rPr>
                <w:rFonts w:ascii="Times New Roman" w:hAnsi="Times New Roman"/>
                <w:sz w:val="24"/>
                <w:szCs w:val="24"/>
              </w:rPr>
              <w:t>. Капитал</w:t>
            </w:r>
            <w:r>
              <w:rPr>
                <w:rFonts w:ascii="Times New Roman" w:hAnsi="Times New Roman"/>
                <w:sz w:val="24"/>
                <w:szCs w:val="24"/>
                <w:lang w:val="kk-KZ"/>
              </w:rPr>
              <w:t xml:space="preserve"> </w:t>
            </w:r>
            <w:r>
              <w:rPr>
                <w:rFonts w:ascii="Times New Roman" w:hAnsi="Times New Roman"/>
                <w:sz w:val="24"/>
                <w:szCs w:val="24"/>
              </w:rPr>
              <w:t>ресурс</w:t>
            </w:r>
            <w:r>
              <w:rPr>
                <w:rFonts w:ascii="Times New Roman" w:hAnsi="Times New Roman"/>
                <w:sz w:val="24"/>
                <w:szCs w:val="24"/>
                <w:lang w:val="kk-KZ"/>
              </w:rPr>
              <w:t>тары</w:t>
            </w:r>
            <w:r w:rsidRPr="00293646">
              <w:rPr>
                <w:rFonts w:ascii="Times New Roman" w:hAnsi="Times New Roman"/>
                <w:sz w:val="24"/>
                <w:szCs w:val="24"/>
              </w:rPr>
              <w:t xml:space="preserve">. </w:t>
            </w:r>
            <w:r>
              <w:rPr>
                <w:rFonts w:ascii="Times New Roman" w:hAnsi="Times New Roman"/>
                <w:sz w:val="24"/>
                <w:szCs w:val="24"/>
                <w:lang w:val="kk-KZ"/>
              </w:rPr>
              <w:t>Кәсіпкерлік</w:t>
            </w:r>
            <w:r>
              <w:rPr>
                <w:rFonts w:ascii="Times New Roman" w:hAnsi="Times New Roman"/>
                <w:sz w:val="24"/>
                <w:szCs w:val="24"/>
              </w:rPr>
              <w:t>. Энерг</w:t>
            </w:r>
            <w:r>
              <w:rPr>
                <w:rFonts w:ascii="Times New Roman" w:hAnsi="Times New Roman"/>
                <w:sz w:val="24"/>
                <w:szCs w:val="24"/>
                <w:lang w:val="kk-KZ"/>
              </w:rPr>
              <w:t>ия үнемдеу</w:t>
            </w:r>
            <w:r w:rsidRPr="00293646">
              <w:rPr>
                <w:rFonts w:ascii="Times New Roman" w:hAnsi="Times New Roman"/>
                <w:sz w:val="24"/>
                <w:szCs w:val="24"/>
              </w:rPr>
              <w:t xml:space="preserve">. ЕХРО-2017.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lang w:val="kk-KZ"/>
              </w:rPr>
              <w:t>Р</w:t>
            </w:r>
            <w:r>
              <w:rPr>
                <w:rFonts w:ascii="Times New Roman" w:hAnsi="Times New Roman"/>
                <w:sz w:val="24"/>
                <w:szCs w:val="24"/>
              </w:rPr>
              <w:t>есурс</w:t>
            </w:r>
            <w:r>
              <w:rPr>
                <w:rFonts w:ascii="Times New Roman" w:hAnsi="Times New Roman"/>
                <w:sz w:val="24"/>
                <w:szCs w:val="24"/>
                <w:lang w:val="kk-KZ"/>
              </w:rPr>
              <w:t>тар анықтамасын білу</w:t>
            </w:r>
            <w:r>
              <w:rPr>
                <w:rFonts w:ascii="Times New Roman" w:hAnsi="Times New Roman"/>
                <w:sz w:val="24"/>
                <w:szCs w:val="24"/>
              </w:rPr>
              <w:t>,  ресурс</w:t>
            </w:r>
            <w:r>
              <w:rPr>
                <w:rFonts w:ascii="Times New Roman" w:hAnsi="Times New Roman"/>
                <w:sz w:val="24"/>
                <w:szCs w:val="24"/>
                <w:lang w:val="kk-KZ"/>
              </w:rPr>
              <w:t>тардың түрлерін айыра білу</w:t>
            </w:r>
            <w:r w:rsidRPr="00293646">
              <w:rPr>
                <w:rFonts w:ascii="Times New Roman" w:hAnsi="Times New Roman"/>
                <w:sz w:val="24"/>
                <w:szCs w:val="24"/>
              </w:rPr>
              <w:t xml:space="preserve">, </w:t>
            </w:r>
            <w:r>
              <w:rPr>
                <w:rFonts w:ascii="Times New Roman" w:hAnsi="Times New Roman"/>
                <w:sz w:val="24"/>
                <w:szCs w:val="24"/>
                <w:lang w:val="kk-KZ"/>
              </w:rPr>
              <w:t>мысалдар келтіру</w:t>
            </w:r>
            <w:r w:rsidRPr="00293646">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r>
              <w:rPr>
                <w:rFonts w:ascii="Times New Roman" w:hAnsi="Times New Roman"/>
                <w:sz w:val="24"/>
                <w:szCs w:val="24"/>
                <w:lang w:val="kk-KZ"/>
              </w:rPr>
              <w:t>Қарағанды облысындағы табиғи ресурстардың әр алуандығын зерттеу</w:t>
            </w:r>
            <w:r w:rsidRPr="00293646">
              <w:rPr>
                <w:rFonts w:ascii="Times New Roman" w:hAnsi="Times New Roman"/>
                <w:sz w:val="24"/>
                <w:szCs w:val="24"/>
              </w:rPr>
              <w:t xml:space="preserve">. </w:t>
            </w: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Қоршаған ортаны қорғау</w:t>
            </w:r>
            <w:r w:rsidRPr="00293646">
              <w:rPr>
                <w:rFonts w:ascii="Times New Roman" w:hAnsi="Times New Roman"/>
                <w:sz w:val="24"/>
                <w:szCs w:val="24"/>
              </w:rPr>
              <w:t>.</w:t>
            </w:r>
          </w:p>
          <w:p w:rsidR="00191647" w:rsidRPr="00293646" w:rsidRDefault="00191647" w:rsidP="00E75F29">
            <w:pPr>
              <w:pStyle w:val="13"/>
              <w:ind w:right="-108"/>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Р</w:t>
            </w:r>
            <w:r>
              <w:rPr>
                <w:rFonts w:ascii="Times New Roman" w:hAnsi="Times New Roman"/>
                <w:sz w:val="24"/>
                <w:szCs w:val="24"/>
              </w:rPr>
              <w:t>есур</w:t>
            </w:r>
            <w:r>
              <w:rPr>
                <w:rFonts w:ascii="Times New Roman" w:hAnsi="Times New Roman"/>
                <w:sz w:val="24"/>
                <w:szCs w:val="24"/>
                <w:lang w:val="kk-KZ"/>
              </w:rPr>
              <w:t>стар шектеулігі</w:t>
            </w:r>
            <w:r w:rsidRPr="00293646">
              <w:rPr>
                <w:rFonts w:ascii="Times New Roman" w:hAnsi="Times New Roman"/>
                <w:sz w:val="24"/>
                <w:szCs w:val="24"/>
              </w:rPr>
              <w:t>.</w:t>
            </w:r>
            <w:r>
              <w:rPr>
                <w:rFonts w:ascii="Times New Roman" w:hAnsi="Times New Roman"/>
                <w:sz w:val="24"/>
                <w:szCs w:val="24"/>
                <w:lang w:val="kk-KZ"/>
              </w:rPr>
              <w:t xml:space="preserve"> ҚР табиғи ресурстары</w:t>
            </w:r>
            <w:r w:rsidRPr="00293646">
              <w:rPr>
                <w:rFonts w:ascii="Times New Roman" w:hAnsi="Times New Roman"/>
                <w:sz w:val="24"/>
                <w:szCs w:val="24"/>
              </w:rPr>
              <w:t>.</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Р</w:t>
            </w:r>
            <w:r>
              <w:rPr>
                <w:rFonts w:ascii="Times New Roman" w:hAnsi="Times New Roman"/>
                <w:sz w:val="24"/>
                <w:szCs w:val="24"/>
              </w:rPr>
              <w:t>есурс</w:t>
            </w:r>
            <w:r>
              <w:rPr>
                <w:rFonts w:ascii="Times New Roman" w:hAnsi="Times New Roman"/>
                <w:sz w:val="24"/>
                <w:szCs w:val="24"/>
                <w:lang w:val="kk-KZ"/>
              </w:rPr>
              <w:t>тарды үнемдеу тәсілдері</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lang w:val="kk-KZ"/>
              </w:rPr>
              <w:t>Қайтадан орнына келетін немесе келмейтін  ресурстарды ажырата білу</w:t>
            </w:r>
            <w:r w:rsidRPr="0029364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kk-KZ"/>
              </w:rPr>
              <w:t>Ресурстарды</w:t>
            </w:r>
            <w:r>
              <w:rPr>
                <w:rFonts w:ascii="Times New Roman" w:hAnsi="Times New Roman"/>
                <w:sz w:val="24"/>
                <w:szCs w:val="24"/>
              </w:rPr>
              <w:t xml:space="preserve"> рационал</w:t>
            </w:r>
            <w:r>
              <w:rPr>
                <w:rFonts w:ascii="Times New Roman" w:hAnsi="Times New Roman"/>
                <w:sz w:val="24"/>
                <w:szCs w:val="24"/>
                <w:lang w:val="kk-KZ"/>
              </w:rPr>
              <w:t>ды түрде  пайдалану және сақтау қажеттілігі туралы тұжырымдай білу</w:t>
            </w:r>
            <w:r w:rsidRPr="00293646">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Табиғи ресурстарды рационалдық пайдалану және сақтау, алдағы 3 жылға болжам жасау</w:t>
            </w:r>
            <w:r w:rsidRPr="00293646">
              <w:rPr>
                <w:rFonts w:ascii="Times New Roman" w:hAnsi="Times New Roman"/>
                <w:sz w:val="24"/>
                <w:szCs w:val="24"/>
              </w:rPr>
              <w:t>.</w:t>
            </w:r>
          </w:p>
        </w:tc>
      </w:tr>
      <w:tr w:rsidR="00191647" w:rsidRPr="00CE7A28"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sidRPr="00293646">
              <w:rPr>
                <w:rFonts w:ascii="Times New Roman" w:hAnsi="Times New Roman"/>
                <w:sz w:val="24"/>
                <w:szCs w:val="24"/>
              </w:rPr>
              <w:t>Пр</w:t>
            </w:r>
            <w:r>
              <w:rPr>
                <w:rFonts w:ascii="Times New Roman" w:hAnsi="Times New Roman"/>
                <w:sz w:val="24"/>
                <w:szCs w:val="24"/>
              </w:rPr>
              <w:t>акти</w:t>
            </w:r>
            <w:r>
              <w:rPr>
                <w:rFonts w:ascii="Times New Roman" w:hAnsi="Times New Roman"/>
                <w:sz w:val="24"/>
                <w:szCs w:val="24"/>
                <w:lang w:val="kk-KZ"/>
              </w:rPr>
              <w:t>калық жұмыс</w:t>
            </w:r>
            <w:r>
              <w:rPr>
                <w:rFonts w:ascii="Times New Roman" w:hAnsi="Times New Roman"/>
                <w:sz w:val="24"/>
                <w:szCs w:val="24"/>
              </w:rPr>
              <w:t xml:space="preserve"> «</w:t>
            </w:r>
            <w:r>
              <w:rPr>
                <w:rFonts w:ascii="Times New Roman" w:hAnsi="Times New Roman"/>
                <w:sz w:val="24"/>
                <w:szCs w:val="24"/>
                <w:lang w:val="kk-KZ"/>
              </w:rPr>
              <w:t>Қызыл</w:t>
            </w:r>
            <w:proofErr w:type="gramStart"/>
            <w:r>
              <w:rPr>
                <w:rFonts w:ascii="Times New Roman" w:hAnsi="Times New Roman"/>
                <w:sz w:val="24"/>
                <w:szCs w:val="24"/>
                <w:lang w:val="kk-KZ"/>
              </w:rPr>
              <w:t xml:space="preserve"> К</w:t>
            </w:r>
            <w:proofErr w:type="gramEnd"/>
            <w:r>
              <w:rPr>
                <w:rFonts w:ascii="Times New Roman" w:hAnsi="Times New Roman"/>
                <w:sz w:val="24"/>
                <w:szCs w:val="24"/>
                <w:lang w:val="kk-KZ"/>
              </w:rPr>
              <w:t>ітап</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Қ</w:t>
            </w:r>
            <w:r>
              <w:rPr>
                <w:rFonts w:ascii="Times New Roman" w:hAnsi="Times New Roman"/>
                <w:sz w:val="24"/>
                <w:szCs w:val="24"/>
              </w:rPr>
              <w:t>аза</w:t>
            </w:r>
            <w:r>
              <w:rPr>
                <w:rFonts w:ascii="Times New Roman" w:hAnsi="Times New Roman"/>
                <w:sz w:val="24"/>
                <w:szCs w:val="24"/>
                <w:lang w:val="kk-KZ"/>
              </w:rPr>
              <w:t>қ</w:t>
            </w:r>
            <w:r>
              <w:rPr>
                <w:rFonts w:ascii="Times New Roman" w:hAnsi="Times New Roman"/>
                <w:sz w:val="24"/>
                <w:szCs w:val="24"/>
              </w:rPr>
              <w:t>стан</w:t>
            </w:r>
            <w:r>
              <w:rPr>
                <w:rFonts w:ascii="Times New Roman" w:hAnsi="Times New Roman"/>
                <w:sz w:val="24"/>
                <w:szCs w:val="24"/>
                <w:lang w:val="kk-KZ"/>
              </w:rPr>
              <w:t>ның флора мен фаунасы</w:t>
            </w:r>
            <w:r>
              <w:rPr>
                <w:rFonts w:ascii="Times New Roman" w:hAnsi="Times New Roman"/>
                <w:sz w:val="24"/>
                <w:szCs w:val="24"/>
              </w:rPr>
              <w:t xml:space="preserve">. </w:t>
            </w:r>
            <w:r>
              <w:rPr>
                <w:rFonts w:ascii="Times New Roman" w:hAnsi="Times New Roman"/>
                <w:sz w:val="24"/>
                <w:szCs w:val="24"/>
                <w:lang w:val="kk-KZ"/>
              </w:rPr>
              <w:t>Азайып жатқан түрлері</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6F5976" w:rsidRDefault="00191647" w:rsidP="00E75F29">
            <w:pPr>
              <w:spacing w:after="0" w:line="240" w:lineRule="auto"/>
              <w:ind w:left="-108" w:right="-108"/>
              <w:rPr>
                <w:rFonts w:ascii="Times New Roman" w:hAnsi="Times New Roman"/>
                <w:sz w:val="24"/>
                <w:szCs w:val="24"/>
                <w:lang w:val="kk-KZ"/>
              </w:rPr>
            </w:pPr>
            <w:r>
              <w:rPr>
                <w:rFonts w:ascii="Times New Roman" w:hAnsi="Times New Roman"/>
                <w:sz w:val="24"/>
                <w:szCs w:val="24"/>
                <w:lang w:val="kk-KZ"/>
              </w:rPr>
              <w:t>Қызыл кітапқа кіретін Қарағанды (Қ</w:t>
            </w:r>
            <w:r w:rsidRPr="00A64AA7">
              <w:rPr>
                <w:rFonts w:ascii="Times New Roman" w:hAnsi="Times New Roman"/>
                <w:sz w:val="24"/>
                <w:szCs w:val="24"/>
                <w:lang w:val="kk-KZ"/>
              </w:rPr>
              <w:t>аза</w:t>
            </w:r>
            <w:r>
              <w:rPr>
                <w:rFonts w:ascii="Times New Roman" w:hAnsi="Times New Roman"/>
                <w:sz w:val="24"/>
                <w:szCs w:val="24"/>
                <w:lang w:val="kk-KZ"/>
              </w:rPr>
              <w:t>қ</w:t>
            </w:r>
            <w:r w:rsidRPr="00A64AA7">
              <w:rPr>
                <w:rFonts w:ascii="Times New Roman" w:hAnsi="Times New Roman"/>
                <w:sz w:val="24"/>
                <w:szCs w:val="24"/>
                <w:lang w:val="kk-KZ"/>
              </w:rPr>
              <w:t>стан) обл</w:t>
            </w:r>
            <w:r>
              <w:rPr>
                <w:rFonts w:ascii="Times New Roman" w:hAnsi="Times New Roman"/>
                <w:sz w:val="24"/>
                <w:szCs w:val="24"/>
                <w:lang w:val="kk-KZ"/>
              </w:rPr>
              <w:t>ысының</w:t>
            </w:r>
            <w:r w:rsidRPr="00A64AA7">
              <w:rPr>
                <w:rFonts w:ascii="Times New Roman" w:hAnsi="Times New Roman"/>
                <w:sz w:val="24"/>
                <w:szCs w:val="24"/>
                <w:lang w:val="kk-KZ"/>
              </w:rPr>
              <w:t xml:space="preserve"> </w:t>
            </w:r>
            <w:r>
              <w:rPr>
                <w:rFonts w:ascii="Times New Roman" w:hAnsi="Times New Roman"/>
                <w:sz w:val="24"/>
                <w:szCs w:val="24"/>
                <w:lang w:val="kk-KZ"/>
              </w:rPr>
              <w:t>флора мен фауна өкілдерін білу.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6F5976" w:rsidRDefault="00191647" w:rsidP="00E75F29">
            <w:pPr>
              <w:pStyle w:val="13"/>
              <w:rPr>
                <w:rFonts w:ascii="Times New Roman" w:hAnsi="Times New Roman"/>
                <w:sz w:val="24"/>
                <w:szCs w:val="24"/>
                <w:lang w:val="kk-KZ"/>
              </w:rPr>
            </w:pPr>
            <w:r>
              <w:rPr>
                <w:rFonts w:ascii="Times New Roman" w:hAnsi="Times New Roman"/>
                <w:sz w:val="24"/>
                <w:szCs w:val="24"/>
                <w:lang w:val="kk-KZ"/>
              </w:rPr>
              <w:t>Қ</w:t>
            </w:r>
            <w:r w:rsidRPr="006F5976">
              <w:rPr>
                <w:rFonts w:ascii="Times New Roman" w:hAnsi="Times New Roman"/>
                <w:sz w:val="24"/>
                <w:szCs w:val="24"/>
                <w:lang w:val="kk-KZ"/>
              </w:rPr>
              <w:t>ара</w:t>
            </w:r>
            <w:r>
              <w:rPr>
                <w:rFonts w:ascii="Times New Roman" w:hAnsi="Times New Roman"/>
                <w:sz w:val="24"/>
                <w:szCs w:val="24"/>
                <w:lang w:val="kk-KZ"/>
              </w:rPr>
              <w:t>ғ</w:t>
            </w:r>
            <w:r w:rsidRPr="006F5976">
              <w:rPr>
                <w:rFonts w:ascii="Times New Roman" w:hAnsi="Times New Roman"/>
                <w:sz w:val="24"/>
                <w:szCs w:val="24"/>
                <w:lang w:val="kk-KZ"/>
              </w:rPr>
              <w:t>ан</w:t>
            </w:r>
            <w:r>
              <w:rPr>
                <w:rFonts w:ascii="Times New Roman" w:hAnsi="Times New Roman"/>
                <w:sz w:val="24"/>
                <w:szCs w:val="24"/>
                <w:lang w:val="kk-KZ"/>
              </w:rPr>
              <w:t>ды</w:t>
            </w:r>
            <w:r w:rsidRPr="006F5976">
              <w:rPr>
                <w:rFonts w:ascii="Times New Roman" w:hAnsi="Times New Roman"/>
                <w:sz w:val="24"/>
                <w:szCs w:val="24"/>
                <w:lang w:val="kk-KZ"/>
              </w:rPr>
              <w:t xml:space="preserve"> обл</w:t>
            </w:r>
            <w:r>
              <w:rPr>
                <w:rFonts w:ascii="Times New Roman" w:hAnsi="Times New Roman"/>
                <w:sz w:val="24"/>
                <w:szCs w:val="24"/>
                <w:lang w:val="kk-KZ"/>
              </w:rPr>
              <w:t>ы</w:t>
            </w:r>
            <w:r w:rsidRPr="006F5976">
              <w:rPr>
                <w:rFonts w:ascii="Times New Roman" w:hAnsi="Times New Roman"/>
                <w:sz w:val="24"/>
                <w:szCs w:val="24"/>
                <w:lang w:val="kk-KZ"/>
              </w:rPr>
              <w:t>с</w:t>
            </w:r>
            <w:r>
              <w:rPr>
                <w:rFonts w:ascii="Times New Roman" w:hAnsi="Times New Roman"/>
                <w:sz w:val="24"/>
                <w:szCs w:val="24"/>
                <w:lang w:val="kk-KZ"/>
              </w:rPr>
              <w:t>ы</w:t>
            </w:r>
            <w:r w:rsidRPr="006F5976">
              <w:rPr>
                <w:rFonts w:ascii="Times New Roman" w:hAnsi="Times New Roman"/>
                <w:sz w:val="24"/>
                <w:szCs w:val="24"/>
                <w:lang w:val="kk-KZ"/>
              </w:rPr>
              <w:t xml:space="preserve"> (</w:t>
            </w:r>
            <w:r>
              <w:rPr>
                <w:rFonts w:ascii="Times New Roman" w:hAnsi="Times New Roman"/>
                <w:sz w:val="24"/>
                <w:szCs w:val="24"/>
                <w:lang w:val="kk-KZ"/>
              </w:rPr>
              <w:t>Қ</w:t>
            </w:r>
            <w:r w:rsidRPr="006F5976">
              <w:rPr>
                <w:rFonts w:ascii="Times New Roman" w:hAnsi="Times New Roman"/>
                <w:sz w:val="24"/>
                <w:szCs w:val="24"/>
                <w:lang w:val="kk-KZ"/>
              </w:rPr>
              <w:t>аза</w:t>
            </w:r>
            <w:r>
              <w:rPr>
                <w:rFonts w:ascii="Times New Roman" w:hAnsi="Times New Roman"/>
                <w:sz w:val="24"/>
                <w:szCs w:val="24"/>
                <w:lang w:val="kk-KZ"/>
              </w:rPr>
              <w:t>қ</w:t>
            </w:r>
            <w:r w:rsidRPr="006F5976">
              <w:rPr>
                <w:rFonts w:ascii="Times New Roman" w:hAnsi="Times New Roman"/>
                <w:sz w:val="24"/>
                <w:szCs w:val="24"/>
                <w:lang w:val="kk-KZ"/>
              </w:rPr>
              <w:t>стан)</w:t>
            </w:r>
            <w:r>
              <w:rPr>
                <w:rFonts w:ascii="Times New Roman" w:hAnsi="Times New Roman"/>
                <w:sz w:val="24"/>
                <w:szCs w:val="24"/>
                <w:lang w:val="kk-KZ"/>
              </w:rPr>
              <w:t xml:space="preserve"> Қызыл Кітапқа енетін флора мен фауна өкілдері туралы медиаөнімдерді жасау</w:t>
            </w:r>
            <w:r w:rsidRPr="006F5976">
              <w:rPr>
                <w:rFonts w:ascii="Times New Roman" w:hAnsi="Times New Roman"/>
                <w:sz w:val="24"/>
                <w:szCs w:val="24"/>
                <w:lang w:val="kk-KZ"/>
              </w:rPr>
              <w:t>.</w:t>
            </w: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191647" w:rsidRDefault="00191647" w:rsidP="00E75F29">
            <w:pPr>
              <w:pStyle w:val="13"/>
              <w:ind w:right="-108"/>
              <w:rPr>
                <w:rFonts w:ascii="Times New Roman" w:hAnsi="Times New Roman"/>
                <w:sz w:val="24"/>
                <w:szCs w:val="24"/>
                <w:lang w:val="kk-KZ"/>
              </w:rPr>
            </w:pPr>
            <w:r w:rsidRPr="00293646">
              <w:rPr>
                <w:rFonts w:ascii="Times New Roman" w:hAnsi="Times New Roman"/>
                <w:sz w:val="24"/>
                <w:szCs w:val="24"/>
              </w:rPr>
              <w:t>Прак</w:t>
            </w:r>
            <w:r>
              <w:rPr>
                <w:rFonts w:ascii="Times New Roman" w:hAnsi="Times New Roman"/>
                <w:sz w:val="24"/>
                <w:szCs w:val="24"/>
              </w:rPr>
              <w:t>ти</w:t>
            </w:r>
            <w:r>
              <w:rPr>
                <w:rFonts w:ascii="Times New Roman" w:hAnsi="Times New Roman"/>
                <w:sz w:val="24"/>
                <w:szCs w:val="24"/>
                <w:lang w:val="kk-KZ"/>
              </w:rPr>
              <w:t>калық жұмыс</w:t>
            </w:r>
            <w:r>
              <w:rPr>
                <w:rFonts w:ascii="Times New Roman" w:hAnsi="Times New Roman"/>
                <w:sz w:val="24"/>
                <w:szCs w:val="24"/>
              </w:rPr>
              <w:t xml:space="preserve">  </w:t>
            </w:r>
          </w:p>
          <w:p w:rsidR="00191647" w:rsidRPr="00A75A5F" w:rsidRDefault="00191647" w:rsidP="00E75F29">
            <w:pPr>
              <w:pStyle w:val="13"/>
              <w:ind w:right="-108"/>
              <w:rPr>
                <w:rFonts w:ascii="Times New Roman" w:hAnsi="Times New Roman"/>
                <w:sz w:val="24"/>
                <w:szCs w:val="24"/>
                <w:lang w:val="kk-KZ"/>
              </w:rPr>
            </w:pPr>
            <w:r w:rsidRPr="00A75A5F">
              <w:rPr>
                <w:rFonts w:ascii="Times New Roman" w:hAnsi="Times New Roman"/>
                <w:sz w:val="24"/>
                <w:szCs w:val="24"/>
                <w:lang w:val="kk-KZ"/>
              </w:rPr>
              <w:t xml:space="preserve">« </w:t>
            </w:r>
            <w:r>
              <w:rPr>
                <w:rFonts w:ascii="Times New Roman" w:hAnsi="Times New Roman"/>
                <w:sz w:val="24"/>
                <w:szCs w:val="24"/>
                <w:lang w:val="kk-KZ"/>
              </w:rPr>
              <w:t>Р</w:t>
            </w:r>
            <w:r w:rsidRPr="00A75A5F">
              <w:rPr>
                <w:rFonts w:ascii="Times New Roman" w:hAnsi="Times New Roman"/>
                <w:sz w:val="24"/>
                <w:szCs w:val="24"/>
                <w:lang w:val="kk-KZ"/>
              </w:rPr>
              <w:t>есурс</w:t>
            </w:r>
            <w:r>
              <w:rPr>
                <w:rFonts w:ascii="Times New Roman" w:hAnsi="Times New Roman"/>
                <w:sz w:val="24"/>
                <w:szCs w:val="24"/>
                <w:lang w:val="kk-KZ"/>
              </w:rPr>
              <w:t xml:space="preserve">тарды үнемдеу </w:t>
            </w:r>
            <w:r>
              <w:rPr>
                <w:rFonts w:ascii="Times New Roman" w:hAnsi="Times New Roman"/>
                <w:sz w:val="24"/>
                <w:szCs w:val="24"/>
                <w:lang w:val="kk-KZ"/>
              </w:rPr>
              <w:lastRenderedPageBreak/>
              <w:t>тәсілдері</w:t>
            </w:r>
            <w:r w:rsidRPr="00A75A5F">
              <w:rPr>
                <w:rFonts w:ascii="Times New Roman" w:hAnsi="Times New Roman"/>
                <w:sz w:val="24"/>
                <w:szCs w:val="24"/>
                <w:lang w:val="kk-KZ"/>
              </w:rPr>
              <w:t>.</w:t>
            </w:r>
            <w:r>
              <w:rPr>
                <w:rFonts w:ascii="Times New Roman" w:hAnsi="Times New Roman"/>
                <w:sz w:val="24"/>
                <w:szCs w:val="24"/>
                <w:lang w:val="kk-KZ"/>
              </w:rPr>
              <w:t xml:space="preserve">Қайталама </w:t>
            </w:r>
            <w:r w:rsidRPr="00A75A5F">
              <w:rPr>
                <w:rFonts w:ascii="Times New Roman" w:hAnsi="Times New Roman"/>
                <w:sz w:val="24"/>
                <w:szCs w:val="24"/>
                <w:lang w:val="kk-KZ"/>
              </w:rPr>
              <w:t xml:space="preserve"> ресурс</w:t>
            </w:r>
            <w:r>
              <w:rPr>
                <w:rFonts w:ascii="Times New Roman" w:hAnsi="Times New Roman"/>
                <w:sz w:val="24"/>
                <w:szCs w:val="24"/>
                <w:lang w:val="kk-KZ"/>
              </w:rPr>
              <w:t>тарды қайта өңдеу</w:t>
            </w:r>
            <w:r w:rsidRPr="00A75A5F">
              <w:rPr>
                <w:rFonts w:ascii="Times New Roman" w:hAnsi="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lastRenderedPageBreak/>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Р</w:t>
            </w:r>
            <w:r>
              <w:rPr>
                <w:rFonts w:ascii="Times New Roman" w:hAnsi="Times New Roman"/>
                <w:sz w:val="24"/>
                <w:szCs w:val="24"/>
              </w:rPr>
              <w:t>есурс</w:t>
            </w:r>
            <w:r>
              <w:rPr>
                <w:rFonts w:ascii="Times New Roman" w:hAnsi="Times New Roman"/>
                <w:sz w:val="24"/>
                <w:szCs w:val="24"/>
                <w:lang w:val="kk-KZ"/>
              </w:rPr>
              <w:t>тарды үнемдеу тәсілдері</w:t>
            </w:r>
            <w:r w:rsidRPr="00293646">
              <w:rPr>
                <w:rFonts w:ascii="Times New Roman" w:hAnsi="Times New Roman"/>
                <w:sz w:val="24"/>
                <w:szCs w:val="24"/>
              </w:rPr>
              <w:t>.</w:t>
            </w:r>
            <w:r>
              <w:rPr>
                <w:rFonts w:ascii="Times New Roman" w:hAnsi="Times New Roman"/>
                <w:sz w:val="24"/>
                <w:szCs w:val="24"/>
                <w:lang w:val="kk-KZ"/>
              </w:rPr>
              <w:t xml:space="preserve"> Қайталама ресурстарды қайта өңдеу</w:t>
            </w:r>
            <w:r w:rsidRPr="00293646">
              <w:rPr>
                <w:rFonts w:ascii="Times New Roman" w:hAnsi="Times New Roman"/>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lang w:val="kk-KZ"/>
              </w:rPr>
              <w:t>Ресурстарды үнемдеудің мүмкін тәсілдері туралы  түсініктің болуы</w:t>
            </w:r>
            <w:r w:rsidRPr="00293646">
              <w:rPr>
                <w:rFonts w:ascii="Times New Roman" w:hAnsi="Times New Roman"/>
                <w:sz w:val="24"/>
                <w:szCs w:val="24"/>
              </w:rPr>
              <w:t xml:space="preserve">. </w:t>
            </w:r>
            <w:r>
              <w:rPr>
                <w:rFonts w:ascii="Times New Roman" w:hAnsi="Times New Roman"/>
                <w:sz w:val="24"/>
                <w:szCs w:val="24"/>
                <w:lang w:val="kk-KZ"/>
              </w:rPr>
              <w:lastRenderedPageBreak/>
              <w:t>Қайталама ресурстардың анықтамасын білу, мысалдар келтіру</w:t>
            </w:r>
            <w:r w:rsidRPr="00293646">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rPr>
                <w:rFonts w:ascii="Times New Roman" w:hAnsi="Times New Roman"/>
                <w:sz w:val="24"/>
                <w:szCs w:val="24"/>
              </w:rPr>
            </w:pPr>
            <w:r>
              <w:rPr>
                <w:rFonts w:ascii="Times New Roman" w:hAnsi="Times New Roman"/>
                <w:sz w:val="24"/>
                <w:szCs w:val="24"/>
                <w:lang w:val="kk-KZ"/>
              </w:rPr>
              <w:lastRenderedPageBreak/>
              <w:t xml:space="preserve">Ресурстарды үнемдеу мен қайталама </w:t>
            </w:r>
            <w:r>
              <w:rPr>
                <w:rFonts w:ascii="Times New Roman" w:hAnsi="Times New Roman"/>
                <w:sz w:val="24"/>
                <w:szCs w:val="24"/>
                <w:lang w:val="kk-KZ"/>
              </w:rPr>
              <w:lastRenderedPageBreak/>
              <w:t>ресурстарды қайта өңдеу бойынша ескертпелер мен плакаттарды жасау</w:t>
            </w:r>
            <w:r w:rsidRPr="00293646">
              <w:rPr>
                <w:rFonts w:ascii="Times New Roman" w:hAnsi="Times New Roman"/>
                <w:sz w:val="24"/>
                <w:szCs w:val="24"/>
              </w:rPr>
              <w:t>.</w:t>
            </w:r>
          </w:p>
        </w:tc>
      </w:tr>
      <w:tr w:rsidR="00191647" w:rsidRPr="00CF068B"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rPr>
              <w:t>Практи</w:t>
            </w:r>
            <w:r>
              <w:rPr>
                <w:rFonts w:ascii="Times New Roman" w:hAnsi="Times New Roman"/>
                <w:sz w:val="24"/>
                <w:szCs w:val="24"/>
                <w:lang w:val="kk-KZ"/>
              </w:rPr>
              <w:t>калық жұмыс</w:t>
            </w:r>
            <w:r>
              <w:rPr>
                <w:rFonts w:ascii="Times New Roman" w:hAnsi="Times New Roman"/>
                <w:sz w:val="24"/>
                <w:szCs w:val="24"/>
              </w:rPr>
              <w:t xml:space="preserve"> «</w:t>
            </w:r>
            <w:r>
              <w:rPr>
                <w:rFonts w:ascii="Times New Roman" w:hAnsi="Times New Roman"/>
                <w:sz w:val="24"/>
                <w:szCs w:val="24"/>
                <w:lang w:val="kk-KZ"/>
              </w:rPr>
              <w:t>Э</w:t>
            </w:r>
            <w:r>
              <w:rPr>
                <w:rFonts w:ascii="Times New Roman" w:hAnsi="Times New Roman"/>
                <w:sz w:val="24"/>
                <w:szCs w:val="24"/>
              </w:rPr>
              <w:t>нерги</w:t>
            </w:r>
            <w:r>
              <w:rPr>
                <w:rFonts w:ascii="Times New Roman" w:hAnsi="Times New Roman"/>
                <w:sz w:val="24"/>
                <w:szCs w:val="24"/>
                <w:lang w:val="kk-KZ"/>
              </w:rPr>
              <w:t>яның баламалы көздері</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Э</w:t>
            </w:r>
            <w:r>
              <w:rPr>
                <w:rFonts w:ascii="Times New Roman" w:hAnsi="Times New Roman"/>
                <w:sz w:val="24"/>
                <w:szCs w:val="24"/>
              </w:rPr>
              <w:t>нерги</w:t>
            </w:r>
            <w:r>
              <w:rPr>
                <w:rFonts w:ascii="Times New Roman" w:hAnsi="Times New Roman"/>
                <w:sz w:val="24"/>
                <w:szCs w:val="24"/>
                <w:lang w:val="kk-KZ"/>
              </w:rPr>
              <w:t>яның баламалы көздері</w:t>
            </w:r>
            <w:r>
              <w:rPr>
                <w:rFonts w:ascii="Times New Roman" w:hAnsi="Times New Roman"/>
                <w:sz w:val="24"/>
                <w:szCs w:val="24"/>
              </w:rPr>
              <w:t xml:space="preserve">. </w:t>
            </w:r>
            <w:r>
              <w:rPr>
                <w:rFonts w:ascii="Times New Roman" w:hAnsi="Times New Roman"/>
                <w:sz w:val="24"/>
                <w:szCs w:val="24"/>
                <w:lang w:val="kk-KZ"/>
              </w:rPr>
              <w:t>Ең соңғы</w:t>
            </w:r>
            <w:r>
              <w:rPr>
                <w:rFonts w:ascii="Times New Roman" w:hAnsi="Times New Roman"/>
                <w:sz w:val="24"/>
                <w:szCs w:val="24"/>
              </w:rPr>
              <w:t xml:space="preserve"> технологи</w:t>
            </w:r>
            <w:r>
              <w:rPr>
                <w:rFonts w:ascii="Times New Roman" w:hAnsi="Times New Roman"/>
                <w:sz w:val="24"/>
                <w:szCs w:val="24"/>
                <w:lang w:val="kk-KZ"/>
              </w:rPr>
              <w:t>ялық әзірлеулер</w:t>
            </w:r>
            <w:r w:rsidRPr="00293646">
              <w:rPr>
                <w:rFonts w:ascii="Times New Roman" w:hAnsi="Times New Roman"/>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lang w:val="kk-KZ"/>
              </w:rPr>
              <w:t>Э</w:t>
            </w:r>
            <w:r>
              <w:rPr>
                <w:rFonts w:ascii="Times New Roman" w:hAnsi="Times New Roman"/>
                <w:sz w:val="24"/>
                <w:szCs w:val="24"/>
              </w:rPr>
              <w:t>кономик</w:t>
            </w:r>
            <w:r>
              <w:rPr>
                <w:rFonts w:ascii="Times New Roman" w:hAnsi="Times New Roman"/>
                <w:sz w:val="24"/>
                <w:szCs w:val="24"/>
                <w:lang w:val="kk-KZ"/>
              </w:rPr>
              <w:t>аның дамуында т</w:t>
            </w:r>
            <w:r>
              <w:rPr>
                <w:rFonts w:ascii="Times New Roman" w:hAnsi="Times New Roman"/>
                <w:sz w:val="24"/>
                <w:szCs w:val="24"/>
              </w:rPr>
              <w:t>ехни</w:t>
            </w:r>
            <w:r>
              <w:rPr>
                <w:rFonts w:ascii="Times New Roman" w:hAnsi="Times New Roman"/>
                <w:sz w:val="24"/>
                <w:szCs w:val="24"/>
                <w:lang w:val="kk-KZ"/>
              </w:rPr>
              <w:t>калық</w:t>
            </w:r>
            <w:r>
              <w:rPr>
                <w:rFonts w:ascii="Times New Roman" w:hAnsi="Times New Roman"/>
                <w:sz w:val="24"/>
                <w:szCs w:val="24"/>
              </w:rPr>
              <w:t xml:space="preserve"> прогрес</w:t>
            </w:r>
            <w:r>
              <w:rPr>
                <w:rFonts w:ascii="Times New Roman" w:hAnsi="Times New Roman"/>
                <w:sz w:val="24"/>
                <w:szCs w:val="24"/>
                <w:lang w:val="kk-KZ"/>
              </w:rPr>
              <w:t>тің ролін түсіну</w:t>
            </w:r>
            <w:r w:rsidRPr="00293646">
              <w:rPr>
                <w:rFonts w:ascii="Times New Roman" w:hAnsi="Times New Roman"/>
                <w:sz w:val="24"/>
                <w:szCs w:val="24"/>
              </w:rPr>
              <w:t xml:space="preserve">. </w:t>
            </w:r>
            <w:r>
              <w:rPr>
                <w:rFonts w:ascii="Times New Roman" w:hAnsi="Times New Roman"/>
                <w:sz w:val="24"/>
                <w:szCs w:val="24"/>
                <w:lang w:val="kk-KZ"/>
              </w:rPr>
              <w:t>Өндіріс, ауыл шаруашылығы, индустрияландыру салаларында ең соңғы технологиялық әзірлеулер туралы түсінік беру</w:t>
            </w:r>
            <w:r w:rsidRPr="00293646">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Сіздің облыста</w:t>
            </w:r>
            <w:r w:rsidRPr="00293646">
              <w:rPr>
                <w:rFonts w:ascii="Times New Roman" w:hAnsi="Times New Roman"/>
                <w:sz w:val="24"/>
                <w:szCs w:val="24"/>
              </w:rPr>
              <w:t>,</w:t>
            </w:r>
          </w:p>
          <w:p w:rsidR="00191647" w:rsidRPr="00CF068B"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қалада, сіздің мектепте энергияның баламалы</w:t>
            </w:r>
            <w:r w:rsidRPr="00CF068B">
              <w:rPr>
                <w:rFonts w:ascii="Times New Roman" w:hAnsi="Times New Roman"/>
                <w:sz w:val="24"/>
                <w:szCs w:val="24"/>
                <w:lang w:val="kk-KZ"/>
              </w:rPr>
              <w:t xml:space="preserve"> </w:t>
            </w:r>
            <w:r>
              <w:rPr>
                <w:rFonts w:ascii="Times New Roman" w:hAnsi="Times New Roman"/>
                <w:sz w:val="24"/>
                <w:szCs w:val="24"/>
                <w:lang w:val="kk-KZ"/>
              </w:rPr>
              <w:t>көздерін пайдалану бойынша шағын шығарма жазу немесе шағын жоба жасау.</w:t>
            </w: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 xml:space="preserve">Еңбек </w:t>
            </w:r>
            <w:r>
              <w:rPr>
                <w:rFonts w:ascii="Times New Roman" w:hAnsi="Times New Roman"/>
                <w:sz w:val="24"/>
                <w:szCs w:val="24"/>
              </w:rPr>
              <w:t xml:space="preserve"> ресурс</w:t>
            </w:r>
            <w:r>
              <w:rPr>
                <w:rFonts w:ascii="Times New Roman" w:hAnsi="Times New Roman"/>
                <w:sz w:val="24"/>
                <w:szCs w:val="24"/>
                <w:lang w:val="kk-KZ"/>
              </w:rPr>
              <w:t>тары</w:t>
            </w:r>
            <w:r w:rsidRPr="00293646">
              <w:rPr>
                <w:rFonts w:ascii="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Еңбек</w:t>
            </w:r>
            <w:r>
              <w:rPr>
                <w:rFonts w:ascii="Times New Roman" w:hAnsi="Times New Roman"/>
                <w:sz w:val="24"/>
                <w:szCs w:val="24"/>
              </w:rPr>
              <w:t xml:space="preserve"> ресурс</w:t>
            </w:r>
            <w:r>
              <w:rPr>
                <w:rFonts w:ascii="Times New Roman" w:hAnsi="Times New Roman"/>
                <w:sz w:val="24"/>
                <w:szCs w:val="24"/>
                <w:lang w:val="kk-KZ"/>
              </w:rPr>
              <w:t>тарының құрылымы</w:t>
            </w:r>
            <w:r>
              <w:rPr>
                <w:rFonts w:ascii="Times New Roman" w:hAnsi="Times New Roman"/>
                <w:sz w:val="24"/>
                <w:szCs w:val="24"/>
              </w:rPr>
              <w:t xml:space="preserve">.  </w:t>
            </w:r>
            <w:r>
              <w:rPr>
                <w:rFonts w:ascii="Times New Roman" w:hAnsi="Times New Roman"/>
                <w:sz w:val="24"/>
                <w:szCs w:val="24"/>
                <w:lang w:val="kk-KZ"/>
              </w:rPr>
              <w:t>Жұмысшылар санаттары</w:t>
            </w:r>
            <w:r>
              <w:rPr>
                <w:rFonts w:ascii="Times New Roman" w:hAnsi="Times New Roman"/>
                <w:sz w:val="24"/>
                <w:szCs w:val="24"/>
              </w:rPr>
              <w:t xml:space="preserve">. </w:t>
            </w:r>
            <w:r>
              <w:rPr>
                <w:rFonts w:ascii="Times New Roman" w:hAnsi="Times New Roman"/>
                <w:sz w:val="24"/>
                <w:szCs w:val="24"/>
                <w:lang w:val="kk-KZ"/>
              </w:rPr>
              <w:t>Өндірістік құрылымдар</w:t>
            </w:r>
            <w:r>
              <w:rPr>
                <w:rFonts w:ascii="Times New Roman" w:hAnsi="Times New Roman"/>
                <w:sz w:val="24"/>
                <w:szCs w:val="24"/>
              </w:rPr>
              <w:t xml:space="preserve">. </w:t>
            </w:r>
            <w:r>
              <w:rPr>
                <w:rFonts w:ascii="Times New Roman" w:hAnsi="Times New Roman"/>
                <w:sz w:val="24"/>
                <w:szCs w:val="24"/>
                <w:lang w:val="kk-KZ"/>
              </w:rPr>
              <w:t>Қызмет көрсетуші құрылымдар</w:t>
            </w:r>
            <w:r w:rsidRPr="00293646">
              <w:rPr>
                <w:rFonts w:ascii="Times New Roman" w:hAnsi="Times New Roman"/>
                <w:sz w:val="24"/>
                <w:szCs w:val="24"/>
              </w:rPr>
              <w:t xml:space="preserve">. </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Басқарушы құрылымдар</w:t>
            </w:r>
            <w:r w:rsidRPr="00293646">
              <w:rPr>
                <w:rFonts w:ascii="Times New Roman" w:hAnsi="Times New Roman"/>
                <w:sz w:val="24"/>
                <w:szCs w:val="24"/>
              </w:rPr>
              <w:t>. Менеджмент.</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Default="00191647" w:rsidP="00E75F29">
            <w:pPr>
              <w:spacing w:after="0" w:line="240" w:lineRule="auto"/>
              <w:ind w:left="-108" w:right="-108"/>
              <w:rPr>
                <w:rFonts w:ascii="Times New Roman" w:hAnsi="Times New Roman"/>
                <w:sz w:val="24"/>
                <w:szCs w:val="24"/>
                <w:lang w:val="kk-KZ"/>
              </w:rPr>
            </w:pPr>
            <w:r>
              <w:rPr>
                <w:rFonts w:ascii="Times New Roman" w:hAnsi="Times New Roman"/>
                <w:sz w:val="24"/>
                <w:szCs w:val="24"/>
                <w:lang w:val="kk-KZ"/>
              </w:rPr>
              <w:t>Еңбек ресурстарының құрылымы туралы түсінік беру, мысалдар келтіру</w:t>
            </w:r>
            <w:r w:rsidRPr="0029364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kk-KZ"/>
              </w:rPr>
              <w:t>Басшылар</w:t>
            </w:r>
            <w:r>
              <w:rPr>
                <w:rFonts w:ascii="Times New Roman" w:hAnsi="Times New Roman"/>
                <w:sz w:val="24"/>
                <w:szCs w:val="24"/>
              </w:rPr>
              <w:t>, менеджер</w:t>
            </w:r>
            <w:r>
              <w:rPr>
                <w:rFonts w:ascii="Times New Roman" w:hAnsi="Times New Roman"/>
                <w:sz w:val="24"/>
                <w:szCs w:val="24"/>
                <w:lang w:val="kk-KZ"/>
              </w:rPr>
              <w:t xml:space="preserve">лер деген кімдер және олардың  кәсіпкерлер мен қарапайым жұмысшылардан айырмашылығы неде екенін </w:t>
            </w:r>
          </w:p>
          <w:p w:rsidR="00191647" w:rsidRPr="00293646"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lang w:val="kk-KZ"/>
              </w:rPr>
              <w:t>түсіндіре  білу</w:t>
            </w:r>
            <w:r>
              <w:rPr>
                <w:rFonts w:ascii="Times New Roman" w:hAnsi="Times New Roman"/>
                <w:sz w:val="24"/>
                <w:szCs w:val="24"/>
              </w:rPr>
              <w:t xml:space="preserve"> </w:t>
            </w:r>
            <w:r w:rsidRPr="00293646">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r>
              <w:rPr>
                <w:rFonts w:ascii="Times New Roman" w:hAnsi="Times New Roman"/>
                <w:sz w:val="24"/>
                <w:szCs w:val="24"/>
                <w:lang w:val="kk-KZ"/>
              </w:rPr>
              <w:t>Қ</w:t>
            </w:r>
            <w:r>
              <w:rPr>
                <w:rFonts w:ascii="Times New Roman" w:hAnsi="Times New Roman"/>
                <w:sz w:val="24"/>
                <w:szCs w:val="24"/>
              </w:rPr>
              <w:t>ара</w:t>
            </w:r>
            <w:r>
              <w:rPr>
                <w:rFonts w:ascii="Times New Roman" w:hAnsi="Times New Roman"/>
                <w:sz w:val="24"/>
                <w:szCs w:val="24"/>
                <w:lang w:val="kk-KZ"/>
              </w:rPr>
              <w:t>ғанды</w:t>
            </w:r>
            <w:r>
              <w:rPr>
                <w:rFonts w:ascii="Times New Roman" w:hAnsi="Times New Roman"/>
                <w:sz w:val="24"/>
                <w:szCs w:val="24"/>
              </w:rPr>
              <w:t xml:space="preserve"> обл</w:t>
            </w:r>
            <w:r>
              <w:rPr>
                <w:rFonts w:ascii="Times New Roman" w:hAnsi="Times New Roman"/>
                <w:sz w:val="24"/>
                <w:szCs w:val="24"/>
                <w:lang w:val="kk-KZ"/>
              </w:rPr>
              <w:t>ысындағы еңбек ресурстарының құрылымын зерттеу</w:t>
            </w:r>
            <w:r w:rsidRPr="00293646">
              <w:rPr>
                <w:rFonts w:ascii="Times New Roman" w:hAnsi="Times New Roman"/>
                <w:sz w:val="24"/>
                <w:szCs w:val="24"/>
              </w:rPr>
              <w:t>.</w:t>
            </w: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rPr>
              <w:t>Капитал</w:t>
            </w:r>
            <w:r>
              <w:rPr>
                <w:rFonts w:ascii="Times New Roman" w:hAnsi="Times New Roman"/>
                <w:sz w:val="24"/>
                <w:szCs w:val="24"/>
                <w:lang w:val="kk-KZ"/>
              </w:rPr>
              <w:t>ды</w:t>
            </w:r>
            <w:r>
              <w:rPr>
                <w:rFonts w:ascii="Times New Roman" w:hAnsi="Times New Roman"/>
                <w:sz w:val="24"/>
                <w:szCs w:val="24"/>
              </w:rPr>
              <w:t xml:space="preserve"> ресурс</w:t>
            </w:r>
            <w:r>
              <w:rPr>
                <w:rFonts w:ascii="Times New Roman" w:hAnsi="Times New Roman"/>
                <w:sz w:val="24"/>
                <w:szCs w:val="24"/>
                <w:lang w:val="kk-KZ"/>
              </w:rPr>
              <w:t>тар</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rPr>
              <w:t>Капитал</w:t>
            </w:r>
            <w:r>
              <w:rPr>
                <w:rFonts w:ascii="Times New Roman" w:hAnsi="Times New Roman"/>
                <w:sz w:val="24"/>
                <w:szCs w:val="24"/>
                <w:lang w:val="kk-KZ"/>
              </w:rPr>
              <w:t xml:space="preserve">ды </w:t>
            </w:r>
            <w:r>
              <w:rPr>
                <w:rFonts w:ascii="Times New Roman" w:hAnsi="Times New Roman"/>
                <w:sz w:val="24"/>
                <w:szCs w:val="24"/>
              </w:rPr>
              <w:t xml:space="preserve"> ресурс</w:t>
            </w:r>
            <w:r>
              <w:rPr>
                <w:rFonts w:ascii="Times New Roman" w:hAnsi="Times New Roman"/>
                <w:sz w:val="24"/>
                <w:szCs w:val="24"/>
                <w:lang w:val="kk-KZ"/>
              </w:rPr>
              <w:t>тар</w:t>
            </w:r>
            <w:r>
              <w:rPr>
                <w:rFonts w:ascii="Times New Roman" w:hAnsi="Times New Roman"/>
                <w:sz w:val="24"/>
                <w:szCs w:val="24"/>
              </w:rPr>
              <w:t xml:space="preserve">. </w:t>
            </w:r>
            <w:r>
              <w:rPr>
                <w:rFonts w:ascii="Times New Roman" w:hAnsi="Times New Roman"/>
                <w:sz w:val="24"/>
                <w:szCs w:val="24"/>
                <w:lang w:val="kk-KZ"/>
              </w:rPr>
              <w:t>К</w:t>
            </w:r>
            <w:r>
              <w:rPr>
                <w:rFonts w:ascii="Times New Roman" w:hAnsi="Times New Roman"/>
                <w:sz w:val="24"/>
                <w:szCs w:val="24"/>
              </w:rPr>
              <w:t>апитал</w:t>
            </w:r>
            <w:r>
              <w:rPr>
                <w:rFonts w:ascii="Times New Roman" w:hAnsi="Times New Roman"/>
                <w:sz w:val="24"/>
                <w:szCs w:val="24"/>
                <w:lang w:val="kk-KZ"/>
              </w:rPr>
              <w:t xml:space="preserve">ды </w:t>
            </w:r>
            <w:r>
              <w:rPr>
                <w:rFonts w:ascii="Times New Roman" w:hAnsi="Times New Roman"/>
                <w:sz w:val="24"/>
                <w:szCs w:val="24"/>
              </w:rPr>
              <w:t>ресурс</w:t>
            </w:r>
            <w:r>
              <w:rPr>
                <w:rFonts w:ascii="Times New Roman" w:hAnsi="Times New Roman"/>
                <w:sz w:val="24"/>
                <w:szCs w:val="24"/>
                <w:lang w:val="kk-KZ"/>
              </w:rPr>
              <w:t>тардың шектеулігі</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lang w:val="kk-KZ"/>
              </w:rPr>
              <w:t>К</w:t>
            </w:r>
            <w:r>
              <w:rPr>
                <w:rFonts w:ascii="Times New Roman" w:hAnsi="Times New Roman"/>
                <w:sz w:val="24"/>
                <w:szCs w:val="24"/>
              </w:rPr>
              <w:t>апитал</w:t>
            </w:r>
            <w:r>
              <w:rPr>
                <w:rFonts w:ascii="Times New Roman" w:hAnsi="Times New Roman"/>
                <w:sz w:val="24"/>
                <w:szCs w:val="24"/>
                <w:lang w:val="kk-KZ"/>
              </w:rPr>
              <w:t xml:space="preserve">ды </w:t>
            </w:r>
            <w:r>
              <w:rPr>
                <w:rFonts w:ascii="Times New Roman" w:hAnsi="Times New Roman"/>
                <w:sz w:val="24"/>
                <w:szCs w:val="24"/>
              </w:rPr>
              <w:t xml:space="preserve"> ресурс</w:t>
            </w:r>
            <w:r>
              <w:rPr>
                <w:rFonts w:ascii="Times New Roman" w:hAnsi="Times New Roman"/>
                <w:sz w:val="24"/>
                <w:szCs w:val="24"/>
                <w:lang w:val="kk-KZ"/>
              </w:rPr>
              <w:t>тар анықтамасын білу</w:t>
            </w:r>
            <w:r>
              <w:rPr>
                <w:rFonts w:ascii="Times New Roman" w:hAnsi="Times New Roman"/>
                <w:sz w:val="24"/>
                <w:szCs w:val="24"/>
              </w:rPr>
              <w:t xml:space="preserve">, </w:t>
            </w:r>
            <w:r>
              <w:rPr>
                <w:rFonts w:ascii="Times New Roman" w:hAnsi="Times New Roman"/>
                <w:sz w:val="24"/>
                <w:szCs w:val="24"/>
                <w:lang w:val="kk-KZ"/>
              </w:rPr>
              <w:t>мысалдар келтіру</w:t>
            </w:r>
            <w:r w:rsidRPr="00293646">
              <w:rPr>
                <w:rFonts w:ascii="Times New Roman" w:hAnsi="Times New Roman"/>
                <w:sz w:val="24"/>
                <w:szCs w:val="24"/>
              </w:rPr>
              <w:t xml:space="preserve">.  </w:t>
            </w:r>
            <w:r>
              <w:rPr>
                <w:rFonts w:ascii="Times New Roman" w:hAnsi="Times New Roman"/>
                <w:sz w:val="24"/>
                <w:szCs w:val="24"/>
                <w:lang w:val="kk-KZ"/>
              </w:rPr>
              <w:t xml:space="preserve">Капиталды ресурстарды </w:t>
            </w:r>
            <w:r>
              <w:rPr>
                <w:rFonts w:ascii="Times New Roman" w:hAnsi="Times New Roman"/>
                <w:sz w:val="24"/>
                <w:szCs w:val="24"/>
              </w:rPr>
              <w:t>рационал</w:t>
            </w:r>
            <w:r>
              <w:rPr>
                <w:rFonts w:ascii="Times New Roman" w:hAnsi="Times New Roman"/>
                <w:sz w:val="24"/>
                <w:szCs w:val="24"/>
                <w:lang w:val="kk-KZ"/>
              </w:rPr>
              <w:t>ды пайдалану қажеттілігін тұжырымдай білу</w:t>
            </w:r>
            <w:r w:rsidRPr="00293646">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К</w:t>
            </w:r>
            <w:r>
              <w:rPr>
                <w:rFonts w:ascii="Times New Roman" w:hAnsi="Times New Roman"/>
                <w:sz w:val="24"/>
                <w:szCs w:val="24"/>
              </w:rPr>
              <w:t>апитал</w:t>
            </w:r>
            <w:r>
              <w:rPr>
                <w:rFonts w:ascii="Times New Roman" w:hAnsi="Times New Roman"/>
                <w:sz w:val="24"/>
                <w:szCs w:val="24"/>
                <w:lang w:val="kk-KZ"/>
              </w:rPr>
              <w:t xml:space="preserve">ды </w:t>
            </w:r>
            <w:r>
              <w:rPr>
                <w:rFonts w:ascii="Times New Roman" w:hAnsi="Times New Roman"/>
                <w:sz w:val="24"/>
                <w:szCs w:val="24"/>
              </w:rPr>
              <w:t xml:space="preserve"> ресурс</w:t>
            </w:r>
            <w:r>
              <w:rPr>
                <w:rFonts w:ascii="Times New Roman" w:hAnsi="Times New Roman"/>
                <w:sz w:val="24"/>
                <w:szCs w:val="24"/>
                <w:lang w:val="kk-KZ"/>
              </w:rPr>
              <w:t>тар бойынша класстер жасау</w:t>
            </w:r>
            <w:r w:rsidRPr="00293646">
              <w:rPr>
                <w:rFonts w:ascii="Times New Roman" w:hAnsi="Times New Roman"/>
                <w:sz w:val="24"/>
                <w:szCs w:val="24"/>
              </w:rPr>
              <w:t>.</w:t>
            </w:r>
          </w:p>
        </w:tc>
      </w:tr>
      <w:tr w:rsidR="00191647" w:rsidRPr="00CE7A28"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ҚР өнеркәсіптік  орталықтары</w:t>
            </w:r>
            <w:r>
              <w:rPr>
                <w:rFonts w:ascii="Times New Roman" w:hAnsi="Times New Roman"/>
                <w:sz w:val="24"/>
                <w:szCs w:val="24"/>
              </w:rPr>
              <w:t>. Инфра</w:t>
            </w:r>
            <w:r>
              <w:rPr>
                <w:rFonts w:ascii="Times New Roman" w:hAnsi="Times New Roman"/>
                <w:sz w:val="24"/>
                <w:szCs w:val="24"/>
                <w:lang w:val="kk-KZ"/>
              </w:rPr>
              <w:t>құрылым</w:t>
            </w:r>
            <w:r w:rsidRPr="00293646">
              <w:rPr>
                <w:rFonts w:ascii="Times New Roman" w:hAnsi="Times New Roman"/>
                <w:sz w:val="24"/>
                <w:szCs w:val="24"/>
              </w:rPr>
              <w:t>.</w:t>
            </w:r>
          </w:p>
          <w:p w:rsidR="00191647" w:rsidRPr="00293646" w:rsidRDefault="00191647" w:rsidP="00E75F29">
            <w:pPr>
              <w:pStyle w:val="13"/>
              <w:ind w:right="-108"/>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ҚР өнеркәсіптік орталықтар</w:t>
            </w:r>
            <w:r>
              <w:rPr>
                <w:rFonts w:ascii="Times New Roman" w:hAnsi="Times New Roman"/>
                <w:sz w:val="24"/>
                <w:szCs w:val="24"/>
              </w:rPr>
              <w:t xml:space="preserve">. </w:t>
            </w:r>
            <w:r>
              <w:rPr>
                <w:rFonts w:ascii="Times New Roman" w:hAnsi="Times New Roman"/>
                <w:sz w:val="24"/>
                <w:szCs w:val="24"/>
                <w:lang w:val="kk-KZ"/>
              </w:rPr>
              <w:t xml:space="preserve">Өндірістік және әлеуметтік </w:t>
            </w:r>
            <w:r>
              <w:rPr>
                <w:rFonts w:ascii="Times New Roman" w:hAnsi="Times New Roman"/>
                <w:sz w:val="24"/>
                <w:szCs w:val="24"/>
              </w:rPr>
              <w:t>инфра</w:t>
            </w:r>
            <w:r>
              <w:rPr>
                <w:rFonts w:ascii="Times New Roman" w:hAnsi="Times New Roman"/>
                <w:sz w:val="24"/>
                <w:szCs w:val="24"/>
                <w:lang w:val="kk-KZ"/>
              </w:rPr>
              <w:t>құрылым</w:t>
            </w:r>
            <w:r w:rsidRPr="00293646">
              <w:rPr>
                <w:rFonts w:ascii="Times New Roman" w:hAnsi="Times New Roman"/>
                <w:sz w:val="24"/>
                <w:szCs w:val="24"/>
              </w:rPr>
              <w:t>.</w:t>
            </w:r>
          </w:p>
          <w:p w:rsidR="00191647" w:rsidRPr="00293646" w:rsidRDefault="00191647" w:rsidP="00E75F29">
            <w:pPr>
              <w:pStyle w:val="13"/>
              <w:ind w:left="-108" w:right="-108"/>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CF068B"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 xml:space="preserve">Өндірісті ұйымдастыру үшін қандай ресурстардың қажет екенін білу және </w:t>
            </w:r>
            <w:r w:rsidRPr="00CF068B">
              <w:rPr>
                <w:rFonts w:ascii="Times New Roman" w:hAnsi="Times New Roman"/>
                <w:sz w:val="24"/>
                <w:szCs w:val="24"/>
                <w:lang w:val="kk-KZ"/>
              </w:rPr>
              <w:t>технология</w:t>
            </w:r>
            <w:r>
              <w:rPr>
                <w:rFonts w:ascii="Times New Roman" w:hAnsi="Times New Roman"/>
                <w:sz w:val="24"/>
                <w:szCs w:val="24"/>
                <w:lang w:val="kk-KZ"/>
              </w:rPr>
              <w:t>лар туралы түсініктің болуы</w:t>
            </w:r>
            <w:r w:rsidRPr="00CF068B">
              <w:rPr>
                <w:rFonts w:ascii="Times New Roman" w:hAnsi="Times New Roman"/>
                <w:sz w:val="24"/>
                <w:szCs w:val="24"/>
                <w:lang w:val="kk-KZ"/>
              </w:rPr>
              <w:t>.</w:t>
            </w:r>
            <w:r>
              <w:rPr>
                <w:rFonts w:ascii="Times New Roman" w:hAnsi="Times New Roman"/>
                <w:sz w:val="24"/>
                <w:szCs w:val="24"/>
                <w:lang w:val="kk-KZ"/>
              </w:rPr>
              <w:t xml:space="preserve"> ҚР негізгі өнеркәсіптік орталықтар туралы білу. Шаруашылық өмірдің негізінде міндеттерді бөлу мен іс-әрекетті үйлестірудің жататынын білу</w:t>
            </w:r>
            <w:r w:rsidRPr="00CF068B">
              <w:rPr>
                <w:rFonts w:ascii="Times New Roman" w:hAnsi="Times New Roman"/>
                <w:sz w:val="24"/>
                <w:szCs w:val="24"/>
                <w:lang w:val="kk-KZ"/>
              </w:rPr>
              <w:t>.</w:t>
            </w:r>
            <w:r>
              <w:rPr>
                <w:rFonts w:ascii="Times New Roman" w:hAnsi="Times New Roman"/>
                <w:sz w:val="24"/>
                <w:szCs w:val="24"/>
                <w:lang w:val="kk-KZ"/>
              </w:rPr>
              <w:t xml:space="preserve"> Өндірістік және әлеуметтік инфрақұрылым жайлы түсініктің болуы</w:t>
            </w:r>
            <w:r w:rsidRPr="00CF068B">
              <w:rPr>
                <w:rFonts w:ascii="Times New Roman" w:hAnsi="Times New Roman"/>
                <w:sz w:val="24"/>
                <w:szCs w:val="24"/>
                <w:lang w:val="kk-KZ"/>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976653" w:rsidRDefault="00191647" w:rsidP="00E75F29">
            <w:pPr>
              <w:pStyle w:val="13"/>
              <w:rPr>
                <w:rFonts w:ascii="Times New Roman" w:hAnsi="Times New Roman"/>
                <w:sz w:val="24"/>
                <w:szCs w:val="24"/>
                <w:lang w:val="kk-KZ"/>
              </w:rPr>
            </w:pPr>
            <w:r>
              <w:rPr>
                <w:rFonts w:ascii="Times New Roman" w:hAnsi="Times New Roman"/>
                <w:sz w:val="24"/>
                <w:szCs w:val="24"/>
                <w:lang w:val="kk-KZ"/>
              </w:rPr>
              <w:t>Өз қаласының (тұрғылықты жерінің)әлеуметтік инфрақұрылымын зерттеу</w:t>
            </w:r>
            <w:r w:rsidRPr="00976653">
              <w:rPr>
                <w:rFonts w:ascii="Times New Roman" w:hAnsi="Times New Roman"/>
                <w:sz w:val="24"/>
                <w:szCs w:val="24"/>
                <w:lang w:val="kk-KZ"/>
              </w:rPr>
              <w:t>.</w:t>
            </w: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lastRenderedPageBreak/>
              <w:t>13</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Кәсіпкерлік</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Кәсіпкерлік</w:t>
            </w:r>
            <w:r w:rsidRPr="00293646">
              <w:rPr>
                <w:rFonts w:ascii="Times New Roman" w:hAnsi="Times New Roman"/>
                <w:sz w:val="24"/>
                <w:szCs w:val="24"/>
              </w:rPr>
              <w:t xml:space="preserve">. </w:t>
            </w:r>
            <w:r>
              <w:rPr>
                <w:rFonts w:ascii="Times New Roman" w:hAnsi="Times New Roman"/>
                <w:sz w:val="24"/>
                <w:szCs w:val="24"/>
                <w:lang w:val="kk-KZ"/>
              </w:rPr>
              <w:t>Кәсіпкерліктің түрлері</w:t>
            </w:r>
            <w:r w:rsidRPr="00293646">
              <w:rPr>
                <w:rFonts w:ascii="Times New Roman" w:hAnsi="Times New Roman"/>
                <w:sz w:val="24"/>
                <w:szCs w:val="24"/>
              </w:rPr>
              <w:t xml:space="preserve">. </w:t>
            </w:r>
            <w:r>
              <w:rPr>
                <w:rFonts w:ascii="Times New Roman" w:hAnsi="Times New Roman"/>
                <w:sz w:val="24"/>
                <w:szCs w:val="24"/>
                <w:lang w:val="kk-KZ"/>
              </w:rPr>
              <w:t>Кәсіпкерлердің ар-намыс к</w:t>
            </w:r>
            <w:r w:rsidRPr="00293646">
              <w:rPr>
                <w:rFonts w:ascii="Times New Roman" w:hAnsi="Times New Roman"/>
                <w:sz w:val="24"/>
                <w:szCs w:val="24"/>
              </w:rPr>
              <w:t>одекс</w:t>
            </w:r>
            <w:r>
              <w:rPr>
                <w:rFonts w:ascii="Times New Roman" w:hAnsi="Times New Roman"/>
                <w:sz w:val="24"/>
                <w:szCs w:val="24"/>
                <w:lang w:val="kk-KZ"/>
              </w:rPr>
              <w:t>і</w:t>
            </w:r>
            <w:r>
              <w:rPr>
                <w:rFonts w:ascii="Times New Roman" w:hAnsi="Times New Roman"/>
                <w:sz w:val="24"/>
                <w:szCs w:val="24"/>
              </w:rPr>
              <w:t xml:space="preserve">. </w:t>
            </w:r>
            <w:r>
              <w:rPr>
                <w:rFonts w:ascii="Times New Roman" w:hAnsi="Times New Roman"/>
                <w:sz w:val="24"/>
                <w:szCs w:val="24"/>
                <w:lang w:val="kk-KZ"/>
              </w:rPr>
              <w:t>Кәсіпкерлердің адамгершілік қасиеттері</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lang w:val="kk-KZ"/>
              </w:rPr>
              <w:t>Кәсіпкерлік әрекеттің мәні туралы тұжырымдау және кіші бизнес ерекшеліктерін сипаттау</w:t>
            </w:r>
            <w:r>
              <w:rPr>
                <w:rFonts w:ascii="Times New Roman" w:hAnsi="Times New Roman"/>
                <w:sz w:val="24"/>
                <w:szCs w:val="24"/>
              </w:rPr>
              <w:t xml:space="preserve"> </w:t>
            </w:r>
            <w:r w:rsidRPr="00293646">
              <w:rPr>
                <w:rFonts w:ascii="Times New Roman" w:hAnsi="Times New Roman"/>
                <w:sz w:val="24"/>
                <w:szCs w:val="24"/>
              </w:rPr>
              <w:t xml:space="preserve">. </w:t>
            </w:r>
            <w:r>
              <w:rPr>
                <w:rFonts w:ascii="Times New Roman" w:hAnsi="Times New Roman"/>
                <w:sz w:val="24"/>
                <w:szCs w:val="24"/>
                <w:lang w:val="kk-KZ"/>
              </w:rPr>
              <w:t>Қойылған шарттарға байланысты фирма ұйымдастыру нысанын және өз тандауыңды негіздей білу</w:t>
            </w:r>
            <w:r w:rsidRPr="00293646">
              <w:rPr>
                <w:rFonts w:ascii="Times New Roman" w:hAnsi="Times New Roman"/>
                <w:sz w:val="24"/>
                <w:szCs w:val="24"/>
              </w:rPr>
              <w:t>.</w:t>
            </w:r>
            <w:r>
              <w:rPr>
                <w:rFonts w:ascii="Times New Roman" w:hAnsi="Times New Roman"/>
                <w:sz w:val="24"/>
                <w:szCs w:val="24"/>
                <w:lang w:val="kk-KZ"/>
              </w:rPr>
              <w:t xml:space="preserve"> Бизнесті ұйымдастыру формаларының кемшіліктері мен артықшылықтарын</w:t>
            </w:r>
            <w:r w:rsidRPr="00293646">
              <w:rPr>
                <w:rFonts w:ascii="Times New Roman" w:hAnsi="Times New Roman"/>
                <w:sz w:val="24"/>
                <w:szCs w:val="24"/>
              </w:rPr>
              <w:t xml:space="preserve"> </w:t>
            </w:r>
            <w:r>
              <w:rPr>
                <w:rFonts w:ascii="Times New Roman" w:hAnsi="Times New Roman"/>
                <w:sz w:val="24"/>
                <w:szCs w:val="24"/>
                <w:lang w:val="kk-KZ"/>
              </w:rPr>
              <w:t>білу</w:t>
            </w:r>
            <w:r w:rsidRPr="00293646">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r>
              <w:rPr>
                <w:rFonts w:ascii="Times New Roman" w:hAnsi="Times New Roman"/>
                <w:sz w:val="24"/>
                <w:szCs w:val="24"/>
                <w:lang w:val="kk-KZ"/>
              </w:rPr>
              <w:t>Т</w:t>
            </w:r>
            <w:r>
              <w:rPr>
                <w:rFonts w:ascii="Times New Roman" w:hAnsi="Times New Roman"/>
                <w:sz w:val="24"/>
                <w:szCs w:val="24"/>
              </w:rPr>
              <w:t>ерминологи</w:t>
            </w:r>
            <w:r>
              <w:rPr>
                <w:rFonts w:ascii="Times New Roman" w:hAnsi="Times New Roman"/>
                <w:sz w:val="24"/>
                <w:szCs w:val="24"/>
                <w:lang w:val="kk-KZ"/>
              </w:rPr>
              <w:t>я бойынша тестілеу</w:t>
            </w:r>
            <w:r w:rsidRPr="00293646">
              <w:rPr>
                <w:rFonts w:ascii="Times New Roman" w:hAnsi="Times New Roman"/>
                <w:sz w:val="24"/>
                <w:szCs w:val="24"/>
              </w:rPr>
              <w:t>.</w:t>
            </w:r>
          </w:p>
        </w:tc>
      </w:tr>
      <w:tr w:rsidR="00191647" w:rsidRPr="00293646" w:rsidTr="00E75F29">
        <w:trPr>
          <w:trHeight w:val="36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191647" w:rsidRPr="0087390F" w:rsidRDefault="00191647" w:rsidP="00E75F29">
            <w:pPr>
              <w:pStyle w:val="13"/>
              <w:ind w:right="-108" w:hanging="108"/>
              <w:jc w:val="center"/>
              <w:rPr>
                <w:rFonts w:ascii="Times New Roman" w:hAnsi="Times New Roman"/>
                <w:b/>
                <w:sz w:val="24"/>
                <w:szCs w:val="24"/>
                <w:lang w:val="kk-KZ"/>
              </w:rPr>
            </w:pPr>
            <w:r w:rsidRPr="00293646">
              <w:rPr>
                <w:rFonts w:ascii="Times New Roman" w:hAnsi="Times New Roman"/>
                <w:b/>
                <w:sz w:val="24"/>
                <w:szCs w:val="24"/>
              </w:rPr>
              <w:t xml:space="preserve"> 3</w:t>
            </w:r>
            <w:r>
              <w:rPr>
                <w:rFonts w:ascii="Times New Roman" w:hAnsi="Times New Roman"/>
                <w:b/>
                <w:sz w:val="24"/>
                <w:szCs w:val="24"/>
                <w:lang w:val="kk-KZ"/>
              </w:rPr>
              <w:t>тақырып</w:t>
            </w:r>
            <w:r>
              <w:rPr>
                <w:rFonts w:ascii="Times New Roman" w:hAnsi="Times New Roman"/>
                <w:b/>
                <w:sz w:val="24"/>
                <w:szCs w:val="24"/>
              </w:rPr>
              <w:t xml:space="preserve">.  </w:t>
            </w:r>
            <w:r>
              <w:rPr>
                <w:rFonts w:ascii="Times New Roman" w:hAnsi="Times New Roman"/>
                <w:b/>
                <w:sz w:val="24"/>
                <w:szCs w:val="24"/>
                <w:lang w:val="kk-KZ"/>
              </w:rPr>
              <w:t>Э</w:t>
            </w:r>
            <w:r w:rsidRPr="00293646">
              <w:rPr>
                <w:rFonts w:ascii="Times New Roman" w:hAnsi="Times New Roman"/>
                <w:b/>
                <w:sz w:val="24"/>
                <w:szCs w:val="24"/>
              </w:rPr>
              <w:t>кономик</w:t>
            </w:r>
            <w:r>
              <w:rPr>
                <w:rFonts w:ascii="Times New Roman" w:hAnsi="Times New Roman"/>
                <w:b/>
                <w:sz w:val="24"/>
                <w:szCs w:val="24"/>
                <w:lang w:val="kk-KZ"/>
              </w:rPr>
              <w:t>адағы мемлекет</w:t>
            </w:r>
          </w:p>
        </w:tc>
        <w:tc>
          <w:tcPr>
            <w:tcW w:w="993" w:type="dxa"/>
            <w:tcBorders>
              <w:top w:val="single" w:sz="4" w:space="0" w:color="auto"/>
              <w:left w:val="single" w:sz="4" w:space="0" w:color="auto"/>
              <w:bottom w:val="single" w:sz="4" w:space="0" w:color="auto"/>
              <w:right w:val="single" w:sz="4" w:space="0" w:color="auto"/>
            </w:tcBorders>
          </w:tcPr>
          <w:p w:rsidR="00191647" w:rsidRPr="0087390F" w:rsidRDefault="00191647" w:rsidP="00E75F29">
            <w:pPr>
              <w:pStyle w:val="13"/>
              <w:ind w:left="-108" w:right="-108"/>
              <w:jc w:val="center"/>
              <w:rPr>
                <w:rFonts w:ascii="Times New Roman" w:hAnsi="Times New Roman"/>
                <w:b/>
                <w:sz w:val="24"/>
                <w:szCs w:val="24"/>
                <w:lang w:val="kk-KZ"/>
              </w:rPr>
            </w:pPr>
            <w:r>
              <w:rPr>
                <w:rFonts w:ascii="Times New Roman" w:hAnsi="Times New Roman"/>
                <w:b/>
                <w:sz w:val="24"/>
                <w:szCs w:val="24"/>
              </w:rPr>
              <w:t xml:space="preserve">3 </w:t>
            </w:r>
            <w:r w:rsidRPr="00293646">
              <w:rPr>
                <w:rFonts w:ascii="Times New Roman" w:hAnsi="Times New Roman"/>
                <w:b/>
                <w:sz w:val="24"/>
                <w:szCs w:val="24"/>
              </w:rPr>
              <w:t>са</w:t>
            </w:r>
            <w:r>
              <w:rPr>
                <w:rFonts w:ascii="Times New Roman" w:hAnsi="Times New Roman"/>
                <w:b/>
                <w:sz w:val="24"/>
                <w:szCs w:val="24"/>
                <w:lang w:val="kk-KZ"/>
              </w:rPr>
              <w:t>ғат</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Экономиканың негізгі мәселелері</w:t>
            </w:r>
            <w:r w:rsidRPr="00293646">
              <w:rPr>
                <w:rFonts w:ascii="Times New Roman" w:hAnsi="Times New Roman"/>
                <w:sz w:val="24"/>
                <w:szCs w:val="24"/>
              </w:rPr>
              <w:t>.</w:t>
            </w:r>
          </w:p>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Э</w:t>
            </w:r>
            <w:r>
              <w:rPr>
                <w:rFonts w:ascii="Times New Roman" w:hAnsi="Times New Roman"/>
                <w:sz w:val="24"/>
                <w:szCs w:val="24"/>
              </w:rPr>
              <w:t>кономи</w:t>
            </w:r>
            <w:r>
              <w:rPr>
                <w:rFonts w:ascii="Times New Roman" w:hAnsi="Times New Roman"/>
                <w:sz w:val="24"/>
                <w:szCs w:val="24"/>
                <w:lang w:val="kk-KZ"/>
              </w:rPr>
              <w:t>калық жүйелердің түрлері</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Э</w:t>
            </w:r>
            <w:r>
              <w:rPr>
                <w:rFonts w:ascii="Times New Roman" w:hAnsi="Times New Roman"/>
                <w:sz w:val="24"/>
                <w:szCs w:val="24"/>
              </w:rPr>
              <w:t>кономик</w:t>
            </w:r>
            <w:r>
              <w:rPr>
                <w:rFonts w:ascii="Times New Roman" w:hAnsi="Times New Roman"/>
                <w:sz w:val="24"/>
                <w:szCs w:val="24"/>
                <w:lang w:val="kk-KZ"/>
              </w:rPr>
              <w:t>аның бас сауалдары</w:t>
            </w:r>
            <w:r w:rsidRPr="00293646">
              <w:rPr>
                <w:rFonts w:ascii="Times New Roman" w:hAnsi="Times New Roman"/>
                <w:sz w:val="24"/>
                <w:szCs w:val="24"/>
              </w:rPr>
              <w:t xml:space="preserve">: </w:t>
            </w:r>
            <w:r>
              <w:rPr>
                <w:rFonts w:ascii="Times New Roman" w:hAnsi="Times New Roman"/>
                <w:sz w:val="24"/>
                <w:szCs w:val="24"/>
                <w:lang w:val="kk-KZ"/>
              </w:rPr>
              <w:t>Не</w:t>
            </w:r>
            <w:r w:rsidRPr="00293646">
              <w:rPr>
                <w:rFonts w:ascii="Times New Roman" w:hAnsi="Times New Roman"/>
                <w:sz w:val="24"/>
                <w:szCs w:val="24"/>
              </w:rPr>
              <w:t xml:space="preserve">? </w:t>
            </w:r>
            <w:r>
              <w:rPr>
                <w:rFonts w:ascii="Times New Roman" w:hAnsi="Times New Roman"/>
                <w:sz w:val="24"/>
                <w:szCs w:val="24"/>
                <w:lang w:val="kk-KZ"/>
              </w:rPr>
              <w:t>Қалай</w:t>
            </w:r>
            <w:r w:rsidRPr="00293646">
              <w:rPr>
                <w:rFonts w:ascii="Times New Roman" w:hAnsi="Times New Roman"/>
                <w:sz w:val="24"/>
                <w:szCs w:val="24"/>
              </w:rPr>
              <w:t>? К</w:t>
            </w:r>
            <w:r>
              <w:rPr>
                <w:rFonts w:ascii="Times New Roman" w:hAnsi="Times New Roman"/>
                <w:sz w:val="24"/>
                <w:szCs w:val="24"/>
                <w:lang w:val="kk-KZ"/>
              </w:rPr>
              <w:t>і</w:t>
            </w:r>
            <w:proofErr w:type="gramStart"/>
            <w:r>
              <w:rPr>
                <w:rFonts w:ascii="Times New Roman" w:hAnsi="Times New Roman"/>
                <w:sz w:val="24"/>
                <w:szCs w:val="24"/>
                <w:lang w:val="kk-KZ"/>
              </w:rPr>
              <w:t>м</w:t>
            </w:r>
            <w:proofErr w:type="gramEnd"/>
            <w:r w:rsidRPr="00293646">
              <w:rPr>
                <w:rFonts w:ascii="Times New Roman" w:hAnsi="Times New Roman"/>
                <w:sz w:val="24"/>
                <w:szCs w:val="24"/>
              </w:rPr>
              <w:t>?</w:t>
            </w:r>
          </w:p>
          <w:p w:rsidR="00191647" w:rsidRDefault="00191647" w:rsidP="00E75F29">
            <w:pPr>
              <w:pStyle w:val="13"/>
              <w:ind w:left="-108" w:right="-108"/>
              <w:rPr>
                <w:rFonts w:ascii="Times New Roman" w:hAnsi="Times New Roman"/>
                <w:sz w:val="24"/>
                <w:szCs w:val="24"/>
                <w:lang w:val="kk-KZ"/>
              </w:rPr>
            </w:pPr>
            <w:r>
              <w:rPr>
                <w:rFonts w:ascii="Times New Roman" w:hAnsi="Times New Roman"/>
                <w:sz w:val="24"/>
                <w:szCs w:val="24"/>
              </w:rPr>
              <w:t xml:space="preserve"> </w:t>
            </w:r>
            <w:r>
              <w:rPr>
                <w:rFonts w:ascii="Times New Roman" w:hAnsi="Times New Roman"/>
                <w:sz w:val="24"/>
                <w:szCs w:val="24"/>
                <w:lang w:val="kk-KZ"/>
              </w:rPr>
              <w:t>Э</w:t>
            </w:r>
            <w:r>
              <w:rPr>
                <w:rFonts w:ascii="Times New Roman" w:hAnsi="Times New Roman"/>
                <w:sz w:val="24"/>
                <w:szCs w:val="24"/>
              </w:rPr>
              <w:t>кономи</w:t>
            </w:r>
            <w:r>
              <w:rPr>
                <w:rFonts w:ascii="Times New Roman" w:hAnsi="Times New Roman"/>
                <w:sz w:val="24"/>
                <w:szCs w:val="24"/>
                <w:lang w:val="kk-KZ"/>
              </w:rPr>
              <w:t>калық жүйелердің түрлері</w:t>
            </w:r>
            <w:r w:rsidRPr="00293646">
              <w:rPr>
                <w:rFonts w:ascii="Times New Roman" w:hAnsi="Times New Roman"/>
                <w:sz w:val="24"/>
                <w:szCs w:val="24"/>
              </w:rPr>
              <w:t xml:space="preserve">: </w:t>
            </w:r>
            <w:r>
              <w:rPr>
                <w:rFonts w:ascii="Times New Roman" w:hAnsi="Times New Roman"/>
                <w:sz w:val="24"/>
                <w:szCs w:val="24"/>
                <w:lang w:val="kk-KZ"/>
              </w:rPr>
              <w:t>дәстүрлі, командалық, нарықтық,</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аралас</w:t>
            </w:r>
            <w:r w:rsidRPr="00293646">
              <w:rPr>
                <w:rFonts w:ascii="Times New Roman" w:hAnsi="Times New Roman"/>
                <w:sz w:val="24"/>
                <w:szCs w:val="24"/>
              </w:rPr>
              <w:t>.</w:t>
            </w:r>
          </w:p>
          <w:p w:rsidR="00191647" w:rsidRPr="00293646" w:rsidRDefault="00191647" w:rsidP="00E75F29">
            <w:pPr>
              <w:pStyle w:val="13"/>
              <w:ind w:left="-108" w:right="-108"/>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Э</w:t>
            </w:r>
            <w:r>
              <w:rPr>
                <w:rFonts w:ascii="Times New Roman" w:hAnsi="Times New Roman"/>
                <w:sz w:val="24"/>
                <w:szCs w:val="24"/>
              </w:rPr>
              <w:t>кономик</w:t>
            </w:r>
            <w:r>
              <w:rPr>
                <w:rFonts w:ascii="Times New Roman" w:hAnsi="Times New Roman"/>
                <w:sz w:val="24"/>
                <w:szCs w:val="24"/>
                <w:lang w:val="kk-KZ"/>
              </w:rPr>
              <w:t>аның негізгі сұрақтарының мазмұнын білу</w:t>
            </w:r>
            <w:r w:rsidRPr="00293646">
              <w:rPr>
                <w:rFonts w:ascii="Times New Roman" w:hAnsi="Times New Roman"/>
                <w:sz w:val="24"/>
                <w:szCs w:val="24"/>
              </w:rPr>
              <w:t xml:space="preserve">, </w:t>
            </w:r>
            <w:r>
              <w:rPr>
                <w:rFonts w:ascii="Times New Roman" w:hAnsi="Times New Roman"/>
                <w:sz w:val="24"/>
                <w:szCs w:val="24"/>
                <w:lang w:val="kk-KZ"/>
              </w:rPr>
              <w:t>жағдаяттық мысалдар келтіру</w:t>
            </w:r>
            <w:r w:rsidRPr="00293646">
              <w:rPr>
                <w:rFonts w:ascii="Times New Roman" w:hAnsi="Times New Roman"/>
                <w:sz w:val="24"/>
                <w:szCs w:val="24"/>
              </w:rPr>
              <w:t xml:space="preserve">. </w:t>
            </w:r>
            <w:r>
              <w:rPr>
                <w:rFonts w:ascii="Times New Roman" w:hAnsi="Times New Roman"/>
                <w:sz w:val="24"/>
                <w:szCs w:val="24"/>
                <w:lang w:val="kk-KZ"/>
              </w:rPr>
              <w:t>Түрлі экономикалық жүйелерді сипаттау және дәстүрлі, командалық, нарықтық экономикаларға мысалдар келтіру</w:t>
            </w:r>
            <w:r w:rsidRPr="00293646">
              <w:rPr>
                <w:rFonts w:ascii="Times New Roman" w:hAnsi="Times New Roman"/>
                <w:sz w:val="24"/>
                <w:szCs w:val="24"/>
              </w:rPr>
              <w:t xml:space="preserve">. </w:t>
            </w:r>
            <w:r>
              <w:rPr>
                <w:rFonts w:ascii="Times New Roman" w:hAnsi="Times New Roman"/>
                <w:sz w:val="24"/>
                <w:szCs w:val="24"/>
                <w:lang w:val="kk-KZ"/>
              </w:rPr>
              <w:t>Экономикалық жүйелердің әрбір түрінің шынайы шаруашылық өмірде көрініс табуы</w:t>
            </w:r>
            <w:r w:rsidRPr="00293646">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6E2072" w:rsidRDefault="00191647" w:rsidP="00E75F29">
            <w:pPr>
              <w:pStyle w:val="13"/>
              <w:rPr>
                <w:rFonts w:ascii="Times New Roman" w:hAnsi="Times New Roman"/>
                <w:sz w:val="24"/>
                <w:szCs w:val="24"/>
                <w:lang w:val="kk-KZ"/>
              </w:rPr>
            </w:pPr>
            <w:r>
              <w:rPr>
                <w:rFonts w:ascii="Times New Roman" w:hAnsi="Times New Roman"/>
                <w:sz w:val="24"/>
                <w:szCs w:val="24"/>
              </w:rPr>
              <w:t xml:space="preserve"> « </w:t>
            </w:r>
            <w:r>
              <w:rPr>
                <w:rFonts w:ascii="Times New Roman" w:hAnsi="Times New Roman"/>
                <w:sz w:val="24"/>
                <w:szCs w:val="24"/>
                <w:lang w:val="kk-KZ"/>
              </w:rPr>
              <w:t>Э</w:t>
            </w:r>
            <w:r w:rsidRPr="00293646">
              <w:rPr>
                <w:rFonts w:ascii="Times New Roman" w:hAnsi="Times New Roman"/>
                <w:sz w:val="24"/>
                <w:szCs w:val="24"/>
              </w:rPr>
              <w:t>кономика</w:t>
            </w:r>
            <w:r>
              <w:rPr>
                <w:rFonts w:ascii="Times New Roman" w:hAnsi="Times New Roman"/>
                <w:sz w:val="24"/>
                <w:szCs w:val="24"/>
                <w:lang w:val="kk-KZ"/>
              </w:rPr>
              <w:t xml:space="preserve"> қандай болады</w:t>
            </w:r>
            <w:r w:rsidRPr="00293646">
              <w:rPr>
                <w:rFonts w:ascii="Times New Roman" w:hAnsi="Times New Roman"/>
                <w:sz w:val="24"/>
                <w:szCs w:val="24"/>
              </w:rPr>
              <w:t xml:space="preserve">?» </w:t>
            </w:r>
            <w:r>
              <w:rPr>
                <w:rFonts w:ascii="Times New Roman" w:hAnsi="Times New Roman"/>
                <w:sz w:val="24"/>
                <w:szCs w:val="24"/>
                <w:lang w:val="kk-KZ"/>
              </w:rPr>
              <w:t>схеманы құрастыру</w:t>
            </w: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Э</w:t>
            </w:r>
            <w:r>
              <w:rPr>
                <w:rFonts w:ascii="Times New Roman" w:hAnsi="Times New Roman"/>
                <w:sz w:val="24"/>
                <w:szCs w:val="24"/>
              </w:rPr>
              <w:t>кономикада</w:t>
            </w:r>
            <w:r>
              <w:rPr>
                <w:rFonts w:ascii="Times New Roman" w:hAnsi="Times New Roman"/>
                <w:sz w:val="24"/>
                <w:szCs w:val="24"/>
                <w:lang w:val="kk-KZ"/>
              </w:rPr>
              <w:t>ғы</w:t>
            </w:r>
            <w:r>
              <w:rPr>
                <w:rFonts w:ascii="Times New Roman" w:hAnsi="Times New Roman"/>
                <w:sz w:val="24"/>
                <w:szCs w:val="24"/>
              </w:rPr>
              <w:t xml:space="preserve"> мемлекеттің р</w:t>
            </w:r>
            <w:r>
              <w:rPr>
                <w:rFonts w:ascii="Times New Roman" w:hAnsi="Times New Roman"/>
                <w:sz w:val="24"/>
                <w:szCs w:val="24"/>
                <w:lang w:val="kk-KZ"/>
              </w:rPr>
              <w:t>ө</w:t>
            </w:r>
            <w:r>
              <w:rPr>
                <w:rFonts w:ascii="Times New Roman" w:hAnsi="Times New Roman"/>
                <w:sz w:val="24"/>
                <w:szCs w:val="24"/>
              </w:rPr>
              <w:t>лі</w:t>
            </w:r>
            <w:r w:rsidRPr="00293646">
              <w:rPr>
                <w:rFonts w:ascii="Times New Roman" w:hAnsi="Times New Roman"/>
                <w:sz w:val="24"/>
                <w:szCs w:val="24"/>
              </w:rPr>
              <w:t>.</w:t>
            </w:r>
          </w:p>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Қоғамдық игіліктер</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Мемлекет</w:t>
            </w:r>
            <w:r w:rsidRPr="00293646">
              <w:rPr>
                <w:rFonts w:ascii="Times New Roman" w:hAnsi="Times New Roman"/>
                <w:sz w:val="24"/>
                <w:szCs w:val="24"/>
              </w:rPr>
              <w:t xml:space="preserve">. </w:t>
            </w:r>
            <w:r>
              <w:rPr>
                <w:rFonts w:ascii="Times New Roman" w:hAnsi="Times New Roman"/>
                <w:sz w:val="24"/>
                <w:szCs w:val="24"/>
                <w:lang w:val="kk-KZ"/>
              </w:rPr>
              <w:t>Экономикадағы мемлекеттің рөлі.Қоғамдық игіліктер</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FF1499"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Аралас экономикада экономикалық жүйенің басқа үш түрінің де элементтері бар екенін түсіну, қоғам үшін мемлекеттің экономикалық функцияларының маңыздылығын білу. М</w:t>
            </w:r>
            <w:r w:rsidRPr="00267082">
              <w:rPr>
                <w:rFonts w:ascii="Times New Roman" w:hAnsi="Times New Roman"/>
                <w:sz w:val="24"/>
                <w:szCs w:val="24"/>
                <w:lang w:val="kk-KZ"/>
              </w:rPr>
              <w:t>онополи</w:t>
            </w:r>
            <w:r>
              <w:rPr>
                <w:rFonts w:ascii="Times New Roman" w:hAnsi="Times New Roman"/>
                <w:sz w:val="24"/>
                <w:szCs w:val="24"/>
                <w:lang w:val="kk-KZ"/>
              </w:rPr>
              <w:t>яларды шектеу</w:t>
            </w:r>
            <w:r w:rsidRPr="00267082">
              <w:rPr>
                <w:rFonts w:ascii="Times New Roman" w:hAnsi="Times New Roman"/>
                <w:sz w:val="24"/>
                <w:szCs w:val="24"/>
                <w:lang w:val="kk-KZ"/>
              </w:rPr>
              <w:t xml:space="preserve">, </w:t>
            </w:r>
            <w:r>
              <w:rPr>
                <w:rFonts w:ascii="Times New Roman" w:hAnsi="Times New Roman"/>
                <w:sz w:val="24"/>
                <w:szCs w:val="24"/>
                <w:lang w:val="kk-KZ"/>
              </w:rPr>
              <w:t xml:space="preserve">кедейлікпен күрес жүргізу, қоршаған ортаны қорғау тәрізді мемлекеттің экономикалық функциялары туралы айта білу </w:t>
            </w:r>
            <w:r w:rsidRPr="00267082">
              <w:rPr>
                <w:rFonts w:ascii="Times New Roman" w:hAnsi="Times New Roman"/>
                <w:sz w:val="24"/>
                <w:szCs w:val="24"/>
                <w:lang w:val="kk-KZ"/>
              </w:rPr>
              <w:t>.  «</w:t>
            </w:r>
            <w:r>
              <w:rPr>
                <w:rFonts w:ascii="Times New Roman" w:hAnsi="Times New Roman"/>
                <w:sz w:val="24"/>
                <w:szCs w:val="24"/>
                <w:lang w:val="kk-KZ"/>
              </w:rPr>
              <w:t>М</w:t>
            </w:r>
            <w:r w:rsidRPr="00267082">
              <w:rPr>
                <w:rFonts w:ascii="Times New Roman" w:hAnsi="Times New Roman"/>
                <w:sz w:val="24"/>
                <w:szCs w:val="24"/>
                <w:lang w:val="kk-KZ"/>
              </w:rPr>
              <w:t xml:space="preserve">онополия»  </w:t>
            </w:r>
            <w:r>
              <w:rPr>
                <w:rFonts w:ascii="Times New Roman" w:hAnsi="Times New Roman"/>
                <w:sz w:val="24"/>
                <w:szCs w:val="24"/>
                <w:lang w:val="kk-KZ"/>
              </w:rPr>
              <w:t>мен</w:t>
            </w:r>
            <w:r w:rsidRPr="00267082">
              <w:rPr>
                <w:rFonts w:ascii="Times New Roman" w:hAnsi="Times New Roman"/>
                <w:sz w:val="24"/>
                <w:szCs w:val="24"/>
                <w:lang w:val="kk-KZ"/>
              </w:rPr>
              <w:t xml:space="preserve"> «</w:t>
            </w:r>
            <w:r>
              <w:rPr>
                <w:rFonts w:ascii="Times New Roman" w:hAnsi="Times New Roman"/>
                <w:sz w:val="24"/>
                <w:szCs w:val="24"/>
                <w:lang w:val="kk-KZ"/>
              </w:rPr>
              <w:t>бәсекелестік</w:t>
            </w:r>
            <w:r w:rsidRPr="00267082">
              <w:rPr>
                <w:rFonts w:ascii="Times New Roman" w:hAnsi="Times New Roman"/>
                <w:sz w:val="24"/>
                <w:szCs w:val="24"/>
                <w:lang w:val="kk-KZ"/>
              </w:rPr>
              <w:t>»</w:t>
            </w:r>
            <w:r>
              <w:rPr>
                <w:rFonts w:ascii="Times New Roman" w:hAnsi="Times New Roman"/>
                <w:sz w:val="24"/>
                <w:szCs w:val="24"/>
                <w:lang w:val="kk-KZ"/>
              </w:rPr>
              <w:t>ұғымдарын түсіндіре білу</w:t>
            </w:r>
            <w:r w:rsidRPr="00267082">
              <w:rPr>
                <w:rFonts w:ascii="Times New Roman" w:hAnsi="Times New Roman"/>
                <w:sz w:val="24"/>
                <w:szCs w:val="24"/>
                <w:lang w:val="kk-KZ"/>
              </w:rPr>
              <w:t xml:space="preserve">. </w:t>
            </w:r>
            <w:r>
              <w:rPr>
                <w:rFonts w:ascii="Times New Roman" w:hAnsi="Times New Roman"/>
                <w:sz w:val="24"/>
                <w:szCs w:val="24"/>
                <w:lang w:val="kk-KZ"/>
              </w:rPr>
              <w:t>Бәсекелестік қажеттілігін түсіндіру және оның жағымды мен жағымсыз жақтарын сипаттау</w:t>
            </w:r>
            <w:r w:rsidRPr="00FF1499">
              <w:rPr>
                <w:rFonts w:ascii="Times New Roman" w:hAnsi="Times New Roman"/>
                <w:sz w:val="24"/>
                <w:szCs w:val="24"/>
                <w:lang w:val="kk-KZ"/>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Default="00191647" w:rsidP="00E75F29">
            <w:pPr>
              <w:pStyle w:val="13"/>
              <w:rPr>
                <w:rFonts w:ascii="Times New Roman" w:hAnsi="Times New Roman"/>
                <w:sz w:val="24"/>
                <w:szCs w:val="24"/>
                <w:lang w:val="kk-KZ"/>
              </w:rPr>
            </w:pPr>
            <w:r>
              <w:rPr>
                <w:rFonts w:ascii="Times New Roman" w:hAnsi="Times New Roman"/>
                <w:sz w:val="24"/>
                <w:szCs w:val="24"/>
                <w:lang w:val="kk-KZ"/>
              </w:rPr>
              <w:t>Шет елдер туралы ақпарат ,</w:t>
            </w:r>
          </w:p>
          <w:p w:rsidR="00191647" w:rsidRPr="00293646" w:rsidRDefault="00191647" w:rsidP="00E75F29">
            <w:pPr>
              <w:pStyle w:val="13"/>
              <w:rPr>
                <w:rFonts w:ascii="Times New Roman" w:hAnsi="Times New Roman"/>
                <w:sz w:val="24"/>
                <w:szCs w:val="24"/>
              </w:rPr>
            </w:pPr>
            <w:r>
              <w:rPr>
                <w:rFonts w:ascii="Times New Roman" w:hAnsi="Times New Roman"/>
                <w:sz w:val="24"/>
                <w:szCs w:val="24"/>
                <w:lang w:val="kk-KZ"/>
              </w:rPr>
              <w:t>экономикалық жүйе типімен кластер жасау</w:t>
            </w:r>
            <w:r w:rsidRPr="00293646">
              <w:rPr>
                <w:rFonts w:ascii="Times New Roman" w:hAnsi="Times New Roman"/>
                <w:sz w:val="24"/>
                <w:szCs w:val="24"/>
              </w:rPr>
              <w:t>.</w:t>
            </w:r>
          </w:p>
        </w:tc>
      </w:tr>
      <w:tr w:rsidR="00191647" w:rsidRPr="00CE7A28"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lastRenderedPageBreak/>
              <w:t>16</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Мемлекеттік</w:t>
            </w:r>
            <w:r>
              <w:rPr>
                <w:rFonts w:ascii="Times New Roman" w:hAnsi="Times New Roman"/>
                <w:sz w:val="24"/>
                <w:szCs w:val="24"/>
              </w:rPr>
              <w:t xml:space="preserve"> бюджет.</w:t>
            </w:r>
            <w:r>
              <w:rPr>
                <w:rFonts w:ascii="Times New Roman" w:hAnsi="Times New Roman"/>
                <w:sz w:val="24"/>
                <w:szCs w:val="24"/>
                <w:lang w:val="kk-KZ"/>
              </w:rPr>
              <w:t>Кірістер мен шығындар</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 xml:space="preserve">Мемлекеттік </w:t>
            </w:r>
            <w:r>
              <w:rPr>
                <w:rFonts w:ascii="Times New Roman" w:hAnsi="Times New Roman"/>
                <w:sz w:val="24"/>
                <w:szCs w:val="24"/>
              </w:rPr>
              <w:t xml:space="preserve"> бюджет. </w:t>
            </w:r>
            <w:r>
              <w:rPr>
                <w:rFonts w:ascii="Times New Roman" w:hAnsi="Times New Roman"/>
                <w:sz w:val="24"/>
                <w:szCs w:val="24"/>
                <w:lang w:val="kk-KZ"/>
              </w:rPr>
              <w:t>Салықтар</w:t>
            </w:r>
            <w:r>
              <w:rPr>
                <w:rFonts w:ascii="Times New Roman" w:hAnsi="Times New Roman"/>
                <w:sz w:val="24"/>
                <w:szCs w:val="24"/>
              </w:rPr>
              <w:t>, акциз</w:t>
            </w:r>
            <w:r>
              <w:rPr>
                <w:rFonts w:ascii="Times New Roman" w:hAnsi="Times New Roman"/>
                <w:sz w:val="24"/>
                <w:szCs w:val="24"/>
                <w:lang w:val="kk-KZ"/>
              </w:rPr>
              <w:t>дер</w:t>
            </w:r>
            <w:r>
              <w:rPr>
                <w:rFonts w:ascii="Times New Roman" w:hAnsi="Times New Roman"/>
                <w:sz w:val="24"/>
                <w:szCs w:val="24"/>
              </w:rPr>
              <w:t xml:space="preserve">, </w:t>
            </w:r>
            <w:r>
              <w:rPr>
                <w:rFonts w:ascii="Times New Roman" w:hAnsi="Times New Roman"/>
                <w:sz w:val="24"/>
                <w:szCs w:val="24"/>
                <w:lang w:val="kk-KZ"/>
              </w:rPr>
              <w:t>кеден</w:t>
            </w:r>
            <w:r>
              <w:rPr>
                <w:rFonts w:ascii="Times New Roman" w:hAnsi="Times New Roman"/>
                <w:sz w:val="24"/>
                <w:szCs w:val="24"/>
              </w:rPr>
              <w:t xml:space="preserve">, </w:t>
            </w:r>
            <w:r>
              <w:rPr>
                <w:rFonts w:ascii="Times New Roman" w:hAnsi="Times New Roman"/>
                <w:sz w:val="24"/>
                <w:szCs w:val="24"/>
                <w:lang w:val="kk-KZ"/>
              </w:rPr>
              <w:t>кеден бажы, айыппұлдар, төлемдер, өтемақылар</w:t>
            </w:r>
            <w:r w:rsidRPr="00293646">
              <w:rPr>
                <w:rFonts w:ascii="Times New Roman" w:hAnsi="Times New Roman"/>
                <w:sz w:val="24"/>
                <w:szCs w:val="24"/>
              </w:rPr>
              <w:t>.</w:t>
            </w:r>
            <w:r>
              <w:rPr>
                <w:rFonts w:ascii="Times New Roman" w:hAnsi="Times New Roman"/>
                <w:sz w:val="24"/>
                <w:szCs w:val="24"/>
                <w:lang w:val="kk-KZ"/>
              </w:rPr>
              <w:t xml:space="preserve"> Баланстағы</w:t>
            </w:r>
            <w:r w:rsidRPr="00293646">
              <w:rPr>
                <w:rFonts w:ascii="Times New Roman" w:hAnsi="Times New Roman"/>
                <w:sz w:val="24"/>
                <w:szCs w:val="24"/>
              </w:rPr>
              <w:t xml:space="preserve"> бюджет. Бю</w:t>
            </w:r>
            <w:r>
              <w:rPr>
                <w:rFonts w:ascii="Times New Roman" w:hAnsi="Times New Roman"/>
                <w:sz w:val="24"/>
                <w:szCs w:val="24"/>
              </w:rPr>
              <w:t>джет дефицит</w:t>
            </w:r>
            <w:r>
              <w:rPr>
                <w:rFonts w:ascii="Times New Roman" w:hAnsi="Times New Roman"/>
                <w:sz w:val="24"/>
                <w:szCs w:val="24"/>
                <w:lang w:val="kk-KZ"/>
              </w:rPr>
              <w:t xml:space="preserve">і мен </w:t>
            </w:r>
            <w:r>
              <w:rPr>
                <w:rFonts w:ascii="Times New Roman" w:hAnsi="Times New Roman"/>
                <w:sz w:val="24"/>
                <w:szCs w:val="24"/>
              </w:rPr>
              <w:t>бюджет</w:t>
            </w:r>
            <w:r>
              <w:rPr>
                <w:rFonts w:ascii="Times New Roman" w:hAnsi="Times New Roman"/>
                <w:sz w:val="24"/>
                <w:szCs w:val="24"/>
                <w:lang w:val="kk-KZ"/>
              </w:rPr>
              <w:t>тің</w:t>
            </w:r>
            <w:r>
              <w:rPr>
                <w:rFonts w:ascii="Times New Roman" w:hAnsi="Times New Roman"/>
                <w:sz w:val="24"/>
                <w:szCs w:val="24"/>
              </w:rPr>
              <w:t xml:space="preserve"> </w:t>
            </w:r>
            <w:r>
              <w:rPr>
                <w:rFonts w:ascii="Times New Roman" w:hAnsi="Times New Roman"/>
                <w:sz w:val="24"/>
                <w:szCs w:val="24"/>
                <w:lang w:val="kk-KZ"/>
              </w:rPr>
              <w:t>артылуы</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D1347B"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Мемлекеттік</w:t>
            </w:r>
            <w:r w:rsidRPr="00293646">
              <w:rPr>
                <w:rFonts w:ascii="Times New Roman" w:hAnsi="Times New Roman"/>
                <w:sz w:val="24"/>
                <w:szCs w:val="24"/>
              </w:rPr>
              <w:t xml:space="preserve"> бюджет</w:t>
            </w:r>
            <w:r>
              <w:rPr>
                <w:rFonts w:ascii="Times New Roman" w:hAnsi="Times New Roman"/>
                <w:sz w:val="24"/>
                <w:szCs w:val="24"/>
                <w:lang w:val="kk-KZ"/>
              </w:rPr>
              <w:t>тің не екенін білу</w:t>
            </w:r>
            <w:r>
              <w:rPr>
                <w:rFonts w:ascii="Times New Roman" w:hAnsi="Times New Roman"/>
                <w:sz w:val="24"/>
                <w:szCs w:val="24"/>
              </w:rPr>
              <w:t xml:space="preserve">.  </w:t>
            </w:r>
            <w:r>
              <w:rPr>
                <w:rFonts w:ascii="Times New Roman" w:hAnsi="Times New Roman"/>
                <w:sz w:val="24"/>
                <w:szCs w:val="24"/>
                <w:lang w:val="kk-KZ"/>
              </w:rPr>
              <w:t xml:space="preserve">Мемлекеттік </w:t>
            </w:r>
            <w:r w:rsidRPr="00293646">
              <w:rPr>
                <w:rFonts w:ascii="Times New Roman" w:hAnsi="Times New Roman"/>
                <w:sz w:val="24"/>
                <w:szCs w:val="24"/>
              </w:rPr>
              <w:t xml:space="preserve"> бюджет</w:t>
            </w:r>
            <w:r>
              <w:rPr>
                <w:rFonts w:ascii="Times New Roman" w:hAnsi="Times New Roman"/>
                <w:sz w:val="24"/>
                <w:szCs w:val="24"/>
                <w:lang w:val="kk-KZ"/>
              </w:rPr>
              <w:t xml:space="preserve"> не үшін керек екенін түсіндіре білу және оның қалыптасу ұстанымдары туралы айта білу</w:t>
            </w:r>
            <w:r w:rsidRPr="00293646">
              <w:rPr>
                <w:rFonts w:ascii="Times New Roman" w:hAnsi="Times New Roman"/>
                <w:sz w:val="24"/>
                <w:szCs w:val="24"/>
              </w:rPr>
              <w:t xml:space="preserve">. </w:t>
            </w:r>
            <w:r>
              <w:rPr>
                <w:rFonts w:ascii="Times New Roman" w:hAnsi="Times New Roman"/>
                <w:sz w:val="24"/>
                <w:szCs w:val="24"/>
                <w:lang w:val="kk-KZ"/>
              </w:rPr>
              <w:t>Кірістер мен шығындар және оның құраушылары туралы мысалдар келтіру</w:t>
            </w:r>
            <w:r w:rsidRPr="00293646">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юджет</w:t>
            </w:r>
            <w:r>
              <w:rPr>
                <w:rFonts w:ascii="Times New Roman" w:hAnsi="Times New Roman"/>
                <w:sz w:val="24"/>
                <w:szCs w:val="24"/>
                <w:lang w:val="kk-KZ"/>
              </w:rPr>
              <w:t xml:space="preserve"> түрлеріне мысалдар келтіре білу</w:t>
            </w:r>
            <w:r w:rsidRPr="00FF1499">
              <w:rPr>
                <w:rFonts w:ascii="Times New Roman" w:hAnsi="Times New Roman"/>
                <w:sz w:val="24"/>
                <w:szCs w:val="24"/>
                <w:lang w:val="kk-KZ"/>
              </w:rPr>
              <w:t xml:space="preserve">. </w:t>
            </w:r>
            <w:r>
              <w:rPr>
                <w:rFonts w:ascii="Times New Roman" w:hAnsi="Times New Roman"/>
                <w:sz w:val="24"/>
                <w:szCs w:val="24"/>
                <w:lang w:val="kk-KZ"/>
              </w:rPr>
              <w:t>Неге мемлекеттің азаматтарды  салық төлеуге міндеттейтіндігін және салық төлеуден бас тартуға болмайтындығын түсіндіре білу</w:t>
            </w:r>
            <w:r w:rsidRPr="00FF1499">
              <w:rPr>
                <w:rFonts w:ascii="Times New Roman" w:hAnsi="Times New Roman"/>
                <w:sz w:val="24"/>
                <w:szCs w:val="24"/>
                <w:lang w:val="kk-KZ"/>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FF1499" w:rsidRDefault="00191647" w:rsidP="00E75F29">
            <w:pPr>
              <w:pStyle w:val="13"/>
              <w:rPr>
                <w:rFonts w:ascii="Times New Roman" w:hAnsi="Times New Roman"/>
                <w:sz w:val="24"/>
                <w:szCs w:val="24"/>
                <w:lang w:val="kk-KZ"/>
              </w:rPr>
            </w:pPr>
            <w:r>
              <w:rPr>
                <w:rFonts w:ascii="Times New Roman" w:hAnsi="Times New Roman"/>
                <w:sz w:val="24"/>
                <w:szCs w:val="24"/>
                <w:lang w:val="kk-KZ"/>
              </w:rPr>
              <w:t>ҚР қолданыстағы салық жүйесі. Өзінің отбасы мысалымен зерттеу жүргізу</w:t>
            </w:r>
            <w:r w:rsidRPr="00FF1499">
              <w:rPr>
                <w:rFonts w:ascii="Times New Roman" w:hAnsi="Times New Roman"/>
                <w:sz w:val="24"/>
                <w:szCs w:val="24"/>
                <w:lang w:val="kk-KZ"/>
              </w:rPr>
              <w:t>.</w:t>
            </w:r>
          </w:p>
        </w:tc>
      </w:tr>
      <w:tr w:rsidR="00191647" w:rsidRPr="00293646" w:rsidTr="00E75F29">
        <w:trPr>
          <w:trHeight w:val="36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191647" w:rsidRPr="000613DB" w:rsidRDefault="00191647" w:rsidP="00E75F29">
            <w:pPr>
              <w:pStyle w:val="13"/>
              <w:ind w:right="-108" w:hanging="108"/>
              <w:jc w:val="center"/>
              <w:rPr>
                <w:rFonts w:ascii="Times New Roman" w:hAnsi="Times New Roman"/>
                <w:b/>
                <w:sz w:val="24"/>
                <w:szCs w:val="24"/>
                <w:lang w:val="kk-KZ"/>
              </w:rPr>
            </w:pPr>
            <w:r w:rsidRPr="00FF1499">
              <w:rPr>
                <w:rFonts w:ascii="Times New Roman" w:hAnsi="Times New Roman"/>
                <w:b/>
                <w:sz w:val="24"/>
                <w:szCs w:val="24"/>
                <w:lang w:val="kk-KZ"/>
              </w:rPr>
              <w:t xml:space="preserve"> </w:t>
            </w:r>
            <w:r w:rsidRPr="00293646">
              <w:rPr>
                <w:rFonts w:ascii="Times New Roman" w:hAnsi="Times New Roman"/>
                <w:b/>
                <w:sz w:val="24"/>
                <w:szCs w:val="24"/>
              </w:rPr>
              <w:t>4</w:t>
            </w:r>
            <w:r>
              <w:rPr>
                <w:rFonts w:ascii="Times New Roman" w:hAnsi="Times New Roman"/>
                <w:b/>
                <w:sz w:val="24"/>
                <w:szCs w:val="24"/>
                <w:lang w:val="kk-KZ"/>
              </w:rPr>
              <w:t>тақырып</w:t>
            </w:r>
            <w:proofErr w:type="gramStart"/>
            <w:r>
              <w:rPr>
                <w:rFonts w:ascii="Times New Roman" w:hAnsi="Times New Roman"/>
                <w:b/>
                <w:sz w:val="24"/>
                <w:szCs w:val="24"/>
                <w:lang w:val="kk-KZ"/>
              </w:rPr>
              <w:t xml:space="preserve"> </w:t>
            </w:r>
            <w:r w:rsidRPr="00293646">
              <w:rPr>
                <w:rFonts w:ascii="Times New Roman" w:hAnsi="Times New Roman"/>
                <w:b/>
                <w:sz w:val="24"/>
                <w:szCs w:val="24"/>
              </w:rPr>
              <w:t>.</w:t>
            </w:r>
            <w:proofErr w:type="gramEnd"/>
            <w:r w:rsidRPr="00293646">
              <w:rPr>
                <w:rFonts w:ascii="Times New Roman" w:hAnsi="Times New Roman"/>
                <w:b/>
                <w:sz w:val="24"/>
                <w:szCs w:val="24"/>
              </w:rPr>
              <w:t xml:space="preserve"> </w:t>
            </w:r>
            <w:r>
              <w:rPr>
                <w:rFonts w:ascii="Times New Roman" w:hAnsi="Times New Roman"/>
                <w:b/>
                <w:sz w:val="24"/>
                <w:szCs w:val="24"/>
                <w:lang w:val="kk-KZ"/>
              </w:rPr>
              <w:t>Сауда</w:t>
            </w:r>
          </w:p>
        </w:tc>
        <w:tc>
          <w:tcPr>
            <w:tcW w:w="993" w:type="dxa"/>
            <w:tcBorders>
              <w:top w:val="single" w:sz="4" w:space="0" w:color="auto"/>
              <w:left w:val="single" w:sz="4" w:space="0" w:color="auto"/>
              <w:bottom w:val="single" w:sz="4" w:space="0" w:color="auto"/>
              <w:right w:val="single" w:sz="4" w:space="0" w:color="auto"/>
            </w:tcBorders>
          </w:tcPr>
          <w:p w:rsidR="00191647" w:rsidRPr="000613DB" w:rsidRDefault="00191647" w:rsidP="00E75F29">
            <w:pPr>
              <w:pStyle w:val="13"/>
              <w:ind w:left="-108" w:right="-108"/>
              <w:jc w:val="center"/>
              <w:rPr>
                <w:rFonts w:ascii="Times New Roman" w:hAnsi="Times New Roman"/>
                <w:b/>
                <w:sz w:val="24"/>
                <w:szCs w:val="24"/>
                <w:lang w:val="kk-KZ"/>
              </w:rPr>
            </w:pPr>
            <w:r>
              <w:rPr>
                <w:rFonts w:ascii="Times New Roman" w:hAnsi="Times New Roman"/>
                <w:b/>
                <w:sz w:val="24"/>
                <w:szCs w:val="24"/>
              </w:rPr>
              <w:t xml:space="preserve">2 </w:t>
            </w:r>
            <w:r>
              <w:rPr>
                <w:rFonts w:ascii="Times New Roman" w:hAnsi="Times New Roman"/>
                <w:b/>
                <w:sz w:val="24"/>
                <w:szCs w:val="24"/>
                <w:lang w:val="kk-KZ"/>
              </w:rPr>
              <w:t>сағат</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ind w:left="-108" w:right="-108"/>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rPr>
                <w:rFonts w:ascii="Times New Roman" w:hAnsi="Times New Roman"/>
                <w:sz w:val="24"/>
                <w:szCs w:val="24"/>
              </w:rPr>
            </w:pP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Айырбас</w:t>
            </w:r>
            <w:r w:rsidRPr="00293646">
              <w:rPr>
                <w:rFonts w:ascii="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sidRPr="00293646">
              <w:rPr>
                <w:rFonts w:ascii="Times New Roman" w:hAnsi="Times New Roman"/>
                <w:sz w:val="24"/>
                <w:szCs w:val="24"/>
              </w:rPr>
              <w:t>Бартер</w:t>
            </w:r>
            <w:r>
              <w:rPr>
                <w:rFonts w:ascii="Times New Roman" w:hAnsi="Times New Roman"/>
                <w:sz w:val="24"/>
                <w:szCs w:val="24"/>
                <w:lang w:val="kk-KZ"/>
              </w:rPr>
              <w:t xml:space="preserve"> айырбас жасаудың қарапайым түрі</w:t>
            </w:r>
            <w:r>
              <w:rPr>
                <w:rFonts w:ascii="Times New Roman" w:hAnsi="Times New Roman"/>
                <w:sz w:val="24"/>
                <w:szCs w:val="24"/>
              </w:rPr>
              <w:t xml:space="preserve">. </w:t>
            </w:r>
            <w:r>
              <w:rPr>
                <w:rFonts w:ascii="Times New Roman" w:hAnsi="Times New Roman"/>
                <w:sz w:val="24"/>
                <w:szCs w:val="24"/>
                <w:lang w:val="kk-KZ"/>
              </w:rPr>
              <w:t>Бартерлік айырбастың қиыншылықтары</w:t>
            </w:r>
            <w:r>
              <w:rPr>
                <w:rFonts w:ascii="Times New Roman" w:hAnsi="Times New Roman"/>
                <w:sz w:val="24"/>
                <w:szCs w:val="24"/>
              </w:rPr>
              <w:t xml:space="preserve">. </w:t>
            </w:r>
            <w:r>
              <w:rPr>
                <w:rFonts w:ascii="Times New Roman" w:hAnsi="Times New Roman"/>
                <w:sz w:val="24"/>
                <w:szCs w:val="24"/>
                <w:lang w:val="kk-KZ"/>
              </w:rPr>
              <w:t>Ақша көмегімен бартерлік айырбас проблемасын шешу</w:t>
            </w:r>
            <w:r w:rsidRPr="00293646">
              <w:rPr>
                <w:rFonts w:ascii="Times New Roman" w:hAnsi="Times New Roman"/>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F51147" w:rsidRDefault="00191647" w:rsidP="00E75F29">
            <w:pPr>
              <w:spacing w:after="0" w:line="240" w:lineRule="auto"/>
              <w:ind w:left="-108" w:right="-108"/>
              <w:rPr>
                <w:rFonts w:ascii="Times New Roman" w:hAnsi="Times New Roman"/>
                <w:sz w:val="24"/>
                <w:szCs w:val="24"/>
                <w:lang w:val="kk-KZ"/>
              </w:rPr>
            </w:pPr>
            <w:r>
              <w:rPr>
                <w:rFonts w:ascii="Times New Roman" w:hAnsi="Times New Roman"/>
                <w:sz w:val="24"/>
                <w:szCs w:val="24"/>
                <w:lang w:val="kk-KZ"/>
              </w:rPr>
              <w:t>Бартерлік айырбас қиыншылықтарының неде екенін және ақша  бұл қиыншылықтарды шешуге неге көмектесетіндігін білу.</w:t>
            </w:r>
          </w:p>
          <w:p w:rsidR="00191647" w:rsidRPr="00293646" w:rsidRDefault="00191647" w:rsidP="00E75F29">
            <w:pPr>
              <w:spacing w:after="0" w:line="240" w:lineRule="auto"/>
              <w:ind w:left="-108" w:right="-108"/>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Бартерлік айырбастың қиыншылықтарын көрсететін мысалдар келтіру</w:t>
            </w:r>
            <w:r w:rsidRPr="00293646">
              <w:rPr>
                <w:rFonts w:ascii="Times New Roman" w:hAnsi="Times New Roman"/>
                <w:sz w:val="24"/>
                <w:szCs w:val="24"/>
              </w:rPr>
              <w:t xml:space="preserve">.  </w:t>
            </w:r>
          </w:p>
        </w:tc>
      </w:tr>
      <w:tr w:rsidR="00191647" w:rsidRPr="00CE7A28"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18</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Сауда</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Сауда</w:t>
            </w:r>
            <w:r>
              <w:rPr>
                <w:rFonts w:ascii="Times New Roman" w:hAnsi="Times New Roman"/>
                <w:sz w:val="24"/>
                <w:szCs w:val="24"/>
              </w:rPr>
              <w:t>. Эконом</w:t>
            </w:r>
            <w:r>
              <w:rPr>
                <w:rFonts w:ascii="Times New Roman" w:hAnsi="Times New Roman"/>
                <w:sz w:val="24"/>
                <w:szCs w:val="24"/>
                <w:lang w:val="kk-KZ"/>
              </w:rPr>
              <w:t>икалық өні</w:t>
            </w:r>
            <w:proofErr w:type="gramStart"/>
            <w:r>
              <w:rPr>
                <w:rFonts w:ascii="Times New Roman" w:hAnsi="Times New Roman"/>
                <w:sz w:val="24"/>
                <w:szCs w:val="24"/>
                <w:lang w:val="kk-KZ"/>
              </w:rPr>
              <w:t>м</w:t>
            </w:r>
            <w:proofErr w:type="gramEnd"/>
            <w:r>
              <w:rPr>
                <w:rFonts w:ascii="Times New Roman" w:hAnsi="Times New Roman"/>
                <w:sz w:val="24"/>
                <w:szCs w:val="24"/>
              </w:rPr>
              <w:t>, т</w:t>
            </w:r>
            <w:r>
              <w:rPr>
                <w:rFonts w:ascii="Times New Roman" w:hAnsi="Times New Roman"/>
                <w:sz w:val="24"/>
                <w:szCs w:val="24"/>
                <w:lang w:val="kk-KZ"/>
              </w:rPr>
              <w:t>ауар</w:t>
            </w:r>
            <w:r>
              <w:rPr>
                <w:rFonts w:ascii="Times New Roman" w:hAnsi="Times New Roman"/>
                <w:sz w:val="24"/>
                <w:szCs w:val="24"/>
              </w:rPr>
              <w:t xml:space="preserve">, </w:t>
            </w:r>
            <w:r>
              <w:rPr>
                <w:rFonts w:ascii="Times New Roman" w:hAnsi="Times New Roman"/>
                <w:sz w:val="24"/>
                <w:szCs w:val="24"/>
                <w:lang w:val="kk-KZ"/>
              </w:rPr>
              <w:t>нарық</w:t>
            </w:r>
            <w:r>
              <w:rPr>
                <w:rFonts w:ascii="Times New Roman" w:hAnsi="Times New Roman"/>
                <w:sz w:val="24"/>
                <w:szCs w:val="24"/>
              </w:rPr>
              <w:t xml:space="preserve">, </w:t>
            </w:r>
            <w:r>
              <w:rPr>
                <w:rFonts w:ascii="Times New Roman" w:hAnsi="Times New Roman"/>
                <w:sz w:val="24"/>
                <w:szCs w:val="24"/>
                <w:lang w:val="kk-KZ"/>
              </w:rPr>
              <w:t>құн</w:t>
            </w:r>
            <w:r>
              <w:rPr>
                <w:rFonts w:ascii="Times New Roman" w:hAnsi="Times New Roman"/>
                <w:sz w:val="24"/>
                <w:szCs w:val="24"/>
              </w:rPr>
              <w:t xml:space="preserve">, </w:t>
            </w:r>
            <w:r>
              <w:rPr>
                <w:rFonts w:ascii="Times New Roman" w:hAnsi="Times New Roman"/>
                <w:sz w:val="24"/>
                <w:szCs w:val="24"/>
                <w:lang w:val="kk-KZ"/>
              </w:rPr>
              <w:t>баға</w:t>
            </w:r>
            <w:r>
              <w:rPr>
                <w:rFonts w:ascii="Times New Roman" w:hAnsi="Times New Roman"/>
                <w:sz w:val="24"/>
                <w:szCs w:val="24"/>
              </w:rPr>
              <w:t xml:space="preserve">, бартер. Адам Смит. </w:t>
            </w:r>
            <w:r>
              <w:rPr>
                <w:rFonts w:ascii="Times New Roman" w:hAnsi="Times New Roman"/>
                <w:sz w:val="24"/>
                <w:szCs w:val="24"/>
                <w:lang w:val="kk-KZ"/>
              </w:rPr>
              <w:t>Сауда</w:t>
            </w:r>
            <w:r w:rsidRPr="00293646">
              <w:rPr>
                <w:rFonts w:ascii="Times New Roman" w:hAnsi="Times New Roman"/>
                <w:sz w:val="24"/>
                <w:szCs w:val="24"/>
              </w:rPr>
              <w:t xml:space="preserve">, ассортимент, </w:t>
            </w:r>
            <w:r>
              <w:rPr>
                <w:rFonts w:ascii="Times New Roman" w:hAnsi="Times New Roman"/>
                <w:sz w:val="24"/>
                <w:szCs w:val="24"/>
                <w:lang w:val="kk-KZ"/>
              </w:rPr>
              <w:t>көтерме және бөлшек сауда</w:t>
            </w:r>
            <w:r>
              <w:rPr>
                <w:rFonts w:ascii="Times New Roman" w:hAnsi="Times New Roman"/>
                <w:sz w:val="24"/>
                <w:szCs w:val="24"/>
              </w:rPr>
              <w:t xml:space="preserve">. </w:t>
            </w:r>
            <w:r>
              <w:rPr>
                <w:rFonts w:ascii="Times New Roman" w:hAnsi="Times New Roman"/>
                <w:sz w:val="24"/>
                <w:szCs w:val="24"/>
                <w:lang w:val="kk-KZ"/>
              </w:rPr>
              <w:t>Жарнама</w:t>
            </w:r>
            <w:r>
              <w:rPr>
                <w:rFonts w:ascii="Times New Roman" w:hAnsi="Times New Roman"/>
                <w:sz w:val="24"/>
                <w:szCs w:val="24"/>
              </w:rPr>
              <w:t xml:space="preserve">, бренд, </w:t>
            </w:r>
            <w:r>
              <w:rPr>
                <w:rFonts w:ascii="Times New Roman" w:hAnsi="Times New Roman"/>
                <w:sz w:val="24"/>
                <w:szCs w:val="24"/>
                <w:lang w:val="kk-KZ"/>
              </w:rPr>
              <w:t>тұтынушы</w:t>
            </w:r>
            <w:r>
              <w:rPr>
                <w:rFonts w:ascii="Times New Roman" w:hAnsi="Times New Roman"/>
                <w:sz w:val="24"/>
                <w:szCs w:val="24"/>
              </w:rPr>
              <w:t xml:space="preserve">, </w:t>
            </w:r>
            <w:r>
              <w:rPr>
                <w:rFonts w:ascii="Times New Roman" w:hAnsi="Times New Roman"/>
                <w:sz w:val="24"/>
                <w:szCs w:val="24"/>
                <w:lang w:val="kk-KZ"/>
              </w:rPr>
              <w:t>өндіруші</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lang w:val="kk-KZ"/>
              </w:rPr>
              <w:t>Сауда адамдарға не үшін керегін білу, өндірістің дамуына сауда қалай көмектеседі</w:t>
            </w:r>
            <w:r w:rsidRPr="00293646">
              <w:rPr>
                <w:rFonts w:ascii="Times New Roman" w:hAnsi="Times New Roman"/>
                <w:sz w:val="24"/>
                <w:szCs w:val="24"/>
              </w:rPr>
              <w:t>.</w:t>
            </w:r>
          </w:p>
          <w:p w:rsidR="00191647" w:rsidRPr="00F51147" w:rsidRDefault="00191647" w:rsidP="00E75F29">
            <w:pPr>
              <w:spacing w:after="0" w:line="240" w:lineRule="auto"/>
              <w:ind w:left="-108" w:right="-108"/>
              <w:rPr>
                <w:rFonts w:ascii="Times New Roman" w:hAnsi="Times New Roman"/>
                <w:sz w:val="24"/>
                <w:szCs w:val="24"/>
                <w:lang w:val="kk-KZ"/>
              </w:rPr>
            </w:pPr>
            <w:r>
              <w:rPr>
                <w:rFonts w:ascii="Times New Roman" w:hAnsi="Times New Roman"/>
                <w:sz w:val="24"/>
                <w:szCs w:val="24"/>
                <w:lang w:val="kk-KZ"/>
              </w:rPr>
              <w:t>Қашан адамдардың сауданы жүргізе бастағаны туралы түсініктің болуы. Көтерме және бөлшек сауданың не екенін білу, саудада жетістікке жетуге бағаларды түсірмей жету жолдарын білу</w:t>
            </w:r>
            <w:r w:rsidRPr="00B05358">
              <w:rPr>
                <w:rFonts w:ascii="Times New Roman" w:hAnsi="Times New Roman"/>
                <w:sz w:val="24"/>
                <w:szCs w:val="24"/>
                <w:lang w:val="kk-KZ"/>
              </w:rPr>
              <w:t>.</w:t>
            </w:r>
            <w:r>
              <w:rPr>
                <w:rFonts w:ascii="Times New Roman" w:hAnsi="Times New Roman"/>
                <w:sz w:val="24"/>
                <w:szCs w:val="24"/>
                <w:lang w:val="kk-KZ"/>
              </w:rPr>
              <w:t xml:space="preserve"> Құн, шығындар, шығыстар арасындағы байланысты түсіндіре білу. Кірістерді анықтауға арналған ең қарапайым есептерді шығара білу</w:t>
            </w:r>
            <w:r w:rsidRPr="00F51147">
              <w:rPr>
                <w:rFonts w:ascii="Times New Roman" w:hAnsi="Times New Roman"/>
                <w:sz w:val="24"/>
                <w:szCs w:val="24"/>
                <w:lang w:val="kk-KZ"/>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FF1499" w:rsidRDefault="00191647" w:rsidP="00E75F29">
            <w:pPr>
              <w:spacing w:after="0" w:line="240" w:lineRule="auto"/>
              <w:rPr>
                <w:rFonts w:ascii="Times New Roman" w:hAnsi="Times New Roman"/>
                <w:sz w:val="24"/>
                <w:szCs w:val="24"/>
                <w:lang w:val="kk-KZ"/>
              </w:rPr>
            </w:pPr>
            <w:r w:rsidRPr="00F51147">
              <w:rPr>
                <w:rFonts w:ascii="Times New Roman" w:hAnsi="Times New Roman"/>
                <w:sz w:val="24"/>
                <w:szCs w:val="24"/>
                <w:lang w:val="kk-KZ"/>
              </w:rPr>
              <w:t xml:space="preserve"> </w:t>
            </w:r>
            <w:r w:rsidRPr="00FF1499">
              <w:rPr>
                <w:rFonts w:ascii="Times New Roman" w:hAnsi="Times New Roman"/>
                <w:sz w:val="24"/>
                <w:szCs w:val="24"/>
                <w:lang w:val="kk-KZ"/>
              </w:rPr>
              <w:t>«</w:t>
            </w:r>
            <w:r>
              <w:rPr>
                <w:rFonts w:ascii="Times New Roman" w:hAnsi="Times New Roman"/>
                <w:sz w:val="24"/>
                <w:szCs w:val="24"/>
                <w:lang w:val="kk-KZ"/>
              </w:rPr>
              <w:t>Сату</w:t>
            </w:r>
            <w:r w:rsidRPr="00FF1499">
              <w:rPr>
                <w:rFonts w:ascii="Times New Roman" w:hAnsi="Times New Roman"/>
                <w:sz w:val="24"/>
                <w:szCs w:val="24"/>
                <w:lang w:val="kk-KZ"/>
              </w:rPr>
              <w:t>»</w:t>
            </w:r>
            <w:r>
              <w:rPr>
                <w:rFonts w:ascii="Times New Roman" w:hAnsi="Times New Roman"/>
                <w:sz w:val="24"/>
                <w:szCs w:val="24"/>
                <w:lang w:val="kk-KZ"/>
              </w:rPr>
              <w:t xml:space="preserve"> іскерлік ойын</w:t>
            </w:r>
            <w:r w:rsidRPr="00FF1499">
              <w:rPr>
                <w:rFonts w:ascii="Times New Roman" w:hAnsi="Times New Roman"/>
                <w:sz w:val="24"/>
                <w:szCs w:val="24"/>
                <w:lang w:val="kk-KZ"/>
              </w:rPr>
              <w:t xml:space="preserve">. </w:t>
            </w:r>
          </w:p>
          <w:p w:rsidR="00191647" w:rsidRPr="00FF1499"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Дүкендердің біреуінде жұмыс ұйымдастыру талдауын жасау</w:t>
            </w:r>
            <w:r w:rsidRPr="00FF1499">
              <w:rPr>
                <w:rFonts w:ascii="Times New Roman" w:hAnsi="Times New Roman"/>
                <w:sz w:val="24"/>
                <w:szCs w:val="24"/>
                <w:lang w:val="kk-KZ"/>
              </w:rPr>
              <w:t>.</w:t>
            </w:r>
          </w:p>
        </w:tc>
      </w:tr>
      <w:tr w:rsidR="00191647" w:rsidRPr="00293646" w:rsidTr="00E75F29">
        <w:trPr>
          <w:trHeight w:val="36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191647" w:rsidRPr="007249C4" w:rsidRDefault="00191647" w:rsidP="00E75F29">
            <w:pPr>
              <w:pStyle w:val="13"/>
              <w:ind w:right="-108" w:hanging="108"/>
              <w:jc w:val="center"/>
              <w:rPr>
                <w:rFonts w:ascii="Times New Roman" w:hAnsi="Times New Roman"/>
                <w:b/>
                <w:sz w:val="24"/>
                <w:szCs w:val="24"/>
                <w:lang w:val="kk-KZ"/>
              </w:rPr>
            </w:pPr>
            <w:r w:rsidRPr="00FF1499">
              <w:rPr>
                <w:rFonts w:ascii="Times New Roman" w:hAnsi="Times New Roman"/>
                <w:b/>
                <w:sz w:val="24"/>
                <w:szCs w:val="24"/>
                <w:lang w:val="kk-KZ"/>
              </w:rPr>
              <w:t xml:space="preserve"> </w:t>
            </w:r>
            <w:r w:rsidRPr="00293646">
              <w:rPr>
                <w:rFonts w:ascii="Times New Roman" w:hAnsi="Times New Roman"/>
                <w:b/>
                <w:sz w:val="24"/>
                <w:szCs w:val="24"/>
              </w:rPr>
              <w:t>5</w:t>
            </w:r>
            <w:r>
              <w:rPr>
                <w:rFonts w:ascii="Times New Roman" w:hAnsi="Times New Roman"/>
                <w:b/>
                <w:sz w:val="24"/>
                <w:szCs w:val="24"/>
                <w:lang w:val="kk-KZ"/>
              </w:rPr>
              <w:t xml:space="preserve"> тақырып</w:t>
            </w:r>
            <w:r>
              <w:rPr>
                <w:rFonts w:ascii="Times New Roman" w:hAnsi="Times New Roman"/>
                <w:b/>
                <w:sz w:val="24"/>
                <w:szCs w:val="24"/>
              </w:rPr>
              <w:t xml:space="preserve">. </w:t>
            </w:r>
            <w:r>
              <w:rPr>
                <w:rFonts w:ascii="Times New Roman" w:hAnsi="Times New Roman"/>
                <w:b/>
                <w:sz w:val="24"/>
                <w:szCs w:val="24"/>
                <w:lang w:val="kk-KZ"/>
              </w:rPr>
              <w:t>Ақша</w:t>
            </w:r>
          </w:p>
        </w:tc>
        <w:tc>
          <w:tcPr>
            <w:tcW w:w="993" w:type="dxa"/>
            <w:tcBorders>
              <w:top w:val="single" w:sz="4" w:space="0" w:color="auto"/>
              <w:left w:val="single" w:sz="4" w:space="0" w:color="auto"/>
              <w:bottom w:val="single" w:sz="4" w:space="0" w:color="auto"/>
              <w:right w:val="single" w:sz="4" w:space="0" w:color="auto"/>
            </w:tcBorders>
          </w:tcPr>
          <w:p w:rsidR="00191647" w:rsidRPr="007249C4" w:rsidRDefault="00191647" w:rsidP="00E75F29">
            <w:pPr>
              <w:pStyle w:val="13"/>
              <w:ind w:left="-108" w:right="-108"/>
              <w:jc w:val="center"/>
              <w:rPr>
                <w:rFonts w:ascii="Times New Roman" w:hAnsi="Times New Roman"/>
                <w:b/>
                <w:sz w:val="24"/>
                <w:szCs w:val="24"/>
                <w:lang w:val="kk-KZ"/>
              </w:rPr>
            </w:pPr>
            <w:r>
              <w:rPr>
                <w:rFonts w:ascii="Times New Roman" w:hAnsi="Times New Roman"/>
                <w:b/>
                <w:sz w:val="24"/>
                <w:szCs w:val="24"/>
              </w:rPr>
              <w:t xml:space="preserve">5 </w:t>
            </w:r>
            <w:r>
              <w:rPr>
                <w:rFonts w:ascii="Times New Roman" w:hAnsi="Times New Roman"/>
                <w:b/>
                <w:sz w:val="24"/>
                <w:szCs w:val="24"/>
                <w:lang w:val="kk-KZ"/>
              </w:rPr>
              <w:t>сағат</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19</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Ақша</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BC5D4C"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Ақша э</w:t>
            </w:r>
            <w:r>
              <w:rPr>
                <w:rFonts w:ascii="Times New Roman" w:hAnsi="Times New Roman"/>
                <w:sz w:val="24"/>
                <w:szCs w:val="24"/>
              </w:rPr>
              <w:t>волю</w:t>
            </w:r>
            <w:r w:rsidRPr="00293646">
              <w:rPr>
                <w:rFonts w:ascii="Times New Roman" w:hAnsi="Times New Roman"/>
                <w:sz w:val="24"/>
                <w:szCs w:val="24"/>
              </w:rPr>
              <w:t>ция</w:t>
            </w:r>
            <w:r>
              <w:rPr>
                <w:rFonts w:ascii="Times New Roman" w:hAnsi="Times New Roman"/>
                <w:sz w:val="24"/>
                <w:szCs w:val="24"/>
                <w:lang w:val="kk-KZ"/>
              </w:rPr>
              <w:t>сы</w:t>
            </w:r>
            <w:r w:rsidRPr="00293646">
              <w:rPr>
                <w:rFonts w:ascii="Times New Roman" w:hAnsi="Times New Roman"/>
                <w:sz w:val="24"/>
                <w:szCs w:val="24"/>
              </w:rPr>
              <w:t xml:space="preserve">. </w:t>
            </w:r>
            <w:r>
              <w:rPr>
                <w:rFonts w:ascii="Times New Roman" w:hAnsi="Times New Roman"/>
                <w:sz w:val="24"/>
                <w:szCs w:val="24"/>
                <w:lang w:val="kk-KZ"/>
              </w:rPr>
              <w:t xml:space="preserve">Тауарлар мен қызметтерді сату. Тауарлар мен </w:t>
            </w:r>
            <w:r>
              <w:rPr>
                <w:rFonts w:ascii="Times New Roman" w:hAnsi="Times New Roman"/>
                <w:sz w:val="24"/>
                <w:szCs w:val="24"/>
                <w:lang w:val="kk-KZ"/>
              </w:rPr>
              <w:lastRenderedPageBreak/>
              <w:t>қызметтерді сатып алу. Баға. Ақша функциялары, қасиеттері.</w:t>
            </w:r>
          </w:p>
          <w:p w:rsidR="00191647" w:rsidRPr="00293646" w:rsidRDefault="00191647" w:rsidP="00E75F29">
            <w:pPr>
              <w:pStyle w:val="13"/>
              <w:ind w:left="-108" w:right="-108"/>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7E57AD"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lastRenderedPageBreak/>
              <w:t xml:space="preserve">Ақша функциялары мен қасиеттерін түсіндіріп айту. Баға не екенін </w:t>
            </w:r>
            <w:r>
              <w:rPr>
                <w:rFonts w:ascii="Times New Roman" w:hAnsi="Times New Roman"/>
                <w:sz w:val="24"/>
                <w:szCs w:val="24"/>
                <w:lang w:val="kk-KZ"/>
              </w:rPr>
              <w:lastRenderedPageBreak/>
              <w:t>түсіндіру. Әртүрлі  уақытта түрлі елдерде ақша ретінде қолданылған тауарларға мысалдар келтіру</w:t>
            </w:r>
            <w:r w:rsidRPr="007E57AD">
              <w:rPr>
                <w:rFonts w:ascii="Times New Roman" w:hAnsi="Times New Roman"/>
                <w:sz w:val="24"/>
                <w:szCs w:val="24"/>
                <w:lang w:val="kk-KZ"/>
              </w:rPr>
              <w:t xml:space="preserve">. </w:t>
            </w:r>
            <w:r>
              <w:rPr>
                <w:rFonts w:ascii="Times New Roman" w:hAnsi="Times New Roman"/>
                <w:sz w:val="24"/>
                <w:szCs w:val="24"/>
                <w:lang w:val="kk-KZ"/>
              </w:rPr>
              <w:t>Неге бір тауарларды ақша ретінде жеңіл пайдалануға болады, ал басқаларын қиын?</w:t>
            </w:r>
            <w:r w:rsidRPr="007E57AD">
              <w:rPr>
                <w:rFonts w:ascii="Times New Roman" w:hAnsi="Times New Roman"/>
                <w:sz w:val="24"/>
                <w:szCs w:val="24"/>
                <w:lang w:val="kk-KZ"/>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r>
              <w:rPr>
                <w:rFonts w:ascii="Times New Roman" w:hAnsi="Times New Roman"/>
                <w:sz w:val="24"/>
                <w:szCs w:val="24"/>
                <w:lang w:val="kk-KZ"/>
              </w:rPr>
              <w:lastRenderedPageBreak/>
              <w:t>Схеманы құрастыру</w:t>
            </w:r>
            <w:r w:rsidRPr="00293646">
              <w:rPr>
                <w:rFonts w:ascii="Times New Roman" w:hAnsi="Times New Roman"/>
                <w:sz w:val="24"/>
                <w:szCs w:val="24"/>
              </w:rPr>
              <w:t>.</w:t>
            </w:r>
          </w:p>
        </w:tc>
      </w:tr>
      <w:tr w:rsidR="00191647" w:rsidRPr="00CE7A28"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lastRenderedPageBreak/>
              <w:t>20</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sidRPr="00293646">
              <w:rPr>
                <w:rFonts w:ascii="Times New Roman" w:hAnsi="Times New Roman"/>
                <w:sz w:val="24"/>
                <w:szCs w:val="24"/>
              </w:rPr>
              <w:t xml:space="preserve">Валюта. </w:t>
            </w:r>
            <w:r>
              <w:rPr>
                <w:rFonts w:ascii="Times New Roman" w:hAnsi="Times New Roman"/>
                <w:sz w:val="24"/>
                <w:szCs w:val="24"/>
                <w:lang w:val="kk-KZ"/>
              </w:rPr>
              <w:t>ҚР ұлттық валютаның тарихы</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sidRPr="00293646">
              <w:rPr>
                <w:rFonts w:ascii="Times New Roman" w:hAnsi="Times New Roman"/>
                <w:sz w:val="24"/>
                <w:szCs w:val="24"/>
              </w:rPr>
              <w:t xml:space="preserve">Валюта. </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rPr>
              <w:t>Те</w:t>
            </w:r>
            <w:r>
              <w:rPr>
                <w:rFonts w:ascii="Times New Roman" w:hAnsi="Times New Roman"/>
                <w:sz w:val="24"/>
                <w:szCs w:val="24"/>
                <w:lang w:val="kk-KZ"/>
              </w:rPr>
              <w:t>ң</w:t>
            </w:r>
            <w:r w:rsidRPr="00293646">
              <w:rPr>
                <w:rFonts w:ascii="Times New Roman" w:hAnsi="Times New Roman"/>
                <w:sz w:val="24"/>
                <w:szCs w:val="24"/>
              </w:rPr>
              <w:t xml:space="preserve">ге </w:t>
            </w:r>
            <w:r>
              <w:rPr>
                <w:rFonts w:ascii="Times New Roman" w:hAnsi="Times New Roman"/>
                <w:sz w:val="24"/>
                <w:szCs w:val="24"/>
              </w:rPr>
              <w:t>–</w:t>
            </w:r>
            <w:r>
              <w:rPr>
                <w:rFonts w:ascii="Times New Roman" w:hAnsi="Times New Roman"/>
                <w:sz w:val="24"/>
                <w:szCs w:val="24"/>
                <w:lang w:val="kk-KZ"/>
              </w:rPr>
              <w:t>Қ</w:t>
            </w:r>
            <w:proofErr w:type="gramStart"/>
            <w:r>
              <w:rPr>
                <w:rFonts w:ascii="Times New Roman" w:hAnsi="Times New Roman"/>
                <w:sz w:val="24"/>
                <w:szCs w:val="24"/>
                <w:lang w:val="kk-KZ"/>
              </w:rPr>
              <w:t>Р</w:t>
            </w:r>
            <w:proofErr w:type="gramEnd"/>
            <w:r>
              <w:rPr>
                <w:rFonts w:ascii="Times New Roman" w:hAnsi="Times New Roman"/>
                <w:sz w:val="24"/>
                <w:szCs w:val="24"/>
                <w:lang w:val="kk-KZ"/>
              </w:rPr>
              <w:t xml:space="preserve"> ұлттық валютасы</w:t>
            </w:r>
            <w:r w:rsidRPr="00293646">
              <w:rPr>
                <w:rFonts w:ascii="Times New Roman" w:hAnsi="Times New Roman"/>
                <w:sz w:val="24"/>
                <w:szCs w:val="24"/>
              </w:rPr>
              <w:t>.</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 xml:space="preserve">Шетел </w:t>
            </w:r>
            <w:r w:rsidRPr="00293646">
              <w:rPr>
                <w:rFonts w:ascii="Times New Roman" w:hAnsi="Times New Roman"/>
                <w:sz w:val="24"/>
                <w:szCs w:val="24"/>
              </w:rPr>
              <w:t xml:space="preserve"> валюта</w:t>
            </w:r>
            <w:r>
              <w:rPr>
                <w:rFonts w:ascii="Times New Roman" w:hAnsi="Times New Roman"/>
                <w:sz w:val="24"/>
                <w:szCs w:val="24"/>
                <w:lang w:val="kk-KZ"/>
              </w:rPr>
              <w:t>сы</w:t>
            </w:r>
            <w:r w:rsidRPr="00293646">
              <w:rPr>
                <w:rFonts w:ascii="Times New Roman" w:hAnsi="Times New Roman"/>
                <w:sz w:val="24"/>
                <w:szCs w:val="24"/>
              </w:rPr>
              <w:t xml:space="preserve">. </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Айырбастау курсы.</w:t>
            </w:r>
            <w:r w:rsidRPr="00293646">
              <w:rPr>
                <w:rFonts w:ascii="Times New Roman" w:hAnsi="Times New Roman"/>
                <w:sz w:val="24"/>
                <w:szCs w:val="24"/>
              </w:rPr>
              <w:t xml:space="preserve"> </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Айырбас операциясы</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10353A"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Қазақстандағы ұлттық валютаның тарихы туралы түсініктің болуы. Ақшаның пайда болуы мен қалыптасуы, түрлі елдер валюталарын білу және оларды осы курспен басқа валюталарға ауыстыру</w:t>
            </w:r>
            <w:r w:rsidRPr="0010353A">
              <w:rPr>
                <w:rFonts w:ascii="Times New Roman" w:hAnsi="Times New Roman"/>
                <w:sz w:val="24"/>
                <w:szCs w:val="24"/>
                <w:lang w:val="kk-KZ"/>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680973" w:rsidRDefault="00191647" w:rsidP="00E75F29">
            <w:pPr>
              <w:pStyle w:val="13"/>
              <w:rPr>
                <w:rFonts w:ascii="Times New Roman" w:hAnsi="Times New Roman"/>
                <w:sz w:val="24"/>
                <w:szCs w:val="24"/>
                <w:lang w:val="kk-KZ"/>
              </w:rPr>
            </w:pPr>
            <w:r>
              <w:rPr>
                <w:rFonts w:ascii="Times New Roman" w:hAnsi="Times New Roman"/>
                <w:sz w:val="24"/>
                <w:szCs w:val="24"/>
                <w:lang w:val="kk-KZ"/>
              </w:rPr>
              <w:t>Түрлі елдердің ұлттық монеталарынан тұсау кесерлер дайындау</w:t>
            </w:r>
            <w:r w:rsidRPr="00680973">
              <w:rPr>
                <w:rFonts w:ascii="Times New Roman" w:hAnsi="Times New Roman"/>
                <w:sz w:val="24"/>
                <w:szCs w:val="24"/>
                <w:lang w:val="kk-KZ"/>
              </w:rPr>
              <w:t>.</w:t>
            </w: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rPr>
              <w:t>Банк</w:t>
            </w:r>
            <w:r>
              <w:rPr>
                <w:rFonts w:ascii="Times New Roman" w:hAnsi="Times New Roman"/>
                <w:sz w:val="24"/>
                <w:szCs w:val="24"/>
                <w:lang w:val="kk-KZ"/>
              </w:rPr>
              <w:t>тер</w:t>
            </w:r>
            <w:r w:rsidRPr="00293646">
              <w:rPr>
                <w:rFonts w:ascii="Times New Roman" w:hAnsi="Times New Roman"/>
                <w:sz w:val="24"/>
                <w:szCs w:val="24"/>
              </w:rPr>
              <w:t>.</w:t>
            </w:r>
            <w:r>
              <w:rPr>
                <w:rFonts w:ascii="Times New Roman" w:hAnsi="Times New Roman"/>
                <w:sz w:val="24"/>
                <w:szCs w:val="24"/>
                <w:lang w:val="kk-KZ"/>
              </w:rPr>
              <w:t xml:space="preserve"> Ақша сақтау.</w:t>
            </w:r>
            <w:r w:rsidRPr="00293646">
              <w:rPr>
                <w:rFonts w:ascii="Times New Roman" w:hAnsi="Times New Roman"/>
                <w:sz w:val="24"/>
                <w:szCs w:val="24"/>
              </w:rPr>
              <w:t xml:space="preserve"> </w:t>
            </w:r>
            <w:r>
              <w:rPr>
                <w:rFonts w:ascii="Times New Roman" w:hAnsi="Times New Roman"/>
                <w:sz w:val="24"/>
                <w:szCs w:val="24"/>
                <w:lang w:val="kk-KZ"/>
              </w:rPr>
              <w:t>Ақшаны сақтау тәсілдері</w:t>
            </w:r>
            <w:r w:rsidRPr="00293646">
              <w:rPr>
                <w:rFonts w:ascii="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8B1362" w:rsidRDefault="00191647" w:rsidP="00E75F29">
            <w:pPr>
              <w:pStyle w:val="13"/>
              <w:ind w:left="-108" w:right="-108"/>
              <w:rPr>
                <w:rFonts w:ascii="Times New Roman" w:hAnsi="Times New Roman"/>
                <w:sz w:val="24"/>
                <w:szCs w:val="24"/>
                <w:lang w:val="kk-KZ"/>
              </w:rPr>
            </w:pPr>
            <w:r>
              <w:rPr>
                <w:rFonts w:ascii="Times New Roman" w:hAnsi="Times New Roman"/>
                <w:sz w:val="24"/>
                <w:szCs w:val="24"/>
              </w:rPr>
              <w:t xml:space="preserve">Банк, </w:t>
            </w:r>
            <w:r>
              <w:rPr>
                <w:rFonts w:ascii="Times New Roman" w:hAnsi="Times New Roman"/>
                <w:sz w:val="24"/>
                <w:szCs w:val="24"/>
                <w:lang w:val="kk-KZ"/>
              </w:rPr>
              <w:t>салым</w:t>
            </w:r>
            <w:r>
              <w:rPr>
                <w:rFonts w:ascii="Times New Roman" w:hAnsi="Times New Roman"/>
                <w:sz w:val="24"/>
                <w:szCs w:val="24"/>
              </w:rPr>
              <w:t xml:space="preserve">, </w:t>
            </w:r>
            <w:r>
              <w:rPr>
                <w:rFonts w:ascii="Times New Roman" w:hAnsi="Times New Roman"/>
                <w:sz w:val="24"/>
                <w:szCs w:val="24"/>
                <w:lang w:val="kk-KZ"/>
              </w:rPr>
              <w:t>қарыз</w:t>
            </w:r>
            <w:r>
              <w:rPr>
                <w:rFonts w:ascii="Times New Roman" w:hAnsi="Times New Roman"/>
                <w:sz w:val="24"/>
                <w:szCs w:val="24"/>
              </w:rPr>
              <w:t xml:space="preserve">, </w:t>
            </w:r>
            <w:r>
              <w:rPr>
                <w:rFonts w:ascii="Times New Roman" w:hAnsi="Times New Roman"/>
                <w:sz w:val="24"/>
                <w:szCs w:val="24"/>
                <w:lang w:val="kk-KZ"/>
              </w:rPr>
              <w:t>салымшы мен қарыз алушы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lang w:val="kk-KZ"/>
              </w:rPr>
              <w:t>Ақшасыз есеп айырысу</w:t>
            </w:r>
            <w:r>
              <w:rPr>
                <w:rFonts w:ascii="Times New Roman" w:hAnsi="Times New Roman"/>
                <w:sz w:val="24"/>
                <w:szCs w:val="24"/>
              </w:rPr>
              <w:t>. П</w:t>
            </w:r>
            <w:r>
              <w:rPr>
                <w:rFonts w:ascii="Times New Roman" w:hAnsi="Times New Roman"/>
                <w:sz w:val="24"/>
                <w:szCs w:val="24"/>
                <w:lang w:val="kk-KZ"/>
              </w:rPr>
              <w:t>айыздар</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F51147"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Банкте ақша сақтаудан қосымша кіріс табу мүмкіндігі</w:t>
            </w:r>
            <w:r w:rsidRPr="00F51147">
              <w:rPr>
                <w:rFonts w:ascii="Times New Roman" w:hAnsi="Times New Roman"/>
                <w:sz w:val="24"/>
                <w:szCs w:val="24"/>
                <w:lang w:val="kk-KZ"/>
              </w:rPr>
              <w:t xml:space="preserve">. </w:t>
            </w:r>
            <w:r>
              <w:rPr>
                <w:rFonts w:ascii="Times New Roman" w:hAnsi="Times New Roman"/>
                <w:sz w:val="24"/>
                <w:szCs w:val="24"/>
                <w:lang w:val="kk-KZ"/>
              </w:rPr>
              <w:t>Ақшасыз есеп айырысу қалай жүреді. Банкке ақша салудың пайдалы шешімі, сондай-ақ бұл шешімнің кемшіліктері.</w:t>
            </w:r>
            <w:r w:rsidRPr="00F51147">
              <w:rPr>
                <w:rFonts w:ascii="Times New Roman" w:hAnsi="Times New Roman"/>
                <w:sz w:val="24"/>
                <w:szCs w:val="24"/>
                <w:lang w:val="kk-KZ"/>
              </w:rPr>
              <w:t xml:space="preserve"> </w:t>
            </w:r>
            <w:r>
              <w:rPr>
                <w:rFonts w:ascii="Times New Roman" w:hAnsi="Times New Roman"/>
                <w:sz w:val="24"/>
                <w:szCs w:val="24"/>
                <w:lang w:val="kk-KZ"/>
              </w:rPr>
              <w:t>Салымшының қосымша кірісін есептеу мысалдарын көрсетуге үйрену</w:t>
            </w:r>
            <w:r w:rsidRPr="00F51147">
              <w:rPr>
                <w:rFonts w:ascii="Times New Roman" w:hAnsi="Times New Roman"/>
                <w:sz w:val="24"/>
                <w:szCs w:val="24"/>
                <w:lang w:val="kk-KZ"/>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8B1362" w:rsidRDefault="00191647" w:rsidP="00E75F29">
            <w:pPr>
              <w:pStyle w:val="13"/>
              <w:rPr>
                <w:rFonts w:ascii="Times New Roman" w:hAnsi="Times New Roman"/>
                <w:sz w:val="24"/>
                <w:szCs w:val="24"/>
                <w:lang w:val="kk-KZ"/>
              </w:rPr>
            </w:pPr>
            <w:r w:rsidRPr="0010353A">
              <w:rPr>
                <w:rFonts w:ascii="Times New Roman" w:hAnsi="Times New Roman"/>
                <w:sz w:val="24"/>
                <w:szCs w:val="24"/>
                <w:lang w:val="kk-KZ"/>
              </w:rPr>
              <w:t xml:space="preserve"> </w:t>
            </w:r>
            <w:r w:rsidRPr="00293646">
              <w:rPr>
                <w:rFonts w:ascii="Times New Roman" w:hAnsi="Times New Roman"/>
                <w:sz w:val="24"/>
                <w:szCs w:val="24"/>
              </w:rPr>
              <w:t>«Банкир»</w:t>
            </w:r>
            <w:r>
              <w:rPr>
                <w:rFonts w:ascii="Times New Roman" w:hAnsi="Times New Roman"/>
                <w:sz w:val="24"/>
                <w:szCs w:val="24"/>
                <w:lang w:val="kk-KZ"/>
              </w:rPr>
              <w:t xml:space="preserve"> іскерлік ойыны.</w:t>
            </w:r>
          </w:p>
        </w:tc>
      </w:tr>
      <w:tr w:rsidR="00191647" w:rsidRPr="00CE7A28"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22</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Ақша жинағы</w:t>
            </w:r>
            <w:r>
              <w:rPr>
                <w:rFonts w:ascii="Times New Roman" w:hAnsi="Times New Roman"/>
                <w:sz w:val="24"/>
                <w:szCs w:val="24"/>
              </w:rPr>
              <w:t>. Кредит</w:t>
            </w:r>
            <w:r>
              <w:rPr>
                <w:rFonts w:ascii="Times New Roman" w:hAnsi="Times New Roman"/>
                <w:sz w:val="24"/>
                <w:szCs w:val="24"/>
                <w:lang w:val="kk-KZ"/>
              </w:rPr>
              <w:t>тер</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680973" w:rsidRDefault="00191647" w:rsidP="00E75F29">
            <w:pPr>
              <w:spacing w:after="0" w:line="240" w:lineRule="auto"/>
              <w:ind w:left="-108" w:right="-108"/>
              <w:rPr>
                <w:rFonts w:ascii="Times New Roman" w:hAnsi="Times New Roman"/>
                <w:sz w:val="24"/>
                <w:szCs w:val="24"/>
                <w:lang w:val="kk-KZ"/>
              </w:rPr>
            </w:pPr>
            <w:r>
              <w:rPr>
                <w:rFonts w:ascii="Times New Roman" w:hAnsi="Times New Roman"/>
                <w:sz w:val="24"/>
                <w:szCs w:val="24"/>
                <w:lang w:val="kk-KZ"/>
              </w:rPr>
              <w:t>Ақша жинағы</w:t>
            </w:r>
            <w:r>
              <w:rPr>
                <w:rFonts w:ascii="Times New Roman" w:hAnsi="Times New Roman"/>
                <w:sz w:val="24"/>
                <w:szCs w:val="24"/>
              </w:rPr>
              <w:t>. Кредит</w:t>
            </w:r>
            <w:r>
              <w:rPr>
                <w:rFonts w:ascii="Times New Roman" w:hAnsi="Times New Roman"/>
                <w:sz w:val="24"/>
                <w:szCs w:val="24"/>
                <w:lang w:val="kk-KZ"/>
              </w:rPr>
              <w:t>тер</w:t>
            </w:r>
            <w:r>
              <w:rPr>
                <w:rFonts w:ascii="Times New Roman" w:hAnsi="Times New Roman"/>
                <w:sz w:val="24"/>
                <w:szCs w:val="24"/>
              </w:rPr>
              <w:t xml:space="preserve">: </w:t>
            </w:r>
            <w:r>
              <w:rPr>
                <w:rFonts w:ascii="Times New Roman" w:hAnsi="Times New Roman"/>
                <w:sz w:val="24"/>
                <w:szCs w:val="24"/>
                <w:lang w:val="kk-KZ"/>
              </w:rPr>
              <w:t>қ</w:t>
            </w:r>
            <w:proofErr w:type="gramStart"/>
            <w:r>
              <w:rPr>
                <w:rFonts w:ascii="Times New Roman" w:hAnsi="Times New Roman"/>
                <w:sz w:val="24"/>
                <w:szCs w:val="24"/>
                <w:lang w:val="kk-KZ"/>
              </w:rPr>
              <w:t>ыс</w:t>
            </w:r>
            <w:proofErr w:type="gramEnd"/>
            <w:r>
              <w:rPr>
                <w:rFonts w:ascii="Times New Roman" w:hAnsi="Times New Roman"/>
                <w:sz w:val="24"/>
                <w:szCs w:val="24"/>
                <w:lang w:val="kk-KZ"/>
              </w:rPr>
              <w:t>қа мерзімді және ұзақ мерзімді. Қарыздар</w:t>
            </w:r>
            <w:r w:rsidRPr="00680973">
              <w:rPr>
                <w:rFonts w:ascii="Times New Roman" w:hAnsi="Times New Roman"/>
                <w:sz w:val="24"/>
                <w:szCs w:val="24"/>
                <w:lang w:val="kk-KZ"/>
              </w:rPr>
              <w:t xml:space="preserve">. </w:t>
            </w:r>
            <w:r>
              <w:rPr>
                <w:rFonts w:ascii="Times New Roman" w:hAnsi="Times New Roman"/>
                <w:sz w:val="24"/>
                <w:szCs w:val="24"/>
                <w:lang w:val="kk-KZ"/>
              </w:rPr>
              <w:t>Кредиттеу артықшылықтары мен кемшіліктері</w:t>
            </w:r>
            <w:r w:rsidRPr="00680973">
              <w:rPr>
                <w:rFonts w:ascii="Times New Roman" w:hAnsi="Times New Roman"/>
                <w:sz w:val="24"/>
                <w:szCs w:val="24"/>
                <w:lang w:val="kk-KZ"/>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0D111F" w:rsidRDefault="00191647" w:rsidP="00E75F29">
            <w:pPr>
              <w:spacing w:after="0" w:line="240" w:lineRule="auto"/>
              <w:ind w:left="-108" w:right="-108"/>
              <w:rPr>
                <w:rFonts w:ascii="Times New Roman" w:hAnsi="Times New Roman"/>
                <w:sz w:val="24"/>
                <w:szCs w:val="24"/>
                <w:lang w:val="kk-KZ"/>
              </w:rPr>
            </w:pPr>
            <w:r>
              <w:rPr>
                <w:rFonts w:ascii="Times New Roman" w:hAnsi="Times New Roman"/>
                <w:sz w:val="24"/>
                <w:szCs w:val="24"/>
                <w:lang w:val="kk-KZ"/>
              </w:rPr>
              <w:t>К</w:t>
            </w:r>
            <w:r w:rsidRPr="006C22BE">
              <w:rPr>
                <w:rFonts w:ascii="Times New Roman" w:hAnsi="Times New Roman"/>
                <w:sz w:val="24"/>
                <w:szCs w:val="24"/>
                <w:lang w:val="kk-KZ"/>
              </w:rPr>
              <w:t>редит</w:t>
            </w:r>
            <w:r>
              <w:rPr>
                <w:rFonts w:ascii="Times New Roman" w:hAnsi="Times New Roman"/>
                <w:sz w:val="24"/>
                <w:szCs w:val="24"/>
                <w:lang w:val="kk-KZ"/>
              </w:rPr>
              <w:t>тер мен қарыздар түрлеріне мысалдар келтіру. Кредиттеудің артықшылықтары мен кемшіліктері</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0D111F"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Ақпаратқа талдау,шешімдер:Сауатты тұтынушы ережесін   талдау.</w:t>
            </w:r>
          </w:p>
        </w:tc>
      </w:tr>
      <w:tr w:rsidR="00191647" w:rsidRPr="00CE7A28"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23</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rPr>
              <w:t>Практи</w:t>
            </w:r>
            <w:r>
              <w:rPr>
                <w:rFonts w:ascii="Times New Roman" w:hAnsi="Times New Roman"/>
                <w:sz w:val="24"/>
                <w:szCs w:val="24"/>
                <w:lang w:val="kk-KZ"/>
              </w:rPr>
              <w:t>калық жұмыс</w:t>
            </w:r>
            <w:r>
              <w:rPr>
                <w:rFonts w:ascii="Times New Roman" w:hAnsi="Times New Roman"/>
                <w:sz w:val="24"/>
                <w:szCs w:val="24"/>
              </w:rPr>
              <w:t xml:space="preserve"> «</w:t>
            </w:r>
            <w:r>
              <w:rPr>
                <w:rFonts w:ascii="Times New Roman" w:hAnsi="Times New Roman"/>
                <w:sz w:val="24"/>
                <w:szCs w:val="24"/>
                <w:lang w:val="kk-KZ"/>
              </w:rPr>
              <w:t>Түсімді есептеу</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0D111F"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Ақша</w:t>
            </w:r>
            <w:r w:rsidRPr="00293646">
              <w:rPr>
                <w:rFonts w:ascii="Times New Roman" w:hAnsi="Times New Roman"/>
                <w:sz w:val="24"/>
                <w:szCs w:val="24"/>
              </w:rPr>
              <w:t>.</w:t>
            </w:r>
            <w:r>
              <w:rPr>
                <w:rFonts w:ascii="Times New Roman" w:hAnsi="Times New Roman"/>
                <w:sz w:val="24"/>
                <w:szCs w:val="24"/>
                <w:lang w:val="kk-KZ"/>
              </w:rPr>
              <w:t>Түсімді есептеу</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C7638D"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Фирма түсімін есептеуге ең қарапайым есептер шығару</w:t>
            </w:r>
            <w:r w:rsidRPr="00C7638D">
              <w:rPr>
                <w:rFonts w:ascii="Times New Roman" w:hAnsi="Times New Roman"/>
                <w:sz w:val="24"/>
                <w:szCs w:val="24"/>
                <w:lang w:val="kk-KZ"/>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C7638D" w:rsidRDefault="00191647" w:rsidP="00E75F29">
            <w:pPr>
              <w:pStyle w:val="13"/>
              <w:rPr>
                <w:rFonts w:ascii="Times New Roman" w:hAnsi="Times New Roman"/>
                <w:sz w:val="24"/>
                <w:szCs w:val="24"/>
                <w:lang w:val="kk-KZ"/>
              </w:rPr>
            </w:pPr>
          </w:p>
        </w:tc>
      </w:tr>
      <w:tr w:rsidR="00191647" w:rsidRPr="00293646" w:rsidTr="00E75F29">
        <w:trPr>
          <w:trHeight w:val="36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right="-108" w:hanging="108"/>
              <w:jc w:val="center"/>
              <w:rPr>
                <w:rFonts w:ascii="Times New Roman" w:hAnsi="Times New Roman"/>
                <w:b/>
                <w:sz w:val="24"/>
                <w:szCs w:val="24"/>
              </w:rPr>
            </w:pPr>
            <w:r w:rsidRPr="00293646">
              <w:rPr>
                <w:rFonts w:ascii="Times New Roman" w:hAnsi="Times New Roman"/>
                <w:b/>
                <w:sz w:val="24"/>
                <w:szCs w:val="24"/>
              </w:rPr>
              <w:t>6</w:t>
            </w:r>
            <w:r>
              <w:rPr>
                <w:rFonts w:ascii="Times New Roman" w:hAnsi="Times New Roman"/>
                <w:b/>
                <w:sz w:val="24"/>
                <w:szCs w:val="24"/>
                <w:lang w:val="kk-KZ"/>
              </w:rPr>
              <w:t xml:space="preserve"> тақырып</w:t>
            </w:r>
            <w:r>
              <w:rPr>
                <w:rFonts w:ascii="Times New Roman" w:hAnsi="Times New Roman"/>
                <w:b/>
                <w:sz w:val="24"/>
                <w:szCs w:val="24"/>
              </w:rPr>
              <w:t xml:space="preserve">. </w:t>
            </w:r>
            <w:r>
              <w:rPr>
                <w:rFonts w:ascii="Times New Roman" w:hAnsi="Times New Roman"/>
                <w:b/>
                <w:sz w:val="24"/>
                <w:szCs w:val="24"/>
                <w:lang w:val="kk-KZ"/>
              </w:rPr>
              <w:t>Отбасылық</w:t>
            </w:r>
            <w:r w:rsidRPr="00293646">
              <w:rPr>
                <w:rFonts w:ascii="Times New Roman" w:hAnsi="Times New Roman"/>
                <w:b/>
                <w:sz w:val="24"/>
                <w:szCs w:val="24"/>
              </w:rPr>
              <w:t xml:space="preserve"> бюджет</w:t>
            </w:r>
          </w:p>
        </w:tc>
        <w:tc>
          <w:tcPr>
            <w:tcW w:w="993" w:type="dxa"/>
            <w:tcBorders>
              <w:top w:val="single" w:sz="4" w:space="0" w:color="auto"/>
              <w:left w:val="single" w:sz="4" w:space="0" w:color="auto"/>
              <w:bottom w:val="single" w:sz="4" w:space="0" w:color="auto"/>
              <w:right w:val="single" w:sz="4" w:space="0" w:color="auto"/>
            </w:tcBorders>
          </w:tcPr>
          <w:p w:rsidR="00191647" w:rsidRPr="00C7638D" w:rsidRDefault="00191647" w:rsidP="00E75F29">
            <w:pPr>
              <w:pStyle w:val="13"/>
              <w:ind w:left="-108" w:right="-108"/>
              <w:jc w:val="center"/>
              <w:rPr>
                <w:rFonts w:ascii="Times New Roman" w:hAnsi="Times New Roman"/>
                <w:b/>
                <w:sz w:val="24"/>
                <w:szCs w:val="24"/>
                <w:lang w:val="kk-KZ"/>
              </w:rPr>
            </w:pPr>
            <w:r>
              <w:rPr>
                <w:rFonts w:ascii="Times New Roman" w:hAnsi="Times New Roman"/>
                <w:b/>
                <w:sz w:val="24"/>
                <w:szCs w:val="24"/>
              </w:rPr>
              <w:t xml:space="preserve">7 </w:t>
            </w:r>
            <w:r>
              <w:rPr>
                <w:rFonts w:ascii="Times New Roman" w:hAnsi="Times New Roman"/>
                <w:b/>
                <w:sz w:val="24"/>
                <w:szCs w:val="24"/>
                <w:lang w:val="kk-KZ"/>
              </w:rPr>
              <w:t>сағат</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24-25</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Отбасылық шарушылық</w:t>
            </w:r>
            <w:r w:rsidRPr="00293646">
              <w:rPr>
                <w:rFonts w:ascii="Times New Roman" w:hAnsi="Times New Roman"/>
                <w:sz w:val="24"/>
                <w:szCs w:val="24"/>
              </w:rPr>
              <w:t>.</w:t>
            </w:r>
          </w:p>
          <w:p w:rsidR="00191647" w:rsidRPr="00293646" w:rsidRDefault="00191647" w:rsidP="00E75F29">
            <w:pPr>
              <w:pStyle w:val="13"/>
              <w:ind w:right="-108"/>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2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C7638D"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Отбасылық шаруашылық</w:t>
            </w:r>
            <w:r w:rsidRPr="00293646">
              <w:rPr>
                <w:rFonts w:ascii="Times New Roman" w:hAnsi="Times New Roman"/>
                <w:sz w:val="24"/>
                <w:szCs w:val="24"/>
              </w:rPr>
              <w:t>.</w:t>
            </w:r>
            <w:r>
              <w:rPr>
                <w:rFonts w:ascii="Times New Roman" w:hAnsi="Times New Roman"/>
                <w:sz w:val="24"/>
                <w:szCs w:val="24"/>
                <w:lang w:val="kk-KZ"/>
              </w:rPr>
              <w:t xml:space="preserve"> Отбасылық шарушылық</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э</w:t>
            </w:r>
            <w:r>
              <w:rPr>
                <w:rFonts w:ascii="Times New Roman" w:hAnsi="Times New Roman"/>
                <w:sz w:val="24"/>
                <w:szCs w:val="24"/>
              </w:rPr>
              <w:t>лемент</w:t>
            </w:r>
            <w:r>
              <w:rPr>
                <w:rFonts w:ascii="Times New Roman" w:hAnsi="Times New Roman"/>
                <w:sz w:val="24"/>
                <w:szCs w:val="24"/>
                <w:lang w:val="kk-KZ"/>
              </w:rPr>
              <w:t>тері</w:t>
            </w:r>
            <w:r>
              <w:rPr>
                <w:rFonts w:ascii="Times New Roman" w:hAnsi="Times New Roman"/>
                <w:sz w:val="24"/>
                <w:szCs w:val="24"/>
              </w:rPr>
              <w:t xml:space="preserve">. </w:t>
            </w:r>
            <w:r>
              <w:rPr>
                <w:rFonts w:ascii="Times New Roman" w:hAnsi="Times New Roman"/>
                <w:sz w:val="24"/>
                <w:szCs w:val="24"/>
                <w:lang w:val="kk-KZ"/>
              </w:rPr>
              <w:t>Қаржылық мақсаттар</w:t>
            </w:r>
            <w:r w:rsidRPr="00293646">
              <w:rPr>
                <w:rFonts w:ascii="Times New Roman" w:hAnsi="Times New Roman"/>
                <w:sz w:val="24"/>
                <w:szCs w:val="24"/>
              </w:rPr>
              <w:t>.</w:t>
            </w:r>
          </w:p>
          <w:p w:rsidR="00191647" w:rsidRPr="00293646" w:rsidRDefault="00191647" w:rsidP="00E75F29">
            <w:pPr>
              <w:pStyle w:val="13"/>
              <w:ind w:left="-108" w:right="-108"/>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Кірістің не екенін білу</w:t>
            </w:r>
            <w:r w:rsidRPr="00293646">
              <w:rPr>
                <w:rFonts w:ascii="Times New Roman" w:hAnsi="Times New Roman"/>
                <w:sz w:val="24"/>
                <w:szCs w:val="24"/>
              </w:rPr>
              <w:t xml:space="preserve">. </w:t>
            </w:r>
            <w:r>
              <w:rPr>
                <w:rFonts w:ascii="Times New Roman" w:hAnsi="Times New Roman"/>
                <w:sz w:val="24"/>
                <w:szCs w:val="24"/>
                <w:lang w:val="kk-KZ"/>
              </w:rPr>
              <w:t>Көптеген адамдардың кіріс көзі жалақы болып табылатынын білу</w:t>
            </w:r>
            <w:r w:rsidRPr="00293646">
              <w:rPr>
                <w:rFonts w:ascii="Times New Roman" w:hAnsi="Times New Roman"/>
                <w:sz w:val="24"/>
                <w:szCs w:val="24"/>
              </w:rPr>
              <w:t xml:space="preserve">.  </w:t>
            </w:r>
            <w:r>
              <w:rPr>
                <w:rFonts w:ascii="Times New Roman" w:hAnsi="Times New Roman"/>
                <w:sz w:val="24"/>
                <w:szCs w:val="24"/>
                <w:lang w:val="kk-KZ"/>
              </w:rPr>
              <w:t>Отбасылық кірістердің түрлері зейнетақы,жәрдемақы,стипендия,жал-</w:t>
            </w:r>
          </w:p>
          <w:p w:rsidR="00191647" w:rsidRPr="000330EE"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герлік ақы,банкктегі салымдар бойынша пайыздар</w:t>
            </w:r>
            <w:r w:rsidRPr="000330EE">
              <w:rPr>
                <w:rFonts w:ascii="Times New Roman" w:hAnsi="Times New Roman"/>
                <w:sz w:val="24"/>
                <w:szCs w:val="24"/>
                <w:lang w:val="kk-KZ"/>
              </w:rPr>
              <w:t>.</w:t>
            </w:r>
            <w:r>
              <w:rPr>
                <w:rFonts w:ascii="Times New Roman" w:hAnsi="Times New Roman"/>
                <w:sz w:val="24"/>
                <w:szCs w:val="24"/>
                <w:lang w:val="kk-KZ"/>
              </w:rPr>
              <w:t xml:space="preserve">Байлықтың не </w:t>
            </w:r>
            <w:r>
              <w:rPr>
                <w:rFonts w:ascii="Times New Roman" w:hAnsi="Times New Roman"/>
                <w:sz w:val="24"/>
                <w:szCs w:val="24"/>
                <w:lang w:val="kk-KZ"/>
              </w:rPr>
              <w:lastRenderedPageBreak/>
              <w:t>екенін түсіндіріп айту</w:t>
            </w:r>
            <w:r w:rsidRPr="000330EE">
              <w:rPr>
                <w:rFonts w:ascii="Times New Roman" w:hAnsi="Times New Roman"/>
                <w:sz w:val="24"/>
                <w:szCs w:val="24"/>
                <w:lang w:val="kk-KZ"/>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r>
              <w:rPr>
                <w:rFonts w:ascii="Times New Roman" w:hAnsi="Times New Roman"/>
                <w:sz w:val="24"/>
                <w:szCs w:val="24"/>
                <w:lang w:val="kk-KZ"/>
              </w:rPr>
              <w:lastRenderedPageBreak/>
              <w:t>Жағдаяттарды модельдеу</w:t>
            </w:r>
            <w:r w:rsidRPr="00293646">
              <w:rPr>
                <w:rFonts w:ascii="Times New Roman" w:hAnsi="Times New Roman"/>
                <w:sz w:val="24"/>
                <w:szCs w:val="24"/>
              </w:rPr>
              <w:t>.</w:t>
            </w: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lastRenderedPageBreak/>
              <w:t>26-28</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Отбасы б</w:t>
            </w:r>
            <w:r>
              <w:rPr>
                <w:rFonts w:ascii="Times New Roman" w:hAnsi="Times New Roman"/>
                <w:sz w:val="24"/>
                <w:szCs w:val="24"/>
              </w:rPr>
              <w:t>юджет</w:t>
            </w:r>
            <w:r>
              <w:rPr>
                <w:rFonts w:ascii="Times New Roman" w:hAnsi="Times New Roman"/>
                <w:sz w:val="24"/>
                <w:szCs w:val="24"/>
                <w:lang w:val="kk-KZ"/>
              </w:rPr>
              <w:t>і</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3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Отбасы б</w:t>
            </w:r>
            <w:r>
              <w:rPr>
                <w:rFonts w:ascii="Times New Roman" w:hAnsi="Times New Roman"/>
                <w:sz w:val="24"/>
                <w:szCs w:val="24"/>
              </w:rPr>
              <w:t>юджет</w:t>
            </w:r>
            <w:r>
              <w:rPr>
                <w:rFonts w:ascii="Times New Roman" w:hAnsi="Times New Roman"/>
                <w:sz w:val="24"/>
                <w:szCs w:val="24"/>
                <w:lang w:val="kk-KZ"/>
              </w:rPr>
              <w:t>і</w:t>
            </w:r>
            <w:r>
              <w:rPr>
                <w:rFonts w:ascii="Times New Roman" w:hAnsi="Times New Roman"/>
                <w:sz w:val="24"/>
                <w:szCs w:val="24"/>
              </w:rPr>
              <w:t xml:space="preserve">. </w:t>
            </w:r>
            <w:r>
              <w:rPr>
                <w:rFonts w:ascii="Times New Roman" w:hAnsi="Times New Roman"/>
                <w:sz w:val="24"/>
                <w:szCs w:val="24"/>
                <w:lang w:val="kk-KZ"/>
              </w:rPr>
              <w:t>Кірістер</w:t>
            </w:r>
            <w:r>
              <w:rPr>
                <w:rFonts w:ascii="Times New Roman" w:hAnsi="Times New Roman"/>
                <w:sz w:val="24"/>
                <w:szCs w:val="24"/>
              </w:rPr>
              <w:t xml:space="preserve">.  </w:t>
            </w:r>
            <w:r>
              <w:rPr>
                <w:rFonts w:ascii="Times New Roman" w:hAnsi="Times New Roman"/>
                <w:sz w:val="24"/>
                <w:szCs w:val="24"/>
                <w:lang w:val="kk-KZ"/>
              </w:rPr>
              <w:t>Шығындар</w:t>
            </w:r>
            <w:r w:rsidRPr="00293646">
              <w:rPr>
                <w:rFonts w:ascii="Times New Roman" w:hAnsi="Times New Roman"/>
                <w:sz w:val="24"/>
                <w:szCs w:val="24"/>
              </w:rPr>
              <w:t xml:space="preserve">: </w:t>
            </w:r>
            <w:r>
              <w:rPr>
                <w:rFonts w:ascii="Times New Roman" w:hAnsi="Times New Roman"/>
                <w:sz w:val="24"/>
                <w:szCs w:val="24"/>
                <w:lang w:val="kk-KZ"/>
              </w:rPr>
              <w:t>тұрақты және айнымалы</w:t>
            </w:r>
            <w:r w:rsidRPr="00293646">
              <w:rPr>
                <w:rFonts w:ascii="Times New Roman" w:hAnsi="Times New Roman"/>
                <w:sz w:val="24"/>
                <w:szCs w:val="24"/>
              </w:rPr>
              <w:t xml:space="preserve">. </w:t>
            </w:r>
            <w:r>
              <w:rPr>
                <w:rFonts w:ascii="Times New Roman" w:hAnsi="Times New Roman"/>
                <w:sz w:val="24"/>
                <w:szCs w:val="24"/>
                <w:lang w:val="kk-KZ"/>
              </w:rPr>
              <w:t>Кірістер мен шығындарды жоспарлау.</w:t>
            </w:r>
            <w:r>
              <w:rPr>
                <w:rFonts w:ascii="Times New Roman" w:hAnsi="Times New Roman"/>
                <w:sz w:val="24"/>
                <w:szCs w:val="24"/>
              </w:rPr>
              <w:t xml:space="preserve"> </w:t>
            </w:r>
            <w:r>
              <w:rPr>
                <w:rFonts w:ascii="Times New Roman" w:hAnsi="Times New Roman"/>
                <w:sz w:val="24"/>
                <w:szCs w:val="24"/>
                <w:lang w:val="kk-KZ"/>
              </w:rPr>
              <w:t>Отбасылық</w:t>
            </w:r>
            <w:r w:rsidRPr="00293646">
              <w:rPr>
                <w:rFonts w:ascii="Times New Roman" w:hAnsi="Times New Roman"/>
                <w:sz w:val="24"/>
                <w:szCs w:val="24"/>
              </w:rPr>
              <w:t xml:space="preserve"> бюджет: </w:t>
            </w:r>
            <w:r>
              <w:rPr>
                <w:rFonts w:ascii="Times New Roman" w:hAnsi="Times New Roman"/>
                <w:sz w:val="24"/>
                <w:szCs w:val="24"/>
              </w:rPr>
              <w:t>дефици</w:t>
            </w:r>
            <w:r>
              <w:rPr>
                <w:rFonts w:ascii="Times New Roman" w:hAnsi="Times New Roman"/>
                <w:sz w:val="24"/>
                <w:szCs w:val="24"/>
                <w:lang w:val="kk-KZ"/>
              </w:rPr>
              <w:t>ттік</w:t>
            </w:r>
            <w:r>
              <w:rPr>
                <w:rFonts w:ascii="Times New Roman" w:hAnsi="Times New Roman"/>
                <w:sz w:val="24"/>
                <w:szCs w:val="24"/>
              </w:rPr>
              <w:t xml:space="preserve">, </w:t>
            </w:r>
            <w:r>
              <w:rPr>
                <w:rFonts w:ascii="Times New Roman" w:hAnsi="Times New Roman"/>
                <w:sz w:val="24"/>
                <w:szCs w:val="24"/>
                <w:lang w:val="kk-KZ"/>
              </w:rPr>
              <w:t>баланстағы</w:t>
            </w:r>
            <w:r>
              <w:rPr>
                <w:rFonts w:ascii="Times New Roman" w:hAnsi="Times New Roman"/>
                <w:sz w:val="24"/>
                <w:szCs w:val="24"/>
              </w:rPr>
              <w:t xml:space="preserve">, </w:t>
            </w:r>
            <w:r>
              <w:rPr>
                <w:rFonts w:ascii="Times New Roman" w:hAnsi="Times New Roman"/>
                <w:sz w:val="24"/>
                <w:szCs w:val="24"/>
                <w:lang w:val="kk-KZ"/>
              </w:rPr>
              <w:t>артық</w:t>
            </w:r>
            <w:r w:rsidRPr="00293646">
              <w:rPr>
                <w:rFonts w:ascii="Times New Roman" w:hAnsi="Times New Roman"/>
                <w:sz w:val="24"/>
                <w:szCs w:val="24"/>
              </w:rPr>
              <w:t>.</w:t>
            </w:r>
          </w:p>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Отбасылық қоржынға нені салады</w:t>
            </w:r>
            <w:r w:rsidRPr="00293646">
              <w:rPr>
                <w:rFonts w:ascii="Times New Roman" w:hAnsi="Times New Roman"/>
                <w:sz w:val="24"/>
                <w:szCs w:val="24"/>
              </w:rPr>
              <w:t xml:space="preserve">. </w:t>
            </w:r>
            <w:r>
              <w:rPr>
                <w:rFonts w:ascii="Times New Roman" w:hAnsi="Times New Roman"/>
                <w:sz w:val="24"/>
                <w:szCs w:val="24"/>
                <w:lang w:val="kk-KZ"/>
              </w:rPr>
              <w:t>Отбасылық шаруашылықты р</w:t>
            </w:r>
            <w:r>
              <w:rPr>
                <w:rFonts w:ascii="Times New Roman" w:hAnsi="Times New Roman"/>
                <w:sz w:val="24"/>
                <w:szCs w:val="24"/>
              </w:rPr>
              <w:t>ационал</w:t>
            </w:r>
            <w:r>
              <w:rPr>
                <w:rFonts w:ascii="Times New Roman" w:hAnsi="Times New Roman"/>
                <w:sz w:val="24"/>
                <w:szCs w:val="24"/>
                <w:lang w:val="kk-KZ"/>
              </w:rPr>
              <w:t xml:space="preserve">ды </w:t>
            </w:r>
            <w:r>
              <w:rPr>
                <w:rFonts w:ascii="Times New Roman" w:hAnsi="Times New Roman"/>
                <w:sz w:val="24"/>
                <w:szCs w:val="24"/>
              </w:rPr>
              <w:t xml:space="preserve"> </w:t>
            </w:r>
            <w:r>
              <w:rPr>
                <w:rFonts w:ascii="Times New Roman" w:hAnsi="Times New Roman"/>
                <w:sz w:val="24"/>
                <w:szCs w:val="24"/>
                <w:lang w:val="kk-KZ"/>
              </w:rPr>
              <w:t>жүргізу</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Отбасы шығындарының негізгі бағыттарын анықтау</w:t>
            </w:r>
            <w:r>
              <w:rPr>
                <w:rFonts w:ascii="Times New Roman" w:hAnsi="Times New Roman"/>
                <w:sz w:val="24"/>
                <w:szCs w:val="24"/>
              </w:rPr>
              <w:t xml:space="preserve">. </w:t>
            </w:r>
            <w:r>
              <w:rPr>
                <w:rFonts w:ascii="Times New Roman" w:hAnsi="Times New Roman"/>
                <w:sz w:val="24"/>
                <w:szCs w:val="24"/>
                <w:lang w:val="kk-KZ"/>
              </w:rPr>
              <w:t>Б</w:t>
            </w:r>
            <w:r w:rsidRPr="00293646">
              <w:rPr>
                <w:rFonts w:ascii="Times New Roman" w:hAnsi="Times New Roman"/>
                <w:sz w:val="24"/>
                <w:szCs w:val="24"/>
              </w:rPr>
              <w:t>юджет</w:t>
            </w:r>
            <w:r>
              <w:rPr>
                <w:rFonts w:ascii="Times New Roman" w:hAnsi="Times New Roman"/>
                <w:sz w:val="24"/>
                <w:szCs w:val="24"/>
                <w:lang w:val="kk-KZ"/>
              </w:rPr>
              <w:t xml:space="preserve"> неден құралатынын білу</w:t>
            </w:r>
            <w:r w:rsidRPr="00293646">
              <w:rPr>
                <w:rFonts w:ascii="Times New Roman" w:hAnsi="Times New Roman"/>
                <w:sz w:val="24"/>
                <w:szCs w:val="24"/>
              </w:rPr>
              <w:t xml:space="preserve">. </w:t>
            </w:r>
            <w:r>
              <w:rPr>
                <w:rFonts w:ascii="Times New Roman" w:hAnsi="Times New Roman"/>
                <w:sz w:val="24"/>
                <w:szCs w:val="24"/>
                <w:lang w:val="kk-KZ"/>
              </w:rPr>
              <w:t>Кірістер мен шығындардың салыстырмалылығын білу</w:t>
            </w:r>
            <w:r w:rsidRPr="0029364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kk-KZ"/>
              </w:rPr>
              <w:t>Ақша жинағы</w:t>
            </w:r>
            <w:proofErr w:type="gramStart"/>
            <w:r w:rsidRPr="00293646">
              <w:rPr>
                <w:rFonts w:ascii="Times New Roman" w:hAnsi="Times New Roman"/>
                <w:sz w:val="24"/>
                <w:szCs w:val="24"/>
              </w:rPr>
              <w:t>»</w:t>
            </w:r>
            <w:r>
              <w:rPr>
                <w:rFonts w:ascii="Times New Roman" w:hAnsi="Times New Roman"/>
                <w:sz w:val="24"/>
                <w:szCs w:val="24"/>
                <w:lang w:val="kk-KZ"/>
              </w:rPr>
              <w:t>н</w:t>
            </w:r>
            <w:proofErr w:type="gramEnd"/>
            <w:r>
              <w:rPr>
                <w:rFonts w:ascii="Times New Roman" w:hAnsi="Times New Roman"/>
                <w:sz w:val="24"/>
                <w:szCs w:val="24"/>
                <w:lang w:val="kk-KZ"/>
              </w:rPr>
              <w:t>е екенін түсіну және оның қажеттілігін түсіндіру</w:t>
            </w:r>
            <w:r>
              <w:rPr>
                <w:rFonts w:ascii="Times New Roman" w:hAnsi="Times New Roman"/>
                <w:sz w:val="24"/>
                <w:szCs w:val="24"/>
              </w:rPr>
              <w:t xml:space="preserve"> </w:t>
            </w:r>
            <w:r w:rsidRPr="00293646">
              <w:rPr>
                <w:rFonts w:ascii="Times New Roman" w:hAnsi="Times New Roman"/>
                <w:sz w:val="24"/>
                <w:szCs w:val="24"/>
              </w:rPr>
              <w:t>.</w:t>
            </w:r>
          </w:p>
          <w:p w:rsidR="00191647" w:rsidRPr="00C63897"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Жалақы не екенін түсіндіру, еңбекке төлеуде айырмашылық себебін түсіну. Жалақы мөлшерін кәсіптің қажеттілігімен байланыстыру</w:t>
            </w:r>
            <w:r w:rsidRPr="00C63897">
              <w:rPr>
                <w:rFonts w:ascii="Times New Roman" w:hAnsi="Times New Roman"/>
                <w:sz w:val="24"/>
                <w:szCs w:val="24"/>
                <w:lang w:val="kk-KZ"/>
              </w:rPr>
              <w:t xml:space="preserve">. </w:t>
            </w:r>
            <w:r>
              <w:rPr>
                <w:rFonts w:ascii="Times New Roman" w:hAnsi="Times New Roman"/>
                <w:sz w:val="24"/>
                <w:szCs w:val="24"/>
                <w:lang w:val="kk-KZ"/>
              </w:rPr>
              <w:t>Сапалы білімнің қажеттілігін, кәсіби дағдылар мен икемділіктерді  алудың керектігі</w:t>
            </w:r>
            <w:r w:rsidRPr="00C63897">
              <w:rPr>
                <w:rFonts w:ascii="Times New Roman" w:hAnsi="Times New Roman"/>
                <w:sz w:val="24"/>
                <w:szCs w:val="24"/>
                <w:lang w:val="kk-KZ"/>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680973" w:rsidRDefault="00191647" w:rsidP="00E75F29">
            <w:pPr>
              <w:pStyle w:val="13"/>
              <w:rPr>
                <w:rFonts w:ascii="Times New Roman" w:hAnsi="Times New Roman"/>
                <w:sz w:val="24"/>
                <w:szCs w:val="24"/>
                <w:lang w:val="kk-KZ"/>
              </w:rPr>
            </w:pPr>
            <w:r w:rsidRPr="00680973">
              <w:rPr>
                <w:rFonts w:ascii="Times New Roman" w:hAnsi="Times New Roman"/>
                <w:sz w:val="24"/>
                <w:szCs w:val="24"/>
                <w:lang w:val="kk-KZ"/>
              </w:rPr>
              <w:t xml:space="preserve">1.  </w:t>
            </w:r>
            <w:r>
              <w:rPr>
                <w:rFonts w:ascii="Times New Roman" w:hAnsi="Times New Roman"/>
                <w:sz w:val="24"/>
                <w:szCs w:val="24"/>
                <w:lang w:val="kk-KZ"/>
              </w:rPr>
              <w:t>Отбасылық</w:t>
            </w:r>
            <w:r w:rsidRPr="00680973">
              <w:rPr>
                <w:rFonts w:ascii="Times New Roman" w:hAnsi="Times New Roman"/>
                <w:sz w:val="24"/>
                <w:szCs w:val="24"/>
                <w:lang w:val="kk-KZ"/>
              </w:rPr>
              <w:t xml:space="preserve"> бюджет</w:t>
            </w:r>
            <w:r>
              <w:rPr>
                <w:rFonts w:ascii="Times New Roman" w:hAnsi="Times New Roman"/>
                <w:sz w:val="24"/>
                <w:szCs w:val="24"/>
                <w:lang w:val="kk-KZ"/>
              </w:rPr>
              <w:t>ті зерттеу</w:t>
            </w:r>
            <w:r w:rsidRPr="00680973">
              <w:rPr>
                <w:rFonts w:ascii="Times New Roman" w:hAnsi="Times New Roman"/>
                <w:sz w:val="24"/>
                <w:szCs w:val="24"/>
                <w:lang w:val="kk-KZ"/>
              </w:rPr>
              <w:t>.</w:t>
            </w:r>
          </w:p>
          <w:p w:rsidR="00191647" w:rsidRPr="00680973" w:rsidRDefault="00191647" w:rsidP="00E75F29">
            <w:pPr>
              <w:pStyle w:val="13"/>
              <w:rPr>
                <w:rFonts w:ascii="Times New Roman" w:hAnsi="Times New Roman"/>
                <w:sz w:val="24"/>
                <w:szCs w:val="24"/>
                <w:lang w:val="kk-KZ"/>
              </w:rPr>
            </w:pPr>
            <w:r w:rsidRPr="00680973">
              <w:rPr>
                <w:rFonts w:ascii="Times New Roman" w:hAnsi="Times New Roman"/>
                <w:sz w:val="24"/>
                <w:szCs w:val="24"/>
                <w:lang w:val="kk-KZ"/>
              </w:rPr>
              <w:t xml:space="preserve">2.  </w:t>
            </w:r>
            <w:r>
              <w:rPr>
                <w:rFonts w:ascii="Times New Roman" w:hAnsi="Times New Roman"/>
                <w:sz w:val="24"/>
                <w:szCs w:val="24"/>
                <w:lang w:val="kk-KZ"/>
              </w:rPr>
              <w:t xml:space="preserve">Отбасылық </w:t>
            </w:r>
            <w:r w:rsidRPr="00680973">
              <w:rPr>
                <w:rFonts w:ascii="Times New Roman" w:hAnsi="Times New Roman"/>
                <w:sz w:val="24"/>
                <w:szCs w:val="24"/>
                <w:lang w:val="kk-KZ"/>
              </w:rPr>
              <w:t xml:space="preserve"> бюджет</w:t>
            </w:r>
            <w:r>
              <w:rPr>
                <w:rFonts w:ascii="Times New Roman" w:hAnsi="Times New Roman"/>
                <w:sz w:val="24"/>
                <w:szCs w:val="24"/>
                <w:lang w:val="kk-KZ"/>
              </w:rPr>
              <w:t>ті жасау бойынша типтік есептер шығару</w:t>
            </w:r>
            <w:r w:rsidRPr="00680973">
              <w:rPr>
                <w:rFonts w:ascii="Times New Roman" w:hAnsi="Times New Roman"/>
                <w:sz w:val="24"/>
                <w:szCs w:val="24"/>
                <w:lang w:val="kk-KZ"/>
              </w:rPr>
              <w:t>.</w:t>
            </w:r>
          </w:p>
          <w:p w:rsidR="00191647" w:rsidRPr="00293646" w:rsidRDefault="00191647" w:rsidP="00E75F29">
            <w:pPr>
              <w:pStyle w:val="13"/>
              <w:rPr>
                <w:rFonts w:ascii="Times New Roman" w:hAnsi="Times New Roman"/>
                <w:sz w:val="24"/>
                <w:szCs w:val="24"/>
              </w:rPr>
            </w:pPr>
            <w:r w:rsidRPr="00293646">
              <w:rPr>
                <w:rFonts w:ascii="Times New Roman" w:hAnsi="Times New Roman"/>
                <w:sz w:val="24"/>
                <w:szCs w:val="24"/>
              </w:rPr>
              <w:t>3.</w:t>
            </w:r>
            <w:r>
              <w:rPr>
                <w:rFonts w:ascii="Times New Roman" w:hAnsi="Times New Roman"/>
                <w:sz w:val="24"/>
                <w:szCs w:val="24"/>
                <w:lang w:val="kk-KZ"/>
              </w:rPr>
              <w:t>Отбасылық кі</w:t>
            </w:r>
            <w:proofErr w:type="gramStart"/>
            <w:r>
              <w:rPr>
                <w:rFonts w:ascii="Times New Roman" w:hAnsi="Times New Roman"/>
                <w:sz w:val="24"/>
                <w:szCs w:val="24"/>
                <w:lang w:val="kk-KZ"/>
              </w:rPr>
              <w:t>р</w:t>
            </w:r>
            <w:proofErr w:type="gramEnd"/>
            <w:r>
              <w:rPr>
                <w:rFonts w:ascii="Times New Roman" w:hAnsi="Times New Roman"/>
                <w:sz w:val="24"/>
                <w:szCs w:val="24"/>
                <w:lang w:val="kk-KZ"/>
              </w:rPr>
              <w:t>істер мен шығындар туралы ақпараты бар кластер жасау</w:t>
            </w:r>
            <w:r>
              <w:rPr>
                <w:rFonts w:ascii="Times New Roman" w:hAnsi="Times New Roman"/>
                <w:sz w:val="24"/>
                <w:szCs w:val="24"/>
              </w:rPr>
              <w:t xml:space="preserve"> </w:t>
            </w:r>
            <w:r w:rsidRPr="00293646">
              <w:rPr>
                <w:rFonts w:ascii="Times New Roman" w:hAnsi="Times New Roman"/>
                <w:sz w:val="24"/>
                <w:szCs w:val="24"/>
              </w:rPr>
              <w:t>.</w:t>
            </w:r>
          </w:p>
          <w:p w:rsidR="00191647" w:rsidRPr="00293646" w:rsidRDefault="00191647" w:rsidP="00E75F29">
            <w:pPr>
              <w:pStyle w:val="13"/>
              <w:rPr>
                <w:rFonts w:ascii="Times New Roman" w:hAnsi="Times New Roman"/>
                <w:sz w:val="24"/>
                <w:szCs w:val="24"/>
              </w:rPr>
            </w:pPr>
          </w:p>
        </w:tc>
      </w:tr>
      <w:tr w:rsidR="00191647" w:rsidRPr="000330EE"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29-30</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Әлемнің айналары:түрлі елдердегі отбасылық</w:t>
            </w:r>
            <w:r>
              <w:rPr>
                <w:rFonts w:ascii="Times New Roman" w:hAnsi="Times New Roman"/>
                <w:sz w:val="24"/>
                <w:szCs w:val="24"/>
              </w:rPr>
              <w:t xml:space="preserve"> бюджет</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2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rPr>
              <w:t xml:space="preserve">Менталитет, </w:t>
            </w:r>
            <w:r>
              <w:rPr>
                <w:rFonts w:ascii="Times New Roman" w:hAnsi="Times New Roman"/>
                <w:sz w:val="24"/>
                <w:szCs w:val="24"/>
                <w:lang w:val="kk-KZ"/>
              </w:rPr>
              <w:t>дә</w:t>
            </w:r>
            <w:proofErr w:type="gramStart"/>
            <w:r>
              <w:rPr>
                <w:rFonts w:ascii="Times New Roman" w:hAnsi="Times New Roman"/>
                <w:sz w:val="24"/>
                <w:szCs w:val="24"/>
                <w:lang w:val="kk-KZ"/>
              </w:rPr>
              <w:t>ст</w:t>
            </w:r>
            <w:proofErr w:type="gramEnd"/>
            <w:r>
              <w:rPr>
                <w:rFonts w:ascii="Times New Roman" w:hAnsi="Times New Roman"/>
                <w:sz w:val="24"/>
                <w:szCs w:val="24"/>
                <w:lang w:val="kk-KZ"/>
              </w:rPr>
              <w:t>үрлер</w:t>
            </w:r>
            <w:r w:rsidRPr="00293646">
              <w:rPr>
                <w:rFonts w:ascii="Times New Roman" w:hAnsi="Times New Roman"/>
                <w:sz w:val="24"/>
                <w:szCs w:val="24"/>
              </w:rPr>
              <w:t xml:space="preserve">, </w:t>
            </w:r>
            <w:r>
              <w:rPr>
                <w:rFonts w:ascii="Times New Roman" w:hAnsi="Times New Roman"/>
                <w:sz w:val="24"/>
                <w:szCs w:val="24"/>
                <w:lang w:val="kk-KZ"/>
              </w:rPr>
              <w:t>тұрмыс салты</w:t>
            </w:r>
            <w:r>
              <w:rPr>
                <w:rFonts w:ascii="Times New Roman" w:hAnsi="Times New Roman"/>
                <w:sz w:val="24"/>
                <w:szCs w:val="24"/>
              </w:rPr>
              <w:t xml:space="preserve">, </w:t>
            </w:r>
            <w:r>
              <w:rPr>
                <w:rFonts w:ascii="Times New Roman" w:hAnsi="Times New Roman"/>
                <w:sz w:val="24"/>
                <w:szCs w:val="24"/>
                <w:lang w:val="kk-KZ"/>
              </w:rPr>
              <w:t>түсініктер</w:t>
            </w:r>
            <w:r>
              <w:rPr>
                <w:rFonts w:ascii="Times New Roman" w:hAnsi="Times New Roman"/>
                <w:sz w:val="24"/>
                <w:szCs w:val="24"/>
              </w:rPr>
              <w:t>, иде</w:t>
            </w:r>
            <w:r>
              <w:rPr>
                <w:rFonts w:ascii="Times New Roman" w:hAnsi="Times New Roman"/>
                <w:sz w:val="24"/>
                <w:szCs w:val="24"/>
                <w:lang w:val="kk-KZ"/>
              </w:rPr>
              <w:t>ялар</w:t>
            </w:r>
            <w:r>
              <w:rPr>
                <w:rFonts w:ascii="Times New Roman" w:hAnsi="Times New Roman"/>
                <w:sz w:val="24"/>
                <w:szCs w:val="24"/>
              </w:rPr>
              <w:t xml:space="preserve">, </w:t>
            </w:r>
            <w:r>
              <w:rPr>
                <w:rFonts w:ascii="Times New Roman" w:hAnsi="Times New Roman"/>
                <w:sz w:val="24"/>
                <w:szCs w:val="24"/>
                <w:lang w:val="kk-KZ"/>
              </w:rPr>
              <w:t>діни және саяси көзқарастар</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111F24"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Мысалдар мен түрлі отбасылардағы кірістер түрлерін тізімдеп, түсіндіру. Адамдардың үлкен табыс табу тілектері мен түрлі елдерде көп тауарлар мен қызметтерге ие болу тілектерінің  арасындағы байланысты мысалдармен түсіндіру</w:t>
            </w:r>
            <w:r w:rsidRPr="00EF28DD">
              <w:rPr>
                <w:rFonts w:ascii="Times New Roman" w:hAnsi="Times New Roman"/>
                <w:sz w:val="24"/>
                <w:szCs w:val="24"/>
                <w:lang w:val="kk-KZ"/>
              </w:rPr>
              <w:t xml:space="preserve">.  </w:t>
            </w:r>
            <w:r>
              <w:rPr>
                <w:rFonts w:ascii="Times New Roman" w:hAnsi="Times New Roman"/>
                <w:sz w:val="24"/>
                <w:szCs w:val="24"/>
                <w:lang w:val="kk-KZ"/>
              </w:rPr>
              <w:t>Б</w:t>
            </w:r>
            <w:r w:rsidRPr="00680973">
              <w:rPr>
                <w:rFonts w:ascii="Times New Roman" w:hAnsi="Times New Roman"/>
                <w:sz w:val="24"/>
                <w:szCs w:val="24"/>
                <w:lang w:val="kk-KZ"/>
              </w:rPr>
              <w:t>юджет</w:t>
            </w:r>
            <w:r>
              <w:rPr>
                <w:rFonts w:ascii="Times New Roman" w:hAnsi="Times New Roman"/>
                <w:sz w:val="24"/>
                <w:szCs w:val="24"/>
                <w:lang w:val="kk-KZ"/>
              </w:rPr>
              <w:t>тің қажеттілігін түсіндіру</w:t>
            </w:r>
            <w:r w:rsidRPr="00680973">
              <w:rPr>
                <w:rFonts w:ascii="Times New Roman" w:hAnsi="Times New Roman"/>
                <w:sz w:val="24"/>
                <w:szCs w:val="24"/>
                <w:lang w:val="kk-KZ"/>
              </w:rPr>
              <w:t xml:space="preserve">. </w:t>
            </w:r>
            <w:r>
              <w:rPr>
                <w:rFonts w:ascii="Times New Roman" w:hAnsi="Times New Roman"/>
                <w:sz w:val="24"/>
                <w:szCs w:val="24"/>
                <w:lang w:val="kk-KZ"/>
              </w:rPr>
              <w:t>Отбасылық кірістер мен шығындарды салыстыру және жекеменшік отбасылық бюджеттерді шартты мысалдармен көрсету</w:t>
            </w:r>
          </w:p>
          <w:p w:rsidR="00191647" w:rsidRPr="00293646" w:rsidRDefault="00191647" w:rsidP="00E75F29">
            <w:pPr>
              <w:pStyle w:val="13"/>
              <w:ind w:left="-108" w:right="-108"/>
              <w:rPr>
                <w:rFonts w:ascii="Times New Roman" w:hAnsi="Times New Roman"/>
                <w:sz w:val="24"/>
                <w:szCs w:val="24"/>
              </w:rPr>
            </w:pPr>
            <w:r w:rsidRPr="00293646">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111F24" w:rsidRDefault="00191647" w:rsidP="00E75F29">
            <w:pPr>
              <w:pStyle w:val="13"/>
              <w:rPr>
                <w:rFonts w:ascii="Times New Roman" w:hAnsi="Times New Roman"/>
                <w:sz w:val="24"/>
                <w:szCs w:val="24"/>
                <w:lang w:val="kk-KZ"/>
              </w:rPr>
            </w:pPr>
            <w:r w:rsidRPr="00111F24">
              <w:rPr>
                <w:rFonts w:ascii="Times New Roman" w:hAnsi="Times New Roman"/>
                <w:sz w:val="24"/>
                <w:szCs w:val="24"/>
                <w:lang w:val="kk-KZ"/>
              </w:rPr>
              <w:t xml:space="preserve">« </w:t>
            </w:r>
            <w:r>
              <w:rPr>
                <w:rFonts w:ascii="Times New Roman" w:hAnsi="Times New Roman"/>
                <w:sz w:val="24"/>
                <w:szCs w:val="24"/>
                <w:lang w:val="kk-KZ"/>
              </w:rPr>
              <w:t>Б</w:t>
            </w:r>
            <w:r w:rsidRPr="00111F24">
              <w:rPr>
                <w:rFonts w:ascii="Times New Roman" w:hAnsi="Times New Roman"/>
                <w:sz w:val="24"/>
                <w:szCs w:val="24"/>
                <w:lang w:val="kk-KZ"/>
              </w:rPr>
              <w:t>юджет</w:t>
            </w:r>
            <w:r>
              <w:rPr>
                <w:rFonts w:ascii="Times New Roman" w:hAnsi="Times New Roman"/>
                <w:sz w:val="24"/>
                <w:szCs w:val="24"/>
                <w:lang w:val="kk-KZ"/>
              </w:rPr>
              <w:t xml:space="preserve"> қалай құрылған</w:t>
            </w:r>
            <w:r w:rsidRPr="00111F24">
              <w:rPr>
                <w:rFonts w:ascii="Times New Roman" w:hAnsi="Times New Roman"/>
                <w:sz w:val="24"/>
                <w:szCs w:val="24"/>
                <w:lang w:val="kk-KZ"/>
              </w:rPr>
              <w:t xml:space="preserve"> … </w:t>
            </w:r>
            <w:r>
              <w:rPr>
                <w:rFonts w:ascii="Times New Roman" w:hAnsi="Times New Roman"/>
                <w:i/>
                <w:sz w:val="24"/>
                <w:szCs w:val="24"/>
                <w:lang w:val="kk-KZ"/>
              </w:rPr>
              <w:t>қытай отбасынікі</w:t>
            </w:r>
            <w:r w:rsidRPr="00111F24">
              <w:rPr>
                <w:rFonts w:ascii="Times New Roman" w:hAnsi="Times New Roman"/>
                <w:sz w:val="24"/>
                <w:szCs w:val="24"/>
                <w:lang w:val="kk-KZ"/>
              </w:rPr>
              <w:t>»</w:t>
            </w:r>
            <w:r>
              <w:rPr>
                <w:rFonts w:ascii="Times New Roman" w:hAnsi="Times New Roman"/>
                <w:sz w:val="24"/>
                <w:szCs w:val="24"/>
                <w:lang w:val="kk-KZ"/>
              </w:rPr>
              <w:t>эссені құрастыру</w:t>
            </w:r>
            <w:r w:rsidRPr="00111F24">
              <w:rPr>
                <w:rFonts w:ascii="Times New Roman" w:hAnsi="Times New Roman"/>
                <w:sz w:val="24"/>
                <w:szCs w:val="24"/>
                <w:lang w:val="kk-KZ"/>
              </w:rPr>
              <w:t xml:space="preserve"> (</w:t>
            </w:r>
            <w:r>
              <w:rPr>
                <w:rFonts w:ascii="Times New Roman" w:hAnsi="Times New Roman"/>
                <w:sz w:val="24"/>
                <w:szCs w:val="24"/>
                <w:lang w:val="kk-KZ"/>
              </w:rPr>
              <w:t xml:space="preserve">немесе басқа елдің оқушылар таңдау бойынша </w:t>
            </w:r>
            <w:r w:rsidRPr="00111F24">
              <w:rPr>
                <w:rFonts w:ascii="Times New Roman" w:hAnsi="Times New Roman"/>
                <w:sz w:val="24"/>
                <w:szCs w:val="24"/>
                <w:lang w:val="kk-KZ"/>
              </w:rPr>
              <w:t>).</w:t>
            </w:r>
          </w:p>
        </w:tc>
      </w:tr>
      <w:tr w:rsidR="00191647" w:rsidRPr="00293646" w:rsidTr="00E75F29">
        <w:trPr>
          <w:trHeight w:val="36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191647" w:rsidRPr="00111F24" w:rsidRDefault="00191647" w:rsidP="00E75F29">
            <w:pPr>
              <w:pStyle w:val="13"/>
              <w:ind w:right="-108" w:hanging="108"/>
              <w:jc w:val="center"/>
              <w:rPr>
                <w:rFonts w:ascii="Times New Roman" w:hAnsi="Times New Roman"/>
                <w:b/>
                <w:sz w:val="24"/>
                <w:szCs w:val="24"/>
                <w:lang w:val="kk-KZ"/>
              </w:rPr>
            </w:pPr>
            <w:r w:rsidRPr="000330EE">
              <w:rPr>
                <w:rFonts w:ascii="Times New Roman" w:hAnsi="Times New Roman"/>
                <w:b/>
                <w:sz w:val="24"/>
                <w:szCs w:val="24"/>
                <w:lang w:val="kk-KZ"/>
              </w:rPr>
              <w:t xml:space="preserve"> </w:t>
            </w:r>
            <w:r w:rsidRPr="00293646">
              <w:rPr>
                <w:rFonts w:ascii="Times New Roman" w:hAnsi="Times New Roman"/>
                <w:b/>
                <w:sz w:val="24"/>
                <w:szCs w:val="24"/>
              </w:rPr>
              <w:t>7</w:t>
            </w:r>
            <w:r>
              <w:rPr>
                <w:rFonts w:ascii="Times New Roman" w:hAnsi="Times New Roman"/>
                <w:b/>
                <w:sz w:val="24"/>
                <w:szCs w:val="24"/>
                <w:lang w:val="kk-KZ"/>
              </w:rPr>
              <w:t>тақырып</w:t>
            </w:r>
            <w:r>
              <w:rPr>
                <w:rFonts w:ascii="Times New Roman" w:hAnsi="Times New Roman"/>
                <w:b/>
                <w:sz w:val="24"/>
                <w:szCs w:val="24"/>
              </w:rPr>
              <w:t>. Практи</w:t>
            </w:r>
            <w:r>
              <w:rPr>
                <w:rFonts w:ascii="Times New Roman" w:hAnsi="Times New Roman"/>
                <w:b/>
                <w:sz w:val="24"/>
                <w:szCs w:val="24"/>
                <w:lang w:val="kk-KZ"/>
              </w:rPr>
              <w:t>калық сабақтар</w:t>
            </w:r>
            <w:r>
              <w:rPr>
                <w:rFonts w:ascii="Times New Roman" w:hAnsi="Times New Roman"/>
                <w:b/>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191647" w:rsidRPr="00111F24" w:rsidRDefault="00191647" w:rsidP="00E75F29">
            <w:pPr>
              <w:pStyle w:val="13"/>
              <w:ind w:left="-108" w:right="-108"/>
              <w:jc w:val="center"/>
              <w:rPr>
                <w:rFonts w:ascii="Times New Roman" w:hAnsi="Times New Roman"/>
                <w:b/>
                <w:sz w:val="24"/>
                <w:szCs w:val="24"/>
                <w:lang w:val="kk-KZ"/>
              </w:rPr>
            </w:pPr>
            <w:r>
              <w:rPr>
                <w:rFonts w:ascii="Times New Roman" w:hAnsi="Times New Roman"/>
                <w:b/>
                <w:sz w:val="24"/>
                <w:szCs w:val="24"/>
              </w:rPr>
              <w:t>4</w:t>
            </w:r>
            <w:r w:rsidRPr="00293646">
              <w:rPr>
                <w:rFonts w:ascii="Times New Roman" w:hAnsi="Times New Roman"/>
                <w:b/>
                <w:sz w:val="24"/>
                <w:szCs w:val="24"/>
              </w:rPr>
              <w:t>са</w:t>
            </w:r>
            <w:r>
              <w:rPr>
                <w:rFonts w:ascii="Times New Roman" w:hAnsi="Times New Roman"/>
                <w:b/>
                <w:sz w:val="24"/>
                <w:szCs w:val="24"/>
                <w:lang w:val="kk-KZ"/>
              </w:rPr>
              <w:t>ғат</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31-32</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rPr>
              <w:t>Практи</w:t>
            </w:r>
            <w:r>
              <w:rPr>
                <w:rFonts w:ascii="Times New Roman" w:hAnsi="Times New Roman"/>
                <w:sz w:val="24"/>
                <w:szCs w:val="24"/>
                <w:lang w:val="kk-KZ"/>
              </w:rPr>
              <w:t xml:space="preserve">калық жұмыс </w:t>
            </w:r>
            <w:r>
              <w:rPr>
                <w:rFonts w:ascii="Times New Roman" w:hAnsi="Times New Roman"/>
                <w:sz w:val="24"/>
                <w:szCs w:val="24"/>
              </w:rPr>
              <w:t>«</w:t>
            </w:r>
            <w:r>
              <w:rPr>
                <w:rFonts w:ascii="Times New Roman" w:hAnsi="Times New Roman"/>
                <w:sz w:val="24"/>
                <w:szCs w:val="24"/>
                <w:lang w:val="kk-KZ"/>
              </w:rPr>
              <w:t>Э</w:t>
            </w:r>
            <w:r>
              <w:rPr>
                <w:rFonts w:ascii="Times New Roman" w:hAnsi="Times New Roman"/>
                <w:sz w:val="24"/>
                <w:szCs w:val="24"/>
              </w:rPr>
              <w:t>кономик</w:t>
            </w:r>
            <w:r>
              <w:rPr>
                <w:rFonts w:ascii="Times New Roman" w:hAnsi="Times New Roman"/>
                <w:sz w:val="24"/>
                <w:szCs w:val="24"/>
                <w:lang w:val="kk-KZ"/>
              </w:rPr>
              <w:t>а әлемі</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2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5 сынып</w:t>
            </w:r>
            <w:r>
              <w:rPr>
                <w:rFonts w:ascii="Times New Roman" w:hAnsi="Times New Roman"/>
                <w:sz w:val="24"/>
                <w:szCs w:val="24"/>
              </w:rPr>
              <w:t xml:space="preserve">  экономик</w:t>
            </w:r>
            <w:r>
              <w:rPr>
                <w:rFonts w:ascii="Times New Roman" w:hAnsi="Times New Roman"/>
                <w:sz w:val="24"/>
                <w:szCs w:val="24"/>
                <w:lang w:val="kk-KZ"/>
              </w:rPr>
              <w:t>а</w:t>
            </w:r>
            <w:r w:rsidRPr="00293646">
              <w:rPr>
                <w:rFonts w:ascii="Times New Roman" w:hAnsi="Times New Roman"/>
                <w:sz w:val="24"/>
                <w:szCs w:val="24"/>
              </w:rPr>
              <w:t xml:space="preserve"> </w:t>
            </w:r>
            <w:r>
              <w:rPr>
                <w:rFonts w:ascii="Times New Roman" w:hAnsi="Times New Roman"/>
                <w:sz w:val="24"/>
                <w:szCs w:val="24"/>
                <w:lang w:val="kk-KZ"/>
              </w:rPr>
              <w:t>курсының тақырыптары бойынша қысқа мерзімді жобаларды жасау</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Жобалық-зерттеу әрекетті жасау және оның нәтижелерін рәсімдеуді білу</w:t>
            </w:r>
            <w:r w:rsidRPr="00293646">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006156" w:rsidRDefault="00191647" w:rsidP="00E75F29">
            <w:pPr>
              <w:pStyle w:val="13"/>
              <w:rPr>
                <w:rFonts w:ascii="Times New Roman" w:hAnsi="Times New Roman"/>
                <w:sz w:val="24"/>
                <w:szCs w:val="24"/>
                <w:lang w:val="kk-KZ"/>
              </w:rPr>
            </w:pPr>
            <w:r>
              <w:rPr>
                <w:rFonts w:ascii="Times New Roman" w:hAnsi="Times New Roman"/>
                <w:sz w:val="24"/>
                <w:szCs w:val="24"/>
                <w:lang w:val="kk-KZ"/>
              </w:rPr>
              <w:t>Шағын жобалар</w:t>
            </w:r>
          </w:p>
        </w:tc>
      </w:tr>
      <w:tr w:rsidR="00191647" w:rsidRPr="00293646" w:rsidTr="00E75F29">
        <w:trPr>
          <w:trHeight w:val="2041"/>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lastRenderedPageBreak/>
              <w:t>33</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Сабақ</w:t>
            </w:r>
            <w:r>
              <w:rPr>
                <w:rFonts w:ascii="Times New Roman" w:hAnsi="Times New Roman"/>
                <w:sz w:val="24"/>
                <w:szCs w:val="24"/>
              </w:rPr>
              <w:t xml:space="preserve"> - КВН «</w:t>
            </w:r>
            <w:r>
              <w:rPr>
                <w:rFonts w:ascii="Times New Roman" w:hAnsi="Times New Roman"/>
                <w:sz w:val="24"/>
                <w:szCs w:val="24"/>
                <w:lang w:val="kk-KZ"/>
              </w:rPr>
              <w:t>Э</w:t>
            </w:r>
            <w:r>
              <w:rPr>
                <w:rFonts w:ascii="Times New Roman" w:hAnsi="Times New Roman"/>
                <w:sz w:val="24"/>
                <w:szCs w:val="24"/>
              </w:rPr>
              <w:t>кономик</w:t>
            </w:r>
            <w:r>
              <w:rPr>
                <w:rFonts w:ascii="Times New Roman" w:hAnsi="Times New Roman"/>
                <w:sz w:val="24"/>
                <w:szCs w:val="24"/>
                <w:lang w:val="kk-KZ"/>
              </w:rPr>
              <w:t>аның ғажайып әлемі</w:t>
            </w:r>
            <w:r w:rsidRPr="0029364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К</w:t>
            </w:r>
            <w:r>
              <w:rPr>
                <w:rFonts w:ascii="Times New Roman" w:hAnsi="Times New Roman"/>
                <w:sz w:val="24"/>
                <w:szCs w:val="24"/>
              </w:rPr>
              <w:t>урс</w:t>
            </w:r>
            <w:r>
              <w:rPr>
                <w:rFonts w:ascii="Times New Roman" w:hAnsi="Times New Roman"/>
                <w:sz w:val="24"/>
                <w:szCs w:val="24"/>
                <w:lang w:val="kk-KZ"/>
              </w:rPr>
              <w:t xml:space="preserve"> материалдарын жинақтау және жүйелеу</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Сөзжұмбақтарды шешу</w:t>
            </w:r>
            <w:r w:rsidRPr="00293646">
              <w:rPr>
                <w:rFonts w:ascii="Times New Roman" w:hAnsi="Times New Roman"/>
                <w:sz w:val="24"/>
                <w:szCs w:val="24"/>
              </w:rPr>
              <w:t>,</w:t>
            </w:r>
            <w:r>
              <w:rPr>
                <w:rFonts w:ascii="Times New Roman" w:hAnsi="Times New Roman"/>
                <w:sz w:val="24"/>
                <w:szCs w:val="24"/>
              </w:rPr>
              <w:t xml:space="preserve">  экономи</w:t>
            </w:r>
            <w:r>
              <w:rPr>
                <w:rFonts w:ascii="Times New Roman" w:hAnsi="Times New Roman"/>
                <w:sz w:val="24"/>
                <w:szCs w:val="24"/>
                <w:lang w:val="kk-KZ"/>
              </w:rPr>
              <w:t>калық есептерді шығару,тест сауалдарына жауап беру, экономикалық терминдерге анықтама беру, шағын шығарма ойластыру,топта жұмыс істеу.</w:t>
            </w:r>
            <w:r>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Э</w:t>
            </w:r>
            <w:r>
              <w:rPr>
                <w:rFonts w:ascii="Times New Roman" w:hAnsi="Times New Roman"/>
                <w:sz w:val="24"/>
                <w:szCs w:val="24"/>
              </w:rPr>
              <w:t>кономи</w:t>
            </w:r>
            <w:r>
              <w:rPr>
                <w:rFonts w:ascii="Times New Roman" w:hAnsi="Times New Roman"/>
                <w:sz w:val="24"/>
                <w:szCs w:val="24"/>
                <w:lang w:val="kk-KZ"/>
              </w:rPr>
              <w:t>калық есептерді шығару</w:t>
            </w:r>
            <w:r w:rsidRPr="00293646">
              <w:rPr>
                <w:rFonts w:ascii="Times New Roman" w:hAnsi="Times New Roman"/>
                <w:sz w:val="24"/>
                <w:szCs w:val="24"/>
              </w:rPr>
              <w:t>.</w:t>
            </w:r>
          </w:p>
          <w:p w:rsidR="00191647" w:rsidRPr="00293646" w:rsidRDefault="00191647" w:rsidP="00E75F29">
            <w:pPr>
              <w:pStyle w:val="13"/>
              <w:rPr>
                <w:rFonts w:ascii="Times New Roman" w:hAnsi="Times New Roman"/>
                <w:sz w:val="24"/>
                <w:szCs w:val="24"/>
              </w:rPr>
            </w:pPr>
            <w:r>
              <w:rPr>
                <w:rFonts w:ascii="Times New Roman" w:hAnsi="Times New Roman"/>
                <w:sz w:val="24"/>
                <w:szCs w:val="24"/>
                <w:lang w:val="kk-KZ"/>
              </w:rPr>
              <w:t>сөзжұмбақтарды шешу</w:t>
            </w:r>
            <w:r>
              <w:rPr>
                <w:rFonts w:ascii="Times New Roman" w:hAnsi="Times New Roman"/>
                <w:sz w:val="24"/>
                <w:szCs w:val="24"/>
              </w:rPr>
              <w:t>, тест</w:t>
            </w:r>
            <w:r>
              <w:rPr>
                <w:rFonts w:ascii="Times New Roman" w:hAnsi="Times New Roman"/>
                <w:sz w:val="24"/>
                <w:szCs w:val="24"/>
                <w:lang w:val="kk-KZ"/>
              </w:rPr>
              <w:t>тілеу</w:t>
            </w:r>
            <w:r w:rsidRPr="00293646">
              <w:rPr>
                <w:rFonts w:ascii="Times New Roman" w:hAnsi="Times New Roman"/>
                <w:sz w:val="24"/>
                <w:szCs w:val="24"/>
              </w:rPr>
              <w:t>,</w:t>
            </w:r>
          </w:p>
          <w:p w:rsidR="00191647" w:rsidRPr="00293646" w:rsidRDefault="00191647" w:rsidP="00E75F29">
            <w:pPr>
              <w:pStyle w:val="13"/>
              <w:rPr>
                <w:rFonts w:ascii="Times New Roman" w:hAnsi="Times New Roman"/>
                <w:sz w:val="24"/>
                <w:szCs w:val="24"/>
              </w:rPr>
            </w:pPr>
            <w:r>
              <w:rPr>
                <w:rFonts w:ascii="Times New Roman" w:hAnsi="Times New Roman"/>
                <w:sz w:val="24"/>
                <w:szCs w:val="24"/>
                <w:lang w:val="kk-KZ"/>
              </w:rPr>
              <w:t>шағын шығарма</w:t>
            </w:r>
            <w:r w:rsidRPr="00293646">
              <w:rPr>
                <w:rFonts w:ascii="Times New Roman" w:hAnsi="Times New Roman"/>
                <w:sz w:val="24"/>
                <w:szCs w:val="24"/>
              </w:rPr>
              <w:t xml:space="preserve">. </w:t>
            </w:r>
          </w:p>
        </w:tc>
      </w:tr>
      <w:tr w:rsidR="00191647" w:rsidRPr="00293646" w:rsidTr="00E75F29">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hanging="108"/>
              <w:jc w:val="center"/>
              <w:rPr>
                <w:rFonts w:ascii="Times New Roman" w:hAnsi="Times New Roman"/>
                <w:sz w:val="24"/>
                <w:szCs w:val="24"/>
              </w:rPr>
            </w:pPr>
            <w:r w:rsidRPr="00293646">
              <w:rPr>
                <w:rFonts w:ascii="Times New Roman" w:hAnsi="Times New Roman"/>
                <w:sz w:val="24"/>
                <w:szCs w:val="24"/>
              </w:rPr>
              <w:t>34</w:t>
            </w:r>
          </w:p>
        </w:tc>
        <w:tc>
          <w:tcPr>
            <w:tcW w:w="26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right="-108"/>
              <w:rPr>
                <w:rFonts w:ascii="Times New Roman" w:hAnsi="Times New Roman"/>
                <w:sz w:val="24"/>
                <w:szCs w:val="24"/>
              </w:rPr>
            </w:pPr>
            <w:r>
              <w:rPr>
                <w:rFonts w:ascii="Times New Roman" w:hAnsi="Times New Roman"/>
                <w:sz w:val="24"/>
                <w:szCs w:val="24"/>
                <w:lang w:val="kk-KZ"/>
              </w:rPr>
              <w:t>Жобаларды қорғау</w:t>
            </w:r>
            <w:r w:rsidRPr="00293646">
              <w:rPr>
                <w:rFonts w:ascii="Times New Roman" w:hAnsi="Times New Roman"/>
                <w:sz w:val="24"/>
                <w:szCs w:val="24"/>
              </w:rPr>
              <w:t>.</w:t>
            </w:r>
          </w:p>
          <w:p w:rsidR="00191647" w:rsidRPr="00293646" w:rsidRDefault="00191647" w:rsidP="00E75F29">
            <w:pPr>
              <w:pStyle w:val="13"/>
              <w:ind w:right="-108"/>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left="-108" w:right="-108"/>
              <w:jc w:val="center"/>
              <w:rPr>
                <w:rFonts w:ascii="Times New Roman" w:hAnsi="Times New Roman"/>
                <w:sz w:val="24"/>
                <w:szCs w:val="24"/>
              </w:rPr>
            </w:pPr>
            <w:r w:rsidRPr="00293646">
              <w:rPr>
                <w:rFonts w:ascii="Times New Roman" w:hAnsi="Times New Roman"/>
                <w:sz w:val="24"/>
                <w:szCs w:val="24"/>
              </w:rPr>
              <w:t xml:space="preserve">1 </w:t>
            </w:r>
          </w:p>
        </w:tc>
        <w:tc>
          <w:tcPr>
            <w:tcW w:w="708" w:type="dxa"/>
            <w:tcBorders>
              <w:top w:val="single" w:sz="4" w:space="0" w:color="auto"/>
              <w:left w:val="single" w:sz="4" w:space="0" w:color="auto"/>
              <w:bottom w:val="single" w:sz="4" w:space="0" w:color="auto"/>
              <w:right w:val="single" w:sz="4" w:space="0" w:color="auto"/>
            </w:tcBorders>
          </w:tcPr>
          <w:p w:rsidR="00191647" w:rsidRPr="00293646" w:rsidRDefault="00191647" w:rsidP="00E75F29">
            <w:pPr>
              <w:pStyle w:val="13"/>
              <w:ind w:hanging="108"/>
              <w:rPr>
                <w:rFonts w:ascii="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ind w:left="-108" w:right="-108"/>
              <w:rPr>
                <w:rFonts w:ascii="Times New Roman" w:hAnsi="Times New Roman"/>
                <w:sz w:val="24"/>
                <w:szCs w:val="24"/>
              </w:rPr>
            </w:pPr>
            <w:r>
              <w:rPr>
                <w:rFonts w:ascii="Times New Roman" w:hAnsi="Times New Roman"/>
                <w:sz w:val="24"/>
                <w:szCs w:val="24"/>
                <w:lang w:val="kk-KZ"/>
              </w:rPr>
              <w:t>Жобалық әрекеттің корытындысын шығару, нәтижелерін талдау</w:t>
            </w:r>
            <w:r w:rsidRPr="00293646">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91647" w:rsidRPr="004A7D6E" w:rsidRDefault="00191647" w:rsidP="00E75F29">
            <w:pPr>
              <w:pStyle w:val="13"/>
              <w:ind w:left="-108" w:right="-108"/>
              <w:rPr>
                <w:rFonts w:ascii="Times New Roman" w:hAnsi="Times New Roman"/>
                <w:sz w:val="24"/>
                <w:szCs w:val="24"/>
                <w:lang w:val="kk-KZ"/>
              </w:rPr>
            </w:pPr>
            <w:r>
              <w:rPr>
                <w:rFonts w:ascii="Times New Roman" w:hAnsi="Times New Roman"/>
                <w:sz w:val="24"/>
                <w:szCs w:val="24"/>
                <w:lang w:val="kk-KZ"/>
              </w:rPr>
              <w:t>Оқушылардың жобалар қорғау нәтижелері бойынша жинаған ақпаратты талдай білуі, жоба жұмыстарын жетілдіру бойынша сыныптастарына ұсыныстар дайындауы.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91647" w:rsidRPr="00293646" w:rsidRDefault="00191647" w:rsidP="00E75F29">
            <w:pPr>
              <w:pStyle w:val="13"/>
              <w:rPr>
                <w:rFonts w:ascii="Times New Roman" w:hAnsi="Times New Roman"/>
                <w:sz w:val="24"/>
                <w:szCs w:val="24"/>
              </w:rPr>
            </w:pPr>
            <w:r w:rsidRPr="00293646">
              <w:rPr>
                <w:rFonts w:ascii="Times New Roman" w:hAnsi="Times New Roman"/>
                <w:sz w:val="24"/>
                <w:szCs w:val="24"/>
              </w:rPr>
              <w:t>Рефлексия.</w:t>
            </w:r>
          </w:p>
        </w:tc>
      </w:tr>
    </w:tbl>
    <w:p w:rsidR="00191647" w:rsidRPr="00AB39A1" w:rsidRDefault="00191647" w:rsidP="00191647">
      <w:pPr>
        <w:spacing w:after="0" w:line="240" w:lineRule="auto"/>
        <w:rPr>
          <w:rFonts w:ascii="Times New Roman" w:hAnsi="Times New Roman"/>
          <w:b/>
          <w:sz w:val="28"/>
          <w:szCs w:val="28"/>
          <w:lang w:val="en-US"/>
        </w:rPr>
      </w:pPr>
    </w:p>
    <w:p w:rsidR="00191647" w:rsidRPr="00AB39A1" w:rsidRDefault="00191647" w:rsidP="00191647">
      <w:pPr>
        <w:spacing w:after="0" w:line="240" w:lineRule="auto"/>
        <w:ind w:firstLine="284"/>
        <w:rPr>
          <w:rFonts w:ascii="Times New Roman" w:hAnsi="Times New Roman"/>
          <w:b/>
          <w:sz w:val="28"/>
          <w:szCs w:val="28"/>
          <w:lang w:val="en-US"/>
        </w:rPr>
      </w:pPr>
    </w:p>
    <w:p w:rsidR="00191647" w:rsidRPr="00D454CD" w:rsidRDefault="00191647" w:rsidP="00191647">
      <w:pPr>
        <w:pStyle w:val="1"/>
        <w:jc w:val="center"/>
        <w:rPr>
          <w:rFonts w:ascii="Times New Roman" w:hAnsi="Times New Roman"/>
          <w:sz w:val="28"/>
          <w:szCs w:val="28"/>
          <w:lang w:val="kk-KZ"/>
        </w:rPr>
      </w:pPr>
      <w:r w:rsidRPr="00FF1499">
        <w:rPr>
          <w:rFonts w:ascii="Times New Roman" w:hAnsi="Times New Roman"/>
          <w:b w:val="0"/>
          <w:sz w:val="28"/>
          <w:szCs w:val="28"/>
          <w:lang w:val="en-US"/>
        </w:rPr>
        <w:br w:type="page"/>
      </w:r>
      <w:bookmarkStart w:id="1" w:name="_Toc460424692"/>
      <w:r w:rsidRPr="00D454CD">
        <w:rPr>
          <w:rFonts w:ascii="Times New Roman" w:hAnsi="Times New Roman"/>
          <w:sz w:val="28"/>
          <w:szCs w:val="28"/>
          <w:lang w:val="kk-KZ"/>
        </w:rPr>
        <w:lastRenderedPageBreak/>
        <w:t>6 сынып</w:t>
      </w:r>
      <w:r w:rsidRPr="00D454CD">
        <w:rPr>
          <w:rFonts w:ascii="Times New Roman" w:hAnsi="Times New Roman"/>
          <w:sz w:val="28"/>
          <w:szCs w:val="28"/>
          <w:lang w:val="en-US"/>
        </w:rPr>
        <w:t xml:space="preserve"> </w:t>
      </w:r>
      <w:r w:rsidRPr="00D454CD">
        <w:rPr>
          <w:rFonts w:ascii="Times New Roman" w:hAnsi="Times New Roman"/>
          <w:bCs w:val="0"/>
          <w:sz w:val="28"/>
          <w:szCs w:val="28"/>
          <w:shd w:val="clear" w:color="auto" w:fill="FFFFFF"/>
          <w:lang w:val="en-US"/>
        </w:rPr>
        <w:t>«</w:t>
      </w:r>
      <w:r w:rsidRPr="00D454CD">
        <w:rPr>
          <w:rFonts w:ascii="Times New Roman" w:hAnsi="Times New Roman"/>
          <w:bCs w:val="0"/>
          <w:sz w:val="28"/>
          <w:szCs w:val="28"/>
          <w:shd w:val="clear" w:color="auto" w:fill="FFFFFF"/>
        </w:rPr>
        <w:t>Экономика</w:t>
      </w:r>
      <w:r w:rsidRPr="00D454CD">
        <w:rPr>
          <w:rFonts w:ascii="Times New Roman" w:hAnsi="Times New Roman"/>
          <w:bCs w:val="0"/>
          <w:sz w:val="28"/>
          <w:szCs w:val="28"/>
          <w:shd w:val="clear" w:color="auto" w:fill="FFFFFF"/>
          <w:lang w:val="en-US"/>
        </w:rPr>
        <w:t xml:space="preserve">  </w:t>
      </w:r>
      <w:r w:rsidRPr="00D454CD">
        <w:rPr>
          <w:rFonts w:ascii="Times New Roman" w:hAnsi="Times New Roman"/>
          <w:bCs w:val="0"/>
          <w:sz w:val="28"/>
          <w:szCs w:val="28"/>
          <w:shd w:val="clear" w:color="auto" w:fill="FFFFFF"/>
        </w:rPr>
        <w:t>және</w:t>
      </w:r>
      <w:r w:rsidRPr="00D454CD">
        <w:rPr>
          <w:rFonts w:ascii="Times New Roman" w:hAnsi="Times New Roman"/>
          <w:bCs w:val="0"/>
          <w:sz w:val="28"/>
          <w:szCs w:val="28"/>
          <w:shd w:val="clear" w:color="auto" w:fill="FFFFFF"/>
          <w:lang w:val="en-US"/>
        </w:rPr>
        <w:t xml:space="preserve"> </w:t>
      </w:r>
      <w:r w:rsidRPr="00D454CD">
        <w:rPr>
          <w:rFonts w:ascii="Times New Roman" w:hAnsi="Times New Roman"/>
          <w:bCs w:val="0"/>
          <w:sz w:val="28"/>
          <w:szCs w:val="28"/>
          <w:shd w:val="clear" w:color="auto" w:fill="FFFFFF"/>
        </w:rPr>
        <w:t>қаржылық</w:t>
      </w:r>
      <w:r w:rsidRPr="00D454CD">
        <w:rPr>
          <w:rFonts w:ascii="Times New Roman" w:hAnsi="Times New Roman"/>
          <w:bCs w:val="0"/>
          <w:sz w:val="28"/>
          <w:szCs w:val="28"/>
          <w:shd w:val="clear" w:color="auto" w:fill="FFFFFF"/>
          <w:lang w:val="en-US"/>
        </w:rPr>
        <w:t xml:space="preserve"> </w:t>
      </w:r>
      <w:r w:rsidRPr="00D454CD">
        <w:rPr>
          <w:rFonts w:ascii="Times New Roman" w:hAnsi="Times New Roman"/>
          <w:bCs w:val="0"/>
          <w:sz w:val="28"/>
          <w:szCs w:val="28"/>
          <w:shd w:val="clear" w:color="auto" w:fill="FFFFFF"/>
        </w:rPr>
        <w:t>сауаттылық</w:t>
      </w:r>
      <w:r w:rsidRPr="00D454CD">
        <w:rPr>
          <w:rFonts w:ascii="Times New Roman" w:hAnsi="Times New Roman"/>
          <w:bCs w:val="0"/>
          <w:sz w:val="28"/>
          <w:szCs w:val="28"/>
          <w:shd w:val="clear" w:color="auto" w:fill="FFFFFF"/>
          <w:lang w:val="en-US"/>
        </w:rPr>
        <w:t xml:space="preserve"> </w:t>
      </w:r>
      <w:r w:rsidRPr="00D454CD">
        <w:rPr>
          <w:rFonts w:ascii="Times New Roman" w:hAnsi="Times New Roman"/>
          <w:bCs w:val="0"/>
          <w:sz w:val="28"/>
          <w:szCs w:val="28"/>
          <w:shd w:val="clear" w:color="auto" w:fill="FFFFFF"/>
        </w:rPr>
        <w:t>негіздері</w:t>
      </w:r>
      <w:r w:rsidRPr="00D454CD">
        <w:rPr>
          <w:rFonts w:ascii="Times New Roman" w:hAnsi="Times New Roman"/>
          <w:bCs w:val="0"/>
          <w:sz w:val="28"/>
          <w:szCs w:val="28"/>
          <w:shd w:val="clear" w:color="auto" w:fill="FFFFFF"/>
          <w:lang w:val="en-US"/>
        </w:rPr>
        <w:t>»</w:t>
      </w:r>
      <w:r w:rsidRPr="00D454CD">
        <w:rPr>
          <w:rFonts w:ascii="Times New Roman" w:hAnsi="Times New Roman"/>
          <w:bCs w:val="0"/>
          <w:sz w:val="20"/>
          <w:szCs w:val="20"/>
          <w:shd w:val="clear" w:color="auto" w:fill="FFFFFF"/>
          <w:lang w:val="en-US"/>
        </w:rPr>
        <w:t xml:space="preserve"> </w:t>
      </w:r>
      <w:r w:rsidRPr="00D454CD">
        <w:rPr>
          <w:rFonts w:ascii="Times New Roman" w:hAnsi="Times New Roman"/>
          <w:sz w:val="28"/>
          <w:szCs w:val="28"/>
          <w:lang w:val="en-US"/>
        </w:rPr>
        <w:t xml:space="preserve"> </w:t>
      </w:r>
      <w:r w:rsidRPr="00D454CD">
        <w:rPr>
          <w:rFonts w:ascii="Times New Roman" w:hAnsi="Times New Roman"/>
          <w:sz w:val="28"/>
          <w:szCs w:val="28"/>
          <w:lang w:val="kk-KZ"/>
        </w:rPr>
        <w:t>курсын</w:t>
      </w:r>
      <w:r>
        <w:rPr>
          <w:rFonts w:ascii="Times New Roman" w:hAnsi="Times New Roman"/>
          <w:sz w:val="28"/>
          <w:szCs w:val="28"/>
          <w:lang w:val="kk-KZ"/>
        </w:rPr>
        <w:t>ың</w:t>
      </w:r>
      <w:r w:rsidRPr="00D454CD">
        <w:rPr>
          <w:rFonts w:ascii="Times New Roman" w:hAnsi="Times New Roman"/>
          <w:sz w:val="28"/>
          <w:szCs w:val="28"/>
          <w:lang w:val="kk-KZ"/>
        </w:rPr>
        <w:t xml:space="preserve"> күнтізбелік-тақырыптық жоспар</w:t>
      </w:r>
      <w:r>
        <w:rPr>
          <w:rFonts w:ascii="Times New Roman" w:hAnsi="Times New Roman"/>
          <w:sz w:val="28"/>
          <w:szCs w:val="28"/>
          <w:lang w:val="kk-KZ"/>
        </w:rPr>
        <w:t>ы</w:t>
      </w:r>
      <w:bookmarkEnd w:id="1"/>
    </w:p>
    <w:p w:rsidR="00191647" w:rsidRPr="00AB39A1" w:rsidRDefault="00191647" w:rsidP="00191647">
      <w:pPr>
        <w:spacing w:after="0" w:line="240" w:lineRule="auto"/>
        <w:jc w:val="center"/>
        <w:rPr>
          <w:rFonts w:ascii="Times New Roman" w:hAnsi="Times New Roman"/>
          <w:b/>
          <w:sz w:val="28"/>
          <w:szCs w:val="28"/>
        </w:rPr>
      </w:pPr>
      <w:r w:rsidRPr="00925555">
        <w:rPr>
          <w:rFonts w:ascii="Times New Roman" w:hAnsi="Times New Roman"/>
          <w:b/>
          <w:sz w:val="28"/>
          <w:szCs w:val="28"/>
          <w:lang w:val="en-US"/>
        </w:rPr>
        <w:t xml:space="preserve">34 </w:t>
      </w:r>
      <w:r w:rsidRPr="00AB39A1">
        <w:rPr>
          <w:rFonts w:ascii="Times New Roman" w:hAnsi="Times New Roman"/>
          <w:b/>
          <w:sz w:val="28"/>
          <w:szCs w:val="28"/>
        </w:rPr>
        <w:t>са</w:t>
      </w:r>
      <w:r>
        <w:rPr>
          <w:rFonts w:ascii="Times New Roman" w:hAnsi="Times New Roman"/>
          <w:b/>
          <w:sz w:val="28"/>
          <w:szCs w:val="28"/>
          <w:lang w:val="kk-KZ"/>
        </w:rPr>
        <w:t>ғат</w:t>
      </w:r>
      <w:r w:rsidRPr="00925555">
        <w:rPr>
          <w:rFonts w:ascii="Times New Roman" w:hAnsi="Times New Roman"/>
          <w:b/>
          <w:sz w:val="28"/>
          <w:szCs w:val="28"/>
          <w:lang w:val="en-US"/>
        </w:rPr>
        <w:t xml:space="preserve"> (</w:t>
      </w:r>
      <w:r>
        <w:rPr>
          <w:rFonts w:ascii="Times New Roman" w:hAnsi="Times New Roman"/>
          <w:b/>
          <w:sz w:val="28"/>
          <w:szCs w:val="28"/>
          <w:lang w:val="kk-KZ"/>
        </w:rPr>
        <w:t>аптасына1</w:t>
      </w:r>
      <w:r w:rsidRPr="00925555">
        <w:rPr>
          <w:rFonts w:ascii="Times New Roman" w:hAnsi="Times New Roman"/>
          <w:b/>
          <w:sz w:val="28"/>
          <w:szCs w:val="28"/>
          <w:lang w:val="en-US"/>
        </w:rPr>
        <w:t xml:space="preserve"> </w:t>
      </w:r>
      <w:proofErr w:type="gramStart"/>
      <w:r>
        <w:rPr>
          <w:rFonts w:ascii="Times New Roman" w:hAnsi="Times New Roman"/>
          <w:b/>
          <w:sz w:val="28"/>
          <w:szCs w:val="28"/>
          <w:lang w:val="kk-KZ"/>
        </w:rPr>
        <w:t>сағат</w:t>
      </w:r>
      <w:r w:rsidRPr="00925555">
        <w:rPr>
          <w:rFonts w:ascii="Times New Roman" w:hAnsi="Times New Roman"/>
          <w:b/>
          <w:sz w:val="28"/>
          <w:szCs w:val="28"/>
          <w:lang w:val="en-US"/>
        </w:rPr>
        <w:t xml:space="preserve"> )</w:t>
      </w:r>
      <w:proofErr w:type="gramEnd"/>
    </w:p>
    <w:p w:rsidR="00191647" w:rsidRPr="00AB39A1" w:rsidRDefault="00191647" w:rsidP="00191647">
      <w:pPr>
        <w:spacing w:after="0" w:line="240" w:lineRule="auto"/>
        <w:jc w:val="center"/>
        <w:rPr>
          <w:rFonts w:ascii="Times New Roman" w:hAnsi="Times New Roman"/>
          <w:b/>
          <w:sz w:val="28"/>
          <w:szCs w:val="28"/>
        </w:rPr>
      </w:pPr>
    </w:p>
    <w:tbl>
      <w:tblPr>
        <w:tblW w:w="154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677"/>
        <w:gridCol w:w="969"/>
        <w:gridCol w:w="666"/>
        <w:gridCol w:w="3894"/>
        <w:gridCol w:w="4110"/>
        <w:gridCol w:w="2410"/>
      </w:tblGrid>
      <w:tr w:rsidR="00191647" w:rsidRPr="00B0451E" w:rsidTr="00E75F29">
        <w:trPr>
          <w:trHeight w:val="680"/>
        </w:trPr>
        <w:tc>
          <w:tcPr>
            <w:tcW w:w="698" w:type="dxa"/>
            <w:shd w:val="clear" w:color="auto" w:fill="auto"/>
          </w:tcPr>
          <w:p w:rsidR="00191647" w:rsidRPr="00925555" w:rsidRDefault="00191647" w:rsidP="00E75F29">
            <w:pPr>
              <w:spacing w:after="0" w:line="240" w:lineRule="auto"/>
              <w:ind w:hanging="135"/>
              <w:jc w:val="center"/>
              <w:rPr>
                <w:rFonts w:ascii="Times New Roman" w:hAnsi="Times New Roman"/>
                <w:b/>
                <w:sz w:val="24"/>
                <w:szCs w:val="24"/>
                <w:lang w:val="en-US"/>
              </w:rPr>
            </w:pPr>
            <w:r w:rsidRPr="00925555">
              <w:rPr>
                <w:rFonts w:ascii="Times New Roman" w:hAnsi="Times New Roman"/>
                <w:b/>
                <w:sz w:val="24"/>
                <w:szCs w:val="24"/>
                <w:lang w:val="en-US"/>
              </w:rPr>
              <w:t>№</w:t>
            </w:r>
          </w:p>
          <w:p w:rsidR="00191647" w:rsidRPr="00925555" w:rsidRDefault="00191647" w:rsidP="00E75F29">
            <w:pPr>
              <w:spacing w:after="0" w:line="240" w:lineRule="auto"/>
              <w:ind w:hanging="135"/>
              <w:jc w:val="center"/>
              <w:rPr>
                <w:rFonts w:ascii="Times New Roman" w:hAnsi="Times New Roman"/>
                <w:b/>
                <w:sz w:val="24"/>
                <w:szCs w:val="24"/>
                <w:lang w:val="kk-KZ"/>
              </w:rPr>
            </w:pPr>
            <w:r>
              <w:rPr>
                <w:rFonts w:ascii="Times New Roman" w:hAnsi="Times New Roman"/>
                <w:b/>
                <w:sz w:val="24"/>
                <w:szCs w:val="24"/>
                <w:lang w:val="kk-KZ"/>
              </w:rPr>
              <w:t>сабақ</w:t>
            </w:r>
          </w:p>
        </w:tc>
        <w:tc>
          <w:tcPr>
            <w:tcW w:w="2677" w:type="dxa"/>
            <w:shd w:val="clear" w:color="auto" w:fill="auto"/>
          </w:tcPr>
          <w:p w:rsidR="00191647" w:rsidRPr="00925555" w:rsidRDefault="00191647" w:rsidP="00E75F29">
            <w:pPr>
              <w:spacing w:after="0" w:line="240" w:lineRule="auto"/>
              <w:ind w:left="-139" w:right="-64"/>
              <w:jc w:val="center"/>
              <w:rPr>
                <w:rFonts w:ascii="Times New Roman" w:hAnsi="Times New Roman"/>
                <w:b/>
                <w:sz w:val="24"/>
                <w:szCs w:val="24"/>
                <w:lang w:val="kk-KZ"/>
              </w:rPr>
            </w:pPr>
            <w:r>
              <w:rPr>
                <w:rFonts w:ascii="Times New Roman" w:hAnsi="Times New Roman"/>
                <w:b/>
                <w:sz w:val="24"/>
                <w:szCs w:val="24"/>
                <w:lang w:val="kk-KZ"/>
              </w:rPr>
              <w:t>Тақырып атауы</w:t>
            </w:r>
          </w:p>
        </w:tc>
        <w:tc>
          <w:tcPr>
            <w:tcW w:w="969" w:type="dxa"/>
          </w:tcPr>
          <w:p w:rsidR="00191647" w:rsidRPr="00925555" w:rsidRDefault="00191647" w:rsidP="00E75F29">
            <w:pPr>
              <w:spacing w:after="0" w:line="240" w:lineRule="auto"/>
              <w:ind w:left="-152" w:right="-108"/>
              <w:jc w:val="center"/>
              <w:rPr>
                <w:rFonts w:ascii="Times New Roman" w:hAnsi="Times New Roman"/>
                <w:b/>
                <w:sz w:val="24"/>
                <w:szCs w:val="24"/>
                <w:lang w:val="kk-KZ"/>
              </w:rPr>
            </w:pPr>
            <w:r>
              <w:rPr>
                <w:rFonts w:ascii="Times New Roman" w:hAnsi="Times New Roman"/>
                <w:b/>
                <w:sz w:val="24"/>
                <w:szCs w:val="24"/>
                <w:lang w:val="kk-KZ"/>
              </w:rPr>
              <w:t>Сағат саны</w:t>
            </w:r>
          </w:p>
        </w:tc>
        <w:tc>
          <w:tcPr>
            <w:tcW w:w="666" w:type="dxa"/>
          </w:tcPr>
          <w:p w:rsidR="00191647" w:rsidRPr="00925555" w:rsidRDefault="00191647" w:rsidP="00E75F29">
            <w:pPr>
              <w:spacing w:after="0" w:line="240" w:lineRule="auto"/>
              <w:ind w:hanging="108"/>
              <w:jc w:val="center"/>
              <w:rPr>
                <w:rFonts w:ascii="Times New Roman" w:hAnsi="Times New Roman"/>
                <w:b/>
                <w:sz w:val="24"/>
                <w:szCs w:val="24"/>
                <w:lang w:val="en-US"/>
              </w:rPr>
            </w:pPr>
            <w:r w:rsidRPr="00B0451E">
              <w:rPr>
                <w:rFonts w:ascii="Times New Roman" w:hAnsi="Times New Roman"/>
                <w:b/>
                <w:sz w:val="24"/>
                <w:szCs w:val="24"/>
              </w:rPr>
              <w:t>Дата</w:t>
            </w:r>
          </w:p>
        </w:tc>
        <w:tc>
          <w:tcPr>
            <w:tcW w:w="3894" w:type="dxa"/>
            <w:shd w:val="clear" w:color="auto" w:fill="auto"/>
          </w:tcPr>
          <w:p w:rsidR="00191647" w:rsidRPr="00925555" w:rsidRDefault="00191647" w:rsidP="00E75F29">
            <w:pPr>
              <w:spacing w:after="0" w:line="240" w:lineRule="auto"/>
              <w:ind w:left="-108" w:right="-91"/>
              <w:jc w:val="center"/>
              <w:rPr>
                <w:rFonts w:ascii="Times New Roman" w:hAnsi="Times New Roman"/>
                <w:b/>
                <w:sz w:val="24"/>
                <w:szCs w:val="24"/>
                <w:lang w:val="kk-KZ"/>
              </w:rPr>
            </w:pPr>
            <w:r>
              <w:rPr>
                <w:rFonts w:ascii="Times New Roman" w:hAnsi="Times New Roman"/>
                <w:b/>
                <w:sz w:val="24"/>
                <w:szCs w:val="24"/>
                <w:lang w:val="kk-KZ"/>
              </w:rPr>
              <w:t>Негізгі ұғымдар</w:t>
            </w:r>
          </w:p>
        </w:tc>
        <w:tc>
          <w:tcPr>
            <w:tcW w:w="4110" w:type="dxa"/>
            <w:shd w:val="clear" w:color="auto" w:fill="auto"/>
          </w:tcPr>
          <w:p w:rsidR="00191647" w:rsidRPr="00925555" w:rsidRDefault="00191647" w:rsidP="00E75F29">
            <w:pPr>
              <w:spacing w:after="0" w:line="240" w:lineRule="auto"/>
              <w:ind w:left="-125" w:right="-107"/>
              <w:jc w:val="center"/>
              <w:rPr>
                <w:rFonts w:ascii="Times New Roman" w:hAnsi="Times New Roman"/>
                <w:b/>
                <w:sz w:val="24"/>
                <w:szCs w:val="24"/>
                <w:lang w:val="kk-KZ"/>
              </w:rPr>
            </w:pPr>
            <w:r>
              <w:rPr>
                <w:rFonts w:ascii="Times New Roman" w:hAnsi="Times New Roman"/>
                <w:b/>
                <w:sz w:val="24"/>
                <w:szCs w:val="24"/>
                <w:lang w:val="kk-KZ"/>
              </w:rPr>
              <w:t>Оқушыларға талаптар</w:t>
            </w:r>
          </w:p>
        </w:tc>
        <w:tc>
          <w:tcPr>
            <w:tcW w:w="2410" w:type="dxa"/>
            <w:shd w:val="clear" w:color="auto" w:fill="auto"/>
          </w:tcPr>
          <w:p w:rsidR="00191647" w:rsidRPr="00B0451E" w:rsidRDefault="00191647" w:rsidP="00E75F29">
            <w:pPr>
              <w:spacing w:after="0" w:line="240" w:lineRule="auto"/>
              <w:jc w:val="center"/>
              <w:rPr>
                <w:rFonts w:ascii="Times New Roman" w:hAnsi="Times New Roman"/>
                <w:b/>
                <w:sz w:val="24"/>
                <w:szCs w:val="24"/>
              </w:rPr>
            </w:pPr>
            <w:r w:rsidRPr="00B0451E">
              <w:rPr>
                <w:rFonts w:ascii="Times New Roman" w:hAnsi="Times New Roman"/>
                <w:b/>
                <w:sz w:val="24"/>
                <w:szCs w:val="24"/>
              </w:rPr>
              <w:t>Мониторинг</w:t>
            </w:r>
          </w:p>
        </w:tc>
      </w:tr>
      <w:tr w:rsidR="00191647" w:rsidRPr="00CE7A28"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1</w:t>
            </w:r>
          </w:p>
        </w:tc>
        <w:tc>
          <w:tcPr>
            <w:tcW w:w="2677" w:type="dxa"/>
            <w:shd w:val="clear" w:color="auto" w:fill="auto"/>
          </w:tcPr>
          <w:p w:rsidR="00191647" w:rsidRPr="00B0451E" w:rsidRDefault="00191647" w:rsidP="00E75F29">
            <w:pPr>
              <w:pStyle w:val="13"/>
              <w:ind w:left="-139" w:right="-64"/>
              <w:jc w:val="center"/>
              <w:rPr>
                <w:rFonts w:ascii="Times New Roman" w:hAnsi="Times New Roman"/>
                <w:b/>
                <w:sz w:val="24"/>
                <w:szCs w:val="24"/>
              </w:rPr>
            </w:pPr>
            <w:r>
              <w:rPr>
                <w:rFonts w:ascii="Times New Roman" w:hAnsi="Times New Roman"/>
                <w:b/>
                <w:sz w:val="24"/>
                <w:szCs w:val="24"/>
                <w:lang w:val="kk-KZ"/>
              </w:rPr>
              <w:t>Кіріспе.Қайталау. Пәнге кіріспе</w:t>
            </w:r>
            <w:r w:rsidRPr="00B0451E">
              <w:rPr>
                <w:rFonts w:ascii="Times New Roman" w:hAnsi="Times New Roman"/>
                <w:b/>
                <w:sz w:val="24"/>
                <w:szCs w:val="24"/>
              </w:rPr>
              <w:t>.</w:t>
            </w:r>
          </w:p>
          <w:p w:rsidR="00191647" w:rsidRPr="00B0451E" w:rsidRDefault="00191647" w:rsidP="00E75F29">
            <w:pPr>
              <w:spacing w:after="0" w:line="240" w:lineRule="auto"/>
              <w:ind w:left="-139" w:right="-64"/>
              <w:jc w:val="center"/>
              <w:rPr>
                <w:rFonts w:ascii="Times New Roman" w:hAnsi="Times New Roman"/>
                <w:b/>
                <w:sz w:val="24"/>
                <w:szCs w:val="24"/>
              </w:rPr>
            </w:pPr>
          </w:p>
        </w:tc>
        <w:tc>
          <w:tcPr>
            <w:tcW w:w="969" w:type="dxa"/>
          </w:tcPr>
          <w:p w:rsidR="00191647" w:rsidRPr="00B0451E" w:rsidRDefault="00191647" w:rsidP="00E75F29">
            <w:pPr>
              <w:spacing w:after="0" w:line="240" w:lineRule="auto"/>
              <w:ind w:left="-152" w:right="-108"/>
              <w:jc w:val="center"/>
              <w:rPr>
                <w:rFonts w:ascii="Times New Roman" w:hAnsi="Times New Roman"/>
                <w:b/>
                <w:sz w:val="24"/>
                <w:szCs w:val="24"/>
              </w:rPr>
            </w:pPr>
            <w:r w:rsidRPr="00B0451E">
              <w:rPr>
                <w:rFonts w:ascii="Times New Roman" w:hAnsi="Times New Roman"/>
                <w:b/>
                <w:sz w:val="24"/>
                <w:szCs w:val="24"/>
              </w:rPr>
              <w:t>1 час</w:t>
            </w:r>
          </w:p>
        </w:tc>
        <w:tc>
          <w:tcPr>
            <w:tcW w:w="666" w:type="dxa"/>
          </w:tcPr>
          <w:p w:rsidR="00191647" w:rsidRPr="00B0451E" w:rsidRDefault="00191647" w:rsidP="00E75F29">
            <w:pPr>
              <w:spacing w:after="0" w:line="240" w:lineRule="auto"/>
              <w:ind w:hanging="108"/>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eastAsia="Times New Roman" w:hAnsi="Times New Roman"/>
                <w:sz w:val="24"/>
                <w:szCs w:val="24"/>
                <w:lang w:eastAsia="ru-RU"/>
              </w:rPr>
              <w:t xml:space="preserve">Экономика, </w:t>
            </w:r>
            <w:r>
              <w:rPr>
                <w:rFonts w:ascii="Times New Roman" w:eastAsia="Times New Roman" w:hAnsi="Times New Roman"/>
                <w:sz w:val="24"/>
                <w:szCs w:val="24"/>
                <w:lang w:val="kk-KZ" w:eastAsia="ru-RU"/>
              </w:rPr>
              <w:t>тұтынушы</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өндіруші</w:t>
            </w:r>
            <w:r>
              <w:rPr>
                <w:rFonts w:ascii="Times New Roman" w:eastAsia="Times New Roman" w:hAnsi="Times New Roman"/>
                <w:sz w:val="24"/>
                <w:szCs w:val="24"/>
                <w:lang w:eastAsia="ru-RU"/>
              </w:rPr>
              <w:t>, ресурс</w:t>
            </w:r>
            <w:r>
              <w:rPr>
                <w:rFonts w:ascii="Times New Roman" w:eastAsia="Times New Roman" w:hAnsi="Times New Roman"/>
                <w:sz w:val="24"/>
                <w:szCs w:val="24"/>
                <w:lang w:val="kk-KZ" w:eastAsia="ru-RU"/>
              </w:rPr>
              <w:t>тар</w:t>
            </w:r>
            <w:r>
              <w:rPr>
                <w:rFonts w:ascii="Times New Roman" w:eastAsia="Times New Roman" w:hAnsi="Times New Roman"/>
                <w:sz w:val="24"/>
                <w:szCs w:val="24"/>
                <w:lang w:eastAsia="ru-RU"/>
              </w:rPr>
              <w:t>, экономи</w:t>
            </w:r>
            <w:r>
              <w:rPr>
                <w:rFonts w:ascii="Times New Roman" w:eastAsia="Times New Roman" w:hAnsi="Times New Roman"/>
                <w:sz w:val="24"/>
                <w:szCs w:val="24"/>
                <w:lang w:val="kk-KZ" w:eastAsia="ru-RU"/>
              </w:rPr>
              <w:t>калық мүдделер</w:t>
            </w:r>
            <w:r w:rsidRPr="00B0451E">
              <w:rPr>
                <w:rFonts w:ascii="Times New Roman" w:eastAsia="Times New Roman" w:hAnsi="Times New Roman"/>
                <w:sz w:val="24"/>
                <w:szCs w:val="24"/>
                <w:lang w:eastAsia="ru-RU"/>
              </w:rPr>
              <w:t xml:space="preserve">. </w:t>
            </w:r>
          </w:p>
        </w:tc>
        <w:tc>
          <w:tcPr>
            <w:tcW w:w="4110" w:type="dxa"/>
            <w:shd w:val="clear" w:color="auto" w:fill="auto"/>
          </w:tcPr>
          <w:p w:rsidR="00191647" w:rsidRPr="00925555" w:rsidRDefault="00191647" w:rsidP="00E75F29">
            <w:pPr>
              <w:spacing w:after="0" w:line="240" w:lineRule="auto"/>
              <w:ind w:left="-125" w:right="-107"/>
              <w:rPr>
                <w:rFonts w:ascii="Times New Roman" w:hAnsi="Times New Roman"/>
                <w:sz w:val="24"/>
                <w:szCs w:val="24"/>
                <w:lang w:val="kk-KZ"/>
              </w:rPr>
            </w:pPr>
            <w:r>
              <w:rPr>
                <w:rFonts w:ascii="Times New Roman" w:hAnsi="Times New Roman"/>
                <w:sz w:val="24"/>
                <w:szCs w:val="24"/>
              </w:rPr>
              <w:t xml:space="preserve"> </w:t>
            </w:r>
            <w:r>
              <w:rPr>
                <w:rFonts w:ascii="Times New Roman" w:hAnsi="Times New Roman"/>
                <w:sz w:val="24"/>
                <w:szCs w:val="24"/>
                <w:lang w:val="kk-KZ"/>
              </w:rPr>
              <w:t>Э</w:t>
            </w:r>
            <w:r w:rsidRPr="00B0451E">
              <w:rPr>
                <w:rFonts w:ascii="Times New Roman" w:hAnsi="Times New Roman"/>
                <w:sz w:val="24"/>
                <w:szCs w:val="24"/>
              </w:rPr>
              <w:t>кономика</w:t>
            </w:r>
            <w:r>
              <w:rPr>
                <w:rFonts w:ascii="Times New Roman" w:hAnsi="Times New Roman"/>
                <w:sz w:val="24"/>
                <w:szCs w:val="24"/>
                <w:lang w:val="kk-KZ"/>
              </w:rPr>
              <w:t xml:space="preserve"> нені зерттейді, зерделейді</w:t>
            </w:r>
            <w:r>
              <w:rPr>
                <w:rFonts w:ascii="Times New Roman" w:hAnsi="Times New Roman"/>
                <w:sz w:val="24"/>
                <w:szCs w:val="24"/>
              </w:rPr>
              <w:t xml:space="preserve">, </w:t>
            </w:r>
            <w:r>
              <w:rPr>
                <w:rFonts w:ascii="Times New Roman" w:hAnsi="Times New Roman"/>
                <w:sz w:val="24"/>
                <w:szCs w:val="24"/>
                <w:lang w:val="kk-KZ"/>
              </w:rPr>
              <w:t>негізгі</w:t>
            </w:r>
            <w:r>
              <w:rPr>
                <w:rFonts w:ascii="Times New Roman" w:hAnsi="Times New Roman"/>
                <w:sz w:val="24"/>
                <w:szCs w:val="24"/>
              </w:rPr>
              <w:t xml:space="preserve"> эконом</w:t>
            </w:r>
            <w:r>
              <w:rPr>
                <w:rFonts w:ascii="Times New Roman" w:hAnsi="Times New Roman"/>
                <w:sz w:val="24"/>
                <w:szCs w:val="24"/>
                <w:lang w:val="kk-KZ"/>
              </w:rPr>
              <w:t>икалық ұғымдар</w:t>
            </w:r>
          </w:p>
        </w:tc>
        <w:tc>
          <w:tcPr>
            <w:tcW w:w="2410" w:type="dxa"/>
            <w:shd w:val="clear" w:color="auto" w:fill="auto"/>
          </w:tcPr>
          <w:p w:rsidR="00191647" w:rsidRPr="00185DE8" w:rsidRDefault="00191647" w:rsidP="00E75F29">
            <w:pPr>
              <w:spacing w:after="0" w:line="240" w:lineRule="auto"/>
              <w:rPr>
                <w:rFonts w:ascii="Times New Roman" w:hAnsi="Times New Roman"/>
                <w:sz w:val="24"/>
                <w:szCs w:val="24"/>
                <w:lang w:val="kk-KZ"/>
              </w:rPr>
            </w:pPr>
            <w:r w:rsidRPr="00185DE8">
              <w:rPr>
                <w:rFonts w:ascii="Times New Roman" w:hAnsi="Times New Roman"/>
                <w:sz w:val="24"/>
                <w:szCs w:val="24"/>
                <w:lang w:val="kk-KZ"/>
              </w:rPr>
              <w:t xml:space="preserve"> </w:t>
            </w:r>
            <w:r>
              <w:rPr>
                <w:rFonts w:ascii="Times New Roman" w:hAnsi="Times New Roman"/>
                <w:sz w:val="24"/>
                <w:szCs w:val="24"/>
                <w:lang w:val="kk-KZ"/>
              </w:rPr>
              <w:t>Негізгі</w:t>
            </w:r>
            <w:r w:rsidRPr="00185DE8">
              <w:rPr>
                <w:rFonts w:ascii="Times New Roman" w:hAnsi="Times New Roman"/>
                <w:sz w:val="24"/>
                <w:szCs w:val="24"/>
                <w:lang w:val="kk-KZ"/>
              </w:rPr>
              <w:t xml:space="preserve"> экономи</w:t>
            </w:r>
            <w:r>
              <w:rPr>
                <w:rFonts w:ascii="Times New Roman" w:hAnsi="Times New Roman"/>
                <w:sz w:val="24"/>
                <w:szCs w:val="24"/>
                <w:lang w:val="kk-KZ"/>
              </w:rPr>
              <w:t>калық ұғымдар,бұрын зерделенген,бойынша кластер құру</w:t>
            </w:r>
            <w:r w:rsidRPr="00185DE8">
              <w:rPr>
                <w:rFonts w:ascii="Times New Roman" w:hAnsi="Times New Roman"/>
                <w:sz w:val="24"/>
                <w:szCs w:val="24"/>
                <w:lang w:val="kk-KZ"/>
              </w:rPr>
              <w:t>.</w:t>
            </w:r>
          </w:p>
        </w:tc>
      </w:tr>
      <w:tr w:rsidR="00191647" w:rsidRPr="00B0451E" w:rsidTr="00E75F29">
        <w:trPr>
          <w:trHeight w:val="367"/>
        </w:trPr>
        <w:tc>
          <w:tcPr>
            <w:tcW w:w="3375" w:type="dxa"/>
            <w:gridSpan w:val="2"/>
            <w:shd w:val="clear" w:color="auto" w:fill="auto"/>
          </w:tcPr>
          <w:p w:rsidR="00191647" w:rsidRPr="00B0451E" w:rsidRDefault="00191647" w:rsidP="00E75F29">
            <w:pPr>
              <w:pStyle w:val="13"/>
              <w:ind w:left="-139" w:right="-64"/>
              <w:jc w:val="center"/>
              <w:rPr>
                <w:rFonts w:ascii="Times New Roman" w:hAnsi="Times New Roman"/>
                <w:b/>
                <w:sz w:val="24"/>
                <w:szCs w:val="24"/>
              </w:rPr>
            </w:pPr>
            <w:r w:rsidRPr="00865B54">
              <w:rPr>
                <w:rFonts w:ascii="Times New Roman" w:hAnsi="Times New Roman"/>
                <w:b/>
                <w:sz w:val="24"/>
                <w:szCs w:val="24"/>
                <w:lang w:val="kk-KZ"/>
              </w:rPr>
              <w:t xml:space="preserve"> </w:t>
            </w:r>
            <w:r>
              <w:rPr>
                <w:rFonts w:ascii="Times New Roman" w:hAnsi="Times New Roman"/>
                <w:b/>
                <w:sz w:val="24"/>
                <w:szCs w:val="24"/>
              </w:rPr>
              <w:t>1</w:t>
            </w:r>
            <w:r>
              <w:rPr>
                <w:rFonts w:ascii="Times New Roman" w:hAnsi="Times New Roman"/>
                <w:b/>
                <w:sz w:val="24"/>
                <w:szCs w:val="24"/>
                <w:lang w:val="kk-KZ"/>
              </w:rPr>
              <w:t xml:space="preserve"> тақырып</w:t>
            </w:r>
            <w:r>
              <w:rPr>
                <w:rFonts w:ascii="Times New Roman" w:hAnsi="Times New Roman"/>
                <w:b/>
                <w:sz w:val="24"/>
                <w:szCs w:val="24"/>
              </w:rPr>
              <w:t xml:space="preserve">.  </w:t>
            </w:r>
            <w:r>
              <w:rPr>
                <w:rFonts w:ascii="Times New Roman" w:hAnsi="Times New Roman"/>
                <w:b/>
                <w:sz w:val="24"/>
                <w:szCs w:val="24"/>
                <w:lang w:val="kk-KZ"/>
              </w:rPr>
              <w:t>Э</w:t>
            </w:r>
            <w:r>
              <w:rPr>
                <w:rFonts w:ascii="Times New Roman" w:hAnsi="Times New Roman"/>
                <w:b/>
                <w:sz w:val="24"/>
                <w:szCs w:val="24"/>
              </w:rPr>
              <w:t>кономик</w:t>
            </w:r>
            <w:r>
              <w:rPr>
                <w:rFonts w:ascii="Times New Roman" w:hAnsi="Times New Roman"/>
                <w:b/>
                <w:sz w:val="24"/>
                <w:szCs w:val="24"/>
                <w:lang w:val="kk-KZ"/>
              </w:rPr>
              <w:t>аның негізгі проблемасы</w:t>
            </w:r>
            <w:r w:rsidRPr="00B0451E">
              <w:rPr>
                <w:rFonts w:ascii="Times New Roman" w:hAnsi="Times New Roman"/>
                <w:b/>
                <w:sz w:val="24"/>
                <w:szCs w:val="24"/>
              </w:rPr>
              <w:t>.</w:t>
            </w:r>
          </w:p>
        </w:tc>
        <w:tc>
          <w:tcPr>
            <w:tcW w:w="969" w:type="dxa"/>
          </w:tcPr>
          <w:p w:rsidR="00191647" w:rsidRDefault="00191647" w:rsidP="00E75F29">
            <w:pPr>
              <w:spacing w:after="0" w:line="240" w:lineRule="auto"/>
              <w:ind w:left="-152" w:right="-108"/>
              <w:jc w:val="center"/>
              <w:rPr>
                <w:rFonts w:ascii="Times New Roman" w:hAnsi="Times New Roman"/>
                <w:b/>
                <w:sz w:val="24"/>
                <w:szCs w:val="24"/>
                <w:lang w:val="kk-KZ"/>
              </w:rPr>
            </w:pPr>
            <w:r>
              <w:rPr>
                <w:rFonts w:ascii="Times New Roman" w:hAnsi="Times New Roman"/>
                <w:b/>
                <w:sz w:val="24"/>
                <w:szCs w:val="24"/>
              </w:rPr>
              <w:t xml:space="preserve">3 </w:t>
            </w:r>
          </w:p>
          <w:p w:rsidR="00191647" w:rsidRPr="00185DE8" w:rsidRDefault="00191647" w:rsidP="00E75F29">
            <w:pPr>
              <w:spacing w:after="0" w:line="240" w:lineRule="auto"/>
              <w:ind w:left="-152" w:right="-108"/>
              <w:jc w:val="center"/>
              <w:rPr>
                <w:rFonts w:ascii="Times New Roman" w:hAnsi="Times New Roman"/>
                <w:b/>
                <w:sz w:val="24"/>
                <w:szCs w:val="24"/>
                <w:lang w:val="kk-KZ"/>
              </w:rPr>
            </w:pPr>
            <w:r w:rsidRPr="00B0451E">
              <w:rPr>
                <w:rFonts w:ascii="Times New Roman" w:hAnsi="Times New Roman"/>
                <w:b/>
                <w:sz w:val="24"/>
                <w:szCs w:val="24"/>
              </w:rPr>
              <w:t>са</w:t>
            </w:r>
            <w:r>
              <w:rPr>
                <w:rFonts w:ascii="Times New Roman" w:hAnsi="Times New Roman"/>
                <w:b/>
                <w:sz w:val="24"/>
                <w:szCs w:val="24"/>
                <w:lang w:val="kk-KZ"/>
              </w:rPr>
              <w:t>ғат</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jc w:val="center"/>
              <w:rPr>
                <w:rFonts w:ascii="Times New Roman" w:hAnsi="Times New Roman"/>
                <w:sz w:val="24"/>
                <w:szCs w:val="24"/>
              </w:rPr>
            </w:pPr>
          </w:p>
        </w:tc>
        <w:tc>
          <w:tcPr>
            <w:tcW w:w="4110" w:type="dxa"/>
            <w:shd w:val="clear" w:color="auto" w:fill="auto"/>
          </w:tcPr>
          <w:p w:rsidR="00191647" w:rsidRPr="00B0451E" w:rsidRDefault="00191647" w:rsidP="00E75F29">
            <w:pPr>
              <w:spacing w:after="0" w:line="240" w:lineRule="auto"/>
              <w:ind w:left="-125" w:right="-107"/>
              <w:jc w:val="center"/>
              <w:rPr>
                <w:rFonts w:ascii="Times New Roman" w:hAnsi="Times New Roman"/>
                <w:sz w:val="24"/>
                <w:szCs w:val="24"/>
              </w:rPr>
            </w:pP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2</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Э</w:t>
            </w:r>
            <w:r>
              <w:rPr>
                <w:rFonts w:ascii="Times New Roman" w:hAnsi="Times New Roman"/>
                <w:sz w:val="24"/>
                <w:szCs w:val="24"/>
              </w:rPr>
              <w:t>кономик</w:t>
            </w:r>
            <w:r>
              <w:rPr>
                <w:rFonts w:ascii="Times New Roman" w:hAnsi="Times New Roman"/>
                <w:sz w:val="24"/>
                <w:szCs w:val="24"/>
                <w:lang w:val="kk-KZ"/>
              </w:rPr>
              <w:t>аның негізгі проблемасы</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lang w:val="en-US"/>
              </w:rPr>
            </w:pPr>
            <w:r w:rsidRPr="00B0451E">
              <w:rPr>
                <w:rFonts w:ascii="Times New Roman" w:hAnsi="Times New Roman"/>
                <w:sz w:val="24"/>
                <w:szCs w:val="24"/>
                <w:lang w:val="en-US"/>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Қажеттіліктер</w:t>
            </w:r>
            <w:r>
              <w:rPr>
                <w:rFonts w:ascii="Times New Roman" w:hAnsi="Times New Roman"/>
                <w:sz w:val="24"/>
                <w:szCs w:val="24"/>
              </w:rPr>
              <w:t xml:space="preserve">. </w:t>
            </w:r>
            <w:r>
              <w:rPr>
                <w:rFonts w:ascii="Times New Roman" w:hAnsi="Times New Roman"/>
                <w:sz w:val="24"/>
                <w:szCs w:val="24"/>
                <w:lang w:val="kk-KZ"/>
              </w:rPr>
              <w:t>Шектеулік.</w:t>
            </w:r>
            <w:r>
              <w:rPr>
                <w:rFonts w:ascii="Times New Roman" w:hAnsi="Times New Roman"/>
                <w:sz w:val="24"/>
                <w:szCs w:val="24"/>
              </w:rPr>
              <w:t xml:space="preserve"> </w:t>
            </w:r>
            <w:r>
              <w:rPr>
                <w:rFonts w:ascii="Times New Roman" w:hAnsi="Times New Roman"/>
                <w:sz w:val="24"/>
                <w:szCs w:val="24"/>
                <w:lang w:val="kk-KZ"/>
              </w:rPr>
              <w:t>Р</w:t>
            </w:r>
            <w:r>
              <w:rPr>
                <w:rFonts w:ascii="Times New Roman" w:hAnsi="Times New Roman"/>
                <w:sz w:val="24"/>
                <w:szCs w:val="24"/>
              </w:rPr>
              <w:t>есурс</w:t>
            </w:r>
            <w:r>
              <w:rPr>
                <w:rFonts w:ascii="Times New Roman" w:hAnsi="Times New Roman"/>
                <w:sz w:val="24"/>
                <w:szCs w:val="24"/>
                <w:lang w:val="kk-KZ"/>
              </w:rPr>
              <w:t xml:space="preserve">тардың шектеулігі және таңдау </w:t>
            </w:r>
            <w:r>
              <w:rPr>
                <w:rFonts w:ascii="Times New Roman" w:hAnsi="Times New Roman"/>
                <w:sz w:val="24"/>
                <w:szCs w:val="24"/>
              </w:rPr>
              <w:t xml:space="preserve"> проблема</w:t>
            </w:r>
            <w:r>
              <w:rPr>
                <w:rFonts w:ascii="Times New Roman" w:hAnsi="Times New Roman"/>
                <w:sz w:val="24"/>
                <w:szCs w:val="24"/>
                <w:lang w:val="kk-KZ"/>
              </w:rPr>
              <w:t>сы</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Р</w:t>
            </w:r>
            <w:r>
              <w:rPr>
                <w:rFonts w:ascii="Times New Roman" w:hAnsi="Times New Roman"/>
                <w:sz w:val="24"/>
                <w:szCs w:val="24"/>
              </w:rPr>
              <w:t>есурс</w:t>
            </w:r>
            <w:r>
              <w:rPr>
                <w:rFonts w:ascii="Times New Roman" w:hAnsi="Times New Roman"/>
                <w:sz w:val="24"/>
                <w:szCs w:val="24"/>
                <w:lang w:val="kk-KZ"/>
              </w:rPr>
              <w:t>тардың шектеулік проблемасы мәнін білу</w:t>
            </w:r>
            <w:r w:rsidRPr="00B0451E">
              <w:rPr>
                <w:rFonts w:ascii="Times New Roman" w:hAnsi="Times New Roman"/>
                <w:sz w:val="24"/>
                <w:szCs w:val="24"/>
              </w:rPr>
              <w:t xml:space="preserve">, </w:t>
            </w:r>
            <w:r>
              <w:rPr>
                <w:rFonts w:ascii="Times New Roman" w:hAnsi="Times New Roman"/>
                <w:sz w:val="24"/>
                <w:szCs w:val="24"/>
                <w:lang w:val="kk-KZ"/>
              </w:rPr>
              <w:t>проблема бар екеніне мысалдар келтіру</w:t>
            </w:r>
            <w:r w:rsidRPr="00B0451E">
              <w:rPr>
                <w:rFonts w:ascii="Times New Roman" w:hAnsi="Times New Roman"/>
                <w:sz w:val="24"/>
                <w:szCs w:val="24"/>
              </w:rPr>
              <w:t>.</w:t>
            </w:r>
          </w:p>
        </w:tc>
        <w:tc>
          <w:tcPr>
            <w:tcW w:w="2410" w:type="dxa"/>
            <w:shd w:val="clear" w:color="auto" w:fill="auto"/>
          </w:tcPr>
          <w:p w:rsidR="00191647" w:rsidRPr="002150B4" w:rsidRDefault="00191647" w:rsidP="00E75F29">
            <w:pPr>
              <w:spacing w:after="0" w:line="240" w:lineRule="auto"/>
              <w:rPr>
                <w:rFonts w:ascii="Times New Roman" w:hAnsi="Times New Roman"/>
                <w:sz w:val="24"/>
                <w:szCs w:val="24"/>
                <w:lang w:val="kk-KZ"/>
              </w:rPr>
            </w:pPr>
            <w:r>
              <w:rPr>
                <w:rFonts w:ascii="Times New Roman" w:hAnsi="Times New Roman"/>
                <w:sz w:val="24"/>
                <w:szCs w:val="24"/>
              </w:rPr>
              <w:t xml:space="preserve">« </w:t>
            </w:r>
            <w:r>
              <w:rPr>
                <w:rFonts w:ascii="Times New Roman" w:hAnsi="Times New Roman"/>
                <w:sz w:val="24"/>
                <w:szCs w:val="24"/>
                <w:lang w:val="kk-KZ"/>
              </w:rPr>
              <w:t>Р</w:t>
            </w:r>
            <w:r>
              <w:rPr>
                <w:rFonts w:ascii="Times New Roman" w:hAnsi="Times New Roman"/>
                <w:sz w:val="24"/>
                <w:szCs w:val="24"/>
              </w:rPr>
              <w:t>есурс</w:t>
            </w:r>
            <w:r>
              <w:rPr>
                <w:rFonts w:ascii="Times New Roman" w:hAnsi="Times New Roman"/>
                <w:sz w:val="24"/>
                <w:szCs w:val="24"/>
                <w:lang w:val="kk-KZ"/>
              </w:rPr>
              <w:t>тар шектеулі</w:t>
            </w:r>
            <w:proofErr w:type="gramStart"/>
            <w:r>
              <w:rPr>
                <w:rFonts w:ascii="Times New Roman" w:hAnsi="Times New Roman"/>
                <w:sz w:val="24"/>
                <w:szCs w:val="24"/>
                <w:lang w:val="kk-KZ"/>
              </w:rPr>
              <w:t>гі</w:t>
            </w:r>
            <w:r>
              <w:rPr>
                <w:rFonts w:ascii="Times New Roman" w:hAnsi="Times New Roman"/>
                <w:sz w:val="24"/>
                <w:szCs w:val="24"/>
              </w:rPr>
              <w:t xml:space="preserve"> – </w:t>
            </w:r>
            <w:r>
              <w:rPr>
                <w:rFonts w:ascii="Times New Roman" w:hAnsi="Times New Roman"/>
                <w:sz w:val="24"/>
                <w:szCs w:val="24"/>
                <w:lang w:val="kk-KZ"/>
              </w:rPr>
              <w:t>б</w:t>
            </w:r>
            <w:proofErr w:type="gramEnd"/>
            <w:r>
              <w:rPr>
                <w:rFonts w:ascii="Times New Roman" w:hAnsi="Times New Roman"/>
                <w:sz w:val="24"/>
                <w:szCs w:val="24"/>
                <w:lang w:val="kk-KZ"/>
              </w:rPr>
              <w:t>ұл</w:t>
            </w:r>
            <w:r w:rsidRPr="00B0451E">
              <w:rPr>
                <w:rFonts w:ascii="Times New Roman" w:hAnsi="Times New Roman"/>
                <w:sz w:val="24"/>
                <w:szCs w:val="24"/>
              </w:rPr>
              <w:t xml:space="preserve"> …»</w:t>
            </w:r>
            <w:r>
              <w:rPr>
                <w:rFonts w:ascii="Times New Roman" w:hAnsi="Times New Roman"/>
                <w:sz w:val="24"/>
                <w:szCs w:val="24"/>
                <w:lang w:val="kk-KZ"/>
              </w:rPr>
              <w:t>сөйлемді аяқтап шық</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3</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Баламалы құн</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Таңдау</w:t>
            </w:r>
            <w:r>
              <w:rPr>
                <w:rFonts w:ascii="Times New Roman" w:hAnsi="Times New Roman"/>
                <w:sz w:val="24"/>
                <w:szCs w:val="24"/>
              </w:rPr>
              <w:t xml:space="preserve"> экономи</w:t>
            </w:r>
            <w:r>
              <w:rPr>
                <w:rFonts w:ascii="Times New Roman" w:hAnsi="Times New Roman"/>
                <w:sz w:val="24"/>
                <w:szCs w:val="24"/>
                <w:lang w:val="kk-KZ"/>
              </w:rPr>
              <w:t xml:space="preserve">калық </w:t>
            </w:r>
            <w:r w:rsidRPr="00B0451E">
              <w:rPr>
                <w:rFonts w:ascii="Times New Roman" w:hAnsi="Times New Roman"/>
                <w:sz w:val="24"/>
                <w:szCs w:val="24"/>
              </w:rPr>
              <w:t xml:space="preserve"> проблема</w:t>
            </w:r>
            <w:r>
              <w:rPr>
                <w:rFonts w:ascii="Times New Roman" w:hAnsi="Times New Roman"/>
                <w:sz w:val="24"/>
                <w:szCs w:val="24"/>
                <w:lang w:val="kk-KZ"/>
              </w:rPr>
              <w:t xml:space="preserve"> ретінде</w:t>
            </w:r>
            <w:r w:rsidRPr="00B0451E">
              <w:rPr>
                <w:rFonts w:ascii="Times New Roman" w:hAnsi="Times New Roman"/>
                <w:sz w:val="24"/>
                <w:szCs w:val="24"/>
              </w:rPr>
              <w:t xml:space="preserve">. </w:t>
            </w:r>
            <w:r>
              <w:rPr>
                <w:rFonts w:ascii="Times New Roman" w:hAnsi="Times New Roman"/>
                <w:sz w:val="24"/>
                <w:szCs w:val="24"/>
                <w:lang w:val="kk-KZ"/>
              </w:rPr>
              <w:t>Таңдау қажеттілігі</w:t>
            </w:r>
            <w:r>
              <w:rPr>
                <w:rFonts w:ascii="Times New Roman" w:hAnsi="Times New Roman"/>
                <w:sz w:val="24"/>
                <w:szCs w:val="24"/>
              </w:rPr>
              <w:t xml:space="preserve">. </w:t>
            </w:r>
            <w:r>
              <w:rPr>
                <w:rFonts w:ascii="Times New Roman" w:hAnsi="Times New Roman"/>
                <w:sz w:val="24"/>
                <w:szCs w:val="24"/>
                <w:lang w:val="kk-KZ"/>
              </w:rPr>
              <w:t>Баламалы құн</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Таңдау қажеттілігін негіздеуді білу.Таңдау жағдаяттары мысалдарын келтіру. Баламалы құнды анықтау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sidRPr="00B0451E">
              <w:rPr>
                <w:rFonts w:ascii="Times New Roman" w:hAnsi="Times New Roman"/>
                <w:sz w:val="24"/>
                <w:szCs w:val="24"/>
              </w:rPr>
              <w:t xml:space="preserve"> «</w:t>
            </w:r>
            <w:r>
              <w:rPr>
                <w:rFonts w:ascii="Times New Roman" w:hAnsi="Times New Roman"/>
                <w:sz w:val="24"/>
                <w:szCs w:val="24"/>
                <w:lang w:val="kk-KZ"/>
              </w:rPr>
              <w:t>Дұрыс шешімді қалай жасау керек</w:t>
            </w:r>
            <w:proofErr w:type="gramStart"/>
            <w:r w:rsidRPr="00B0451E">
              <w:rPr>
                <w:rFonts w:ascii="Times New Roman" w:hAnsi="Times New Roman"/>
                <w:sz w:val="24"/>
                <w:szCs w:val="24"/>
              </w:rPr>
              <w:t>»</w:t>
            </w:r>
            <w:r>
              <w:rPr>
                <w:rFonts w:ascii="Times New Roman" w:hAnsi="Times New Roman"/>
                <w:sz w:val="24"/>
                <w:szCs w:val="24"/>
                <w:lang w:val="kk-KZ"/>
              </w:rPr>
              <w:t>ж</w:t>
            </w:r>
            <w:proofErr w:type="gramEnd"/>
            <w:r>
              <w:rPr>
                <w:rFonts w:ascii="Times New Roman" w:hAnsi="Times New Roman"/>
                <w:sz w:val="24"/>
                <w:szCs w:val="24"/>
                <w:lang w:val="kk-KZ"/>
              </w:rPr>
              <w:t>аттығу</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4</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Шешімдер қабылдау кестесі: таңдау баламалары және критерийлері</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2150B4" w:rsidRDefault="00191647" w:rsidP="00E75F29">
            <w:pPr>
              <w:spacing w:after="0" w:line="240" w:lineRule="auto"/>
              <w:ind w:left="-108" w:right="-91"/>
              <w:rPr>
                <w:rFonts w:ascii="Times New Roman" w:hAnsi="Times New Roman"/>
                <w:sz w:val="24"/>
                <w:szCs w:val="24"/>
                <w:lang w:val="kk-KZ"/>
              </w:rPr>
            </w:pPr>
            <w:r>
              <w:rPr>
                <w:rFonts w:ascii="Times New Roman" w:hAnsi="Times New Roman"/>
                <w:sz w:val="24"/>
                <w:szCs w:val="24"/>
                <w:lang w:val="kk-KZ"/>
              </w:rPr>
              <w:t>Баламалар</w:t>
            </w:r>
            <w:r w:rsidRPr="00B0451E">
              <w:rPr>
                <w:rFonts w:ascii="Times New Roman" w:hAnsi="Times New Roman"/>
                <w:sz w:val="24"/>
                <w:szCs w:val="24"/>
              </w:rPr>
              <w:t xml:space="preserve">. </w:t>
            </w:r>
            <w:r>
              <w:rPr>
                <w:rFonts w:ascii="Times New Roman" w:hAnsi="Times New Roman"/>
                <w:sz w:val="24"/>
                <w:szCs w:val="24"/>
                <w:lang w:val="kk-KZ"/>
              </w:rPr>
              <w:t>Таңдау к</w:t>
            </w:r>
            <w:r>
              <w:rPr>
                <w:rFonts w:ascii="Times New Roman" w:hAnsi="Times New Roman"/>
                <w:sz w:val="24"/>
                <w:szCs w:val="24"/>
              </w:rPr>
              <w:t>ритери</w:t>
            </w:r>
            <w:r>
              <w:rPr>
                <w:rFonts w:ascii="Times New Roman" w:hAnsi="Times New Roman"/>
                <w:sz w:val="24"/>
                <w:szCs w:val="24"/>
                <w:lang w:val="kk-KZ"/>
              </w:rPr>
              <w:t>йлері</w:t>
            </w:r>
            <w:r w:rsidRPr="00B0451E">
              <w:rPr>
                <w:rFonts w:ascii="Times New Roman" w:hAnsi="Times New Roman"/>
                <w:sz w:val="24"/>
                <w:szCs w:val="24"/>
              </w:rPr>
              <w:t>.</w:t>
            </w:r>
            <w:r>
              <w:rPr>
                <w:rFonts w:ascii="Times New Roman" w:hAnsi="Times New Roman"/>
                <w:sz w:val="24"/>
                <w:szCs w:val="24"/>
                <w:lang w:val="kk-KZ"/>
              </w:rPr>
              <w:t xml:space="preserve"> Баламалы құн</w:t>
            </w:r>
          </w:p>
        </w:tc>
        <w:tc>
          <w:tcPr>
            <w:tcW w:w="4110" w:type="dxa"/>
            <w:shd w:val="clear" w:color="auto" w:fill="auto"/>
          </w:tcPr>
          <w:p w:rsidR="00191647" w:rsidRPr="002150B4" w:rsidRDefault="00191647" w:rsidP="00E75F29">
            <w:pPr>
              <w:spacing w:after="0" w:line="240" w:lineRule="auto"/>
              <w:ind w:left="-125" w:right="-107"/>
              <w:rPr>
                <w:rFonts w:ascii="Times New Roman" w:hAnsi="Times New Roman"/>
                <w:sz w:val="24"/>
                <w:szCs w:val="24"/>
                <w:lang w:val="kk-KZ"/>
              </w:rPr>
            </w:pPr>
            <w:r>
              <w:rPr>
                <w:rFonts w:ascii="Times New Roman" w:hAnsi="Times New Roman"/>
                <w:sz w:val="24"/>
                <w:szCs w:val="24"/>
                <w:lang w:val="kk-KZ"/>
              </w:rPr>
              <w:t>Таңдауды негіздеу үшін шешімдер қабылдау кестесін қолдану</w:t>
            </w:r>
            <w:r w:rsidRPr="002150B4">
              <w:rPr>
                <w:rFonts w:ascii="Times New Roman" w:hAnsi="Times New Roman"/>
                <w:sz w:val="24"/>
                <w:szCs w:val="24"/>
                <w:lang w:val="kk-KZ"/>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sidRPr="00865B54">
              <w:rPr>
                <w:rFonts w:ascii="Times New Roman" w:hAnsi="Times New Roman"/>
                <w:sz w:val="24"/>
                <w:szCs w:val="24"/>
                <w:lang w:val="kk-KZ"/>
              </w:rPr>
              <w:t xml:space="preserve"> </w:t>
            </w:r>
            <w:r w:rsidRPr="00B0451E">
              <w:rPr>
                <w:rFonts w:ascii="Times New Roman" w:hAnsi="Times New Roman"/>
                <w:sz w:val="24"/>
                <w:szCs w:val="24"/>
              </w:rPr>
              <w:t>«</w:t>
            </w:r>
            <w:r>
              <w:rPr>
                <w:rFonts w:ascii="Times New Roman" w:hAnsi="Times New Roman"/>
                <w:sz w:val="24"/>
                <w:szCs w:val="24"/>
                <w:lang w:val="kk-KZ"/>
              </w:rPr>
              <w:t>Шешімдер қабылдау кестесі</w:t>
            </w:r>
            <w:r w:rsidRPr="00B0451E">
              <w:rPr>
                <w:rFonts w:ascii="Times New Roman" w:hAnsi="Times New Roman"/>
                <w:sz w:val="24"/>
                <w:szCs w:val="24"/>
              </w:rPr>
              <w:t>»</w:t>
            </w:r>
            <w:r>
              <w:rPr>
                <w:rFonts w:ascii="Times New Roman" w:hAnsi="Times New Roman"/>
                <w:sz w:val="24"/>
                <w:szCs w:val="24"/>
                <w:lang w:val="kk-KZ"/>
              </w:rPr>
              <w:t>толтыру</w:t>
            </w:r>
            <w:r w:rsidRPr="00B0451E">
              <w:rPr>
                <w:rFonts w:ascii="Times New Roman" w:hAnsi="Times New Roman"/>
                <w:sz w:val="24"/>
                <w:szCs w:val="24"/>
              </w:rPr>
              <w:t>.</w:t>
            </w:r>
          </w:p>
        </w:tc>
      </w:tr>
      <w:tr w:rsidR="00191647" w:rsidRPr="00B0451E" w:rsidTr="00E75F29">
        <w:trPr>
          <w:trHeight w:val="367"/>
        </w:trPr>
        <w:tc>
          <w:tcPr>
            <w:tcW w:w="3375" w:type="dxa"/>
            <w:gridSpan w:val="2"/>
            <w:shd w:val="clear" w:color="auto" w:fill="auto"/>
          </w:tcPr>
          <w:p w:rsidR="00191647" w:rsidRPr="00B0451E" w:rsidRDefault="00191647" w:rsidP="00E75F29">
            <w:pPr>
              <w:pStyle w:val="13"/>
              <w:ind w:left="-139" w:right="-64"/>
              <w:jc w:val="center"/>
              <w:rPr>
                <w:rFonts w:ascii="Times New Roman" w:hAnsi="Times New Roman"/>
                <w:b/>
                <w:sz w:val="24"/>
                <w:szCs w:val="24"/>
              </w:rPr>
            </w:pPr>
            <w:r w:rsidRPr="00B0451E">
              <w:rPr>
                <w:rFonts w:ascii="Times New Roman" w:hAnsi="Times New Roman"/>
                <w:b/>
                <w:sz w:val="24"/>
                <w:szCs w:val="24"/>
              </w:rPr>
              <w:t xml:space="preserve"> 2</w:t>
            </w:r>
            <w:r>
              <w:rPr>
                <w:rFonts w:ascii="Times New Roman" w:hAnsi="Times New Roman"/>
                <w:b/>
                <w:sz w:val="24"/>
                <w:szCs w:val="24"/>
                <w:lang w:val="kk-KZ"/>
              </w:rPr>
              <w:t xml:space="preserve"> тақырып</w:t>
            </w:r>
            <w:r w:rsidRPr="00B0451E">
              <w:rPr>
                <w:rFonts w:ascii="Times New Roman" w:hAnsi="Times New Roman"/>
                <w:b/>
                <w:sz w:val="24"/>
                <w:szCs w:val="24"/>
              </w:rPr>
              <w:t xml:space="preserve">. </w:t>
            </w:r>
            <w:r>
              <w:rPr>
                <w:rFonts w:ascii="Times New Roman" w:hAnsi="Times New Roman"/>
                <w:b/>
                <w:sz w:val="24"/>
                <w:szCs w:val="24"/>
                <w:lang w:val="kk-KZ"/>
              </w:rPr>
              <w:t>Кәсіпкерліктің негіздері</w:t>
            </w:r>
            <w:r w:rsidRPr="00B0451E">
              <w:rPr>
                <w:rFonts w:ascii="Times New Roman" w:hAnsi="Times New Roman"/>
                <w:b/>
                <w:sz w:val="24"/>
                <w:szCs w:val="24"/>
              </w:rPr>
              <w:t>.</w:t>
            </w:r>
          </w:p>
        </w:tc>
        <w:tc>
          <w:tcPr>
            <w:tcW w:w="969" w:type="dxa"/>
          </w:tcPr>
          <w:p w:rsidR="00191647" w:rsidRPr="001F5244" w:rsidRDefault="00191647" w:rsidP="00E75F29">
            <w:pPr>
              <w:spacing w:after="0" w:line="240" w:lineRule="auto"/>
              <w:ind w:left="-152" w:right="-108"/>
              <w:jc w:val="center"/>
              <w:rPr>
                <w:rFonts w:ascii="Times New Roman" w:hAnsi="Times New Roman"/>
                <w:b/>
                <w:sz w:val="24"/>
                <w:szCs w:val="24"/>
                <w:lang w:val="kk-KZ"/>
              </w:rPr>
            </w:pPr>
            <w:r>
              <w:rPr>
                <w:rFonts w:ascii="Times New Roman" w:hAnsi="Times New Roman"/>
                <w:b/>
                <w:sz w:val="24"/>
                <w:szCs w:val="24"/>
              </w:rPr>
              <w:t xml:space="preserve">10 </w:t>
            </w:r>
            <w:r>
              <w:rPr>
                <w:rFonts w:ascii="Times New Roman" w:hAnsi="Times New Roman"/>
                <w:b/>
                <w:sz w:val="24"/>
                <w:szCs w:val="24"/>
                <w:lang w:val="kk-KZ"/>
              </w:rPr>
              <w:t>сағат</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5</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Меншіктің түрлері</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Мемлекеттік, жеке, өзіндік меншігі</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Меншіктің түрлі нысандарына мысалдар келтіру. Меншіктің  субъект мен объектісін айыру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kk-KZ"/>
              </w:rPr>
              <w:t>Меншік түрлері»</w:t>
            </w:r>
            <w:r>
              <w:rPr>
                <w:rFonts w:ascii="Times New Roman" w:hAnsi="Times New Roman"/>
                <w:color w:val="000000"/>
                <w:sz w:val="24"/>
                <w:szCs w:val="24"/>
              </w:rPr>
              <w:t xml:space="preserve"> </w:t>
            </w:r>
            <w:r>
              <w:rPr>
                <w:rFonts w:ascii="Times New Roman" w:hAnsi="Times New Roman"/>
                <w:color w:val="000000"/>
                <w:sz w:val="24"/>
                <w:szCs w:val="24"/>
                <w:lang w:val="kk-KZ"/>
              </w:rPr>
              <w:t>схеманы құру</w:t>
            </w:r>
            <w:r w:rsidRPr="00B0451E">
              <w:rPr>
                <w:rFonts w:ascii="Times New Roman" w:hAnsi="Times New Roman"/>
                <w:color w:val="000000"/>
                <w:sz w:val="24"/>
                <w:szCs w:val="24"/>
              </w:rPr>
              <w:t>.</w:t>
            </w:r>
          </w:p>
        </w:tc>
      </w:tr>
      <w:tr w:rsidR="00191647" w:rsidRPr="00CE7A28"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6</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Бәсекелестік және оның түрлері</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Бәсекелестік</w:t>
            </w:r>
            <w:r w:rsidRPr="00B0451E">
              <w:rPr>
                <w:rFonts w:ascii="Times New Roman" w:hAnsi="Times New Roman"/>
                <w:sz w:val="24"/>
                <w:szCs w:val="24"/>
              </w:rPr>
              <w:t xml:space="preserve">. </w:t>
            </w:r>
            <w:r>
              <w:rPr>
                <w:rFonts w:ascii="Times New Roman" w:hAnsi="Times New Roman"/>
                <w:sz w:val="24"/>
                <w:szCs w:val="24"/>
                <w:lang w:val="kk-KZ"/>
              </w:rPr>
              <w:t xml:space="preserve">Бәсекелестіктің дәрежесіне әсер ететіні </w:t>
            </w:r>
            <w:r w:rsidRPr="00B0451E">
              <w:rPr>
                <w:rFonts w:ascii="Times New Roman" w:hAnsi="Times New Roman"/>
                <w:sz w:val="24"/>
                <w:szCs w:val="24"/>
              </w:rPr>
              <w:t xml:space="preserve"> (</w:t>
            </w:r>
            <w:r>
              <w:rPr>
                <w:rFonts w:ascii="Times New Roman" w:hAnsi="Times New Roman"/>
                <w:sz w:val="24"/>
                <w:szCs w:val="24"/>
                <w:lang w:val="kk-KZ"/>
              </w:rPr>
              <w:t>сатушылар саны</w:t>
            </w:r>
            <w:r w:rsidRPr="00B0451E">
              <w:rPr>
                <w:rFonts w:ascii="Times New Roman" w:hAnsi="Times New Roman"/>
                <w:sz w:val="24"/>
                <w:szCs w:val="24"/>
              </w:rPr>
              <w:t>,</w:t>
            </w:r>
            <w:r>
              <w:rPr>
                <w:rFonts w:ascii="Times New Roman" w:hAnsi="Times New Roman"/>
                <w:sz w:val="24"/>
                <w:szCs w:val="24"/>
                <w:lang w:val="kk-KZ"/>
              </w:rPr>
              <w:t xml:space="preserve"> нарыққа шығу мүмкіндігі</w:t>
            </w:r>
            <w:r w:rsidRPr="00B0451E">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lang w:val="kk-KZ"/>
              </w:rPr>
              <w:lastRenderedPageBreak/>
              <w:t>тауардың біркелкілігі</w:t>
            </w:r>
            <w:r w:rsidRPr="00B0451E">
              <w:rPr>
                <w:rFonts w:ascii="Times New Roman" w:hAnsi="Times New Roman"/>
                <w:sz w:val="24"/>
                <w:szCs w:val="24"/>
              </w:rPr>
              <w:t>,</w:t>
            </w:r>
            <w:r>
              <w:rPr>
                <w:rFonts w:ascii="Times New Roman" w:hAnsi="Times New Roman"/>
                <w:sz w:val="24"/>
                <w:szCs w:val="24"/>
                <w:lang w:val="kk-KZ"/>
              </w:rPr>
              <w:t xml:space="preserve"> нарықта тауарларға сұраныс пен ұсыныс туралы ақпарттың қолжетімділігі</w:t>
            </w:r>
            <w:r>
              <w:rPr>
                <w:rFonts w:ascii="Times New Roman" w:hAnsi="Times New Roman"/>
                <w:sz w:val="24"/>
                <w:szCs w:val="24"/>
              </w:rPr>
              <w:t xml:space="preserve">). </w:t>
            </w:r>
            <w:r>
              <w:rPr>
                <w:rFonts w:ascii="Times New Roman" w:hAnsi="Times New Roman"/>
                <w:sz w:val="24"/>
                <w:szCs w:val="24"/>
                <w:lang w:val="kk-KZ"/>
              </w:rPr>
              <w:t>Жетілген және жетілмеген бәсекелестік</w:t>
            </w:r>
            <w:r w:rsidRPr="00B0451E">
              <w:rPr>
                <w:rFonts w:ascii="Times New Roman" w:hAnsi="Times New Roman"/>
                <w:sz w:val="24"/>
                <w:szCs w:val="24"/>
              </w:rPr>
              <w:t xml:space="preserve"> </w:t>
            </w:r>
            <w:r>
              <w:rPr>
                <w:rFonts w:ascii="Times New Roman" w:hAnsi="Times New Roman"/>
                <w:sz w:val="24"/>
                <w:szCs w:val="24"/>
              </w:rPr>
              <w:t>(монопол</w:t>
            </w:r>
            <w:r>
              <w:rPr>
                <w:rFonts w:ascii="Times New Roman" w:hAnsi="Times New Roman"/>
                <w:sz w:val="24"/>
                <w:szCs w:val="24"/>
                <w:lang w:val="kk-KZ"/>
              </w:rPr>
              <w:t>ьдік</w:t>
            </w:r>
            <w:r w:rsidRPr="00B0451E">
              <w:rPr>
                <w:rFonts w:ascii="Times New Roman" w:hAnsi="Times New Roman"/>
                <w:sz w:val="24"/>
                <w:szCs w:val="24"/>
              </w:rPr>
              <w:t>, олигополия, монополия).</w:t>
            </w:r>
          </w:p>
        </w:tc>
        <w:tc>
          <w:tcPr>
            <w:tcW w:w="4110" w:type="dxa"/>
            <w:shd w:val="clear" w:color="auto" w:fill="auto"/>
          </w:tcPr>
          <w:p w:rsidR="00191647" w:rsidRPr="00EF22E5" w:rsidRDefault="00191647" w:rsidP="00E75F29">
            <w:pPr>
              <w:spacing w:after="0" w:line="240" w:lineRule="auto"/>
              <w:ind w:left="-125" w:right="-107"/>
              <w:rPr>
                <w:rFonts w:ascii="Times New Roman" w:hAnsi="Times New Roman"/>
                <w:sz w:val="24"/>
                <w:szCs w:val="24"/>
                <w:lang w:val="kk-KZ"/>
              </w:rPr>
            </w:pPr>
            <w:r>
              <w:rPr>
                <w:rFonts w:ascii="Times New Roman" w:hAnsi="Times New Roman"/>
                <w:sz w:val="24"/>
                <w:szCs w:val="24"/>
                <w:lang w:val="kk-KZ"/>
              </w:rPr>
              <w:lastRenderedPageBreak/>
              <w:t xml:space="preserve">Базарларды бәсекелестік дәрежесі бойынша айыру. Сатушылар мен сатып алушылар арасында бәсекелестік </w:t>
            </w:r>
            <w:r>
              <w:rPr>
                <w:rFonts w:ascii="Times New Roman" w:hAnsi="Times New Roman"/>
                <w:sz w:val="24"/>
                <w:szCs w:val="24"/>
                <w:lang w:val="kk-KZ"/>
              </w:rPr>
              <w:lastRenderedPageBreak/>
              <w:t>мысалдарын келтіру</w:t>
            </w:r>
            <w:r w:rsidRPr="00EF22E5">
              <w:rPr>
                <w:rFonts w:ascii="Times New Roman" w:hAnsi="Times New Roman"/>
                <w:sz w:val="24"/>
                <w:szCs w:val="24"/>
                <w:lang w:val="kk-KZ"/>
              </w:rPr>
              <w:t xml:space="preserve">.  </w:t>
            </w:r>
          </w:p>
        </w:tc>
        <w:tc>
          <w:tcPr>
            <w:tcW w:w="2410" w:type="dxa"/>
            <w:shd w:val="clear" w:color="auto" w:fill="auto"/>
          </w:tcPr>
          <w:p w:rsidR="00191647" w:rsidRPr="00680973" w:rsidRDefault="00191647" w:rsidP="00E75F29">
            <w:pPr>
              <w:pStyle w:val="af3"/>
              <w:shd w:val="clear" w:color="auto" w:fill="FFFFFF"/>
              <w:spacing w:before="0" w:beforeAutospacing="0" w:after="0" w:afterAutospacing="0"/>
              <w:rPr>
                <w:color w:val="000000"/>
                <w:lang w:val="kk-KZ"/>
              </w:rPr>
            </w:pPr>
            <w:r w:rsidRPr="00EF22E5">
              <w:rPr>
                <w:color w:val="000000"/>
                <w:lang w:val="kk-KZ"/>
              </w:rPr>
              <w:lastRenderedPageBreak/>
              <w:t xml:space="preserve"> </w:t>
            </w:r>
            <w:r>
              <w:rPr>
                <w:color w:val="000000"/>
                <w:lang w:val="kk-KZ"/>
              </w:rPr>
              <w:t>Т</w:t>
            </w:r>
            <w:r w:rsidRPr="00680973">
              <w:rPr>
                <w:color w:val="000000"/>
                <w:lang w:val="kk-KZ"/>
              </w:rPr>
              <w:t>ермин</w:t>
            </w:r>
            <w:r>
              <w:rPr>
                <w:color w:val="000000"/>
                <w:lang w:val="kk-KZ"/>
              </w:rPr>
              <w:t xml:space="preserve">дер мен ұғымдар тақырып бойынша сөздік </w:t>
            </w:r>
            <w:r>
              <w:rPr>
                <w:color w:val="000000"/>
                <w:lang w:val="kk-KZ"/>
              </w:rPr>
              <w:lastRenderedPageBreak/>
              <w:t>жасау</w:t>
            </w:r>
            <w:r w:rsidRPr="00680973">
              <w:rPr>
                <w:color w:val="000000"/>
                <w:lang w:val="kk-KZ"/>
              </w:rPr>
              <w:t>.</w:t>
            </w:r>
          </w:p>
          <w:p w:rsidR="00191647" w:rsidRPr="00680973" w:rsidRDefault="00191647" w:rsidP="00E75F29">
            <w:pPr>
              <w:spacing w:after="0" w:line="240" w:lineRule="auto"/>
              <w:rPr>
                <w:rFonts w:ascii="Times New Roman" w:hAnsi="Times New Roman"/>
                <w:sz w:val="24"/>
                <w:szCs w:val="24"/>
                <w:lang w:val="kk-KZ"/>
              </w:rPr>
            </w:pP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lastRenderedPageBreak/>
              <w:t>7</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Бәсекелестіктің э</w:t>
            </w:r>
            <w:r w:rsidRPr="00B0451E">
              <w:rPr>
                <w:rFonts w:ascii="Times New Roman" w:hAnsi="Times New Roman"/>
                <w:sz w:val="24"/>
                <w:szCs w:val="24"/>
              </w:rPr>
              <w:t>к</w:t>
            </w:r>
            <w:r>
              <w:rPr>
                <w:rFonts w:ascii="Times New Roman" w:hAnsi="Times New Roman"/>
                <w:sz w:val="24"/>
                <w:szCs w:val="24"/>
              </w:rPr>
              <w:t>ономи</w:t>
            </w:r>
            <w:r>
              <w:rPr>
                <w:rFonts w:ascii="Times New Roman" w:hAnsi="Times New Roman"/>
                <w:sz w:val="24"/>
                <w:szCs w:val="24"/>
                <w:lang w:val="kk-KZ"/>
              </w:rPr>
              <w:t>калық маңызы</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Бағалық және бағалық емес бәсекелестіктің әдістері.</w:t>
            </w:r>
            <w:r>
              <w:rPr>
                <w:rFonts w:ascii="Times New Roman" w:hAnsi="Times New Roman"/>
                <w:sz w:val="24"/>
                <w:szCs w:val="24"/>
              </w:rPr>
              <w:t xml:space="preserve"> Патент</w:t>
            </w:r>
            <w:r>
              <w:rPr>
                <w:rFonts w:ascii="Times New Roman" w:hAnsi="Times New Roman"/>
                <w:sz w:val="24"/>
                <w:szCs w:val="24"/>
                <w:lang w:val="kk-KZ"/>
              </w:rPr>
              <w:t>тер мен саудалық таңбалар</w:t>
            </w:r>
            <w:r w:rsidRPr="00B0451E">
              <w:rPr>
                <w:rFonts w:ascii="Times New Roman" w:hAnsi="Times New Roman"/>
                <w:sz w:val="24"/>
                <w:szCs w:val="24"/>
              </w:rPr>
              <w:t xml:space="preserve">. </w:t>
            </w:r>
            <w:r>
              <w:rPr>
                <w:rFonts w:ascii="Times New Roman" w:hAnsi="Times New Roman"/>
                <w:sz w:val="24"/>
                <w:szCs w:val="24"/>
                <w:lang w:val="kk-KZ"/>
              </w:rPr>
              <w:t>Нарыққа бәсекелес фирмалар кіру үшін экономикалық және экономикалық емес тосқауылдар</w:t>
            </w:r>
            <w:r>
              <w:rPr>
                <w:rFonts w:ascii="Times New Roman" w:hAnsi="Times New Roman"/>
                <w:sz w:val="24"/>
                <w:szCs w:val="24"/>
              </w:rPr>
              <w:t xml:space="preserve">. </w:t>
            </w:r>
            <w:r>
              <w:rPr>
                <w:rFonts w:ascii="Times New Roman" w:hAnsi="Times New Roman"/>
                <w:sz w:val="24"/>
                <w:szCs w:val="24"/>
                <w:lang w:val="kk-KZ"/>
              </w:rPr>
              <w:t>М</w:t>
            </w:r>
            <w:r>
              <w:rPr>
                <w:rFonts w:ascii="Times New Roman" w:hAnsi="Times New Roman"/>
                <w:sz w:val="24"/>
                <w:szCs w:val="24"/>
              </w:rPr>
              <w:t>онопол</w:t>
            </w:r>
            <w:r>
              <w:rPr>
                <w:rFonts w:ascii="Times New Roman" w:hAnsi="Times New Roman"/>
                <w:sz w:val="24"/>
                <w:szCs w:val="24"/>
                <w:lang w:val="kk-KZ"/>
              </w:rPr>
              <w:t>ияға қарсы саясат</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Бағалық және бағалық емес бәсекелестікті айыру, мысалдар келтіру</w:t>
            </w:r>
            <w:r w:rsidRPr="00B0451E">
              <w:rPr>
                <w:rFonts w:ascii="Times New Roman" w:hAnsi="Times New Roman"/>
                <w:sz w:val="24"/>
                <w:szCs w:val="24"/>
              </w:rPr>
              <w:t xml:space="preserve">. </w:t>
            </w:r>
            <w:r>
              <w:rPr>
                <w:rFonts w:ascii="Times New Roman" w:hAnsi="Times New Roman"/>
                <w:sz w:val="24"/>
                <w:szCs w:val="24"/>
                <w:lang w:val="kk-KZ"/>
              </w:rPr>
              <w:t>Кім және не үшін сатушы нарығында және сатып алушы нарығында ұтатынын түсіндіріп айту. Бәсекелестіктің артықшылықтары мен кемшіліктерін көру</w:t>
            </w:r>
            <w:r w:rsidRPr="00B0451E">
              <w:rPr>
                <w:rFonts w:ascii="Times New Roman" w:hAnsi="Times New Roman"/>
                <w:sz w:val="24"/>
                <w:szCs w:val="24"/>
              </w:rPr>
              <w:t>.</w:t>
            </w:r>
          </w:p>
        </w:tc>
        <w:tc>
          <w:tcPr>
            <w:tcW w:w="2410" w:type="dxa"/>
            <w:shd w:val="clear" w:color="auto" w:fill="auto"/>
          </w:tcPr>
          <w:p w:rsidR="00191647" w:rsidRPr="00212076" w:rsidRDefault="00191647" w:rsidP="00E75F29">
            <w:pPr>
              <w:spacing w:after="0" w:line="240" w:lineRule="auto"/>
              <w:rPr>
                <w:rFonts w:ascii="Times New Roman" w:hAnsi="Times New Roman"/>
                <w:sz w:val="24"/>
                <w:szCs w:val="24"/>
                <w:lang w:val="kk-KZ"/>
              </w:rPr>
            </w:pPr>
            <w:r w:rsidRPr="00B0451E">
              <w:rPr>
                <w:rFonts w:ascii="Times New Roman" w:hAnsi="Times New Roman"/>
                <w:sz w:val="24"/>
                <w:szCs w:val="24"/>
              </w:rPr>
              <w:t xml:space="preserve"> «</w:t>
            </w:r>
            <w:r>
              <w:rPr>
                <w:rFonts w:ascii="Times New Roman" w:hAnsi="Times New Roman"/>
                <w:sz w:val="24"/>
                <w:szCs w:val="24"/>
                <w:lang w:val="kk-KZ"/>
              </w:rPr>
              <w:t>Бәсекелестіктен тұтынушы ұтады ма</w:t>
            </w:r>
            <w:r w:rsidRPr="00B0451E">
              <w:rPr>
                <w:rFonts w:ascii="Times New Roman" w:hAnsi="Times New Roman"/>
                <w:sz w:val="24"/>
                <w:szCs w:val="24"/>
              </w:rPr>
              <w:t>?</w:t>
            </w:r>
            <w:proofErr w:type="gramStart"/>
            <w:r w:rsidRPr="00B0451E">
              <w:rPr>
                <w:rFonts w:ascii="Times New Roman" w:hAnsi="Times New Roman"/>
                <w:sz w:val="24"/>
                <w:szCs w:val="24"/>
              </w:rPr>
              <w:t>»</w:t>
            </w:r>
            <w:r>
              <w:rPr>
                <w:rFonts w:ascii="Times New Roman" w:hAnsi="Times New Roman"/>
                <w:sz w:val="24"/>
                <w:szCs w:val="24"/>
                <w:lang w:val="kk-KZ"/>
              </w:rPr>
              <w:t>э</w:t>
            </w:r>
            <w:proofErr w:type="gramEnd"/>
            <w:r>
              <w:rPr>
                <w:rFonts w:ascii="Times New Roman" w:hAnsi="Times New Roman"/>
                <w:sz w:val="24"/>
                <w:szCs w:val="24"/>
                <w:lang w:val="kk-KZ"/>
              </w:rPr>
              <w:t>ссе</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 xml:space="preserve">8 – 9 </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изнес</w:t>
            </w:r>
            <w:r>
              <w:rPr>
                <w:rFonts w:ascii="Times New Roman" w:hAnsi="Times New Roman"/>
                <w:sz w:val="24"/>
                <w:szCs w:val="24"/>
                <w:lang w:val="kk-KZ"/>
              </w:rPr>
              <w:t>ті ұйымдастыру нысандары</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2</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Жеке  кәсіпкерлік</w:t>
            </w:r>
            <w:r>
              <w:rPr>
                <w:rFonts w:ascii="Times New Roman" w:hAnsi="Times New Roman"/>
                <w:sz w:val="24"/>
                <w:szCs w:val="24"/>
              </w:rPr>
              <w:t xml:space="preserve">. </w:t>
            </w:r>
            <w:r>
              <w:rPr>
                <w:rFonts w:ascii="Times New Roman" w:hAnsi="Times New Roman"/>
                <w:sz w:val="24"/>
                <w:szCs w:val="24"/>
                <w:lang w:val="kk-KZ"/>
              </w:rPr>
              <w:t>Жолдастық</w:t>
            </w:r>
            <w:r>
              <w:rPr>
                <w:rFonts w:ascii="Times New Roman" w:hAnsi="Times New Roman"/>
                <w:sz w:val="24"/>
                <w:szCs w:val="24"/>
              </w:rPr>
              <w:t>. Акцио</w:t>
            </w:r>
            <w:r>
              <w:rPr>
                <w:rFonts w:ascii="Times New Roman" w:hAnsi="Times New Roman"/>
                <w:sz w:val="24"/>
                <w:szCs w:val="24"/>
                <w:lang w:val="kk-KZ"/>
              </w:rPr>
              <w:t>нерлік қоғам</w:t>
            </w:r>
            <w:r>
              <w:rPr>
                <w:rFonts w:ascii="Times New Roman" w:hAnsi="Times New Roman"/>
                <w:sz w:val="24"/>
                <w:szCs w:val="24"/>
              </w:rPr>
              <w:t xml:space="preserve">. </w:t>
            </w:r>
            <w:r>
              <w:rPr>
                <w:rFonts w:ascii="Times New Roman" w:hAnsi="Times New Roman"/>
                <w:sz w:val="24"/>
                <w:szCs w:val="24"/>
                <w:lang w:val="kk-KZ"/>
              </w:rPr>
              <w:t>Түсім</w:t>
            </w:r>
            <w:r>
              <w:rPr>
                <w:rFonts w:ascii="Times New Roman" w:hAnsi="Times New Roman"/>
                <w:sz w:val="24"/>
                <w:szCs w:val="24"/>
              </w:rPr>
              <w:t xml:space="preserve">, </w:t>
            </w:r>
            <w:r>
              <w:rPr>
                <w:rFonts w:ascii="Times New Roman" w:hAnsi="Times New Roman"/>
                <w:sz w:val="24"/>
                <w:szCs w:val="24"/>
                <w:lang w:val="kk-KZ"/>
              </w:rPr>
              <w:t>табыс</w:t>
            </w:r>
            <w:r>
              <w:rPr>
                <w:rFonts w:ascii="Times New Roman" w:hAnsi="Times New Roman"/>
                <w:sz w:val="24"/>
                <w:szCs w:val="24"/>
              </w:rPr>
              <w:t>, дивиденд</w:t>
            </w:r>
            <w:r>
              <w:rPr>
                <w:rFonts w:ascii="Times New Roman" w:hAnsi="Times New Roman"/>
                <w:sz w:val="24"/>
                <w:szCs w:val="24"/>
                <w:lang w:val="kk-KZ"/>
              </w:rPr>
              <w:t>тер</w:t>
            </w:r>
            <w:r w:rsidRPr="00B0451E">
              <w:rPr>
                <w:rFonts w:ascii="Times New Roman" w:hAnsi="Times New Roman"/>
                <w:sz w:val="24"/>
                <w:szCs w:val="24"/>
              </w:rPr>
              <w:t>. Акция, акци</w:t>
            </w:r>
            <w:r>
              <w:rPr>
                <w:rFonts w:ascii="Times New Roman" w:hAnsi="Times New Roman"/>
                <w:sz w:val="24"/>
                <w:szCs w:val="24"/>
              </w:rPr>
              <w:t>онер. Банкрот</w:t>
            </w:r>
            <w:r>
              <w:rPr>
                <w:rFonts w:ascii="Times New Roman" w:hAnsi="Times New Roman"/>
                <w:sz w:val="24"/>
                <w:szCs w:val="24"/>
                <w:lang w:val="kk-KZ"/>
              </w:rPr>
              <w:t>тық</w:t>
            </w:r>
            <w:r w:rsidRPr="00B0451E">
              <w:rPr>
                <w:rFonts w:ascii="Times New Roman" w:hAnsi="Times New Roman"/>
                <w:sz w:val="24"/>
                <w:szCs w:val="24"/>
              </w:rPr>
              <w:t xml:space="preserve">. </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изнес</w:t>
            </w:r>
            <w:r>
              <w:rPr>
                <w:rFonts w:ascii="Times New Roman" w:hAnsi="Times New Roman"/>
                <w:sz w:val="24"/>
                <w:szCs w:val="24"/>
                <w:lang w:val="kk-KZ"/>
              </w:rPr>
              <w:t xml:space="preserve"> ұйымдастырудың нысандарын білу</w:t>
            </w:r>
            <w:r w:rsidRPr="00B0451E">
              <w:rPr>
                <w:rFonts w:ascii="Times New Roman" w:hAnsi="Times New Roman"/>
                <w:sz w:val="24"/>
                <w:szCs w:val="24"/>
              </w:rPr>
              <w:t>,</w:t>
            </w:r>
            <w:r>
              <w:rPr>
                <w:rFonts w:ascii="Times New Roman" w:hAnsi="Times New Roman"/>
                <w:sz w:val="24"/>
                <w:szCs w:val="24"/>
                <w:lang w:val="kk-KZ"/>
              </w:rPr>
              <w:t>олардың ұйымдастыру артықшылықтары мен кемшіліктерін білу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sidRPr="00B0451E">
              <w:rPr>
                <w:rFonts w:ascii="Times New Roman" w:hAnsi="Times New Roman"/>
                <w:sz w:val="24"/>
                <w:szCs w:val="24"/>
              </w:rPr>
              <w:t xml:space="preserve"> «</w:t>
            </w:r>
            <w:r>
              <w:rPr>
                <w:rFonts w:ascii="Times New Roman" w:hAnsi="Times New Roman"/>
                <w:sz w:val="24"/>
                <w:szCs w:val="24"/>
                <w:lang w:val="kk-KZ"/>
              </w:rPr>
              <w:t>Бизнес ұйымдастыру нысандары</w:t>
            </w:r>
            <w:proofErr w:type="gramStart"/>
            <w:r w:rsidRPr="00B0451E">
              <w:rPr>
                <w:rFonts w:ascii="Times New Roman" w:hAnsi="Times New Roman"/>
                <w:sz w:val="24"/>
                <w:szCs w:val="24"/>
              </w:rPr>
              <w:t>»</w:t>
            </w:r>
            <w:r>
              <w:rPr>
                <w:rFonts w:ascii="Times New Roman" w:hAnsi="Times New Roman"/>
                <w:sz w:val="24"/>
                <w:szCs w:val="24"/>
                <w:lang w:val="kk-KZ"/>
              </w:rPr>
              <w:t>с</w:t>
            </w:r>
            <w:proofErr w:type="gramEnd"/>
            <w:r>
              <w:rPr>
                <w:rFonts w:ascii="Times New Roman" w:hAnsi="Times New Roman"/>
                <w:sz w:val="24"/>
                <w:szCs w:val="24"/>
                <w:lang w:val="kk-KZ"/>
              </w:rPr>
              <w:t>алыстырмалы кестені құру</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10</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Өндіріс</w:t>
            </w:r>
            <w:r w:rsidRPr="00B0451E">
              <w:rPr>
                <w:rFonts w:ascii="Times New Roman" w:hAnsi="Times New Roman"/>
                <w:sz w:val="24"/>
                <w:szCs w:val="24"/>
              </w:rPr>
              <w:t xml:space="preserve">. </w:t>
            </w:r>
            <w:r>
              <w:rPr>
                <w:rFonts w:ascii="Times New Roman" w:hAnsi="Times New Roman"/>
                <w:sz w:val="24"/>
                <w:szCs w:val="24"/>
                <w:lang w:val="kk-KZ"/>
              </w:rPr>
              <w:t>Өндіріс факторлары</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Өндіріс</w:t>
            </w:r>
            <w:r>
              <w:rPr>
                <w:rFonts w:ascii="Times New Roman" w:hAnsi="Times New Roman"/>
                <w:sz w:val="24"/>
                <w:szCs w:val="24"/>
              </w:rPr>
              <w:t>. Экономи</w:t>
            </w:r>
            <w:r>
              <w:rPr>
                <w:rFonts w:ascii="Times New Roman" w:hAnsi="Times New Roman"/>
                <w:sz w:val="24"/>
                <w:szCs w:val="24"/>
                <w:lang w:val="kk-KZ"/>
              </w:rPr>
              <w:t xml:space="preserve">калық </w:t>
            </w:r>
            <w:r>
              <w:rPr>
                <w:rFonts w:ascii="Times New Roman" w:hAnsi="Times New Roman"/>
                <w:sz w:val="24"/>
                <w:szCs w:val="24"/>
              </w:rPr>
              <w:t xml:space="preserve"> ресурс</w:t>
            </w:r>
            <w:r>
              <w:rPr>
                <w:rFonts w:ascii="Times New Roman" w:hAnsi="Times New Roman"/>
                <w:sz w:val="24"/>
                <w:szCs w:val="24"/>
                <w:lang w:val="kk-KZ"/>
              </w:rPr>
              <w:t>тар</w:t>
            </w:r>
            <w:r>
              <w:rPr>
                <w:rFonts w:ascii="Times New Roman" w:hAnsi="Times New Roman"/>
                <w:sz w:val="24"/>
                <w:szCs w:val="24"/>
              </w:rPr>
              <w:t xml:space="preserve"> (</w:t>
            </w:r>
            <w:r>
              <w:rPr>
                <w:rFonts w:ascii="Times New Roman" w:hAnsi="Times New Roman"/>
                <w:sz w:val="24"/>
                <w:szCs w:val="24"/>
                <w:lang w:val="kk-KZ"/>
              </w:rPr>
              <w:t>еңбек</w:t>
            </w:r>
            <w:r>
              <w:rPr>
                <w:rFonts w:ascii="Times New Roman" w:hAnsi="Times New Roman"/>
                <w:sz w:val="24"/>
                <w:szCs w:val="24"/>
              </w:rPr>
              <w:t xml:space="preserve">, </w:t>
            </w:r>
            <w:r>
              <w:rPr>
                <w:rFonts w:ascii="Times New Roman" w:hAnsi="Times New Roman"/>
                <w:sz w:val="24"/>
                <w:szCs w:val="24"/>
                <w:lang w:val="kk-KZ"/>
              </w:rPr>
              <w:t>жер</w:t>
            </w:r>
            <w:r w:rsidRPr="00B0451E">
              <w:rPr>
                <w:rFonts w:ascii="Times New Roman" w:hAnsi="Times New Roman"/>
                <w:sz w:val="24"/>
                <w:szCs w:val="24"/>
              </w:rPr>
              <w:t>, капит</w:t>
            </w:r>
            <w:r>
              <w:rPr>
                <w:rFonts w:ascii="Times New Roman" w:hAnsi="Times New Roman"/>
                <w:sz w:val="24"/>
                <w:szCs w:val="24"/>
              </w:rPr>
              <w:t xml:space="preserve">ал,  </w:t>
            </w:r>
            <w:r>
              <w:rPr>
                <w:rFonts w:ascii="Times New Roman" w:hAnsi="Times New Roman"/>
                <w:sz w:val="24"/>
                <w:szCs w:val="24"/>
                <w:lang w:val="kk-KZ"/>
              </w:rPr>
              <w:t>кәсіпкерлік</w:t>
            </w:r>
            <w:r>
              <w:rPr>
                <w:rFonts w:ascii="Times New Roman" w:hAnsi="Times New Roman"/>
                <w:sz w:val="24"/>
                <w:szCs w:val="24"/>
              </w:rPr>
              <w:t xml:space="preserve">). </w:t>
            </w:r>
            <w:r>
              <w:rPr>
                <w:rFonts w:ascii="Times New Roman" w:hAnsi="Times New Roman"/>
                <w:sz w:val="24"/>
                <w:szCs w:val="24"/>
                <w:lang w:val="kk-KZ"/>
              </w:rPr>
              <w:t>Өнді</w:t>
            </w:r>
            <w:proofErr w:type="gramStart"/>
            <w:r>
              <w:rPr>
                <w:rFonts w:ascii="Times New Roman" w:hAnsi="Times New Roman"/>
                <w:sz w:val="24"/>
                <w:szCs w:val="24"/>
                <w:lang w:val="kk-KZ"/>
              </w:rPr>
              <w:t>р</w:t>
            </w:r>
            <w:proofErr w:type="gramEnd"/>
            <w:r>
              <w:rPr>
                <w:rFonts w:ascii="Times New Roman" w:hAnsi="Times New Roman"/>
                <w:sz w:val="24"/>
                <w:szCs w:val="24"/>
                <w:lang w:val="kk-KZ"/>
              </w:rPr>
              <w:t>іс факторлары</w:t>
            </w:r>
            <w:r w:rsidRPr="00B0451E">
              <w:rPr>
                <w:rFonts w:ascii="Times New Roman" w:hAnsi="Times New Roman"/>
                <w:sz w:val="24"/>
                <w:szCs w:val="24"/>
              </w:rPr>
              <w:t xml:space="preserve">. </w:t>
            </w:r>
            <w:r>
              <w:rPr>
                <w:rFonts w:ascii="Times New Roman" w:hAnsi="Times New Roman"/>
                <w:sz w:val="24"/>
                <w:szCs w:val="24"/>
                <w:lang w:val="kk-KZ"/>
              </w:rPr>
              <w:t>Өндіріс факторларына кірістер</w:t>
            </w:r>
            <w:r>
              <w:rPr>
                <w:rFonts w:ascii="Times New Roman" w:hAnsi="Times New Roman"/>
                <w:sz w:val="24"/>
                <w:szCs w:val="24"/>
              </w:rPr>
              <w:t xml:space="preserve">: </w:t>
            </w:r>
            <w:r>
              <w:rPr>
                <w:rFonts w:ascii="Times New Roman" w:hAnsi="Times New Roman"/>
                <w:sz w:val="24"/>
                <w:szCs w:val="24"/>
                <w:lang w:val="kk-KZ"/>
              </w:rPr>
              <w:t>жалақы</w:t>
            </w:r>
            <w:r>
              <w:rPr>
                <w:rFonts w:ascii="Times New Roman" w:hAnsi="Times New Roman"/>
                <w:sz w:val="24"/>
                <w:szCs w:val="24"/>
              </w:rPr>
              <w:t xml:space="preserve">, рента, </w:t>
            </w:r>
            <w:r>
              <w:rPr>
                <w:rFonts w:ascii="Times New Roman" w:hAnsi="Times New Roman"/>
                <w:sz w:val="24"/>
                <w:szCs w:val="24"/>
                <w:lang w:val="kk-KZ"/>
              </w:rPr>
              <w:t>пайыз</w:t>
            </w:r>
            <w:r>
              <w:rPr>
                <w:rFonts w:ascii="Times New Roman" w:hAnsi="Times New Roman"/>
                <w:sz w:val="24"/>
                <w:szCs w:val="24"/>
              </w:rPr>
              <w:t xml:space="preserve">, </w:t>
            </w:r>
            <w:r>
              <w:rPr>
                <w:rFonts w:ascii="Times New Roman" w:hAnsi="Times New Roman"/>
                <w:sz w:val="24"/>
                <w:szCs w:val="24"/>
                <w:lang w:val="kk-KZ"/>
              </w:rPr>
              <w:t>түсім</w:t>
            </w:r>
            <w:r w:rsidRPr="00B0451E">
              <w:rPr>
                <w:rFonts w:ascii="Times New Roman" w:hAnsi="Times New Roman"/>
                <w:sz w:val="24"/>
                <w:szCs w:val="24"/>
              </w:rPr>
              <w:t xml:space="preserve">. </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Өндірісті үдеріс ретінде түсіндіру</w:t>
            </w:r>
            <w:r>
              <w:rPr>
                <w:rFonts w:ascii="Times New Roman" w:hAnsi="Times New Roman"/>
                <w:sz w:val="24"/>
                <w:szCs w:val="24"/>
              </w:rPr>
              <w:t xml:space="preserve"> . </w:t>
            </w:r>
            <w:r>
              <w:rPr>
                <w:rFonts w:ascii="Times New Roman" w:hAnsi="Times New Roman"/>
                <w:sz w:val="24"/>
                <w:szCs w:val="24"/>
                <w:lang w:val="kk-KZ"/>
              </w:rPr>
              <w:t>Э</w:t>
            </w:r>
            <w:r>
              <w:rPr>
                <w:rFonts w:ascii="Times New Roman" w:hAnsi="Times New Roman"/>
                <w:sz w:val="24"/>
                <w:szCs w:val="24"/>
              </w:rPr>
              <w:t>кономи</w:t>
            </w:r>
            <w:r>
              <w:rPr>
                <w:rFonts w:ascii="Times New Roman" w:hAnsi="Times New Roman"/>
                <w:sz w:val="24"/>
                <w:szCs w:val="24"/>
                <w:lang w:val="kk-KZ"/>
              </w:rPr>
              <w:t xml:space="preserve">калық </w:t>
            </w:r>
            <w:r>
              <w:rPr>
                <w:rFonts w:ascii="Times New Roman" w:hAnsi="Times New Roman"/>
                <w:sz w:val="24"/>
                <w:szCs w:val="24"/>
              </w:rPr>
              <w:t xml:space="preserve"> ресурс</w:t>
            </w:r>
            <w:r>
              <w:rPr>
                <w:rFonts w:ascii="Times New Roman" w:hAnsi="Times New Roman"/>
                <w:sz w:val="24"/>
                <w:szCs w:val="24"/>
                <w:lang w:val="kk-KZ"/>
              </w:rPr>
              <w:t>тарды және өндіріс факторларын айыру</w:t>
            </w:r>
            <w:r>
              <w:rPr>
                <w:rFonts w:ascii="Times New Roman" w:hAnsi="Times New Roman"/>
                <w:sz w:val="24"/>
                <w:szCs w:val="24"/>
              </w:rPr>
              <w:t xml:space="preserve">. </w:t>
            </w:r>
            <w:r>
              <w:rPr>
                <w:rFonts w:ascii="Times New Roman" w:hAnsi="Times New Roman"/>
                <w:sz w:val="24"/>
                <w:szCs w:val="24"/>
                <w:lang w:val="kk-KZ"/>
              </w:rPr>
              <w:t>Э</w:t>
            </w:r>
            <w:r>
              <w:rPr>
                <w:rFonts w:ascii="Times New Roman" w:hAnsi="Times New Roman"/>
                <w:sz w:val="24"/>
                <w:szCs w:val="24"/>
              </w:rPr>
              <w:t>кономи</w:t>
            </w:r>
            <w:r>
              <w:rPr>
                <w:rFonts w:ascii="Times New Roman" w:hAnsi="Times New Roman"/>
                <w:sz w:val="24"/>
                <w:szCs w:val="24"/>
                <w:lang w:val="kk-KZ"/>
              </w:rPr>
              <w:t>калық</w:t>
            </w:r>
            <w:r>
              <w:rPr>
                <w:rFonts w:ascii="Times New Roman" w:hAnsi="Times New Roman"/>
                <w:sz w:val="24"/>
                <w:szCs w:val="24"/>
              </w:rPr>
              <w:t xml:space="preserve"> ресурс</w:t>
            </w:r>
            <w:r>
              <w:rPr>
                <w:rFonts w:ascii="Times New Roman" w:hAnsi="Times New Roman"/>
                <w:sz w:val="24"/>
                <w:szCs w:val="24"/>
                <w:lang w:val="kk-KZ"/>
              </w:rPr>
              <w:t>тарды жіктеу және мысалдар келтіру</w:t>
            </w:r>
            <w:r w:rsidRPr="00B0451E">
              <w:rPr>
                <w:rFonts w:ascii="Times New Roman" w:hAnsi="Times New Roman"/>
                <w:sz w:val="24"/>
                <w:szCs w:val="24"/>
              </w:rPr>
              <w:t xml:space="preserve">. </w:t>
            </w:r>
            <w:r>
              <w:rPr>
                <w:rFonts w:ascii="Times New Roman" w:hAnsi="Times New Roman"/>
                <w:sz w:val="24"/>
                <w:szCs w:val="24"/>
                <w:lang w:val="kk-KZ"/>
              </w:rPr>
              <w:t>Кәсіпкерлікті өндірістің ерекше факторы ретінде белгілеу</w:t>
            </w:r>
            <w:r>
              <w:rPr>
                <w:rFonts w:ascii="Times New Roman" w:hAnsi="Times New Roman"/>
                <w:sz w:val="24"/>
                <w:szCs w:val="24"/>
              </w:rPr>
              <w:t xml:space="preserve">. </w:t>
            </w:r>
            <w:r>
              <w:rPr>
                <w:rFonts w:ascii="Times New Roman" w:hAnsi="Times New Roman"/>
                <w:sz w:val="24"/>
                <w:szCs w:val="24"/>
                <w:lang w:val="kk-KZ"/>
              </w:rPr>
              <w:t>Өндіріс</w:t>
            </w:r>
            <w:r>
              <w:rPr>
                <w:rFonts w:ascii="Times New Roman" w:hAnsi="Times New Roman"/>
                <w:sz w:val="24"/>
                <w:szCs w:val="24"/>
              </w:rPr>
              <w:t xml:space="preserve"> фактор</w:t>
            </w:r>
            <w:r>
              <w:rPr>
                <w:rFonts w:ascii="Times New Roman" w:hAnsi="Times New Roman"/>
                <w:sz w:val="24"/>
                <w:szCs w:val="24"/>
                <w:lang w:val="kk-KZ"/>
              </w:rPr>
              <w:t>ларын жіктеу және оларды кірістермен салыстыру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color w:val="000000"/>
                <w:sz w:val="24"/>
                <w:szCs w:val="24"/>
              </w:rPr>
            </w:pPr>
            <w:r w:rsidRPr="00B0451E">
              <w:rPr>
                <w:rFonts w:ascii="Times New Roman" w:hAnsi="Times New Roman"/>
                <w:color w:val="000000"/>
                <w:sz w:val="24"/>
                <w:szCs w:val="24"/>
              </w:rPr>
              <w:t>«</w:t>
            </w:r>
            <w:r>
              <w:rPr>
                <w:rFonts w:ascii="Times New Roman" w:hAnsi="Times New Roman"/>
                <w:sz w:val="24"/>
                <w:szCs w:val="24"/>
                <w:lang w:val="kk-KZ"/>
              </w:rPr>
              <w:t>Өнді</w:t>
            </w:r>
            <w:proofErr w:type="gramStart"/>
            <w:r>
              <w:rPr>
                <w:rFonts w:ascii="Times New Roman" w:hAnsi="Times New Roman"/>
                <w:sz w:val="24"/>
                <w:szCs w:val="24"/>
                <w:lang w:val="kk-KZ"/>
              </w:rPr>
              <w:t>р</w:t>
            </w:r>
            <w:proofErr w:type="gramEnd"/>
            <w:r>
              <w:rPr>
                <w:rFonts w:ascii="Times New Roman" w:hAnsi="Times New Roman"/>
                <w:sz w:val="24"/>
                <w:szCs w:val="24"/>
                <w:lang w:val="kk-KZ"/>
              </w:rPr>
              <w:t>іс</w:t>
            </w:r>
            <w:r w:rsidRPr="00B0451E">
              <w:rPr>
                <w:rFonts w:ascii="Times New Roman" w:hAnsi="Times New Roman"/>
                <w:sz w:val="24"/>
                <w:szCs w:val="24"/>
              </w:rPr>
              <w:t xml:space="preserve">. </w:t>
            </w:r>
            <w:r>
              <w:rPr>
                <w:rFonts w:ascii="Times New Roman" w:hAnsi="Times New Roman"/>
                <w:sz w:val="24"/>
                <w:szCs w:val="24"/>
                <w:lang w:val="kk-KZ"/>
              </w:rPr>
              <w:t>Өндіріс ф</w:t>
            </w:r>
            <w:r>
              <w:rPr>
                <w:rFonts w:ascii="Times New Roman" w:hAnsi="Times New Roman"/>
                <w:sz w:val="24"/>
                <w:szCs w:val="24"/>
              </w:rPr>
              <w:t>актор</w:t>
            </w:r>
            <w:r>
              <w:rPr>
                <w:rFonts w:ascii="Times New Roman" w:hAnsi="Times New Roman"/>
                <w:sz w:val="24"/>
                <w:szCs w:val="24"/>
                <w:lang w:val="kk-KZ"/>
              </w:rPr>
              <w:t>лары</w:t>
            </w:r>
            <w:r w:rsidRPr="00B0451E">
              <w:rPr>
                <w:rFonts w:ascii="Times New Roman" w:hAnsi="Times New Roman"/>
                <w:sz w:val="24"/>
                <w:szCs w:val="24"/>
              </w:rPr>
              <w:t>»</w:t>
            </w:r>
            <w:r>
              <w:rPr>
                <w:rFonts w:ascii="Times New Roman" w:hAnsi="Times New Roman"/>
                <w:sz w:val="24"/>
                <w:szCs w:val="24"/>
                <w:lang w:val="kk-KZ"/>
              </w:rPr>
              <w:t>тақырып бойынша сөзжұмбақтар құру</w:t>
            </w:r>
            <w:r w:rsidRPr="00B0451E">
              <w:rPr>
                <w:rFonts w:ascii="Times New Roman" w:hAnsi="Times New Roman"/>
                <w:sz w:val="24"/>
                <w:szCs w:val="24"/>
              </w:rPr>
              <w:t>.</w:t>
            </w:r>
            <w:r w:rsidRPr="00B0451E">
              <w:rPr>
                <w:rFonts w:ascii="Times New Roman" w:hAnsi="Times New Roman"/>
                <w:color w:val="000000"/>
                <w:sz w:val="24"/>
                <w:szCs w:val="24"/>
              </w:rPr>
              <w:t xml:space="preserve"> </w:t>
            </w:r>
          </w:p>
          <w:p w:rsidR="00191647" w:rsidRPr="00B0451E" w:rsidRDefault="00191647" w:rsidP="00E75F29">
            <w:pPr>
              <w:spacing w:after="0" w:line="240" w:lineRule="auto"/>
              <w:rPr>
                <w:rFonts w:ascii="Times New Roman" w:hAnsi="Times New Roman"/>
                <w:sz w:val="24"/>
                <w:szCs w:val="24"/>
              </w:rPr>
            </w:pPr>
          </w:p>
        </w:tc>
      </w:tr>
      <w:tr w:rsidR="00191647" w:rsidRPr="008A30B0"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11</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Өнімділік</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Еңбек өнімділігі</w:t>
            </w:r>
            <w:r w:rsidRPr="00B0451E">
              <w:rPr>
                <w:rFonts w:ascii="Times New Roman" w:hAnsi="Times New Roman"/>
                <w:sz w:val="24"/>
                <w:szCs w:val="24"/>
              </w:rPr>
              <w:t xml:space="preserve">; </w:t>
            </w:r>
            <w:r>
              <w:rPr>
                <w:rFonts w:ascii="Times New Roman" w:hAnsi="Times New Roman"/>
                <w:sz w:val="24"/>
                <w:szCs w:val="24"/>
                <w:lang w:val="kk-KZ"/>
              </w:rPr>
              <w:t xml:space="preserve">еңбек өнімділігінің өсуіне  әсер ететін </w:t>
            </w:r>
            <w:r>
              <w:rPr>
                <w:rFonts w:ascii="Times New Roman" w:hAnsi="Times New Roman"/>
                <w:sz w:val="24"/>
                <w:szCs w:val="24"/>
              </w:rPr>
              <w:t>фактор</w:t>
            </w:r>
            <w:r>
              <w:rPr>
                <w:rFonts w:ascii="Times New Roman" w:hAnsi="Times New Roman"/>
                <w:sz w:val="24"/>
                <w:szCs w:val="24"/>
                <w:lang w:val="kk-KZ"/>
              </w:rPr>
              <w:t>лар</w:t>
            </w:r>
            <w:r>
              <w:rPr>
                <w:rFonts w:ascii="Times New Roman" w:hAnsi="Times New Roman"/>
                <w:sz w:val="24"/>
                <w:szCs w:val="24"/>
              </w:rPr>
              <w:t xml:space="preserve"> (</w:t>
            </w:r>
            <w:r>
              <w:rPr>
                <w:rFonts w:ascii="Times New Roman" w:hAnsi="Times New Roman"/>
                <w:sz w:val="24"/>
                <w:szCs w:val="24"/>
                <w:lang w:val="kk-KZ"/>
              </w:rPr>
              <w:t>еңбекті бөлу</w:t>
            </w:r>
            <w:r>
              <w:rPr>
                <w:rFonts w:ascii="Times New Roman" w:hAnsi="Times New Roman"/>
                <w:sz w:val="24"/>
                <w:szCs w:val="24"/>
              </w:rPr>
              <w:t xml:space="preserve">, </w:t>
            </w:r>
            <w:r>
              <w:rPr>
                <w:rFonts w:ascii="Times New Roman" w:hAnsi="Times New Roman"/>
                <w:sz w:val="24"/>
                <w:szCs w:val="24"/>
                <w:lang w:val="kk-KZ"/>
              </w:rPr>
              <w:t>мамандандыру</w:t>
            </w:r>
            <w:r>
              <w:rPr>
                <w:rFonts w:ascii="Times New Roman" w:hAnsi="Times New Roman"/>
                <w:sz w:val="24"/>
                <w:szCs w:val="24"/>
              </w:rPr>
              <w:t xml:space="preserve">,  </w:t>
            </w:r>
            <w:r>
              <w:rPr>
                <w:rFonts w:ascii="Times New Roman" w:hAnsi="Times New Roman"/>
                <w:sz w:val="24"/>
                <w:szCs w:val="24"/>
                <w:lang w:val="kk-KZ"/>
              </w:rPr>
              <w:t>жаңа</w:t>
            </w:r>
            <w:r>
              <w:rPr>
                <w:rFonts w:ascii="Times New Roman" w:hAnsi="Times New Roman"/>
                <w:sz w:val="24"/>
                <w:szCs w:val="24"/>
              </w:rPr>
              <w:t xml:space="preserve"> технологи</w:t>
            </w:r>
            <w:r>
              <w:rPr>
                <w:rFonts w:ascii="Times New Roman" w:hAnsi="Times New Roman"/>
                <w:sz w:val="24"/>
                <w:szCs w:val="24"/>
                <w:lang w:val="kk-KZ"/>
              </w:rPr>
              <w:t>яларды енгізу</w:t>
            </w:r>
            <w:r>
              <w:rPr>
                <w:rFonts w:ascii="Times New Roman" w:hAnsi="Times New Roman"/>
                <w:sz w:val="24"/>
                <w:szCs w:val="24"/>
              </w:rPr>
              <w:t>,</w:t>
            </w:r>
            <w:r>
              <w:rPr>
                <w:rFonts w:ascii="Times New Roman" w:hAnsi="Times New Roman"/>
                <w:sz w:val="24"/>
                <w:szCs w:val="24"/>
                <w:lang w:val="kk-KZ"/>
              </w:rPr>
              <w:t xml:space="preserve"> қызметкерлердің біліктілігі</w:t>
            </w:r>
            <w:r>
              <w:rPr>
                <w:rFonts w:ascii="Times New Roman" w:hAnsi="Times New Roman"/>
                <w:sz w:val="24"/>
                <w:szCs w:val="24"/>
              </w:rPr>
              <w:t xml:space="preserve"> </w:t>
            </w:r>
            <w:r w:rsidRPr="00B0451E">
              <w:rPr>
                <w:rFonts w:ascii="Times New Roman" w:hAnsi="Times New Roman"/>
                <w:sz w:val="24"/>
                <w:szCs w:val="24"/>
              </w:rPr>
              <w:t xml:space="preserve">, </w:t>
            </w:r>
            <w:r>
              <w:rPr>
                <w:rFonts w:ascii="Times New Roman" w:hAnsi="Times New Roman"/>
                <w:sz w:val="24"/>
                <w:szCs w:val="24"/>
                <w:lang w:val="kk-KZ"/>
              </w:rPr>
              <w:t>еңбекті ұйымдастыру мен басқару</w:t>
            </w:r>
            <w:r w:rsidRPr="00B0451E">
              <w:rPr>
                <w:rFonts w:ascii="Times New Roman" w:hAnsi="Times New Roman"/>
                <w:sz w:val="24"/>
                <w:szCs w:val="24"/>
              </w:rPr>
              <w:t>),</w:t>
            </w:r>
            <w:r>
              <w:rPr>
                <w:rFonts w:ascii="Times New Roman" w:hAnsi="Times New Roman"/>
                <w:sz w:val="24"/>
                <w:szCs w:val="24"/>
                <w:lang w:val="kk-KZ"/>
              </w:rPr>
              <w:t xml:space="preserve"> еңбек өнімділігінің есебі</w:t>
            </w:r>
            <w:r w:rsidRPr="00B0451E">
              <w:rPr>
                <w:rFonts w:ascii="Times New Roman" w:hAnsi="Times New Roman"/>
                <w:sz w:val="24"/>
                <w:szCs w:val="24"/>
              </w:rPr>
              <w:t xml:space="preserve">. </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Қоғам байлығы  және адамдар дәулеттілігінің ұлғаюына өнімділік өсу рөлін түсіндіру</w:t>
            </w:r>
            <w:r w:rsidRPr="00B0451E">
              <w:rPr>
                <w:rFonts w:ascii="Times New Roman" w:hAnsi="Times New Roman"/>
                <w:sz w:val="24"/>
                <w:szCs w:val="24"/>
              </w:rPr>
              <w:t>.</w:t>
            </w:r>
            <w:r>
              <w:rPr>
                <w:rFonts w:ascii="Times New Roman" w:hAnsi="Times New Roman"/>
                <w:sz w:val="24"/>
                <w:szCs w:val="24"/>
                <w:lang w:val="kk-KZ"/>
              </w:rPr>
              <w:t xml:space="preserve"> Еңбек өнімділігі есебіне типтік есептер шығару</w:t>
            </w:r>
            <w:r w:rsidRPr="00B0451E">
              <w:rPr>
                <w:rFonts w:ascii="Times New Roman" w:hAnsi="Times New Roman"/>
                <w:sz w:val="24"/>
                <w:szCs w:val="24"/>
              </w:rPr>
              <w:t>.</w:t>
            </w:r>
          </w:p>
        </w:tc>
        <w:tc>
          <w:tcPr>
            <w:tcW w:w="2410" w:type="dxa"/>
            <w:shd w:val="clear" w:color="auto" w:fill="auto"/>
          </w:tcPr>
          <w:p w:rsidR="00191647" w:rsidRPr="005E136F"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 xml:space="preserve"> Еңбек өнімділігі есебіне типтік есептер шығару</w:t>
            </w:r>
          </w:p>
        </w:tc>
      </w:tr>
      <w:tr w:rsidR="00191647" w:rsidRPr="00CE7A28"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12</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sidRPr="00B0451E">
              <w:rPr>
                <w:rFonts w:ascii="Times New Roman" w:hAnsi="Times New Roman"/>
                <w:sz w:val="24"/>
                <w:szCs w:val="24"/>
              </w:rPr>
              <w:t xml:space="preserve"> «Пиццерия»</w:t>
            </w:r>
            <w:r>
              <w:rPr>
                <w:rFonts w:ascii="Times New Roman" w:hAnsi="Times New Roman"/>
                <w:sz w:val="24"/>
                <w:szCs w:val="24"/>
                <w:lang w:val="kk-KZ"/>
              </w:rPr>
              <w:t xml:space="preserve"> іскерлік ойыны</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Еліміздің э</w:t>
            </w:r>
            <w:r>
              <w:rPr>
                <w:rFonts w:ascii="Times New Roman" w:hAnsi="Times New Roman"/>
                <w:sz w:val="24"/>
                <w:szCs w:val="24"/>
              </w:rPr>
              <w:t>кономик</w:t>
            </w:r>
            <w:r>
              <w:rPr>
                <w:rFonts w:ascii="Times New Roman" w:hAnsi="Times New Roman"/>
                <w:sz w:val="24"/>
                <w:szCs w:val="24"/>
                <w:lang w:val="kk-KZ"/>
              </w:rPr>
              <w:t>асында еңбек өнімділігін арттыру рөлі</w:t>
            </w:r>
            <w:r w:rsidRPr="00B0451E">
              <w:rPr>
                <w:rFonts w:ascii="Times New Roman" w:hAnsi="Times New Roman"/>
                <w:sz w:val="24"/>
                <w:szCs w:val="24"/>
              </w:rPr>
              <w:t>.</w:t>
            </w:r>
          </w:p>
        </w:tc>
        <w:tc>
          <w:tcPr>
            <w:tcW w:w="4110" w:type="dxa"/>
            <w:shd w:val="clear" w:color="auto" w:fill="auto"/>
          </w:tcPr>
          <w:p w:rsidR="00191647" w:rsidRPr="004157BB" w:rsidRDefault="00191647" w:rsidP="00E75F29">
            <w:pPr>
              <w:spacing w:after="0" w:line="240" w:lineRule="auto"/>
              <w:ind w:left="-125" w:right="-107"/>
              <w:rPr>
                <w:rFonts w:ascii="Times New Roman" w:hAnsi="Times New Roman"/>
                <w:sz w:val="24"/>
                <w:szCs w:val="24"/>
                <w:lang w:val="kk-KZ"/>
              </w:rPr>
            </w:pPr>
            <w:r>
              <w:rPr>
                <w:rFonts w:ascii="Times New Roman" w:hAnsi="Times New Roman"/>
                <w:sz w:val="24"/>
                <w:szCs w:val="24"/>
                <w:lang w:val="kk-KZ"/>
              </w:rPr>
              <w:t xml:space="preserve">Кәсіпорын үшін, оның жұмысшылары үшін, елі үшін еңбек өнімділігінің өсу </w:t>
            </w:r>
            <w:r>
              <w:rPr>
                <w:rFonts w:ascii="Times New Roman" w:hAnsi="Times New Roman"/>
                <w:sz w:val="24"/>
                <w:szCs w:val="24"/>
                <w:lang w:val="kk-KZ"/>
              </w:rPr>
              <w:lastRenderedPageBreak/>
              <w:t>салдарын түсіндіру</w:t>
            </w:r>
          </w:p>
        </w:tc>
        <w:tc>
          <w:tcPr>
            <w:tcW w:w="2410" w:type="dxa"/>
            <w:shd w:val="clear" w:color="auto" w:fill="auto"/>
          </w:tcPr>
          <w:p w:rsidR="00191647" w:rsidRPr="004157BB" w:rsidRDefault="00191647" w:rsidP="00E75F29">
            <w:pPr>
              <w:spacing w:after="0" w:line="240" w:lineRule="auto"/>
              <w:rPr>
                <w:rFonts w:ascii="Times New Roman" w:hAnsi="Times New Roman"/>
                <w:sz w:val="24"/>
                <w:szCs w:val="24"/>
                <w:lang w:val="kk-KZ"/>
              </w:rPr>
            </w:pPr>
            <w:r w:rsidRPr="004157BB">
              <w:rPr>
                <w:rFonts w:ascii="Times New Roman" w:hAnsi="Times New Roman"/>
                <w:sz w:val="24"/>
                <w:szCs w:val="24"/>
                <w:lang w:val="kk-KZ"/>
              </w:rPr>
              <w:lastRenderedPageBreak/>
              <w:t xml:space="preserve"> </w:t>
            </w:r>
            <w:r>
              <w:rPr>
                <w:rFonts w:ascii="Times New Roman" w:hAnsi="Times New Roman"/>
                <w:sz w:val="24"/>
                <w:szCs w:val="24"/>
                <w:lang w:val="kk-KZ"/>
              </w:rPr>
              <w:t xml:space="preserve">Өз </w:t>
            </w:r>
            <w:r w:rsidRPr="004157BB">
              <w:rPr>
                <w:rFonts w:ascii="Times New Roman" w:hAnsi="Times New Roman"/>
                <w:sz w:val="24"/>
                <w:szCs w:val="24"/>
                <w:lang w:val="kk-KZ"/>
              </w:rPr>
              <w:t>фирм</w:t>
            </w:r>
            <w:r>
              <w:rPr>
                <w:rFonts w:ascii="Times New Roman" w:hAnsi="Times New Roman"/>
                <w:sz w:val="24"/>
                <w:szCs w:val="24"/>
                <w:lang w:val="kk-KZ"/>
              </w:rPr>
              <w:t xml:space="preserve">а әрекеті туралы тұжырымдар </w:t>
            </w:r>
            <w:r>
              <w:rPr>
                <w:rFonts w:ascii="Times New Roman" w:hAnsi="Times New Roman"/>
                <w:sz w:val="24"/>
                <w:szCs w:val="24"/>
                <w:lang w:val="kk-KZ"/>
              </w:rPr>
              <w:lastRenderedPageBreak/>
              <w:t>шығару</w:t>
            </w:r>
            <w:r w:rsidRPr="004157BB">
              <w:rPr>
                <w:rFonts w:ascii="Times New Roman" w:hAnsi="Times New Roman"/>
                <w:sz w:val="24"/>
                <w:szCs w:val="24"/>
                <w:lang w:val="kk-KZ"/>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lastRenderedPageBreak/>
              <w:t>13</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rPr>
              <w:t xml:space="preserve">Бизнес – </w:t>
            </w:r>
            <w:r>
              <w:rPr>
                <w:rFonts w:ascii="Times New Roman" w:hAnsi="Times New Roman"/>
                <w:sz w:val="24"/>
                <w:szCs w:val="24"/>
                <w:lang w:val="kk-KZ"/>
              </w:rPr>
              <w:t>жоспар</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Жоспарлау</w:t>
            </w:r>
            <w:r>
              <w:rPr>
                <w:rFonts w:ascii="Times New Roman" w:hAnsi="Times New Roman"/>
                <w:sz w:val="24"/>
                <w:szCs w:val="24"/>
              </w:rPr>
              <w:t xml:space="preserve">. Бизнес – </w:t>
            </w:r>
            <w:r>
              <w:rPr>
                <w:rFonts w:ascii="Times New Roman" w:hAnsi="Times New Roman"/>
                <w:sz w:val="24"/>
                <w:szCs w:val="24"/>
                <w:lang w:val="kk-KZ"/>
              </w:rPr>
              <w:t>жоспар</w:t>
            </w:r>
            <w:r w:rsidRPr="00B0451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 xml:space="preserve">изнес – </w:t>
            </w:r>
            <w:r>
              <w:rPr>
                <w:rFonts w:ascii="Times New Roman" w:hAnsi="Times New Roman"/>
                <w:sz w:val="24"/>
                <w:szCs w:val="24"/>
                <w:lang w:val="kk-KZ"/>
              </w:rPr>
              <w:t>жоспардың негізгі тараулары</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Б</w:t>
            </w:r>
            <w:r>
              <w:rPr>
                <w:rFonts w:ascii="Times New Roman" w:hAnsi="Times New Roman"/>
                <w:sz w:val="24"/>
                <w:szCs w:val="24"/>
              </w:rPr>
              <w:t xml:space="preserve">изнес – </w:t>
            </w:r>
            <w:r>
              <w:rPr>
                <w:rFonts w:ascii="Times New Roman" w:hAnsi="Times New Roman"/>
                <w:sz w:val="24"/>
                <w:szCs w:val="24"/>
                <w:lang w:val="kk-KZ"/>
              </w:rPr>
              <w:t>жоспарлаудың қажеттілігі мен пайдалылығын дәйектеу</w:t>
            </w:r>
            <w:r w:rsidRPr="00B0451E">
              <w:rPr>
                <w:rFonts w:ascii="Times New Roman" w:hAnsi="Times New Roman"/>
                <w:sz w:val="24"/>
                <w:szCs w:val="24"/>
              </w:rPr>
              <w:t xml:space="preserve">. </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Бизнес-жоспарлаудың қажеттілігі туралы тұжырымдар шығару</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14</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Шығармашылық</w:t>
            </w:r>
            <w:r>
              <w:rPr>
                <w:rFonts w:ascii="Times New Roman" w:hAnsi="Times New Roman"/>
                <w:sz w:val="24"/>
                <w:szCs w:val="24"/>
              </w:rPr>
              <w:t xml:space="preserve"> </w:t>
            </w:r>
            <w:r>
              <w:rPr>
                <w:rFonts w:ascii="Times New Roman" w:hAnsi="Times New Roman"/>
                <w:sz w:val="24"/>
                <w:szCs w:val="24"/>
                <w:lang w:val="kk-KZ"/>
              </w:rPr>
              <w:t>зертхана</w:t>
            </w:r>
            <w:r w:rsidRPr="00B0451E">
              <w:rPr>
                <w:rFonts w:ascii="Times New Roman" w:hAnsi="Times New Roman"/>
                <w:sz w:val="24"/>
                <w:szCs w:val="24"/>
              </w:rPr>
              <w:t xml:space="preserve"> </w:t>
            </w:r>
          </w:p>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rPr>
              <w:t>«М</w:t>
            </w:r>
            <w:r>
              <w:rPr>
                <w:rFonts w:ascii="Times New Roman" w:hAnsi="Times New Roman"/>
                <w:sz w:val="24"/>
                <w:szCs w:val="24"/>
                <w:lang w:val="kk-KZ"/>
              </w:rPr>
              <w:t xml:space="preserve">енің өзімнің </w:t>
            </w:r>
            <w:r w:rsidRPr="00B0451E">
              <w:rPr>
                <w:rFonts w:ascii="Times New Roman" w:hAnsi="Times New Roman"/>
                <w:sz w:val="24"/>
                <w:szCs w:val="24"/>
              </w:rPr>
              <w:t xml:space="preserve"> бизнес</w:t>
            </w:r>
            <w:r>
              <w:rPr>
                <w:rFonts w:ascii="Times New Roman" w:hAnsi="Times New Roman"/>
                <w:sz w:val="24"/>
                <w:szCs w:val="24"/>
                <w:lang w:val="kk-KZ"/>
              </w:rPr>
              <w:t>і</w:t>
            </w:r>
            <w:proofErr w:type="gramStart"/>
            <w:r>
              <w:rPr>
                <w:rFonts w:ascii="Times New Roman" w:hAnsi="Times New Roman"/>
                <w:sz w:val="24"/>
                <w:szCs w:val="24"/>
                <w:lang w:val="kk-KZ"/>
              </w:rPr>
              <w:t>м</w:t>
            </w:r>
            <w:proofErr w:type="gramEnd"/>
            <w:r w:rsidRPr="00B0451E">
              <w:rPr>
                <w:rFonts w:ascii="Times New Roman" w:hAnsi="Times New Roman"/>
                <w:sz w:val="24"/>
                <w:szCs w:val="24"/>
              </w:rPr>
              <w:t xml:space="preserve">». </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Б</w:t>
            </w:r>
            <w:r>
              <w:rPr>
                <w:rFonts w:ascii="Times New Roman" w:hAnsi="Times New Roman"/>
                <w:sz w:val="24"/>
                <w:szCs w:val="24"/>
              </w:rPr>
              <w:t xml:space="preserve">изнес – </w:t>
            </w:r>
            <w:r>
              <w:rPr>
                <w:rFonts w:ascii="Times New Roman" w:hAnsi="Times New Roman"/>
                <w:sz w:val="24"/>
                <w:szCs w:val="24"/>
                <w:lang w:val="kk-KZ"/>
              </w:rPr>
              <w:t>жоспардың құрылымы</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 xml:space="preserve">изнес – </w:t>
            </w:r>
            <w:r>
              <w:rPr>
                <w:rFonts w:ascii="Times New Roman" w:hAnsi="Times New Roman"/>
                <w:sz w:val="24"/>
                <w:szCs w:val="24"/>
                <w:lang w:val="kk-KZ"/>
              </w:rPr>
              <w:t xml:space="preserve">жоспардың </w:t>
            </w:r>
            <w:r>
              <w:rPr>
                <w:rFonts w:ascii="Times New Roman" w:hAnsi="Times New Roman"/>
                <w:sz w:val="24"/>
                <w:szCs w:val="24"/>
              </w:rPr>
              <w:t>бизнес</w:t>
            </w:r>
            <w:r>
              <w:rPr>
                <w:rFonts w:ascii="Times New Roman" w:hAnsi="Times New Roman"/>
                <w:sz w:val="24"/>
                <w:szCs w:val="24"/>
                <w:lang w:val="kk-KZ"/>
              </w:rPr>
              <w:t xml:space="preserve"> дамуы үшін маңызын түсіну</w:t>
            </w:r>
            <w:r w:rsidRPr="00B0451E">
              <w:rPr>
                <w:rFonts w:ascii="Times New Roman" w:hAnsi="Times New Roman"/>
                <w:sz w:val="24"/>
                <w:szCs w:val="24"/>
              </w:rPr>
              <w:t xml:space="preserve">. </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Б</w:t>
            </w:r>
            <w:r>
              <w:rPr>
                <w:rFonts w:ascii="Times New Roman" w:hAnsi="Times New Roman"/>
                <w:sz w:val="24"/>
                <w:szCs w:val="24"/>
              </w:rPr>
              <w:t xml:space="preserve">изнес – </w:t>
            </w:r>
            <w:r>
              <w:rPr>
                <w:rFonts w:ascii="Times New Roman" w:hAnsi="Times New Roman"/>
                <w:sz w:val="24"/>
                <w:szCs w:val="24"/>
                <w:lang w:val="kk-KZ"/>
              </w:rPr>
              <w:t>жоспардың мазмұны</w:t>
            </w:r>
            <w:r w:rsidRPr="00B0451E">
              <w:rPr>
                <w:rFonts w:ascii="Times New Roman" w:hAnsi="Times New Roman"/>
                <w:sz w:val="24"/>
                <w:szCs w:val="24"/>
              </w:rPr>
              <w:t xml:space="preserve">. </w:t>
            </w:r>
          </w:p>
        </w:tc>
      </w:tr>
      <w:tr w:rsidR="00191647" w:rsidRPr="00B0451E" w:rsidTr="00E75F29">
        <w:trPr>
          <w:trHeight w:val="367"/>
        </w:trPr>
        <w:tc>
          <w:tcPr>
            <w:tcW w:w="3375" w:type="dxa"/>
            <w:gridSpan w:val="2"/>
            <w:shd w:val="clear" w:color="auto" w:fill="auto"/>
          </w:tcPr>
          <w:p w:rsidR="00191647" w:rsidRPr="00B0451E" w:rsidRDefault="00191647" w:rsidP="00E75F29">
            <w:pPr>
              <w:pStyle w:val="13"/>
              <w:ind w:left="-139" w:right="-64"/>
              <w:jc w:val="center"/>
              <w:rPr>
                <w:rFonts w:ascii="Times New Roman" w:hAnsi="Times New Roman"/>
                <w:b/>
                <w:sz w:val="24"/>
                <w:szCs w:val="24"/>
              </w:rPr>
            </w:pPr>
            <w:r w:rsidRPr="00B0451E">
              <w:rPr>
                <w:rFonts w:ascii="Times New Roman" w:hAnsi="Times New Roman"/>
                <w:b/>
                <w:sz w:val="24"/>
                <w:szCs w:val="24"/>
              </w:rPr>
              <w:t xml:space="preserve"> 3</w:t>
            </w:r>
            <w:r>
              <w:rPr>
                <w:rFonts w:ascii="Times New Roman" w:hAnsi="Times New Roman"/>
                <w:b/>
                <w:sz w:val="24"/>
                <w:szCs w:val="24"/>
                <w:lang w:val="kk-KZ"/>
              </w:rPr>
              <w:t xml:space="preserve"> тақырып</w:t>
            </w:r>
            <w:r>
              <w:rPr>
                <w:rFonts w:ascii="Times New Roman" w:hAnsi="Times New Roman"/>
                <w:b/>
                <w:sz w:val="24"/>
                <w:szCs w:val="24"/>
              </w:rPr>
              <w:t>. Банк</w:t>
            </w:r>
            <w:r>
              <w:rPr>
                <w:rFonts w:ascii="Times New Roman" w:hAnsi="Times New Roman"/>
                <w:b/>
                <w:sz w:val="24"/>
                <w:szCs w:val="24"/>
                <w:lang w:val="kk-KZ"/>
              </w:rPr>
              <w:t>тер және</w:t>
            </w:r>
            <w:r>
              <w:rPr>
                <w:rFonts w:ascii="Times New Roman" w:hAnsi="Times New Roman"/>
                <w:b/>
                <w:sz w:val="24"/>
                <w:szCs w:val="24"/>
              </w:rPr>
              <w:t xml:space="preserve"> банк</w:t>
            </w:r>
            <w:r>
              <w:rPr>
                <w:rFonts w:ascii="Times New Roman" w:hAnsi="Times New Roman"/>
                <w:b/>
                <w:sz w:val="24"/>
                <w:szCs w:val="24"/>
                <w:lang w:val="kk-KZ"/>
              </w:rPr>
              <w:t xml:space="preserve"> қызметтері</w:t>
            </w:r>
            <w:r w:rsidRPr="00B0451E">
              <w:rPr>
                <w:rFonts w:ascii="Times New Roman" w:hAnsi="Times New Roman"/>
                <w:b/>
                <w:sz w:val="24"/>
                <w:szCs w:val="24"/>
              </w:rPr>
              <w:t>.</w:t>
            </w:r>
          </w:p>
        </w:tc>
        <w:tc>
          <w:tcPr>
            <w:tcW w:w="969" w:type="dxa"/>
          </w:tcPr>
          <w:p w:rsidR="00191647" w:rsidRPr="00E37785" w:rsidRDefault="00191647" w:rsidP="00E75F29">
            <w:pPr>
              <w:spacing w:after="0" w:line="240" w:lineRule="auto"/>
              <w:ind w:left="-152" w:right="-108"/>
              <w:jc w:val="center"/>
              <w:rPr>
                <w:rFonts w:ascii="Times New Roman" w:hAnsi="Times New Roman"/>
                <w:b/>
                <w:sz w:val="24"/>
                <w:szCs w:val="24"/>
                <w:lang w:val="kk-KZ"/>
              </w:rPr>
            </w:pPr>
            <w:r>
              <w:rPr>
                <w:rFonts w:ascii="Times New Roman" w:hAnsi="Times New Roman"/>
                <w:b/>
                <w:sz w:val="24"/>
                <w:szCs w:val="24"/>
              </w:rPr>
              <w:t xml:space="preserve">6 </w:t>
            </w:r>
            <w:r>
              <w:rPr>
                <w:rFonts w:ascii="Times New Roman" w:hAnsi="Times New Roman"/>
                <w:b/>
                <w:sz w:val="24"/>
                <w:szCs w:val="24"/>
                <w:lang w:val="kk-KZ"/>
              </w:rPr>
              <w:t>сағат</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15</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Отбасы кірістерінің көздері. Отбасылық</w:t>
            </w:r>
            <w:r w:rsidRPr="00B0451E">
              <w:rPr>
                <w:rFonts w:ascii="Times New Roman" w:hAnsi="Times New Roman"/>
                <w:sz w:val="24"/>
                <w:szCs w:val="24"/>
              </w:rPr>
              <w:t xml:space="preserve"> бюджет.</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894E57" w:rsidRDefault="00191647" w:rsidP="00E75F29">
            <w:pPr>
              <w:spacing w:after="0" w:line="240" w:lineRule="auto"/>
              <w:ind w:left="-108" w:right="-91"/>
              <w:rPr>
                <w:rFonts w:ascii="Times New Roman" w:hAnsi="Times New Roman"/>
                <w:sz w:val="24"/>
                <w:szCs w:val="24"/>
                <w:lang w:val="kk-KZ"/>
              </w:rPr>
            </w:pPr>
            <w:r>
              <w:rPr>
                <w:rFonts w:ascii="Times New Roman" w:hAnsi="Times New Roman"/>
                <w:sz w:val="24"/>
                <w:szCs w:val="24"/>
                <w:lang w:val="kk-KZ"/>
              </w:rPr>
              <w:t>Отбасы кірістерінің көздері</w:t>
            </w:r>
            <w:r>
              <w:rPr>
                <w:rFonts w:ascii="Times New Roman" w:hAnsi="Times New Roman"/>
                <w:sz w:val="24"/>
                <w:szCs w:val="24"/>
              </w:rPr>
              <w:t xml:space="preserve"> : </w:t>
            </w:r>
            <w:r>
              <w:rPr>
                <w:rFonts w:ascii="Times New Roman" w:hAnsi="Times New Roman"/>
                <w:sz w:val="24"/>
                <w:szCs w:val="24"/>
                <w:lang w:val="kk-KZ"/>
              </w:rPr>
              <w:t>еңбек ақы, зейнетақы</w:t>
            </w:r>
            <w:r>
              <w:rPr>
                <w:rFonts w:ascii="Times New Roman" w:hAnsi="Times New Roman"/>
                <w:sz w:val="24"/>
                <w:szCs w:val="24"/>
              </w:rPr>
              <w:t>,</w:t>
            </w:r>
            <w:r>
              <w:rPr>
                <w:rFonts w:ascii="Times New Roman" w:hAnsi="Times New Roman"/>
                <w:sz w:val="24"/>
                <w:szCs w:val="24"/>
                <w:lang w:val="kk-KZ"/>
              </w:rPr>
              <w:t xml:space="preserve"> </w:t>
            </w:r>
            <w:r w:rsidRPr="00B0451E">
              <w:rPr>
                <w:rFonts w:ascii="Times New Roman" w:hAnsi="Times New Roman"/>
                <w:sz w:val="24"/>
                <w:szCs w:val="24"/>
              </w:rPr>
              <w:t>стипендия</w:t>
            </w:r>
            <w:r>
              <w:rPr>
                <w:rFonts w:ascii="Times New Roman" w:hAnsi="Times New Roman"/>
                <w:sz w:val="24"/>
                <w:szCs w:val="24"/>
                <w:lang w:val="kk-KZ"/>
              </w:rPr>
              <w:t>лар</w:t>
            </w:r>
            <w:r w:rsidRPr="00B0451E">
              <w:rPr>
                <w:rFonts w:ascii="Times New Roman" w:hAnsi="Times New Roman"/>
                <w:sz w:val="24"/>
                <w:szCs w:val="24"/>
              </w:rPr>
              <w:t>,</w:t>
            </w:r>
            <w:r>
              <w:rPr>
                <w:rFonts w:ascii="Times New Roman" w:hAnsi="Times New Roman"/>
                <w:sz w:val="24"/>
                <w:szCs w:val="24"/>
                <w:lang w:val="kk-KZ"/>
              </w:rPr>
              <w:t xml:space="preserve"> жәрдемақылар, жалға берудің кірістерін, банкке ақшаны салудан, қосалқы үй шаруашылығынан</w:t>
            </w:r>
            <w:r w:rsidRPr="00B0451E">
              <w:rPr>
                <w:rFonts w:ascii="Times New Roman" w:hAnsi="Times New Roman"/>
                <w:sz w:val="24"/>
                <w:szCs w:val="24"/>
              </w:rPr>
              <w:t>.</w:t>
            </w:r>
            <w:r>
              <w:rPr>
                <w:rFonts w:ascii="Times New Roman" w:hAnsi="Times New Roman"/>
                <w:sz w:val="24"/>
                <w:szCs w:val="24"/>
                <w:lang w:val="kk-KZ"/>
              </w:rPr>
              <w:t xml:space="preserve"> Отбасының негізгі шығындары: тұрақты және айналмалы</w:t>
            </w:r>
            <w:r w:rsidRPr="00894E57">
              <w:rPr>
                <w:rFonts w:ascii="Times New Roman" w:hAnsi="Times New Roman"/>
                <w:sz w:val="24"/>
                <w:szCs w:val="24"/>
                <w:lang w:val="kk-KZ"/>
              </w:rPr>
              <w:t xml:space="preserve">. </w:t>
            </w:r>
            <w:r>
              <w:rPr>
                <w:rFonts w:ascii="Times New Roman" w:hAnsi="Times New Roman"/>
                <w:sz w:val="24"/>
                <w:szCs w:val="24"/>
                <w:lang w:val="kk-KZ"/>
              </w:rPr>
              <w:t>Отбасылық</w:t>
            </w:r>
            <w:r w:rsidRPr="00894E57">
              <w:rPr>
                <w:rFonts w:ascii="Times New Roman" w:hAnsi="Times New Roman"/>
                <w:sz w:val="24"/>
                <w:szCs w:val="24"/>
                <w:lang w:val="kk-KZ"/>
              </w:rPr>
              <w:t xml:space="preserve"> бюджет: </w:t>
            </w:r>
            <w:r>
              <w:rPr>
                <w:rFonts w:ascii="Times New Roman" w:hAnsi="Times New Roman"/>
                <w:sz w:val="24"/>
                <w:szCs w:val="24"/>
                <w:lang w:val="kk-KZ"/>
              </w:rPr>
              <w:t>баланстағы</w:t>
            </w:r>
            <w:r w:rsidRPr="00894E57">
              <w:rPr>
                <w:rFonts w:ascii="Times New Roman" w:hAnsi="Times New Roman"/>
                <w:sz w:val="24"/>
                <w:szCs w:val="24"/>
                <w:lang w:val="kk-KZ"/>
              </w:rPr>
              <w:t>, дефицит</w:t>
            </w:r>
            <w:r>
              <w:rPr>
                <w:rFonts w:ascii="Times New Roman" w:hAnsi="Times New Roman"/>
                <w:sz w:val="24"/>
                <w:szCs w:val="24"/>
                <w:lang w:val="kk-KZ"/>
              </w:rPr>
              <w:t>тік</w:t>
            </w:r>
            <w:r w:rsidRPr="00894E57">
              <w:rPr>
                <w:rFonts w:ascii="Times New Roman" w:hAnsi="Times New Roman"/>
                <w:sz w:val="24"/>
                <w:szCs w:val="24"/>
                <w:lang w:val="kk-KZ"/>
              </w:rPr>
              <w:t xml:space="preserve">, </w:t>
            </w:r>
            <w:r>
              <w:rPr>
                <w:rFonts w:ascii="Times New Roman" w:hAnsi="Times New Roman"/>
                <w:sz w:val="24"/>
                <w:szCs w:val="24"/>
                <w:lang w:val="kk-KZ"/>
              </w:rPr>
              <w:t>артық</w:t>
            </w:r>
            <w:r w:rsidRPr="00894E57">
              <w:rPr>
                <w:rFonts w:ascii="Times New Roman" w:hAnsi="Times New Roman"/>
                <w:sz w:val="24"/>
                <w:szCs w:val="24"/>
                <w:lang w:val="kk-KZ"/>
              </w:rPr>
              <w:t xml:space="preserve">. </w:t>
            </w:r>
          </w:p>
        </w:tc>
        <w:tc>
          <w:tcPr>
            <w:tcW w:w="4110" w:type="dxa"/>
            <w:shd w:val="clear" w:color="auto" w:fill="auto"/>
          </w:tcPr>
          <w:p w:rsidR="00191647" w:rsidRPr="00894E57" w:rsidRDefault="00191647" w:rsidP="00E75F29">
            <w:pPr>
              <w:spacing w:after="0" w:line="240" w:lineRule="auto"/>
              <w:ind w:left="-125" w:right="-107"/>
              <w:rPr>
                <w:rFonts w:ascii="Times New Roman" w:hAnsi="Times New Roman"/>
                <w:sz w:val="24"/>
                <w:szCs w:val="24"/>
                <w:lang w:val="kk-KZ"/>
              </w:rPr>
            </w:pPr>
            <w:r w:rsidRPr="00894E57">
              <w:rPr>
                <w:rFonts w:ascii="Times New Roman" w:hAnsi="Times New Roman"/>
                <w:sz w:val="24"/>
                <w:szCs w:val="24"/>
                <w:lang w:val="kk-KZ"/>
              </w:rPr>
              <w:t>О</w:t>
            </w:r>
            <w:r>
              <w:rPr>
                <w:rFonts w:ascii="Times New Roman" w:hAnsi="Times New Roman"/>
                <w:sz w:val="24"/>
                <w:szCs w:val="24"/>
                <w:lang w:val="kk-KZ"/>
              </w:rPr>
              <w:t>тбасы кірістерін бағалау</w:t>
            </w:r>
            <w:r w:rsidRPr="00894E57">
              <w:rPr>
                <w:rFonts w:ascii="Times New Roman" w:hAnsi="Times New Roman"/>
                <w:sz w:val="24"/>
                <w:szCs w:val="24"/>
                <w:lang w:val="kk-KZ"/>
              </w:rPr>
              <w:t>.</w:t>
            </w:r>
            <w:r>
              <w:rPr>
                <w:rFonts w:ascii="Times New Roman" w:hAnsi="Times New Roman"/>
                <w:sz w:val="24"/>
                <w:szCs w:val="24"/>
                <w:lang w:val="kk-KZ"/>
              </w:rPr>
              <w:t xml:space="preserve"> Кірістерді арттырудың  және шығындарды үнемдеудің жолдарын көру. Отбасы бюджетінен мысалдар келтіру</w:t>
            </w:r>
            <w:r w:rsidRPr="00894E57">
              <w:rPr>
                <w:rFonts w:ascii="Times New Roman" w:hAnsi="Times New Roman"/>
                <w:sz w:val="24"/>
                <w:szCs w:val="24"/>
                <w:lang w:val="kk-KZ"/>
              </w:rPr>
              <w:t xml:space="preserve"> .</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Отбасылық</w:t>
            </w:r>
            <w:r>
              <w:rPr>
                <w:rFonts w:ascii="Times New Roman" w:hAnsi="Times New Roman"/>
                <w:sz w:val="24"/>
                <w:szCs w:val="24"/>
              </w:rPr>
              <w:t xml:space="preserve"> бюджет</w:t>
            </w:r>
            <w:r>
              <w:rPr>
                <w:rFonts w:ascii="Times New Roman" w:hAnsi="Times New Roman"/>
                <w:sz w:val="24"/>
                <w:szCs w:val="24"/>
                <w:lang w:val="kk-KZ"/>
              </w:rPr>
              <w:t>ті жасау</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16</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rPr>
              <w:t>Банк</w:t>
            </w:r>
            <w:r>
              <w:rPr>
                <w:rFonts w:ascii="Times New Roman" w:hAnsi="Times New Roman"/>
                <w:sz w:val="24"/>
                <w:szCs w:val="24"/>
                <w:lang w:val="kk-KZ"/>
              </w:rPr>
              <w:t>тер</w:t>
            </w:r>
            <w:r>
              <w:rPr>
                <w:rFonts w:ascii="Times New Roman" w:hAnsi="Times New Roman"/>
                <w:sz w:val="24"/>
                <w:szCs w:val="24"/>
              </w:rPr>
              <w:t xml:space="preserve">. </w:t>
            </w:r>
            <w:r>
              <w:rPr>
                <w:rFonts w:ascii="Times New Roman" w:hAnsi="Times New Roman"/>
                <w:sz w:val="24"/>
                <w:szCs w:val="24"/>
                <w:lang w:val="kk-KZ"/>
              </w:rPr>
              <w:t>Ақша жинағы</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rPr>
              <w:t>Коммер</w:t>
            </w:r>
            <w:r>
              <w:rPr>
                <w:rFonts w:ascii="Times New Roman" w:hAnsi="Times New Roman"/>
                <w:sz w:val="24"/>
                <w:szCs w:val="24"/>
                <w:lang w:val="kk-KZ"/>
              </w:rPr>
              <w:t xml:space="preserve">циялық </w:t>
            </w:r>
            <w:r>
              <w:rPr>
                <w:rFonts w:ascii="Times New Roman" w:hAnsi="Times New Roman"/>
                <w:sz w:val="24"/>
                <w:szCs w:val="24"/>
              </w:rPr>
              <w:t xml:space="preserve"> банк</w:t>
            </w:r>
            <w:r>
              <w:rPr>
                <w:rFonts w:ascii="Times New Roman" w:hAnsi="Times New Roman"/>
                <w:sz w:val="24"/>
                <w:szCs w:val="24"/>
                <w:lang w:val="kk-KZ"/>
              </w:rPr>
              <w:t>тер</w:t>
            </w:r>
            <w:r>
              <w:rPr>
                <w:rFonts w:ascii="Times New Roman" w:hAnsi="Times New Roman"/>
                <w:sz w:val="24"/>
                <w:szCs w:val="24"/>
              </w:rPr>
              <w:t xml:space="preserve">, </w:t>
            </w:r>
            <w:r>
              <w:rPr>
                <w:rFonts w:ascii="Times New Roman" w:hAnsi="Times New Roman"/>
                <w:sz w:val="24"/>
                <w:szCs w:val="24"/>
                <w:lang w:val="kk-KZ"/>
              </w:rPr>
              <w:t>олардың</w:t>
            </w:r>
            <w:r>
              <w:rPr>
                <w:rFonts w:ascii="Times New Roman" w:hAnsi="Times New Roman"/>
                <w:sz w:val="24"/>
                <w:szCs w:val="24"/>
              </w:rPr>
              <w:t xml:space="preserve"> функци</w:t>
            </w:r>
            <w:r>
              <w:rPr>
                <w:rFonts w:ascii="Times New Roman" w:hAnsi="Times New Roman"/>
                <w:sz w:val="24"/>
                <w:szCs w:val="24"/>
                <w:lang w:val="kk-KZ"/>
              </w:rPr>
              <w:t>ялары</w:t>
            </w:r>
            <w:r>
              <w:rPr>
                <w:rFonts w:ascii="Times New Roman" w:hAnsi="Times New Roman"/>
                <w:sz w:val="24"/>
                <w:szCs w:val="24"/>
              </w:rPr>
              <w:t xml:space="preserve">. </w:t>
            </w:r>
            <w:r>
              <w:rPr>
                <w:rFonts w:ascii="Times New Roman" w:hAnsi="Times New Roman"/>
                <w:sz w:val="24"/>
                <w:szCs w:val="24"/>
                <w:lang w:val="kk-KZ"/>
              </w:rPr>
              <w:t>Салымдар</w:t>
            </w:r>
            <w:r>
              <w:rPr>
                <w:rFonts w:ascii="Times New Roman" w:hAnsi="Times New Roman"/>
                <w:sz w:val="24"/>
                <w:szCs w:val="24"/>
              </w:rPr>
              <w:t xml:space="preserve">. </w:t>
            </w:r>
            <w:r>
              <w:rPr>
                <w:rFonts w:ascii="Times New Roman" w:hAnsi="Times New Roman"/>
                <w:sz w:val="24"/>
                <w:szCs w:val="24"/>
                <w:lang w:val="kk-KZ"/>
              </w:rPr>
              <w:t>Ақша жинақтары</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Салымдардың әр түрлеріне мысалдар келтіру</w:t>
            </w:r>
            <w:r>
              <w:rPr>
                <w:rFonts w:ascii="Times New Roman" w:hAnsi="Times New Roman"/>
                <w:sz w:val="24"/>
                <w:szCs w:val="24"/>
              </w:rPr>
              <w:t xml:space="preserve">. </w:t>
            </w:r>
            <w:r w:rsidRPr="00B0451E">
              <w:rPr>
                <w:rFonts w:ascii="Times New Roman" w:hAnsi="Times New Roman"/>
                <w:sz w:val="24"/>
                <w:szCs w:val="24"/>
              </w:rPr>
              <w:t xml:space="preserve"> </w:t>
            </w:r>
            <w:r>
              <w:rPr>
                <w:rFonts w:ascii="Times New Roman" w:hAnsi="Times New Roman"/>
                <w:sz w:val="24"/>
                <w:szCs w:val="24"/>
                <w:lang w:val="kk-KZ"/>
              </w:rPr>
              <w:t>Ақша жинағынының не екенін және оларды адамдардың не үшін жинайтынын  түсіндіру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sidRPr="00B0451E">
              <w:rPr>
                <w:rFonts w:ascii="Times New Roman" w:hAnsi="Times New Roman"/>
                <w:sz w:val="24"/>
                <w:szCs w:val="24"/>
              </w:rPr>
              <w:t>А</w:t>
            </w:r>
            <w:r>
              <w:rPr>
                <w:rFonts w:ascii="Times New Roman" w:hAnsi="Times New Roman"/>
                <w:sz w:val="24"/>
                <w:szCs w:val="24"/>
                <w:lang w:val="kk-KZ"/>
              </w:rPr>
              <w:t>қпарат талдауы</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17</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rPr>
              <w:t>Кредит</w:t>
            </w:r>
            <w:r>
              <w:rPr>
                <w:rFonts w:ascii="Times New Roman" w:hAnsi="Times New Roman"/>
                <w:sz w:val="24"/>
                <w:szCs w:val="24"/>
                <w:lang w:val="kk-KZ"/>
              </w:rPr>
              <w:t>тер мен қарыздар</w:t>
            </w:r>
            <w:proofErr w:type="gramStart"/>
            <w:r>
              <w:rPr>
                <w:rFonts w:ascii="Times New Roman" w:hAnsi="Times New Roman"/>
                <w:sz w:val="24"/>
                <w:szCs w:val="24"/>
              </w:rPr>
              <w:t xml:space="preserve"> </w:t>
            </w:r>
            <w:r w:rsidRPr="00B0451E">
              <w:rPr>
                <w:rFonts w:ascii="Times New Roman" w:hAnsi="Times New Roman"/>
                <w:sz w:val="24"/>
                <w:szCs w:val="24"/>
              </w:rPr>
              <w:t>.</w:t>
            </w:r>
            <w:proofErr w:type="gramEnd"/>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rPr>
              <w:t>Кредит</w:t>
            </w:r>
            <w:r>
              <w:rPr>
                <w:rFonts w:ascii="Times New Roman" w:hAnsi="Times New Roman"/>
                <w:sz w:val="24"/>
                <w:szCs w:val="24"/>
                <w:lang w:val="kk-KZ"/>
              </w:rPr>
              <w:t>тер</w:t>
            </w:r>
            <w:r>
              <w:rPr>
                <w:rFonts w:ascii="Times New Roman" w:hAnsi="Times New Roman"/>
                <w:sz w:val="24"/>
                <w:szCs w:val="24"/>
              </w:rPr>
              <w:t xml:space="preserve">: </w:t>
            </w:r>
            <w:r>
              <w:rPr>
                <w:rFonts w:ascii="Times New Roman" w:hAnsi="Times New Roman"/>
                <w:sz w:val="24"/>
                <w:szCs w:val="24"/>
                <w:lang w:val="kk-KZ"/>
              </w:rPr>
              <w:t>қ</w:t>
            </w:r>
            <w:proofErr w:type="gramStart"/>
            <w:r>
              <w:rPr>
                <w:rFonts w:ascii="Times New Roman" w:hAnsi="Times New Roman"/>
                <w:sz w:val="24"/>
                <w:szCs w:val="24"/>
                <w:lang w:val="kk-KZ"/>
              </w:rPr>
              <w:t>ыс</w:t>
            </w:r>
            <w:proofErr w:type="gramEnd"/>
            <w:r>
              <w:rPr>
                <w:rFonts w:ascii="Times New Roman" w:hAnsi="Times New Roman"/>
                <w:sz w:val="24"/>
                <w:szCs w:val="24"/>
                <w:lang w:val="kk-KZ"/>
              </w:rPr>
              <w:t>қа мерзімді, ұзақ мерзімді</w:t>
            </w:r>
            <w:r>
              <w:rPr>
                <w:rFonts w:ascii="Times New Roman" w:hAnsi="Times New Roman"/>
                <w:sz w:val="24"/>
                <w:szCs w:val="24"/>
              </w:rPr>
              <w:t xml:space="preserve">. </w:t>
            </w:r>
            <w:r>
              <w:rPr>
                <w:rFonts w:ascii="Times New Roman" w:hAnsi="Times New Roman"/>
                <w:sz w:val="24"/>
                <w:szCs w:val="24"/>
                <w:lang w:val="kk-KZ"/>
              </w:rPr>
              <w:t>Қарыздар</w:t>
            </w:r>
            <w:r>
              <w:rPr>
                <w:rFonts w:ascii="Times New Roman" w:hAnsi="Times New Roman"/>
                <w:sz w:val="24"/>
                <w:szCs w:val="24"/>
              </w:rPr>
              <w:t xml:space="preserve">.  </w:t>
            </w:r>
            <w:r>
              <w:rPr>
                <w:rFonts w:ascii="Times New Roman" w:hAnsi="Times New Roman"/>
                <w:sz w:val="24"/>
                <w:szCs w:val="24"/>
                <w:lang w:val="kk-KZ"/>
              </w:rPr>
              <w:t>К</w:t>
            </w:r>
            <w:r>
              <w:rPr>
                <w:rFonts w:ascii="Times New Roman" w:hAnsi="Times New Roman"/>
                <w:sz w:val="24"/>
                <w:szCs w:val="24"/>
              </w:rPr>
              <w:t>редит</w:t>
            </w:r>
            <w:r>
              <w:rPr>
                <w:rFonts w:ascii="Times New Roman" w:hAnsi="Times New Roman"/>
                <w:sz w:val="24"/>
                <w:szCs w:val="24"/>
                <w:lang w:val="kk-KZ"/>
              </w:rPr>
              <w:t>теудің артықшылықтары мен кемшіліктері</w:t>
            </w:r>
            <w:r w:rsidRPr="00B0451E">
              <w:rPr>
                <w:rFonts w:ascii="Times New Roman" w:hAnsi="Times New Roman"/>
                <w:sz w:val="24"/>
                <w:szCs w:val="24"/>
              </w:rPr>
              <w:t xml:space="preserve">. </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К</w:t>
            </w:r>
            <w:r>
              <w:rPr>
                <w:rFonts w:ascii="Times New Roman" w:hAnsi="Times New Roman"/>
                <w:sz w:val="24"/>
                <w:szCs w:val="24"/>
              </w:rPr>
              <w:t>редит</w:t>
            </w:r>
            <w:r>
              <w:rPr>
                <w:rFonts w:ascii="Times New Roman" w:hAnsi="Times New Roman"/>
                <w:sz w:val="24"/>
                <w:szCs w:val="24"/>
                <w:lang w:val="kk-KZ"/>
              </w:rPr>
              <w:t>тер мен қарыздардың әр  түрлеріне мысалдар келтіру</w:t>
            </w:r>
            <w:r w:rsidRPr="00B0451E">
              <w:rPr>
                <w:rFonts w:ascii="Times New Roman" w:hAnsi="Times New Roman"/>
                <w:sz w:val="24"/>
                <w:szCs w:val="24"/>
              </w:rPr>
              <w:t xml:space="preserve">. </w:t>
            </w:r>
            <w:r>
              <w:rPr>
                <w:rFonts w:ascii="Times New Roman" w:hAnsi="Times New Roman"/>
                <w:sz w:val="24"/>
                <w:szCs w:val="24"/>
                <w:lang w:val="kk-KZ"/>
              </w:rPr>
              <w:t>Кредиттеудің артықшылықтары мен кемшіліктері туралы түсінік беру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Ақпаратты талдау,тұжырымдар.Сауатты тұтынушының ережелерін жасау</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18</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kk-KZ"/>
              </w:rPr>
              <w:t>ақтандыру</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Сақтандыру нысандары</w:t>
            </w:r>
            <w:r>
              <w:rPr>
                <w:rFonts w:ascii="Times New Roman" w:hAnsi="Times New Roman"/>
                <w:sz w:val="24"/>
                <w:szCs w:val="24"/>
              </w:rPr>
              <w:t xml:space="preserve">: </w:t>
            </w:r>
            <w:r>
              <w:rPr>
                <w:rFonts w:ascii="Times New Roman" w:hAnsi="Times New Roman"/>
                <w:sz w:val="24"/>
                <w:szCs w:val="24"/>
                <w:lang w:val="kk-KZ"/>
              </w:rPr>
              <w:t>жеке дара және ұжымдық</w:t>
            </w:r>
            <w:r>
              <w:rPr>
                <w:rFonts w:ascii="Times New Roman" w:hAnsi="Times New Roman"/>
                <w:sz w:val="24"/>
                <w:szCs w:val="24"/>
              </w:rPr>
              <w:t xml:space="preserve">; </w:t>
            </w:r>
            <w:r>
              <w:rPr>
                <w:rFonts w:ascii="Times New Roman" w:hAnsi="Times New Roman"/>
                <w:sz w:val="24"/>
                <w:szCs w:val="24"/>
                <w:lang w:val="kk-KZ"/>
              </w:rPr>
              <w:t>өз еркімен және міндетті</w:t>
            </w:r>
            <w:r>
              <w:rPr>
                <w:rFonts w:ascii="Times New Roman" w:hAnsi="Times New Roman"/>
                <w:sz w:val="24"/>
                <w:szCs w:val="24"/>
              </w:rPr>
              <w:t xml:space="preserve">. </w:t>
            </w:r>
            <w:r>
              <w:rPr>
                <w:rFonts w:ascii="Times New Roman" w:hAnsi="Times New Roman"/>
                <w:sz w:val="24"/>
                <w:szCs w:val="24"/>
                <w:lang w:val="kk-KZ"/>
              </w:rPr>
              <w:t>Сақтандыру түрлері</w:t>
            </w:r>
            <w:r>
              <w:rPr>
                <w:rFonts w:ascii="Times New Roman" w:hAnsi="Times New Roman"/>
                <w:sz w:val="24"/>
                <w:szCs w:val="24"/>
              </w:rPr>
              <w:t xml:space="preserve"> </w:t>
            </w:r>
            <w:r>
              <w:rPr>
                <w:rFonts w:ascii="Times New Roman" w:hAnsi="Times New Roman"/>
                <w:sz w:val="24"/>
                <w:szCs w:val="24"/>
              </w:rPr>
              <w:lastRenderedPageBreak/>
              <w:t>(</w:t>
            </w:r>
            <w:r>
              <w:rPr>
                <w:rFonts w:ascii="Times New Roman" w:hAnsi="Times New Roman"/>
                <w:sz w:val="24"/>
                <w:szCs w:val="24"/>
                <w:lang w:val="kk-KZ"/>
              </w:rPr>
              <w:t>өмірдің</w:t>
            </w:r>
            <w:r>
              <w:rPr>
                <w:rFonts w:ascii="Times New Roman" w:hAnsi="Times New Roman"/>
                <w:sz w:val="24"/>
                <w:szCs w:val="24"/>
              </w:rPr>
              <w:t xml:space="preserve">, </w:t>
            </w:r>
            <w:r>
              <w:rPr>
                <w:rFonts w:ascii="Times New Roman" w:hAnsi="Times New Roman"/>
                <w:sz w:val="24"/>
                <w:szCs w:val="24"/>
                <w:lang w:val="kk-KZ"/>
              </w:rPr>
              <w:t>денсаулықтың</w:t>
            </w:r>
            <w:r>
              <w:rPr>
                <w:rFonts w:ascii="Times New Roman" w:hAnsi="Times New Roman"/>
                <w:sz w:val="24"/>
                <w:szCs w:val="24"/>
              </w:rPr>
              <w:t xml:space="preserve">, </w:t>
            </w:r>
            <w:r>
              <w:rPr>
                <w:rFonts w:ascii="Times New Roman" w:hAnsi="Times New Roman"/>
                <w:sz w:val="24"/>
                <w:szCs w:val="24"/>
                <w:lang w:val="kk-KZ"/>
              </w:rPr>
              <w:t>мүліктің</w:t>
            </w:r>
            <w:r w:rsidRPr="00B0451E">
              <w:rPr>
                <w:rFonts w:ascii="Times New Roman" w:hAnsi="Times New Roman"/>
                <w:sz w:val="24"/>
                <w:szCs w:val="24"/>
              </w:rPr>
              <w:t>,</w:t>
            </w:r>
            <w:r>
              <w:rPr>
                <w:rFonts w:ascii="Times New Roman" w:hAnsi="Times New Roman"/>
                <w:sz w:val="24"/>
                <w:szCs w:val="24"/>
                <w:lang w:val="kk-KZ"/>
              </w:rPr>
              <w:t>төлем қабілеттілігінің</w:t>
            </w:r>
            <w:r w:rsidRPr="00B0451E">
              <w:rPr>
                <w:rFonts w:ascii="Times New Roman" w:hAnsi="Times New Roman"/>
                <w:sz w:val="24"/>
                <w:szCs w:val="24"/>
              </w:rPr>
              <w:t xml:space="preserve">). </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lastRenderedPageBreak/>
              <w:t>Сақтандыру мағынасы туралы түсініктің болуы, сақтандыруда жарна суммасы неге байланысты</w:t>
            </w:r>
            <w:r w:rsidRPr="00B0451E">
              <w:rPr>
                <w:rFonts w:ascii="Times New Roman" w:hAnsi="Times New Roman"/>
                <w:sz w:val="24"/>
                <w:szCs w:val="24"/>
              </w:rPr>
              <w:t>.</w:t>
            </w:r>
          </w:p>
        </w:tc>
        <w:tc>
          <w:tcPr>
            <w:tcW w:w="2410" w:type="dxa"/>
            <w:shd w:val="clear" w:color="auto" w:fill="auto"/>
          </w:tcPr>
          <w:p w:rsidR="00191647" w:rsidRPr="006D3417" w:rsidRDefault="00191647" w:rsidP="00E75F29">
            <w:pPr>
              <w:spacing w:after="0" w:line="240" w:lineRule="auto"/>
              <w:rPr>
                <w:rFonts w:ascii="Times New Roman" w:hAnsi="Times New Roman"/>
                <w:sz w:val="24"/>
                <w:szCs w:val="24"/>
                <w:lang w:val="kk-KZ"/>
              </w:rPr>
            </w:pPr>
            <w:r>
              <w:rPr>
                <w:rFonts w:ascii="Times New Roman" w:hAnsi="Times New Roman"/>
                <w:color w:val="000000"/>
                <w:sz w:val="24"/>
                <w:szCs w:val="24"/>
              </w:rPr>
              <w:t xml:space="preserve"> «</w:t>
            </w:r>
            <w:r>
              <w:rPr>
                <w:rFonts w:ascii="Times New Roman" w:hAnsi="Times New Roman"/>
                <w:color w:val="000000"/>
                <w:sz w:val="24"/>
                <w:szCs w:val="24"/>
                <w:lang w:val="kk-KZ"/>
              </w:rPr>
              <w:t>Сақтандыру түрлері</w:t>
            </w:r>
            <w:r w:rsidRPr="00B0451E">
              <w:rPr>
                <w:rFonts w:ascii="Times New Roman" w:hAnsi="Times New Roman"/>
                <w:color w:val="000000"/>
                <w:sz w:val="24"/>
                <w:szCs w:val="24"/>
              </w:rPr>
              <w:t>»</w:t>
            </w:r>
            <w:proofErr w:type="gramStart"/>
            <w:r w:rsidRPr="00B0451E">
              <w:rPr>
                <w:rFonts w:ascii="Times New Roman" w:hAnsi="Times New Roman"/>
                <w:color w:val="000000"/>
                <w:sz w:val="24"/>
                <w:szCs w:val="24"/>
              </w:rPr>
              <w:t>.</w:t>
            </w:r>
            <w:r>
              <w:rPr>
                <w:rFonts w:ascii="Times New Roman" w:hAnsi="Times New Roman"/>
                <w:color w:val="000000"/>
                <w:sz w:val="24"/>
                <w:szCs w:val="24"/>
                <w:lang w:val="kk-KZ"/>
              </w:rPr>
              <w:t>а</w:t>
            </w:r>
            <w:proofErr w:type="gramEnd"/>
            <w:r>
              <w:rPr>
                <w:rFonts w:ascii="Times New Roman" w:hAnsi="Times New Roman"/>
                <w:color w:val="000000"/>
                <w:sz w:val="24"/>
                <w:szCs w:val="24"/>
                <w:lang w:val="kk-KZ"/>
              </w:rPr>
              <w:t>тты зерттеу жүргізу</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lastRenderedPageBreak/>
              <w:t>19</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Салымшалар мен қарыз алушылардың р</w:t>
            </w:r>
            <w:r>
              <w:rPr>
                <w:rFonts w:ascii="Times New Roman" w:hAnsi="Times New Roman"/>
                <w:sz w:val="24"/>
                <w:szCs w:val="24"/>
              </w:rPr>
              <w:t>ационал</w:t>
            </w:r>
            <w:r>
              <w:rPr>
                <w:rFonts w:ascii="Times New Roman" w:hAnsi="Times New Roman"/>
                <w:sz w:val="24"/>
                <w:szCs w:val="24"/>
                <w:lang w:val="kk-KZ"/>
              </w:rPr>
              <w:t>дық тәртібі</w:t>
            </w:r>
            <w:r w:rsidRPr="00B0451E">
              <w:rPr>
                <w:rFonts w:ascii="Times New Roman" w:hAnsi="Times New Roman"/>
                <w:sz w:val="24"/>
                <w:szCs w:val="24"/>
              </w:rPr>
              <w:t xml:space="preserve"> .</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6D3417" w:rsidRDefault="00191647" w:rsidP="00E75F29">
            <w:pPr>
              <w:spacing w:after="0" w:line="240" w:lineRule="auto"/>
              <w:ind w:left="-108" w:right="-91"/>
              <w:rPr>
                <w:rFonts w:ascii="Times New Roman" w:hAnsi="Times New Roman"/>
                <w:sz w:val="24"/>
                <w:szCs w:val="24"/>
                <w:lang w:val="kk-KZ"/>
              </w:rPr>
            </w:pPr>
            <w:r>
              <w:rPr>
                <w:rFonts w:ascii="Times New Roman" w:hAnsi="Times New Roman"/>
                <w:sz w:val="24"/>
                <w:szCs w:val="24"/>
                <w:lang w:val="kk-KZ"/>
              </w:rPr>
              <w:t>Салымдар мен кредиттер бойынша қарапайым пайыздар.</w:t>
            </w:r>
          </w:p>
        </w:tc>
        <w:tc>
          <w:tcPr>
            <w:tcW w:w="4110" w:type="dxa"/>
            <w:shd w:val="clear" w:color="auto" w:fill="auto"/>
          </w:tcPr>
          <w:p w:rsidR="00191647" w:rsidRPr="003560C0" w:rsidRDefault="00191647" w:rsidP="00E75F29">
            <w:pPr>
              <w:spacing w:after="0" w:line="240" w:lineRule="auto"/>
              <w:ind w:left="-125" w:right="-107"/>
              <w:rPr>
                <w:rFonts w:ascii="Times New Roman" w:hAnsi="Times New Roman"/>
                <w:sz w:val="24"/>
                <w:szCs w:val="24"/>
                <w:lang w:val="kk-KZ"/>
              </w:rPr>
            </w:pPr>
            <w:r>
              <w:rPr>
                <w:rFonts w:ascii="Times New Roman" w:hAnsi="Times New Roman"/>
                <w:sz w:val="24"/>
                <w:szCs w:val="24"/>
                <w:lang w:val="kk-KZ"/>
              </w:rPr>
              <w:t>Салымдар бойынша қарапайым пайыздар бойынша типтік есептер шығару</w:t>
            </w:r>
            <w:r w:rsidRPr="00003B9C">
              <w:rPr>
                <w:rFonts w:ascii="Times New Roman" w:hAnsi="Times New Roman"/>
                <w:sz w:val="24"/>
                <w:szCs w:val="24"/>
                <w:lang w:val="kk-KZ"/>
              </w:rPr>
              <w:t xml:space="preserve">.  </w:t>
            </w:r>
            <w:r>
              <w:rPr>
                <w:rFonts w:ascii="Times New Roman" w:hAnsi="Times New Roman"/>
                <w:sz w:val="24"/>
                <w:szCs w:val="24"/>
                <w:lang w:val="kk-KZ"/>
              </w:rPr>
              <w:t>К</w:t>
            </w:r>
            <w:r w:rsidRPr="003560C0">
              <w:rPr>
                <w:rFonts w:ascii="Times New Roman" w:hAnsi="Times New Roman"/>
                <w:sz w:val="24"/>
                <w:szCs w:val="24"/>
                <w:lang w:val="kk-KZ"/>
              </w:rPr>
              <w:t>редит</w:t>
            </w:r>
            <w:r>
              <w:rPr>
                <w:rFonts w:ascii="Times New Roman" w:hAnsi="Times New Roman"/>
                <w:sz w:val="24"/>
                <w:szCs w:val="24"/>
                <w:lang w:val="kk-KZ"/>
              </w:rPr>
              <w:t xml:space="preserve"> құнын есептей білу</w:t>
            </w:r>
            <w:r w:rsidRPr="003560C0">
              <w:rPr>
                <w:rFonts w:ascii="Times New Roman" w:hAnsi="Times New Roman"/>
                <w:sz w:val="24"/>
                <w:szCs w:val="24"/>
                <w:lang w:val="kk-KZ"/>
              </w:rPr>
              <w:t xml:space="preserve">. </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sidRPr="003560C0">
              <w:rPr>
                <w:rFonts w:ascii="Times New Roman" w:hAnsi="Times New Roman"/>
                <w:sz w:val="24"/>
                <w:szCs w:val="24"/>
                <w:lang w:val="kk-KZ"/>
              </w:rPr>
              <w:t xml:space="preserve"> </w:t>
            </w:r>
            <w:r>
              <w:rPr>
                <w:rFonts w:ascii="Times New Roman" w:hAnsi="Times New Roman"/>
                <w:sz w:val="24"/>
                <w:szCs w:val="24"/>
                <w:lang w:val="kk-KZ"/>
              </w:rPr>
              <w:t>Т</w:t>
            </w:r>
            <w:r>
              <w:rPr>
                <w:rFonts w:ascii="Times New Roman" w:hAnsi="Times New Roman"/>
                <w:sz w:val="24"/>
                <w:szCs w:val="24"/>
              </w:rPr>
              <w:t>ип</w:t>
            </w:r>
            <w:r>
              <w:rPr>
                <w:rFonts w:ascii="Times New Roman" w:hAnsi="Times New Roman"/>
                <w:sz w:val="24"/>
                <w:szCs w:val="24"/>
                <w:lang w:val="kk-KZ"/>
              </w:rPr>
              <w:t>тік есептерді шығару</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20</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sidRPr="00B0451E">
              <w:rPr>
                <w:rFonts w:ascii="Times New Roman" w:hAnsi="Times New Roman"/>
                <w:sz w:val="24"/>
                <w:szCs w:val="24"/>
              </w:rPr>
              <w:t xml:space="preserve"> </w:t>
            </w:r>
          </w:p>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kk-KZ"/>
              </w:rPr>
              <w:t>Сауатты тұтынушы</w:t>
            </w:r>
            <w:r w:rsidRPr="00B0451E">
              <w:rPr>
                <w:rFonts w:ascii="Times New Roman" w:hAnsi="Times New Roman"/>
                <w:sz w:val="24"/>
                <w:szCs w:val="24"/>
              </w:rPr>
              <w:t>»</w:t>
            </w:r>
            <w:r>
              <w:rPr>
                <w:rFonts w:ascii="Times New Roman" w:hAnsi="Times New Roman"/>
                <w:sz w:val="24"/>
                <w:szCs w:val="24"/>
                <w:lang w:val="kk-KZ"/>
              </w:rPr>
              <w:t xml:space="preserve"> шығармашылық зертхана</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К</w:t>
            </w:r>
            <w:r>
              <w:rPr>
                <w:rFonts w:ascii="Times New Roman" w:hAnsi="Times New Roman"/>
                <w:sz w:val="24"/>
                <w:szCs w:val="24"/>
              </w:rPr>
              <w:t>редит</w:t>
            </w:r>
            <w:r>
              <w:rPr>
                <w:rFonts w:ascii="Times New Roman" w:hAnsi="Times New Roman"/>
                <w:sz w:val="24"/>
                <w:szCs w:val="24"/>
                <w:lang w:val="kk-KZ"/>
              </w:rPr>
              <w:t>теу есептері мен депозиттерді салу бойынша практикалық жұмыс</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Э</w:t>
            </w:r>
            <w:r>
              <w:rPr>
                <w:rFonts w:ascii="Times New Roman" w:hAnsi="Times New Roman"/>
                <w:sz w:val="24"/>
                <w:szCs w:val="24"/>
              </w:rPr>
              <w:t>кономи</w:t>
            </w:r>
            <w:r>
              <w:rPr>
                <w:rFonts w:ascii="Times New Roman" w:hAnsi="Times New Roman"/>
                <w:sz w:val="24"/>
                <w:szCs w:val="24"/>
                <w:lang w:val="kk-KZ"/>
              </w:rPr>
              <w:t>калық шешімдерді қабылдай білуі</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rPr>
              <w:t>А</w:t>
            </w:r>
            <w:r>
              <w:rPr>
                <w:rFonts w:ascii="Times New Roman" w:hAnsi="Times New Roman"/>
                <w:sz w:val="24"/>
                <w:szCs w:val="24"/>
                <w:lang w:val="kk-KZ"/>
              </w:rPr>
              <w:t>қпаратты талдау</w:t>
            </w:r>
            <w:proofErr w:type="gramStart"/>
            <w:r>
              <w:rPr>
                <w:rFonts w:ascii="Times New Roman" w:hAnsi="Times New Roman"/>
                <w:sz w:val="24"/>
                <w:szCs w:val="24"/>
                <w:lang w:val="kk-KZ"/>
              </w:rPr>
              <w:t>,т</w:t>
            </w:r>
            <w:proofErr w:type="gramEnd"/>
            <w:r>
              <w:rPr>
                <w:rFonts w:ascii="Times New Roman" w:hAnsi="Times New Roman"/>
                <w:sz w:val="24"/>
                <w:szCs w:val="24"/>
                <w:lang w:val="kk-KZ"/>
              </w:rPr>
              <w:t>ұжырымдар</w:t>
            </w:r>
            <w:r w:rsidRPr="00B0451E">
              <w:rPr>
                <w:rFonts w:ascii="Times New Roman" w:hAnsi="Times New Roman"/>
                <w:sz w:val="24"/>
                <w:szCs w:val="24"/>
              </w:rPr>
              <w:t>.</w:t>
            </w:r>
          </w:p>
        </w:tc>
      </w:tr>
      <w:tr w:rsidR="00191647" w:rsidRPr="00B0451E" w:rsidTr="00E75F29">
        <w:trPr>
          <w:trHeight w:val="367"/>
        </w:trPr>
        <w:tc>
          <w:tcPr>
            <w:tcW w:w="3375" w:type="dxa"/>
            <w:gridSpan w:val="2"/>
            <w:shd w:val="clear" w:color="auto" w:fill="auto"/>
          </w:tcPr>
          <w:p w:rsidR="00191647" w:rsidRPr="00B0451E" w:rsidRDefault="00191647" w:rsidP="00E75F29">
            <w:pPr>
              <w:pStyle w:val="13"/>
              <w:ind w:left="-139" w:right="-64"/>
              <w:rPr>
                <w:rFonts w:ascii="Times New Roman" w:hAnsi="Times New Roman"/>
                <w:b/>
                <w:sz w:val="24"/>
                <w:szCs w:val="24"/>
              </w:rPr>
            </w:pPr>
            <w:r w:rsidRPr="00B0451E">
              <w:rPr>
                <w:rFonts w:ascii="Times New Roman" w:hAnsi="Times New Roman"/>
                <w:b/>
                <w:sz w:val="24"/>
                <w:szCs w:val="24"/>
              </w:rPr>
              <w:t xml:space="preserve"> 4</w:t>
            </w:r>
            <w:r>
              <w:rPr>
                <w:rFonts w:ascii="Times New Roman" w:hAnsi="Times New Roman"/>
                <w:b/>
                <w:sz w:val="24"/>
                <w:szCs w:val="24"/>
                <w:lang w:val="kk-KZ"/>
              </w:rPr>
              <w:t xml:space="preserve"> тақырып</w:t>
            </w:r>
            <w:r>
              <w:rPr>
                <w:rFonts w:ascii="Times New Roman" w:hAnsi="Times New Roman"/>
                <w:b/>
                <w:sz w:val="24"/>
                <w:szCs w:val="24"/>
              </w:rPr>
              <w:t xml:space="preserve">. </w:t>
            </w:r>
            <w:r>
              <w:rPr>
                <w:rFonts w:ascii="Times New Roman" w:hAnsi="Times New Roman"/>
                <w:b/>
                <w:sz w:val="24"/>
                <w:szCs w:val="24"/>
                <w:lang w:val="kk-KZ"/>
              </w:rPr>
              <w:t>Сұраным мен ұсыным</w:t>
            </w:r>
            <w:r>
              <w:rPr>
                <w:rFonts w:ascii="Times New Roman" w:hAnsi="Times New Roman"/>
                <w:b/>
                <w:sz w:val="24"/>
                <w:szCs w:val="24"/>
              </w:rPr>
              <w:t xml:space="preserve">. </w:t>
            </w:r>
            <w:r>
              <w:rPr>
                <w:rFonts w:ascii="Times New Roman" w:hAnsi="Times New Roman"/>
                <w:b/>
                <w:sz w:val="24"/>
                <w:szCs w:val="24"/>
                <w:lang w:val="kk-KZ"/>
              </w:rPr>
              <w:t>Нарықтық тепе-тендік</w:t>
            </w:r>
            <w:r w:rsidRPr="00B0451E">
              <w:rPr>
                <w:rFonts w:ascii="Times New Roman" w:hAnsi="Times New Roman"/>
                <w:b/>
                <w:sz w:val="24"/>
                <w:szCs w:val="24"/>
              </w:rPr>
              <w:t>.</w:t>
            </w:r>
          </w:p>
        </w:tc>
        <w:tc>
          <w:tcPr>
            <w:tcW w:w="969" w:type="dxa"/>
          </w:tcPr>
          <w:p w:rsidR="00191647" w:rsidRPr="00003B9C" w:rsidRDefault="00191647" w:rsidP="00E75F29">
            <w:pPr>
              <w:spacing w:after="0" w:line="240" w:lineRule="auto"/>
              <w:ind w:left="-152" w:right="-108"/>
              <w:jc w:val="center"/>
              <w:rPr>
                <w:rFonts w:ascii="Times New Roman" w:hAnsi="Times New Roman"/>
                <w:b/>
                <w:sz w:val="24"/>
                <w:szCs w:val="24"/>
                <w:lang w:val="kk-KZ"/>
              </w:rPr>
            </w:pPr>
            <w:r>
              <w:rPr>
                <w:rFonts w:ascii="Times New Roman" w:hAnsi="Times New Roman"/>
                <w:b/>
                <w:sz w:val="24"/>
                <w:szCs w:val="24"/>
              </w:rPr>
              <w:t xml:space="preserve">7 </w:t>
            </w:r>
            <w:r>
              <w:rPr>
                <w:rFonts w:ascii="Times New Roman" w:hAnsi="Times New Roman"/>
                <w:b/>
                <w:sz w:val="24"/>
                <w:szCs w:val="24"/>
                <w:lang w:val="kk-KZ"/>
              </w:rPr>
              <w:t>сағат</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21</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Сұраныс</w:t>
            </w:r>
            <w:r>
              <w:rPr>
                <w:rFonts w:ascii="Times New Roman" w:hAnsi="Times New Roman"/>
                <w:sz w:val="24"/>
                <w:szCs w:val="24"/>
              </w:rPr>
              <w:t xml:space="preserve">. </w:t>
            </w:r>
            <w:r>
              <w:rPr>
                <w:rFonts w:ascii="Times New Roman" w:hAnsi="Times New Roman"/>
                <w:sz w:val="24"/>
                <w:szCs w:val="24"/>
                <w:lang w:val="kk-KZ"/>
              </w:rPr>
              <w:t>Сұраныс заңы</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Сұраныс</w:t>
            </w:r>
            <w:r w:rsidRPr="00B0451E">
              <w:rPr>
                <w:rFonts w:ascii="Times New Roman" w:hAnsi="Times New Roman"/>
                <w:sz w:val="24"/>
                <w:szCs w:val="24"/>
              </w:rPr>
              <w:t xml:space="preserve">. </w:t>
            </w:r>
            <w:r>
              <w:rPr>
                <w:rFonts w:ascii="Times New Roman" w:hAnsi="Times New Roman"/>
                <w:sz w:val="24"/>
                <w:szCs w:val="24"/>
                <w:lang w:val="kk-KZ"/>
              </w:rPr>
              <w:t>Сұраныс шамасы.Сұраныс  шкаласы.Сұраныс заңы.Сұранысты графикалық бейнелеу</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Сұраныс  пен сұраныс шамасын айыру</w:t>
            </w:r>
            <w:r w:rsidRPr="00B0451E">
              <w:rPr>
                <w:rFonts w:ascii="Times New Roman" w:hAnsi="Times New Roman"/>
                <w:sz w:val="24"/>
                <w:szCs w:val="24"/>
              </w:rPr>
              <w:t xml:space="preserve">. </w:t>
            </w:r>
            <w:r>
              <w:rPr>
                <w:rFonts w:ascii="Times New Roman" w:hAnsi="Times New Roman"/>
                <w:sz w:val="24"/>
                <w:szCs w:val="24"/>
                <w:lang w:val="kk-KZ"/>
              </w:rPr>
              <w:t>Сұраныс графигін тапсырылған шкала бойынша құру.Сұраныс заңын тұжырымдау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Сұраныс</w:t>
            </w:r>
            <w:r>
              <w:rPr>
                <w:rFonts w:ascii="Times New Roman" w:hAnsi="Times New Roman"/>
                <w:sz w:val="24"/>
                <w:szCs w:val="24"/>
              </w:rPr>
              <w:t xml:space="preserve"> графи</w:t>
            </w:r>
            <w:r>
              <w:rPr>
                <w:rFonts w:ascii="Times New Roman" w:hAnsi="Times New Roman"/>
                <w:sz w:val="24"/>
                <w:szCs w:val="24"/>
                <w:lang w:val="kk-KZ"/>
              </w:rPr>
              <w:t>гін</w:t>
            </w:r>
            <w:r>
              <w:rPr>
                <w:rFonts w:ascii="Times New Roman" w:hAnsi="Times New Roman"/>
                <w:sz w:val="24"/>
                <w:szCs w:val="24"/>
              </w:rPr>
              <w:t xml:space="preserve"> </w:t>
            </w:r>
            <w:r>
              <w:rPr>
                <w:rFonts w:ascii="Times New Roman" w:hAnsi="Times New Roman"/>
                <w:sz w:val="24"/>
                <w:szCs w:val="24"/>
                <w:lang w:val="kk-KZ"/>
              </w:rPr>
              <w:t>құру</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22</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Сұраныс д</w:t>
            </w:r>
            <w:r>
              <w:rPr>
                <w:rFonts w:ascii="Times New Roman" w:hAnsi="Times New Roman"/>
                <w:sz w:val="24"/>
                <w:szCs w:val="24"/>
              </w:rPr>
              <w:t>етерминант</w:t>
            </w:r>
            <w:r>
              <w:rPr>
                <w:rFonts w:ascii="Times New Roman" w:hAnsi="Times New Roman"/>
                <w:sz w:val="24"/>
                <w:szCs w:val="24"/>
                <w:lang w:val="kk-KZ"/>
              </w:rPr>
              <w:t>тары</w:t>
            </w:r>
            <w:r>
              <w:rPr>
                <w:rFonts w:ascii="Times New Roman" w:hAnsi="Times New Roman"/>
                <w:sz w:val="24"/>
                <w:szCs w:val="24"/>
              </w:rPr>
              <w:t xml:space="preserve"> </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Сұраныс ф</w:t>
            </w:r>
            <w:r>
              <w:rPr>
                <w:rFonts w:ascii="Times New Roman" w:hAnsi="Times New Roman"/>
                <w:sz w:val="24"/>
                <w:szCs w:val="24"/>
              </w:rPr>
              <w:t>актор</w:t>
            </w:r>
            <w:r>
              <w:rPr>
                <w:rFonts w:ascii="Times New Roman" w:hAnsi="Times New Roman"/>
                <w:sz w:val="24"/>
                <w:szCs w:val="24"/>
                <w:lang w:val="kk-KZ"/>
              </w:rPr>
              <w:t>лары</w:t>
            </w:r>
            <w:r>
              <w:rPr>
                <w:rFonts w:ascii="Times New Roman" w:hAnsi="Times New Roman"/>
                <w:sz w:val="24"/>
                <w:szCs w:val="24"/>
              </w:rPr>
              <w:t xml:space="preserve"> (детерминант</w:t>
            </w:r>
            <w:r>
              <w:rPr>
                <w:rFonts w:ascii="Times New Roman" w:hAnsi="Times New Roman"/>
                <w:sz w:val="24"/>
                <w:szCs w:val="24"/>
                <w:lang w:val="kk-KZ"/>
              </w:rPr>
              <w:t>тары</w:t>
            </w:r>
            <w:r>
              <w:rPr>
                <w:rFonts w:ascii="Times New Roman" w:hAnsi="Times New Roman"/>
                <w:sz w:val="24"/>
                <w:szCs w:val="24"/>
              </w:rPr>
              <w:t xml:space="preserve">) </w:t>
            </w:r>
            <w:r w:rsidRPr="00B0451E">
              <w:rPr>
                <w:rFonts w:ascii="Times New Roman" w:hAnsi="Times New Roman"/>
                <w:sz w:val="24"/>
                <w:szCs w:val="24"/>
              </w:rPr>
              <w:t>:</w:t>
            </w:r>
            <w:r>
              <w:rPr>
                <w:rFonts w:ascii="Times New Roman" w:hAnsi="Times New Roman"/>
                <w:sz w:val="24"/>
                <w:szCs w:val="24"/>
                <w:lang w:val="kk-KZ"/>
              </w:rPr>
              <w:t>нарықта сатып алушылар саны, тұтынушылар талғамдары</w:t>
            </w:r>
            <w:r w:rsidRPr="00B0451E">
              <w:rPr>
                <w:rFonts w:ascii="Times New Roman" w:hAnsi="Times New Roman"/>
                <w:sz w:val="24"/>
                <w:szCs w:val="24"/>
              </w:rPr>
              <w:t xml:space="preserve">,  </w:t>
            </w:r>
            <w:r>
              <w:rPr>
                <w:rFonts w:ascii="Times New Roman" w:hAnsi="Times New Roman"/>
                <w:sz w:val="24"/>
                <w:szCs w:val="24"/>
                <w:lang w:val="kk-KZ"/>
              </w:rPr>
              <w:t>сатып алушылар табысының өзгеруі,тұтынушылық күту,тауар ауыстырушылардың бағалары</w:t>
            </w:r>
            <w:r w:rsidRPr="00B0451E">
              <w:rPr>
                <w:rFonts w:ascii="Times New Roman" w:hAnsi="Times New Roman"/>
                <w:sz w:val="24"/>
                <w:szCs w:val="24"/>
              </w:rPr>
              <w:t xml:space="preserve">. </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 xml:space="preserve">Сұраныс </w:t>
            </w:r>
            <w:r>
              <w:rPr>
                <w:rFonts w:ascii="Times New Roman" w:hAnsi="Times New Roman"/>
                <w:sz w:val="24"/>
                <w:szCs w:val="24"/>
              </w:rPr>
              <w:t xml:space="preserve"> фактор</w:t>
            </w:r>
            <w:r>
              <w:rPr>
                <w:rFonts w:ascii="Times New Roman" w:hAnsi="Times New Roman"/>
                <w:sz w:val="24"/>
                <w:szCs w:val="24"/>
                <w:lang w:val="kk-KZ"/>
              </w:rPr>
              <w:t>ларын білу, мысалдар келтіру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Сұраныс факторларын және сұраныс шамасын белгілеу</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23</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Ұсыныс</w:t>
            </w:r>
            <w:r w:rsidRPr="00B0451E">
              <w:rPr>
                <w:rFonts w:ascii="Times New Roman" w:hAnsi="Times New Roman"/>
                <w:sz w:val="24"/>
                <w:szCs w:val="24"/>
              </w:rPr>
              <w:t>.</w:t>
            </w:r>
            <w:r>
              <w:rPr>
                <w:rFonts w:ascii="Times New Roman" w:hAnsi="Times New Roman"/>
                <w:sz w:val="24"/>
                <w:szCs w:val="24"/>
                <w:lang w:val="kk-KZ"/>
              </w:rPr>
              <w:t>Ұсыныс заңы</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Ұсыныс</w:t>
            </w:r>
            <w:r w:rsidRPr="00B0451E">
              <w:rPr>
                <w:rFonts w:ascii="Times New Roman" w:hAnsi="Times New Roman"/>
                <w:sz w:val="24"/>
                <w:szCs w:val="24"/>
              </w:rPr>
              <w:t xml:space="preserve">. </w:t>
            </w:r>
            <w:r>
              <w:rPr>
                <w:rFonts w:ascii="Times New Roman" w:hAnsi="Times New Roman"/>
                <w:sz w:val="24"/>
                <w:szCs w:val="24"/>
                <w:lang w:val="kk-KZ"/>
              </w:rPr>
              <w:t>Ұсыныс шамасы.Ұсыныс  шкаласы.Ұсыныс заңы.Ұсынысты графикалық бейнелеу</w:t>
            </w:r>
          </w:p>
        </w:tc>
        <w:tc>
          <w:tcPr>
            <w:tcW w:w="4110" w:type="dxa"/>
            <w:shd w:val="clear" w:color="auto" w:fill="auto"/>
          </w:tcPr>
          <w:p w:rsidR="00191647" w:rsidRPr="00654BB6" w:rsidRDefault="00191647" w:rsidP="00E75F29">
            <w:pPr>
              <w:spacing w:after="0" w:line="240" w:lineRule="auto"/>
              <w:ind w:left="-125" w:right="-107"/>
              <w:rPr>
                <w:rFonts w:ascii="Times New Roman" w:hAnsi="Times New Roman"/>
                <w:sz w:val="24"/>
                <w:szCs w:val="24"/>
                <w:lang w:val="kk-KZ"/>
              </w:rPr>
            </w:pPr>
            <w:r w:rsidRPr="00B0451E">
              <w:rPr>
                <w:rFonts w:ascii="Times New Roman" w:hAnsi="Times New Roman"/>
                <w:sz w:val="24"/>
                <w:szCs w:val="24"/>
              </w:rPr>
              <w:t>.</w:t>
            </w:r>
            <w:r>
              <w:rPr>
                <w:rFonts w:ascii="Times New Roman" w:hAnsi="Times New Roman"/>
                <w:sz w:val="24"/>
                <w:szCs w:val="24"/>
                <w:lang w:val="kk-KZ"/>
              </w:rPr>
              <w:t xml:space="preserve"> Ұсыныс пен ұсыныстың шамасын айыру</w:t>
            </w:r>
            <w:r w:rsidRPr="00654BB6">
              <w:rPr>
                <w:rFonts w:ascii="Times New Roman" w:hAnsi="Times New Roman"/>
                <w:sz w:val="24"/>
                <w:szCs w:val="24"/>
                <w:lang w:val="kk-KZ"/>
              </w:rPr>
              <w:t xml:space="preserve">. </w:t>
            </w:r>
            <w:r>
              <w:rPr>
                <w:rFonts w:ascii="Times New Roman" w:hAnsi="Times New Roman"/>
                <w:sz w:val="24"/>
                <w:szCs w:val="24"/>
                <w:lang w:val="kk-KZ"/>
              </w:rPr>
              <w:t>Ұсыныс графигін тапсырылған шкала бойынша құру.Ұсыныс заңын тұжырымдау</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 xml:space="preserve"> Ұсыныс </w:t>
            </w:r>
            <w:r>
              <w:rPr>
                <w:rFonts w:ascii="Times New Roman" w:hAnsi="Times New Roman"/>
                <w:sz w:val="24"/>
                <w:szCs w:val="24"/>
              </w:rPr>
              <w:t xml:space="preserve"> графи</w:t>
            </w:r>
            <w:r>
              <w:rPr>
                <w:rFonts w:ascii="Times New Roman" w:hAnsi="Times New Roman"/>
                <w:sz w:val="24"/>
                <w:szCs w:val="24"/>
                <w:lang w:val="kk-KZ"/>
              </w:rPr>
              <w:t xml:space="preserve">гін </w:t>
            </w:r>
            <w:r>
              <w:rPr>
                <w:rFonts w:ascii="Times New Roman" w:hAnsi="Times New Roman"/>
                <w:sz w:val="24"/>
                <w:szCs w:val="24"/>
              </w:rPr>
              <w:t xml:space="preserve"> </w:t>
            </w:r>
            <w:r>
              <w:rPr>
                <w:rFonts w:ascii="Times New Roman" w:hAnsi="Times New Roman"/>
                <w:sz w:val="24"/>
                <w:szCs w:val="24"/>
                <w:lang w:val="kk-KZ"/>
              </w:rPr>
              <w:t>құру</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24</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Ұсыныс д</w:t>
            </w:r>
            <w:r>
              <w:rPr>
                <w:rFonts w:ascii="Times New Roman" w:hAnsi="Times New Roman"/>
                <w:sz w:val="24"/>
                <w:szCs w:val="24"/>
              </w:rPr>
              <w:t>етерминант</w:t>
            </w:r>
            <w:r>
              <w:rPr>
                <w:rFonts w:ascii="Times New Roman" w:hAnsi="Times New Roman"/>
                <w:sz w:val="24"/>
                <w:szCs w:val="24"/>
                <w:lang w:val="kk-KZ"/>
              </w:rPr>
              <w:t>тары</w:t>
            </w:r>
            <w:r>
              <w:rPr>
                <w:rFonts w:ascii="Times New Roman" w:hAnsi="Times New Roman"/>
                <w:sz w:val="24"/>
                <w:szCs w:val="24"/>
              </w:rPr>
              <w:t xml:space="preserve"> </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Ұсыныс ф</w:t>
            </w:r>
            <w:r>
              <w:rPr>
                <w:rFonts w:ascii="Times New Roman" w:hAnsi="Times New Roman"/>
                <w:sz w:val="24"/>
                <w:szCs w:val="24"/>
              </w:rPr>
              <w:t>актор</w:t>
            </w:r>
            <w:r>
              <w:rPr>
                <w:rFonts w:ascii="Times New Roman" w:hAnsi="Times New Roman"/>
                <w:sz w:val="24"/>
                <w:szCs w:val="24"/>
                <w:lang w:val="kk-KZ"/>
              </w:rPr>
              <w:t>лары</w:t>
            </w:r>
            <w:r>
              <w:rPr>
                <w:rFonts w:ascii="Times New Roman" w:hAnsi="Times New Roman"/>
                <w:sz w:val="24"/>
                <w:szCs w:val="24"/>
              </w:rPr>
              <w:t xml:space="preserve"> (детерминант</w:t>
            </w:r>
            <w:r>
              <w:rPr>
                <w:rFonts w:ascii="Times New Roman" w:hAnsi="Times New Roman"/>
                <w:sz w:val="24"/>
                <w:szCs w:val="24"/>
                <w:lang w:val="kk-KZ"/>
              </w:rPr>
              <w:t>тар</w:t>
            </w:r>
            <w:r>
              <w:rPr>
                <w:rFonts w:ascii="Times New Roman" w:hAnsi="Times New Roman"/>
                <w:sz w:val="24"/>
                <w:szCs w:val="24"/>
              </w:rPr>
              <w:t>) : стоимость ресурс</w:t>
            </w:r>
            <w:r>
              <w:rPr>
                <w:rFonts w:ascii="Times New Roman" w:hAnsi="Times New Roman"/>
                <w:sz w:val="24"/>
                <w:szCs w:val="24"/>
                <w:lang w:val="kk-KZ"/>
              </w:rPr>
              <w:t>тар құны</w:t>
            </w:r>
            <w:r w:rsidRPr="00B0451E">
              <w:rPr>
                <w:rFonts w:ascii="Times New Roman" w:hAnsi="Times New Roman"/>
                <w:sz w:val="24"/>
                <w:szCs w:val="24"/>
              </w:rPr>
              <w:t xml:space="preserve">, </w:t>
            </w:r>
            <w:r>
              <w:rPr>
                <w:rFonts w:ascii="Times New Roman" w:hAnsi="Times New Roman"/>
                <w:sz w:val="24"/>
                <w:szCs w:val="24"/>
                <w:lang w:val="kk-KZ"/>
              </w:rPr>
              <w:t xml:space="preserve">өндіріс </w:t>
            </w:r>
            <w:r w:rsidRPr="00B0451E">
              <w:rPr>
                <w:rFonts w:ascii="Times New Roman" w:hAnsi="Times New Roman"/>
                <w:sz w:val="24"/>
                <w:szCs w:val="24"/>
              </w:rPr>
              <w:t>технология</w:t>
            </w:r>
            <w:r>
              <w:rPr>
                <w:rFonts w:ascii="Times New Roman" w:hAnsi="Times New Roman"/>
                <w:sz w:val="24"/>
                <w:szCs w:val="24"/>
                <w:lang w:val="kk-KZ"/>
              </w:rPr>
              <w:t>сы,</w:t>
            </w:r>
            <w:r>
              <w:rPr>
                <w:rFonts w:ascii="Times New Roman" w:hAnsi="Times New Roman"/>
                <w:sz w:val="24"/>
                <w:szCs w:val="24"/>
              </w:rPr>
              <w:t xml:space="preserve">  </w:t>
            </w:r>
            <w:r>
              <w:rPr>
                <w:rFonts w:ascii="Times New Roman" w:hAnsi="Times New Roman"/>
                <w:sz w:val="24"/>
                <w:szCs w:val="24"/>
                <w:lang w:val="kk-KZ"/>
              </w:rPr>
              <w:t>салықтар</w:t>
            </w:r>
            <w:r w:rsidRPr="00B0451E">
              <w:rPr>
                <w:rFonts w:ascii="Times New Roman" w:hAnsi="Times New Roman"/>
                <w:sz w:val="24"/>
                <w:szCs w:val="24"/>
              </w:rPr>
              <w:t>,</w:t>
            </w:r>
            <w:r>
              <w:rPr>
                <w:rFonts w:ascii="Times New Roman" w:hAnsi="Times New Roman"/>
                <w:sz w:val="24"/>
                <w:szCs w:val="24"/>
                <w:lang w:val="kk-KZ"/>
              </w:rPr>
              <w:t>басқа тауарларға бағалар,перспективалық күтулер</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Ұсыныс</w:t>
            </w:r>
            <w:r>
              <w:rPr>
                <w:rFonts w:ascii="Times New Roman" w:hAnsi="Times New Roman"/>
                <w:sz w:val="24"/>
                <w:szCs w:val="24"/>
              </w:rPr>
              <w:t xml:space="preserve"> фактор</w:t>
            </w:r>
            <w:r>
              <w:rPr>
                <w:rFonts w:ascii="Times New Roman" w:hAnsi="Times New Roman"/>
                <w:sz w:val="24"/>
                <w:szCs w:val="24"/>
                <w:lang w:val="kk-KZ"/>
              </w:rPr>
              <w:t>ларын білу,мысалдар келтіру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Ұсыныс факторларын және ұсыныс шамасын белгілеу</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lastRenderedPageBreak/>
              <w:t>25</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Нарықтық тепе-тендік</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Нарықтық тепе-теңдік</w:t>
            </w:r>
            <w:r w:rsidRPr="00B0451E">
              <w:rPr>
                <w:rFonts w:ascii="Times New Roman" w:hAnsi="Times New Roman"/>
                <w:sz w:val="24"/>
                <w:szCs w:val="24"/>
              </w:rPr>
              <w:t xml:space="preserve">. </w:t>
            </w:r>
            <w:r>
              <w:rPr>
                <w:rFonts w:ascii="Times New Roman" w:hAnsi="Times New Roman"/>
                <w:sz w:val="24"/>
                <w:szCs w:val="24"/>
                <w:lang w:val="kk-KZ"/>
              </w:rPr>
              <w:t>Тепе-теңдік саны мен тепе-теңдік баға</w:t>
            </w:r>
            <w:r w:rsidRPr="00B0451E">
              <w:rPr>
                <w:rFonts w:ascii="Times New Roman" w:hAnsi="Times New Roman"/>
                <w:sz w:val="24"/>
                <w:szCs w:val="24"/>
              </w:rPr>
              <w:t xml:space="preserve">. </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Г</w:t>
            </w:r>
            <w:r>
              <w:rPr>
                <w:rFonts w:ascii="Times New Roman" w:hAnsi="Times New Roman"/>
                <w:sz w:val="24"/>
                <w:szCs w:val="24"/>
              </w:rPr>
              <w:t>рафик</w:t>
            </w:r>
            <w:r>
              <w:rPr>
                <w:rFonts w:ascii="Times New Roman" w:hAnsi="Times New Roman"/>
                <w:sz w:val="24"/>
                <w:szCs w:val="24"/>
                <w:lang w:val="kk-KZ"/>
              </w:rPr>
              <w:t>те</w:t>
            </w:r>
            <w:r>
              <w:rPr>
                <w:rFonts w:ascii="Times New Roman" w:hAnsi="Times New Roman"/>
                <w:sz w:val="24"/>
                <w:szCs w:val="24"/>
              </w:rPr>
              <w:t xml:space="preserve"> </w:t>
            </w:r>
            <w:r>
              <w:rPr>
                <w:rFonts w:ascii="Times New Roman" w:hAnsi="Times New Roman"/>
                <w:sz w:val="24"/>
                <w:szCs w:val="24"/>
                <w:lang w:val="kk-KZ"/>
              </w:rPr>
              <w:t>тепе-теңдік саны мен тепе-теңдік бағаны анықтау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Тақырып бойынша</w:t>
            </w:r>
            <w:r>
              <w:rPr>
                <w:rFonts w:ascii="Times New Roman" w:hAnsi="Times New Roman"/>
                <w:sz w:val="24"/>
                <w:szCs w:val="24"/>
              </w:rPr>
              <w:t xml:space="preserve"> графи</w:t>
            </w:r>
            <w:r>
              <w:rPr>
                <w:rFonts w:ascii="Times New Roman" w:hAnsi="Times New Roman"/>
                <w:sz w:val="24"/>
                <w:szCs w:val="24"/>
                <w:lang w:val="kk-KZ"/>
              </w:rPr>
              <w:t>калық есептерді шығару</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26</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proofErr w:type="gramStart"/>
            <w:r>
              <w:rPr>
                <w:rFonts w:ascii="Times New Roman" w:hAnsi="Times New Roman"/>
                <w:sz w:val="24"/>
                <w:szCs w:val="24"/>
              </w:rPr>
              <w:t xml:space="preserve">Дефицит </w:t>
            </w:r>
            <w:r>
              <w:rPr>
                <w:rFonts w:ascii="Times New Roman" w:hAnsi="Times New Roman"/>
                <w:sz w:val="24"/>
                <w:szCs w:val="24"/>
                <w:lang w:val="kk-KZ"/>
              </w:rPr>
              <w:t>ж</w:t>
            </w:r>
            <w:proofErr w:type="gramEnd"/>
            <w:r>
              <w:rPr>
                <w:rFonts w:ascii="Times New Roman" w:hAnsi="Times New Roman"/>
                <w:sz w:val="24"/>
                <w:szCs w:val="24"/>
                <w:lang w:val="kk-KZ"/>
              </w:rPr>
              <w:t>әне артылу</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proofErr w:type="gramStart"/>
            <w:r>
              <w:rPr>
                <w:rFonts w:ascii="Times New Roman" w:hAnsi="Times New Roman"/>
                <w:sz w:val="24"/>
                <w:szCs w:val="24"/>
              </w:rPr>
              <w:t xml:space="preserve">Дефицит </w:t>
            </w:r>
            <w:r>
              <w:rPr>
                <w:rFonts w:ascii="Times New Roman" w:hAnsi="Times New Roman"/>
                <w:sz w:val="24"/>
                <w:szCs w:val="24"/>
                <w:lang w:val="kk-KZ"/>
              </w:rPr>
              <w:t>ж</w:t>
            </w:r>
            <w:proofErr w:type="gramEnd"/>
            <w:r>
              <w:rPr>
                <w:rFonts w:ascii="Times New Roman" w:hAnsi="Times New Roman"/>
                <w:sz w:val="24"/>
                <w:szCs w:val="24"/>
                <w:lang w:val="kk-KZ"/>
              </w:rPr>
              <w:t>әне артылу</w:t>
            </w:r>
            <w:r w:rsidRPr="00B0451E">
              <w:rPr>
                <w:rFonts w:ascii="Times New Roman" w:hAnsi="Times New Roman"/>
                <w:sz w:val="24"/>
                <w:szCs w:val="24"/>
              </w:rPr>
              <w:t xml:space="preserve">. </w:t>
            </w:r>
            <w:r>
              <w:rPr>
                <w:rFonts w:ascii="Times New Roman" w:hAnsi="Times New Roman"/>
                <w:sz w:val="24"/>
                <w:szCs w:val="24"/>
                <w:lang w:val="kk-KZ"/>
              </w:rPr>
              <w:t>Тепе-теңдік бағасынан ауытқулар және олардың салдары</w:t>
            </w:r>
            <w:r>
              <w:rPr>
                <w:rFonts w:ascii="Times New Roman" w:hAnsi="Times New Roman"/>
                <w:sz w:val="24"/>
                <w:szCs w:val="24"/>
              </w:rPr>
              <w:t xml:space="preserve">: </w:t>
            </w:r>
            <w:r>
              <w:rPr>
                <w:rFonts w:ascii="Times New Roman" w:hAnsi="Times New Roman"/>
                <w:sz w:val="24"/>
                <w:szCs w:val="24"/>
                <w:lang w:val="kk-KZ"/>
              </w:rPr>
              <w:t>артылу сұраным мен артылу ұсыным</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Тепе-теңдік шарттар өзгеруі сипаты баға емес факторлары ықпалымен,анықтау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 xml:space="preserve">Нарықтық тепе-теңдік өзгеруіне типтік есептерді шығару </w:t>
            </w:r>
            <w:r w:rsidRPr="00B0451E">
              <w:rPr>
                <w:rFonts w:ascii="Times New Roman" w:hAnsi="Times New Roman"/>
                <w:sz w:val="24"/>
                <w:szCs w:val="24"/>
              </w:rPr>
              <w:t>.</w:t>
            </w:r>
          </w:p>
        </w:tc>
      </w:tr>
      <w:tr w:rsidR="00191647" w:rsidRPr="00CE7A28"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27</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Нарық</w:t>
            </w:r>
            <w:r w:rsidRPr="00B0451E">
              <w:rPr>
                <w:rFonts w:ascii="Times New Roman" w:hAnsi="Times New Roman"/>
                <w:sz w:val="24"/>
                <w:szCs w:val="24"/>
              </w:rPr>
              <w:t>»</w:t>
            </w:r>
            <w:r>
              <w:rPr>
                <w:rFonts w:ascii="Times New Roman" w:hAnsi="Times New Roman"/>
                <w:sz w:val="24"/>
                <w:szCs w:val="24"/>
                <w:lang w:val="kk-KZ"/>
              </w:rPr>
              <w:t xml:space="preserve"> іскерлік ойыны</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Сұраныс заңы.Ұсыныс заңы. Нарықтық тепе-тендік</w:t>
            </w:r>
            <w:r w:rsidRPr="00B0451E">
              <w:rPr>
                <w:rFonts w:ascii="Times New Roman" w:hAnsi="Times New Roman"/>
                <w:sz w:val="24"/>
                <w:szCs w:val="24"/>
              </w:rPr>
              <w:t>.</w:t>
            </w:r>
          </w:p>
        </w:tc>
        <w:tc>
          <w:tcPr>
            <w:tcW w:w="4110" w:type="dxa"/>
            <w:shd w:val="clear" w:color="auto" w:fill="auto"/>
          </w:tcPr>
          <w:p w:rsidR="00191647" w:rsidRPr="001F0198" w:rsidRDefault="00191647" w:rsidP="00E75F29">
            <w:pPr>
              <w:spacing w:after="0" w:line="240" w:lineRule="auto"/>
              <w:ind w:left="-125" w:right="-107"/>
              <w:rPr>
                <w:rFonts w:ascii="Times New Roman" w:hAnsi="Times New Roman"/>
                <w:sz w:val="24"/>
                <w:szCs w:val="24"/>
                <w:lang w:val="kk-KZ"/>
              </w:rPr>
            </w:pPr>
            <w:r>
              <w:rPr>
                <w:rFonts w:ascii="Times New Roman" w:hAnsi="Times New Roman"/>
                <w:sz w:val="24"/>
                <w:szCs w:val="24"/>
              </w:rPr>
              <w:t xml:space="preserve"> </w:t>
            </w:r>
            <w:r>
              <w:rPr>
                <w:rFonts w:ascii="Times New Roman" w:hAnsi="Times New Roman"/>
                <w:sz w:val="24"/>
                <w:szCs w:val="24"/>
                <w:lang w:val="kk-KZ"/>
              </w:rPr>
              <w:t>Э</w:t>
            </w:r>
            <w:r>
              <w:rPr>
                <w:rFonts w:ascii="Times New Roman" w:hAnsi="Times New Roman"/>
                <w:sz w:val="24"/>
                <w:szCs w:val="24"/>
              </w:rPr>
              <w:t>кономи</w:t>
            </w:r>
            <w:r>
              <w:rPr>
                <w:rFonts w:ascii="Times New Roman" w:hAnsi="Times New Roman"/>
                <w:sz w:val="24"/>
                <w:szCs w:val="24"/>
                <w:lang w:val="kk-KZ"/>
              </w:rPr>
              <w:t>калық шешімдер қабылдай білуі.</w:t>
            </w:r>
          </w:p>
        </w:tc>
        <w:tc>
          <w:tcPr>
            <w:tcW w:w="2410" w:type="dxa"/>
            <w:shd w:val="clear" w:color="auto" w:fill="auto"/>
          </w:tcPr>
          <w:p w:rsidR="00191647" w:rsidRPr="00680973"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Тепе-тендік мөлшері мен тепе-тендік бағаны анықтау</w:t>
            </w:r>
            <w:r w:rsidRPr="00680973">
              <w:rPr>
                <w:rFonts w:ascii="Times New Roman" w:hAnsi="Times New Roman"/>
                <w:sz w:val="24"/>
                <w:szCs w:val="24"/>
                <w:lang w:val="kk-KZ"/>
              </w:rPr>
              <w:t>.</w:t>
            </w:r>
          </w:p>
        </w:tc>
      </w:tr>
      <w:tr w:rsidR="00191647" w:rsidRPr="00B0451E" w:rsidTr="00E75F29">
        <w:trPr>
          <w:trHeight w:val="367"/>
        </w:trPr>
        <w:tc>
          <w:tcPr>
            <w:tcW w:w="3375" w:type="dxa"/>
            <w:gridSpan w:val="2"/>
            <w:shd w:val="clear" w:color="auto" w:fill="auto"/>
          </w:tcPr>
          <w:p w:rsidR="00191647" w:rsidRPr="00865B54" w:rsidRDefault="00191647" w:rsidP="00E75F29">
            <w:pPr>
              <w:pStyle w:val="13"/>
              <w:ind w:left="-139" w:right="-64"/>
              <w:jc w:val="center"/>
              <w:rPr>
                <w:rFonts w:ascii="Times New Roman" w:hAnsi="Times New Roman"/>
                <w:b/>
                <w:sz w:val="24"/>
                <w:szCs w:val="24"/>
                <w:lang w:val="kk-KZ"/>
              </w:rPr>
            </w:pPr>
            <w:r w:rsidRPr="00B0451E">
              <w:rPr>
                <w:rFonts w:ascii="Times New Roman" w:hAnsi="Times New Roman"/>
                <w:b/>
                <w:sz w:val="24"/>
                <w:szCs w:val="24"/>
              </w:rPr>
              <w:t>5</w:t>
            </w:r>
            <w:r>
              <w:rPr>
                <w:rFonts w:ascii="Times New Roman" w:hAnsi="Times New Roman"/>
                <w:b/>
                <w:sz w:val="24"/>
                <w:szCs w:val="24"/>
              </w:rPr>
              <w:t xml:space="preserve"> та</w:t>
            </w:r>
            <w:r>
              <w:rPr>
                <w:rFonts w:ascii="Times New Roman" w:hAnsi="Times New Roman"/>
                <w:b/>
                <w:sz w:val="24"/>
                <w:szCs w:val="24"/>
                <w:lang w:val="kk-KZ"/>
              </w:rPr>
              <w:t>қырып</w:t>
            </w:r>
            <w:r w:rsidRPr="00B0451E">
              <w:rPr>
                <w:rFonts w:ascii="Times New Roman" w:hAnsi="Times New Roman"/>
                <w:b/>
                <w:sz w:val="24"/>
                <w:szCs w:val="24"/>
              </w:rPr>
              <w:t xml:space="preserve">. </w:t>
            </w:r>
            <w:r>
              <w:rPr>
                <w:rFonts w:ascii="Times New Roman" w:hAnsi="Times New Roman"/>
                <w:b/>
                <w:sz w:val="24"/>
                <w:szCs w:val="24"/>
                <w:lang w:val="kk-KZ"/>
              </w:rPr>
              <w:t>Сауатты тұтынушы</w:t>
            </w:r>
          </w:p>
        </w:tc>
        <w:tc>
          <w:tcPr>
            <w:tcW w:w="969" w:type="dxa"/>
          </w:tcPr>
          <w:p w:rsidR="00191647" w:rsidRPr="00865B54" w:rsidRDefault="00191647" w:rsidP="00E75F29">
            <w:pPr>
              <w:spacing w:after="0" w:line="240" w:lineRule="auto"/>
              <w:ind w:left="-152" w:right="-108"/>
              <w:jc w:val="center"/>
              <w:rPr>
                <w:rFonts w:ascii="Times New Roman" w:hAnsi="Times New Roman"/>
                <w:b/>
                <w:sz w:val="24"/>
                <w:szCs w:val="24"/>
                <w:lang w:val="kk-KZ"/>
              </w:rPr>
            </w:pPr>
            <w:r>
              <w:rPr>
                <w:rFonts w:ascii="Times New Roman" w:hAnsi="Times New Roman"/>
                <w:b/>
                <w:sz w:val="24"/>
                <w:szCs w:val="24"/>
              </w:rPr>
              <w:t xml:space="preserve">5 </w:t>
            </w:r>
            <w:r w:rsidRPr="00B0451E">
              <w:rPr>
                <w:rFonts w:ascii="Times New Roman" w:hAnsi="Times New Roman"/>
                <w:b/>
                <w:sz w:val="24"/>
                <w:szCs w:val="24"/>
              </w:rPr>
              <w:t>с</w:t>
            </w:r>
            <w:r>
              <w:rPr>
                <w:rFonts w:ascii="Times New Roman" w:hAnsi="Times New Roman"/>
                <w:b/>
                <w:sz w:val="24"/>
                <w:szCs w:val="24"/>
                <w:lang w:val="kk-KZ"/>
              </w:rPr>
              <w:t>ағат</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28</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Жарнама не туралы сөйлейді</w:t>
            </w:r>
            <w:r>
              <w:rPr>
                <w:rFonts w:ascii="Times New Roman" w:hAnsi="Times New Roman"/>
                <w:sz w:val="24"/>
                <w:szCs w:val="24"/>
              </w:rPr>
              <w:t xml:space="preserve"> </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Тауардың өтуі үшін жарнаманың маңызы. Жарнаманың артықшылығы мен кемшілігі</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Экономикадағы жарнаманың ролі туралы айтады, мысалдар келтіре біледі</w:t>
            </w:r>
            <w:r w:rsidRPr="00B0451E">
              <w:rPr>
                <w:rFonts w:ascii="Times New Roman" w:hAnsi="Times New Roman"/>
                <w:sz w:val="24"/>
                <w:szCs w:val="24"/>
              </w:rPr>
              <w:t xml:space="preserve">. </w:t>
            </w:r>
            <w:r>
              <w:rPr>
                <w:rFonts w:ascii="Times New Roman" w:hAnsi="Times New Roman"/>
                <w:sz w:val="24"/>
                <w:szCs w:val="24"/>
                <w:lang w:val="kk-KZ"/>
              </w:rPr>
              <w:t>Тауарларды жарнамалау ұстанымдарын біледі. Жарнама артықшылықтары мен кемшіліктерін тұжырымдай алады</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Жарнама үшін немесе қарсы</w:t>
            </w:r>
            <w:proofErr w:type="gramStart"/>
            <w:r w:rsidRPr="00B0451E">
              <w:rPr>
                <w:rFonts w:ascii="Times New Roman" w:hAnsi="Times New Roman"/>
                <w:sz w:val="24"/>
                <w:szCs w:val="24"/>
              </w:rPr>
              <w:t>»</w:t>
            </w:r>
            <w:r>
              <w:rPr>
                <w:rFonts w:ascii="Times New Roman" w:hAnsi="Times New Roman"/>
                <w:sz w:val="24"/>
                <w:szCs w:val="24"/>
                <w:lang w:val="kk-KZ"/>
              </w:rPr>
              <w:t>э</w:t>
            </w:r>
            <w:proofErr w:type="gramEnd"/>
            <w:r>
              <w:rPr>
                <w:rFonts w:ascii="Times New Roman" w:hAnsi="Times New Roman"/>
                <w:sz w:val="24"/>
                <w:szCs w:val="24"/>
                <w:lang w:val="kk-KZ"/>
              </w:rPr>
              <w:t>ссе</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29</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Тауарды таңбалау</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val="kk-KZ" w:eastAsia="ru-RU"/>
              </w:rPr>
              <w:t>Азық-түлік және азық-түлік емес тауарларды таңбалау</w:t>
            </w:r>
            <w:r>
              <w:rPr>
                <w:rFonts w:ascii="Times New Roman" w:eastAsia="Times New Roman" w:hAnsi="Times New Roman"/>
                <w:bCs/>
                <w:sz w:val="24"/>
                <w:szCs w:val="24"/>
                <w:lang w:eastAsia="ru-RU"/>
              </w:rPr>
              <w:t xml:space="preserve"> . Штрих</w:t>
            </w:r>
            <w:r>
              <w:rPr>
                <w:rFonts w:ascii="Times New Roman" w:eastAsia="Times New Roman" w:hAnsi="Times New Roman"/>
                <w:bCs/>
                <w:sz w:val="24"/>
                <w:szCs w:val="24"/>
                <w:lang w:val="kk-KZ" w:eastAsia="ru-RU"/>
              </w:rPr>
              <w:t>ты</w:t>
            </w:r>
            <w:r>
              <w:rPr>
                <w:rFonts w:ascii="Times New Roman" w:eastAsia="Times New Roman" w:hAnsi="Times New Roman"/>
                <w:bCs/>
                <w:sz w:val="24"/>
                <w:szCs w:val="24"/>
                <w:lang w:eastAsia="ru-RU"/>
              </w:rPr>
              <w:t xml:space="preserve"> код. </w:t>
            </w:r>
            <w:r>
              <w:rPr>
                <w:rFonts w:ascii="Times New Roman" w:eastAsia="Times New Roman" w:hAnsi="Times New Roman"/>
                <w:bCs/>
                <w:sz w:val="24"/>
                <w:szCs w:val="24"/>
                <w:lang w:val="kk-KZ" w:eastAsia="ru-RU"/>
              </w:rPr>
              <w:t>Ақпараттық таңбалар</w:t>
            </w:r>
            <w:r w:rsidRPr="00B0451E">
              <w:rPr>
                <w:rFonts w:ascii="Times New Roman" w:eastAsia="Times New Roman" w:hAnsi="Times New Roman"/>
                <w:bCs/>
                <w:sz w:val="24"/>
                <w:szCs w:val="24"/>
                <w:lang w:eastAsia="ru-RU"/>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Тауарлардың таңбалануы бойынша ақпаратты талдай білуі</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Тауарларды қаптауы мен заттаңбасы бойынша ақпаратты талдау</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30</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lang w:val="kk-KZ"/>
              </w:rPr>
              <w:t>Тұтынушылар құқықтарын қорғау</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Тұтынушылық таңдау</w:t>
            </w:r>
            <w:r w:rsidRPr="00B0451E">
              <w:rPr>
                <w:rFonts w:ascii="Times New Roman" w:hAnsi="Times New Roman"/>
                <w:sz w:val="24"/>
                <w:szCs w:val="24"/>
              </w:rPr>
              <w:t xml:space="preserve">. </w:t>
            </w:r>
            <w:r>
              <w:rPr>
                <w:rFonts w:ascii="Times New Roman" w:hAnsi="Times New Roman"/>
                <w:sz w:val="24"/>
                <w:szCs w:val="24"/>
                <w:lang w:val="kk-KZ"/>
              </w:rPr>
              <w:t>Тұтынушының егемендігі.Құқық және тұтынушы құқықтарын қорғау</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Тұтынушының негізгі құқықтарын білу,тұтынушы үшін тауарлар, қызметтер, олардың сапасы туралы ақпараттар арқылы бағдарлану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Ақпаратты талдау.</w:t>
            </w:r>
            <w:r w:rsidRPr="00B0451E">
              <w:rPr>
                <w:rFonts w:ascii="Times New Roman" w:hAnsi="Times New Roman"/>
                <w:sz w:val="24"/>
                <w:szCs w:val="24"/>
              </w:rPr>
              <w:t xml:space="preserve"> «</w:t>
            </w:r>
            <w:r>
              <w:rPr>
                <w:rFonts w:ascii="Times New Roman" w:hAnsi="Times New Roman"/>
                <w:sz w:val="24"/>
                <w:szCs w:val="24"/>
                <w:lang w:val="kk-KZ"/>
              </w:rPr>
              <w:t>Сауатты тұтынушы</w:t>
            </w:r>
            <w:proofErr w:type="gramStart"/>
            <w:r w:rsidRPr="00B0451E">
              <w:rPr>
                <w:rFonts w:ascii="Times New Roman" w:hAnsi="Times New Roman"/>
                <w:sz w:val="24"/>
                <w:szCs w:val="24"/>
              </w:rPr>
              <w:t>»</w:t>
            </w:r>
            <w:r>
              <w:rPr>
                <w:rFonts w:ascii="Times New Roman" w:hAnsi="Times New Roman"/>
                <w:sz w:val="24"/>
                <w:szCs w:val="24"/>
                <w:lang w:val="kk-KZ"/>
              </w:rPr>
              <w:t>е</w:t>
            </w:r>
            <w:proofErr w:type="gramEnd"/>
            <w:r>
              <w:rPr>
                <w:rFonts w:ascii="Times New Roman" w:hAnsi="Times New Roman"/>
                <w:sz w:val="24"/>
                <w:szCs w:val="24"/>
                <w:lang w:val="kk-KZ"/>
              </w:rPr>
              <w:t>скертпені жасау</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31</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sidRPr="00B0451E">
              <w:rPr>
                <w:rFonts w:ascii="Times New Roman" w:hAnsi="Times New Roman"/>
                <w:sz w:val="24"/>
                <w:szCs w:val="24"/>
              </w:rPr>
              <w:t>«</w:t>
            </w:r>
            <w:r>
              <w:rPr>
                <w:rFonts w:ascii="Times New Roman" w:hAnsi="Times New Roman"/>
                <w:sz w:val="24"/>
                <w:szCs w:val="24"/>
                <w:lang w:val="kk-KZ"/>
              </w:rPr>
              <w:t>Жарнаманы талдау</w:t>
            </w:r>
            <w:r w:rsidRPr="00B0451E">
              <w:rPr>
                <w:rFonts w:ascii="Times New Roman" w:hAnsi="Times New Roman"/>
                <w:sz w:val="24"/>
                <w:szCs w:val="24"/>
              </w:rPr>
              <w:t>»</w:t>
            </w:r>
            <w:r>
              <w:rPr>
                <w:rFonts w:ascii="Times New Roman" w:hAnsi="Times New Roman"/>
                <w:sz w:val="24"/>
                <w:szCs w:val="24"/>
                <w:lang w:val="kk-KZ"/>
              </w:rPr>
              <w:t xml:space="preserve"> шығармашылық зертхана</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lang w:val="kk-KZ"/>
              </w:rPr>
              <w:t>Жарнама с</w:t>
            </w:r>
            <w:r>
              <w:rPr>
                <w:rFonts w:ascii="Times New Roman" w:hAnsi="Times New Roman"/>
                <w:sz w:val="24"/>
                <w:szCs w:val="24"/>
              </w:rPr>
              <w:t>тратеги</w:t>
            </w:r>
            <w:r>
              <w:rPr>
                <w:rFonts w:ascii="Times New Roman" w:hAnsi="Times New Roman"/>
                <w:sz w:val="24"/>
                <w:szCs w:val="24"/>
                <w:lang w:val="kk-KZ"/>
              </w:rPr>
              <w:t>ялары</w:t>
            </w:r>
            <w:r>
              <w:rPr>
                <w:rFonts w:ascii="Times New Roman" w:hAnsi="Times New Roman"/>
                <w:sz w:val="24"/>
                <w:szCs w:val="24"/>
              </w:rPr>
              <w:t>: эмоция</w:t>
            </w:r>
            <w:r>
              <w:rPr>
                <w:rFonts w:ascii="Times New Roman" w:hAnsi="Times New Roman"/>
                <w:sz w:val="24"/>
                <w:szCs w:val="24"/>
                <w:lang w:val="kk-KZ"/>
              </w:rPr>
              <w:t>ларға аппеляция</w:t>
            </w:r>
            <w:r w:rsidRPr="00B0451E">
              <w:rPr>
                <w:rFonts w:ascii="Times New Roman" w:hAnsi="Times New Roman"/>
                <w:sz w:val="24"/>
                <w:szCs w:val="24"/>
              </w:rPr>
              <w:t>,</w:t>
            </w:r>
            <w:r>
              <w:rPr>
                <w:rFonts w:ascii="Times New Roman" w:hAnsi="Times New Roman"/>
                <w:sz w:val="24"/>
                <w:szCs w:val="24"/>
                <w:lang w:val="kk-KZ"/>
              </w:rPr>
              <w:t xml:space="preserve">ақылға </w:t>
            </w:r>
            <w:r>
              <w:rPr>
                <w:rFonts w:ascii="Times New Roman" w:hAnsi="Times New Roman"/>
                <w:sz w:val="24"/>
                <w:szCs w:val="24"/>
              </w:rPr>
              <w:t xml:space="preserve"> апелляция , </w:t>
            </w:r>
            <w:r>
              <w:rPr>
                <w:rFonts w:ascii="Times New Roman" w:hAnsi="Times New Roman"/>
                <w:sz w:val="24"/>
                <w:szCs w:val="24"/>
                <w:lang w:val="kk-KZ"/>
              </w:rPr>
              <w:t>ұрандар</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Жарнама үлгілерін, түрлі жарнамалық стратегияларды суреттеуі, талдай білуі</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Жарнама талдауы</w:t>
            </w:r>
            <w:r w:rsidRPr="00B0451E">
              <w:rPr>
                <w:rFonts w:ascii="Times New Roman" w:hAnsi="Times New Roman"/>
                <w:sz w:val="24"/>
                <w:szCs w:val="24"/>
              </w:rPr>
              <w:t>.</w:t>
            </w: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t>32</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kk-KZ"/>
              </w:rPr>
              <w:t>Тұтынушының әліпбиі</w:t>
            </w:r>
            <w:r w:rsidRPr="00B0451E">
              <w:rPr>
                <w:rFonts w:ascii="Times New Roman" w:hAnsi="Times New Roman"/>
                <w:sz w:val="24"/>
                <w:szCs w:val="24"/>
              </w:rPr>
              <w:t>»</w:t>
            </w:r>
            <w:r>
              <w:rPr>
                <w:rFonts w:ascii="Times New Roman" w:hAnsi="Times New Roman"/>
                <w:sz w:val="24"/>
                <w:szCs w:val="24"/>
                <w:lang w:val="kk-KZ"/>
              </w:rPr>
              <w:t xml:space="preserve"> шығармашылық зертхана</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1</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lang w:val="kk-KZ"/>
              </w:rPr>
              <w:t>Ақпартты талдау ,экономикалық шешімдер қабылдай білу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sidRPr="00B0451E">
              <w:rPr>
                <w:rFonts w:ascii="Times New Roman" w:hAnsi="Times New Roman"/>
                <w:sz w:val="24"/>
                <w:szCs w:val="24"/>
              </w:rPr>
              <w:t>А</w:t>
            </w:r>
            <w:r>
              <w:rPr>
                <w:rFonts w:ascii="Times New Roman" w:hAnsi="Times New Roman"/>
                <w:sz w:val="24"/>
                <w:szCs w:val="24"/>
                <w:lang w:val="kk-KZ"/>
              </w:rPr>
              <w:t>қпаратты  талдау</w:t>
            </w:r>
            <w:r w:rsidRPr="00B0451E">
              <w:rPr>
                <w:rFonts w:ascii="Times New Roman" w:hAnsi="Times New Roman"/>
                <w:sz w:val="24"/>
                <w:szCs w:val="24"/>
              </w:rPr>
              <w:t>.</w:t>
            </w:r>
          </w:p>
        </w:tc>
      </w:tr>
      <w:tr w:rsidR="00191647" w:rsidRPr="00B0451E" w:rsidTr="00E75F29">
        <w:trPr>
          <w:trHeight w:val="367"/>
        </w:trPr>
        <w:tc>
          <w:tcPr>
            <w:tcW w:w="3375" w:type="dxa"/>
            <w:gridSpan w:val="2"/>
            <w:shd w:val="clear" w:color="auto" w:fill="auto"/>
          </w:tcPr>
          <w:p w:rsidR="00191647" w:rsidRPr="00B0451E" w:rsidRDefault="00191647" w:rsidP="00E75F29">
            <w:pPr>
              <w:pStyle w:val="13"/>
              <w:ind w:left="-139" w:right="-64"/>
              <w:jc w:val="center"/>
              <w:rPr>
                <w:rFonts w:ascii="Times New Roman" w:hAnsi="Times New Roman"/>
                <w:b/>
                <w:sz w:val="24"/>
                <w:szCs w:val="24"/>
              </w:rPr>
            </w:pPr>
            <w:r w:rsidRPr="00B0451E">
              <w:rPr>
                <w:rFonts w:ascii="Times New Roman" w:hAnsi="Times New Roman"/>
                <w:b/>
                <w:sz w:val="24"/>
                <w:szCs w:val="24"/>
              </w:rPr>
              <w:t xml:space="preserve"> 6</w:t>
            </w:r>
            <w:r>
              <w:rPr>
                <w:rFonts w:ascii="Times New Roman" w:hAnsi="Times New Roman"/>
                <w:b/>
                <w:sz w:val="24"/>
                <w:szCs w:val="24"/>
                <w:lang w:val="kk-KZ"/>
              </w:rPr>
              <w:t xml:space="preserve"> тақырып</w:t>
            </w:r>
            <w:proofErr w:type="gramStart"/>
            <w:r w:rsidRPr="00B0451E">
              <w:rPr>
                <w:rFonts w:ascii="Times New Roman" w:hAnsi="Times New Roman"/>
                <w:b/>
                <w:sz w:val="24"/>
                <w:szCs w:val="24"/>
              </w:rPr>
              <w:t>.</w:t>
            </w:r>
            <w:r>
              <w:rPr>
                <w:rFonts w:ascii="Times New Roman" w:hAnsi="Times New Roman"/>
                <w:b/>
                <w:sz w:val="24"/>
                <w:szCs w:val="24"/>
                <w:lang w:val="kk-KZ"/>
              </w:rPr>
              <w:t>Ж</w:t>
            </w:r>
            <w:proofErr w:type="gramEnd"/>
            <w:r>
              <w:rPr>
                <w:rFonts w:ascii="Times New Roman" w:hAnsi="Times New Roman"/>
                <w:b/>
                <w:sz w:val="24"/>
                <w:szCs w:val="24"/>
                <w:lang w:val="kk-KZ"/>
              </w:rPr>
              <w:t>обалық әрекет</w:t>
            </w:r>
            <w:r w:rsidRPr="00B0451E">
              <w:rPr>
                <w:rFonts w:ascii="Times New Roman" w:hAnsi="Times New Roman"/>
                <w:b/>
                <w:sz w:val="24"/>
                <w:szCs w:val="24"/>
              </w:rPr>
              <w:t>.</w:t>
            </w:r>
          </w:p>
        </w:tc>
        <w:tc>
          <w:tcPr>
            <w:tcW w:w="969" w:type="dxa"/>
          </w:tcPr>
          <w:p w:rsidR="00191647" w:rsidRPr="00D32E95" w:rsidRDefault="00191647" w:rsidP="00E75F29">
            <w:pPr>
              <w:spacing w:after="0" w:line="240" w:lineRule="auto"/>
              <w:ind w:left="-152" w:right="-108"/>
              <w:jc w:val="center"/>
              <w:rPr>
                <w:rFonts w:ascii="Times New Roman" w:hAnsi="Times New Roman"/>
                <w:b/>
                <w:sz w:val="24"/>
                <w:szCs w:val="24"/>
                <w:lang w:val="kk-KZ"/>
              </w:rPr>
            </w:pPr>
            <w:r>
              <w:rPr>
                <w:rFonts w:ascii="Times New Roman" w:hAnsi="Times New Roman"/>
                <w:b/>
                <w:sz w:val="24"/>
                <w:szCs w:val="24"/>
              </w:rPr>
              <w:t xml:space="preserve">2 </w:t>
            </w:r>
            <w:r w:rsidRPr="00B0451E">
              <w:rPr>
                <w:rFonts w:ascii="Times New Roman" w:hAnsi="Times New Roman"/>
                <w:b/>
                <w:sz w:val="24"/>
                <w:szCs w:val="24"/>
              </w:rPr>
              <w:t>са</w:t>
            </w:r>
            <w:r>
              <w:rPr>
                <w:rFonts w:ascii="Times New Roman" w:hAnsi="Times New Roman"/>
                <w:b/>
                <w:sz w:val="24"/>
                <w:szCs w:val="24"/>
                <w:lang w:val="kk-KZ"/>
              </w:rPr>
              <w:t>ғат</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p>
        </w:tc>
      </w:tr>
      <w:tr w:rsidR="00191647" w:rsidRPr="00B0451E" w:rsidTr="00E75F29">
        <w:trPr>
          <w:trHeight w:val="367"/>
        </w:trPr>
        <w:tc>
          <w:tcPr>
            <w:tcW w:w="698" w:type="dxa"/>
            <w:shd w:val="clear" w:color="auto" w:fill="auto"/>
          </w:tcPr>
          <w:p w:rsidR="00191647" w:rsidRPr="00B0451E" w:rsidRDefault="00191647" w:rsidP="00E75F29">
            <w:pPr>
              <w:spacing w:after="0" w:line="240" w:lineRule="auto"/>
              <w:ind w:hanging="135"/>
              <w:jc w:val="center"/>
              <w:rPr>
                <w:rFonts w:ascii="Times New Roman" w:hAnsi="Times New Roman"/>
                <w:sz w:val="24"/>
                <w:szCs w:val="24"/>
              </w:rPr>
            </w:pPr>
            <w:r w:rsidRPr="00B0451E">
              <w:rPr>
                <w:rFonts w:ascii="Times New Roman" w:hAnsi="Times New Roman"/>
                <w:sz w:val="24"/>
                <w:szCs w:val="24"/>
              </w:rPr>
              <w:lastRenderedPageBreak/>
              <w:t>33-34</w:t>
            </w:r>
          </w:p>
        </w:tc>
        <w:tc>
          <w:tcPr>
            <w:tcW w:w="2677" w:type="dxa"/>
            <w:shd w:val="clear" w:color="auto" w:fill="auto"/>
          </w:tcPr>
          <w:p w:rsidR="00191647" w:rsidRPr="00B0451E" w:rsidRDefault="00191647" w:rsidP="00E75F29">
            <w:pPr>
              <w:pStyle w:val="13"/>
              <w:ind w:left="-139" w:right="-6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изнес–</w:t>
            </w:r>
            <w:r>
              <w:rPr>
                <w:rFonts w:ascii="Times New Roman" w:hAnsi="Times New Roman"/>
                <w:sz w:val="24"/>
                <w:szCs w:val="24"/>
                <w:lang w:val="kk-KZ"/>
              </w:rPr>
              <w:t>жоспарларды қорғау</w:t>
            </w:r>
            <w:r w:rsidRPr="00B0451E">
              <w:rPr>
                <w:rFonts w:ascii="Times New Roman" w:hAnsi="Times New Roman"/>
                <w:sz w:val="24"/>
                <w:szCs w:val="24"/>
              </w:rPr>
              <w:t>.</w:t>
            </w:r>
          </w:p>
        </w:tc>
        <w:tc>
          <w:tcPr>
            <w:tcW w:w="969" w:type="dxa"/>
          </w:tcPr>
          <w:p w:rsidR="00191647" w:rsidRPr="00B0451E" w:rsidRDefault="00191647" w:rsidP="00E75F29">
            <w:pPr>
              <w:spacing w:after="0" w:line="240" w:lineRule="auto"/>
              <w:ind w:left="-152" w:right="-108"/>
              <w:jc w:val="center"/>
              <w:rPr>
                <w:rFonts w:ascii="Times New Roman" w:hAnsi="Times New Roman"/>
                <w:sz w:val="24"/>
                <w:szCs w:val="24"/>
              </w:rPr>
            </w:pPr>
            <w:r w:rsidRPr="00B0451E">
              <w:rPr>
                <w:rFonts w:ascii="Times New Roman" w:hAnsi="Times New Roman"/>
                <w:sz w:val="24"/>
                <w:szCs w:val="24"/>
              </w:rPr>
              <w:t>2</w:t>
            </w:r>
          </w:p>
        </w:tc>
        <w:tc>
          <w:tcPr>
            <w:tcW w:w="666"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94" w:type="dxa"/>
            <w:shd w:val="clear" w:color="auto" w:fill="auto"/>
          </w:tcPr>
          <w:p w:rsidR="00191647" w:rsidRPr="00B0451E" w:rsidRDefault="00191647" w:rsidP="00E75F29">
            <w:pPr>
              <w:spacing w:after="0" w:line="240" w:lineRule="auto"/>
              <w:ind w:left="-108" w:right="-9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 xml:space="preserve">изнес – </w:t>
            </w:r>
            <w:r>
              <w:rPr>
                <w:rFonts w:ascii="Times New Roman" w:hAnsi="Times New Roman"/>
                <w:sz w:val="24"/>
                <w:szCs w:val="24"/>
                <w:lang w:val="kk-KZ"/>
              </w:rPr>
              <w:t>жоспардың құрылымы</w:t>
            </w:r>
            <w:r w:rsidRPr="00B0451E">
              <w:rPr>
                <w:rFonts w:ascii="Times New Roman" w:hAnsi="Times New Roman"/>
                <w:sz w:val="24"/>
                <w:szCs w:val="24"/>
              </w:rPr>
              <w:t>.</w:t>
            </w:r>
          </w:p>
        </w:tc>
        <w:tc>
          <w:tcPr>
            <w:tcW w:w="4110" w:type="dxa"/>
            <w:shd w:val="clear" w:color="auto" w:fill="auto"/>
          </w:tcPr>
          <w:p w:rsidR="00191647" w:rsidRPr="00B0451E" w:rsidRDefault="00191647" w:rsidP="00E75F29">
            <w:pPr>
              <w:spacing w:after="0" w:line="240" w:lineRule="auto"/>
              <w:ind w:left="-125" w:right="-10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 xml:space="preserve">изнес – </w:t>
            </w:r>
            <w:r>
              <w:rPr>
                <w:rFonts w:ascii="Times New Roman" w:hAnsi="Times New Roman"/>
                <w:sz w:val="24"/>
                <w:szCs w:val="24"/>
                <w:lang w:val="kk-KZ"/>
              </w:rPr>
              <w:t>жоспар мазмұнын қысқаша баяндау</w:t>
            </w:r>
            <w:r w:rsidRPr="00B0451E">
              <w:rPr>
                <w:rFonts w:ascii="Times New Roman" w:hAnsi="Times New Roman"/>
                <w:sz w:val="24"/>
                <w:szCs w:val="24"/>
              </w:rPr>
              <w:t>.</w:t>
            </w:r>
          </w:p>
        </w:tc>
        <w:tc>
          <w:tcPr>
            <w:tcW w:w="2410" w:type="dxa"/>
            <w:shd w:val="clear" w:color="auto" w:fill="auto"/>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Жобаларды қорғау</w:t>
            </w:r>
            <w:r w:rsidRPr="00B0451E">
              <w:rPr>
                <w:rFonts w:ascii="Times New Roman" w:hAnsi="Times New Roman"/>
                <w:sz w:val="24"/>
                <w:szCs w:val="24"/>
              </w:rPr>
              <w:t>.</w:t>
            </w:r>
          </w:p>
          <w:p w:rsidR="00191647" w:rsidRPr="00B0451E" w:rsidRDefault="00191647" w:rsidP="00E75F29">
            <w:pPr>
              <w:spacing w:after="0" w:line="240" w:lineRule="auto"/>
              <w:rPr>
                <w:rFonts w:ascii="Times New Roman" w:hAnsi="Times New Roman"/>
                <w:sz w:val="24"/>
                <w:szCs w:val="24"/>
              </w:rPr>
            </w:pPr>
            <w:r w:rsidRPr="00B0451E">
              <w:rPr>
                <w:rFonts w:ascii="Times New Roman" w:hAnsi="Times New Roman"/>
                <w:sz w:val="24"/>
                <w:szCs w:val="24"/>
              </w:rPr>
              <w:t>Рефлексия.</w:t>
            </w:r>
          </w:p>
        </w:tc>
      </w:tr>
    </w:tbl>
    <w:p w:rsidR="00191647" w:rsidRPr="00AB39A1" w:rsidRDefault="00191647" w:rsidP="00191647">
      <w:pPr>
        <w:spacing w:after="0" w:line="240" w:lineRule="auto"/>
        <w:rPr>
          <w:rFonts w:ascii="Times New Roman" w:hAnsi="Times New Roman"/>
        </w:rPr>
      </w:pPr>
    </w:p>
    <w:p w:rsidR="00191647" w:rsidRPr="00AB39A1" w:rsidRDefault="00191647" w:rsidP="00191647">
      <w:pPr>
        <w:spacing w:after="0" w:line="240" w:lineRule="auto"/>
        <w:rPr>
          <w:rFonts w:ascii="Times New Roman" w:hAnsi="Times New Roman"/>
        </w:rPr>
      </w:pPr>
    </w:p>
    <w:p w:rsidR="00191647" w:rsidRPr="00D454CD" w:rsidRDefault="00191647" w:rsidP="00191647">
      <w:pPr>
        <w:pStyle w:val="1"/>
        <w:jc w:val="center"/>
        <w:rPr>
          <w:rFonts w:ascii="Times New Roman" w:hAnsi="Times New Roman"/>
          <w:sz w:val="28"/>
          <w:szCs w:val="28"/>
          <w:lang w:val="kk-KZ"/>
        </w:rPr>
      </w:pPr>
      <w:r>
        <w:rPr>
          <w:rFonts w:ascii="Times New Roman" w:hAnsi="Times New Roman"/>
          <w:b w:val="0"/>
          <w:sz w:val="28"/>
          <w:szCs w:val="28"/>
        </w:rPr>
        <w:br w:type="page"/>
      </w:r>
      <w:bookmarkStart w:id="2" w:name="_Toc460424693"/>
      <w:r w:rsidRPr="00D454CD">
        <w:rPr>
          <w:rFonts w:ascii="Times New Roman" w:hAnsi="Times New Roman"/>
          <w:sz w:val="28"/>
          <w:szCs w:val="28"/>
          <w:lang w:val="kk-KZ"/>
        </w:rPr>
        <w:lastRenderedPageBreak/>
        <w:t>7 сынып</w:t>
      </w:r>
      <w:r w:rsidRPr="00D454CD">
        <w:rPr>
          <w:rFonts w:ascii="Times New Roman" w:hAnsi="Times New Roman"/>
          <w:sz w:val="28"/>
          <w:szCs w:val="28"/>
        </w:rPr>
        <w:t xml:space="preserve"> </w:t>
      </w:r>
      <w:r w:rsidRPr="00D454CD">
        <w:rPr>
          <w:rFonts w:ascii="Times New Roman" w:hAnsi="Times New Roman"/>
          <w:bCs w:val="0"/>
          <w:sz w:val="28"/>
          <w:szCs w:val="28"/>
          <w:shd w:val="clear" w:color="auto" w:fill="FFFFFF"/>
        </w:rPr>
        <w:t>«Экономика  және қаржылық сауаттылық негіздері»</w:t>
      </w:r>
      <w:r w:rsidRPr="00D454CD">
        <w:rPr>
          <w:rFonts w:ascii="Times New Roman" w:hAnsi="Times New Roman"/>
          <w:bCs w:val="0"/>
          <w:sz w:val="20"/>
          <w:szCs w:val="20"/>
          <w:shd w:val="clear" w:color="auto" w:fill="FFFFFF"/>
        </w:rPr>
        <w:t xml:space="preserve"> </w:t>
      </w:r>
      <w:r w:rsidRPr="00D454CD">
        <w:rPr>
          <w:rFonts w:ascii="Times New Roman" w:hAnsi="Times New Roman"/>
          <w:sz w:val="28"/>
          <w:szCs w:val="28"/>
        </w:rPr>
        <w:t xml:space="preserve"> </w:t>
      </w:r>
      <w:r w:rsidRPr="00D454CD">
        <w:rPr>
          <w:rFonts w:ascii="Times New Roman" w:hAnsi="Times New Roman"/>
          <w:sz w:val="28"/>
          <w:szCs w:val="28"/>
          <w:lang w:val="kk-KZ"/>
        </w:rPr>
        <w:t>курсын</w:t>
      </w:r>
      <w:r>
        <w:rPr>
          <w:rFonts w:ascii="Times New Roman" w:hAnsi="Times New Roman"/>
          <w:sz w:val="28"/>
          <w:szCs w:val="28"/>
          <w:lang w:val="kk-KZ"/>
        </w:rPr>
        <w:t>ың</w:t>
      </w:r>
      <w:r w:rsidRPr="00D454CD">
        <w:rPr>
          <w:rFonts w:ascii="Times New Roman" w:hAnsi="Times New Roman"/>
          <w:sz w:val="28"/>
          <w:szCs w:val="28"/>
          <w:lang w:val="kk-KZ"/>
        </w:rPr>
        <w:t xml:space="preserve"> күнтізбелік-тақырыптық жоспар</w:t>
      </w:r>
      <w:r>
        <w:rPr>
          <w:rFonts w:ascii="Times New Roman" w:hAnsi="Times New Roman"/>
          <w:sz w:val="28"/>
          <w:szCs w:val="28"/>
          <w:lang w:val="kk-KZ"/>
        </w:rPr>
        <w:t>ы</w:t>
      </w:r>
      <w:bookmarkEnd w:id="2"/>
    </w:p>
    <w:p w:rsidR="00191647" w:rsidRPr="00AB39A1" w:rsidRDefault="00191647" w:rsidP="00191647">
      <w:pPr>
        <w:spacing w:after="0" w:line="240" w:lineRule="auto"/>
        <w:jc w:val="center"/>
        <w:rPr>
          <w:rFonts w:ascii="Times New Roman" w:hAnsi="Times New Roman"/>
          <w:b/>
          <w:sz w:val="28"/>
          <w:szCs w:val="28"/>
        </w:rPr>
      </w:pPr>
      <w:r w:rsidRPr="00461976">
        <w:rPr>
          <w:rFonts w:ascii="Times New Roman" w:hAnsi="Times New Roman"/>
          <w:b/>
          <w:sz w:val="28"/>
          <w:szCs w:val="28"/>
        </w:rPr>
        <w:t xml:space="preserve">34 </w:t>
      </w:r>
      <w:r w:rsidRPr="00AB39A1">
        <w:rPr>
          <w:rFonts w:ascii="Times New Roman" w:hAnsi="Times New Roman"/>
          <w:b/>
          <w:sz w:val="28"/>
          <w:szCs w:val="28"/>
        </w:rPr>
        <w:t>са</w:t>
      </w:r>
      <w:r>
        <w:rPr>
          <w:rFonts w:ascii="Times New Roman" w:hAnsi="Times New Roman"/>
          <w:b/>
          <w:sz w:val="28"/>
          <w:szCs w:val="28"/>
          <w:lang w:val="kk-KZ"/>
        </w:rPr>
        <w:t>ғат</w:t>
      </w:r>
      <w:r w:rsidRPr="00461976">
        <w:rPr>
          <w:rFonts w:ascii="Times New Roman" w:hAnsi="Times New Roman"/>
          <w:b/>
          <w:sz w:val="28"/>
          <w:szCs w:val="28"/>
        </w:rPr>
        <w:t xml:space="preserve"> (</w:t>
      </w:r>
      <w:r>
        <w:rPr>
          <w:rFonts w:ascii="Times New Roman" w:hAnsi="Times New Roman"/>
          <w:b/>
          <w:sz w:val="28"/>
          <w:szCs w:val="28"/>
          <w:lang w:val="kk-KZ"/>
        </w:rPr>
        <w:t>аптасына1</w:t>
      </w:r>
      <w:r w:rsidRPr="00461976">
        <w:rPr>
          <w:rFonts w:ascii="Times New Roman" w:hAnsi="Times New Roman"/>
          <w:b/>
          <w:sz w:val="28"/>
          <w:szCs w:val="28"/>
        </w:rPr>
        <w:t xml:space="preserve"> </w:t>
      </w:r>
      <w:r>
        <w:rPr>
          <w:rFonts w:ascii="Times New Roman" w:hAnsi="Times New Roman"/>
          <w:b/>
          <w:sz w:val="28"/>
          <w:szCs w:val="28"/>
          <w:lang w:val="kk-KZ"/>
        </w:rPr>
        <w:t>сағат</w:t>
      </w:r>
      <w:proofErr w:type="gramStart"/>
      <w:r w:rsidRPr="00461976">
        <w:rPr>
          <w:rFonts w:ascii="Times New Roman" w:hAnsi="Times New Roman"/>
          <w:b/>
          <w:sz w:val="28"/>
          <w:szCs w:val="28"/>
        </w:rPr>
        <w:t xml:space="preserve"> )</w:t>
      </w:r>
      <w:proofErr w:type="gramEnd"/>
    </w:p>
    <w:p w:rsidR="00191647" w:rsidRPr="00AB39A1" w:rsidRDefault="00191647" w:rsidP="00191647">
      <w:pPr>
        <w:spacing w:after="0" w:line="240" w:lineRule="auto"/>
        <w:jc w:val="center"/>
        <w:rPr>
          <w:rFonts w:ascii="Times New Roman" w:hAnsi="Times New Roman"/>
          <w:b/>
          <w:sz w:val="28"/>
          <w:szCs w:val="28"/>
        </w:rPr>
      </w:pPr>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42"/>
        <w:gridCol w:w="2551"/>
        <w:gridCol w:w="993"/>
        <w:gridCol w:w="708"/>
        <w:gridCol w:w="3828"/>
        <w:gridCol w:w="4110"/>
        <w:gridCol w:w="2552"/>
      </w:tblGrid>
      <w:tr w:rsidR="00191647" w:rsidRPr="00B0451E" w:rsidTr="00E75F29">
        <w:trPr>
          <w:trHeight w:val="751"/>
        </w:trPr>
        <w:tc>
          <w:tcPr>
            <w:tcW w:w="824" w:type="dxa"/>
            <w:gridSpan w:val="2"/>
          </w:tcPr>
          <w:p w:rsidR="00191647" w:rsidRPr="00B0451E" w:rsidRDefault="00191647" w:rsidP="00E75F29">
            <w:pPr>
              <w:spacing w:after="0" w:line="240" w:lineRule="auto"/>
              <w:ind w:left="-135" w:right="-108"/>
              <w:jc w:val="center"/>
              <w:rPr>
                <w:rFonts w:ascii="Times New Roman" w:hAnsi="Times New Roman"/>
                <w:b/>
                <w:sz w:val="24"/>
                <w:szCs w:val="24"/>
              </w:rPr>
            </w:pPr>
            <w:r w:rsidRPr="00B0451E">
              <w:rPr>
                <w:rFonts w:ascii="Times New Roman" w:hAnsi="Times New Roman"/>
                <w:b/>
                <w:sz w:val="24"/>
                <w:szCs w:val="24"/>
              </w:rPr>
              <w:t>№</w:t>
            </w:r>
          </w:p>
          <w:p w:rsidR="00191647" w:rsidRPr="00461976" w:rsidRDefault="00191647" w:rsidP="00E75F29">
            <w:pPr>
              <w:spacing w:after="0" w:line="240" w:lineRule="auto"/>
              <w:ind w:left="-135" w:right="-108"/>
              <w:jc w:val="center"/>
              <w:rPr>
                <w:rFonts w:ascii="Times New Roman" w:hAnsi="Times New Roman"/>
                <w:b/>
                <w:sz w:val="24"/>
                <w:szCs w:val="24"/>
                <w:lang w:val="kk-KZ"/>
              </w:rPr>
            </w:pPr>
            <w:r>
              <w:rPr>
                <w:rFonts w:ascii="Times New Roman" w:hAnsi="Times New Roman"/>
                <w:b/>
                <w:sz w:val="24"/>
                <w:szCs w:val="24"/>
                <w:lang w:val="kk-KZ"/>
              </w:rPr>
              <w:t>сабақ</w:t>
            </w:r>
          </w:p>
        </w:tc>
        <w:tc>
          <w:tcPr>
            <w:tcW w:w="2551" w:type="dxa"/>
          </w:tcPr>
          <w:p w:rsidR="00191647" w:rsidRPr="00461976" w:rsidRDefault="00191647" w:rsidP="00E75F2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Тақырып атауы</w:t>
            </w:r>
          </w:p>
        </w:tc>
        <w:tc>
          <w:tcPr>
            <w:tcW w:w="993" w:type="dxa"/>
          </w:tcPr>
          <w:p w:rsidR="00191647" w:rsidRPr="00461976"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Сағат саны</w:t>
            </w:r>
          </w:p>
        </w:tc>
        <w:tc>
          <w:tcPr>
            <w:tcW w:w="708" w:type="dxa"/>
          </w:tcPr>
          <w:p w:rsidR="00191647" w:rsidRPr="00B0451E" w:rsidRDefault="00191647" w:rsidP="00E75F29">
            <w:pPr>
              <w:spacing w:after="0" w:line="240" w:lineRule="auto"/>
              <w:ind w:hanging="108"/>
              <w:jc w:val="center"/>
              <w:rPr>
                <w:rFonts w:ascii="Times New Roman" w:hAnsi="Times New Roman"/>
                <w:b/>
                <w:sz w:val="24"/>
                <w:szCs w:val="24"/>
              </w:rPr>
            </w:pPr>
            <w:r w:rsidRPr="00B0451E">
              <w:rPr>
                <w:rFonts w:ascii="Times New Roman" w:hAnsi="Times New Roman"/>
                <w:b/>
                <w:sz w:val="24"/>
                <w:szCs w:val="24"/>
              </w:rPr>
              <w:t>Дата</w:t>
            </w:r>
          </w:p>
        </w:tc>
        <w:tc>
          <w:tcPr>
            <w:tcW w:w="3828" w:type="dxa"/>
          </w:tcPr>
          <w:p w:rsidR="00191647" w:rsidRPr="00461976"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Негізгі ұғымдар</w:t>
            </w:r>
          </w:p>
        </w:tc>
        <w:tc>
          <w:tcPr>
            <w:tcW w:w="4110" w:type="dxa"/>
          </w:tcPr>
          <w:p w:rsidR="00191647" w:rsidRPr="00461976"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Оқушыларға талаптар</w:t>
            </w:r>
          </w:p>
        </w:tc>
        <w:tc>
          <w:tcPr>
            <w:tcW w:w="2552" w:type="dxa"/>
          </w:tcPr>
          <w:p w:rsidR="00191647" w:rsidRPr="00B0451E" w:rsidRDefault="00191647" w:rsidP="00E75F29">
            <w:pPr>
              <w:spacing w:after="0" w:line="240" w:lineRule="auto"/>
              <w:jc w:val="center"/>
              <w:rPr>
                <w:rFonts w:ascii="Times New Roman" w:hAnsi="Times New Roman"/>
                <w:b/>
                <w:sz w:val="24"/>
                <w:szCs w:val="24"/>
              </w:rPr>
            </w:pPr>
            <w:r w:rsidRPr="00B0451E">
              <w:rPr>
                <w:rFonts w:ascii="Times New Roman" w:hAnsi="Times New Roman"/>
                <w:b/>
                <w:sz w:val="24"/>
                <w:szCs w:val="24"/>
              </w:rPr>
              <w:t>Мониторинг</w:t>
            </w:r>
          </w:p>
        </w:tc>
      </w:tr>
      <w:tr w:rsidR="00191647" w:rsidRPr="00B0451E" w:rsidTr="00E75F29">
        <w:trPr>
          <w:trHeight w:val="367"/>
        </w:trPr>
        <w:tc>
          <w:tcPr>
            <w:tcW w:w="824" w:type="dxa"/>
            <w:gridSpan w:val="2"/>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1</w:t>
            </w:r>
          </w:p>
        </w:tc>
        <w:tc>
          <w:tcPr>
            <w:tcW w:w="2551" w:type="dxa"/>
          </w:tcPr>
          <w:p w:rsidR="00191647" w:rsidRPr="00B0451E" w:rsidRDefault="00191647" w:rsidP="00E75F29">
            <w:pPr>
              <w:pStyle w:val="13"/>
              <w:jc w:val="center"/>
              <w:rPr>
                <w:rFonts w:ascii="Times New Roman" w:hAnsi="Times New Roman"/>
                <w:b/>
                <w:sz w:val="24"/>
                <w:szCs w:val="24"/>
              </w:rPr>
            </w:pPr>
            <w:r>
              <w:rPr>
                <w:rFonts w:ascii="Times New Roman" w:hAnsi="Times New Roman"/>
                <w:b/>
                <w:sz w:val="24"/>
                <w:szCs w:val="24"/>
                <w:lang w:val="kk-KZ"/>
              </w:rPr>
              <w:t xml:space="preserve">Қайталау </w:t>
            </w:r>
            <w:r w:rsidRPr="00B0451E">
              <w:rPr>
                <w:rFonts w:ascii="Times New Roman" w:hAnsi="Times New Roman"/>
                <w:b/>
                <w:sz w:val="24"/>
                <w:szCs w:val="24"/>
              </w:rPr>
              <w:t>.</w:t>
            </w:r>
          </w:p>
          <w:p w:rsidR="00191647" w:rsidRPr="00B0451E" w:rsidRDefault="00191647" w:rsidP="00E75F29">
            <w:pPr>
              <w:spacing w:after="0" w:line="240" w:lineRule="auto"/>
              <w:jc w:val="center"/>
              <w:rPr>
                <w:rFonts w:ascii="Times New Roman" w:hAnsi="Times New Roman"/>
                <w:b/>
                <w:sz w:val="24"/>
                <w:szCs w:val="24"/>
              </w:rPr>
            </w:pPr>
          </w:p>
        </w:tc>
        <w:tc>
          <w:tcPr>
            <w:tcW w:w="993" w:type="dxa"/>
          </w:tcPr>
          <w:p w:rsidR="00191647" w:rsidRPr="00461976"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rPr>
              <w:t xml:space="preserve">1 </w:t>
            </w:r>
            <w:r>
              <w:rPr>
                <w:rFonts w:ascii="Times New Roman" w:hAnsi="Times New Roman"/>
                <w:b/>
                <w:sz w:val="24"/>
                <w:szCs w:val="24"/>
                <w:lang w:val="kk-KZ"/>
              </w:rPr>
              <w:t>сағат</w:t>
            </w:r>
          </w:p>
        </w:tc>
        <w:tc>
          <w:tcPr>
            <w:tcW w:w="708" w:type="dxa"/>
          </w:tcPr>
          <w:p w:rsidR="00191647" w:rsidRPr="00B0451E" w:rsidRDefault="00191647" w:rsidP="00E75F29">
            <w:pPr>
              <w:spacing w:after="0" w:line="240" w:lineRule="auto"/>
              <w:ind w:hanging="108"/>
              <w:jc w:val="center"/>
              <w:rPr>
                <w:rFonts w:ascii="Times New Roman" w:hAnsi="Times New Roman"/>
                <w:sz w:val="24"/>
                <w:szCs w:val="24"/>
              </w:rPr>
            </w:pPr>
          </w:p>
        </w:tc>
        <w:tc>
          <w:tcPr>
            <w:tcW w:w="3828" w:type="dxa"/>
          </w:tcPr>
          <w:p w:rsidR="00191647" w:rsidRPr="00B0451E"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 xml:space="preserve">Негізгі </w:t>
            </w:r>
            <w:r>
              <w:rPr>
                <w:rFonts w:ascii="Times New Roman" w:hAnsi="Times New Roman"/>
                <w:sz w:val="24"/>
                <w:szCs w:val="24"/>
              </w:rPr>
              <w:t>экономи</w:t>
            </w:r>
            <w:r>
              <w:rPr>
                <w:rFonts w:ascii="Times New Roman" w:hAnsi="Times New Roman"/>
                <w:sz w:val="24"/>
                <w:szCs w:val="24"/>
                <w:lang w:val="kk-KZ"/>
              </w:rPr>
              <w:t>калық</w:t>
            </w:r>
            <w:r>
              <w:rPr>
                <w:rFonts w:ascii="Times New Roman" w:hAnsi="Times New Roman"/>
                <w:sz w:val="24"/>
                <w:szCs w:val="24"/>
              </w:rPr>
              <w:t xml:space="preserve"> термин</w:t>
            </w:r>
            <w:r>
              <w:rPr>
                <w:rFonts w:ascii="Times New Roman" w:hAnsi="Times New Roman"/>
                <w:sz w:val="24"/>
                <w:szCs w:val="24"/>
                <w:lang w:val="kk-KZ"/>
              </w:rPr>
              <w:t>дерді қайталау</w:t>
            </w:r>
            <w:r w:rsidRPr="00B0451E">
              <w:rPr>
                <w:rFonts w:ascii="Times New Roman" w:hAnsi="Times New Roman"/>
                <w:sz w:val="24"/>
                <w:szCs w:val="24"/>
              </w:rPr>
              <w:t>.</w:t>
            </w:r>
          </w:p>
        </w:tc>
        <w:tc>
          <w:tcPr>
            <w:tcW w:w="4110" w:type="dxa"/>
          </w:tcPr>
          <w:p w:rsidR="00191647" w:rsidRPr="00B0451E" w:rsidRDefault="00191647" w:rsidP="00E75F29">
            <w:pPr>
              <w:spacing w:after="0" w:line="240" w:lineRule="auto"/>
              <w:ind w:left="-108" w:right="-108"/>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kk-KZ"/>
              </w:rPr>
              <w:t>Э</w:t>
            </w:r>
            <w:r w:rsidRPr="00B0451E">
              <w:rPr>
                <w:rFonts w:ascii="Times New Roman" w:hAnsi="Times New Roman"/>
                <w:sz w:val="24"/>
                <w:szCs w:val="24"/>
              </w:rPr>
              <w:t>кономика</w:t>
            </w:r>
            <w:r>
              <w:rPr>
                <w:rFonts w:ascii="Times New Roman" w:hAnsi="Times New Roman"/>
                <w:sz w:val="24"/>
                <w:szCs w:val="24"/>
                <w:lang w:val="kk-KZ"/>
              </w:rPr>
              <w:t xml:space="preserve"> нені зерттейді</w:t>
            </w:r>
            <w:r>
              <w:rPr>
                <w:rFonts w:ascii="Times New Roman" w:hAnsi="Times New Roman"/>
                <w:sz w:val="24"/>
                <w:szCs w:val="24"/>
              </w:rPr>
              <w:t xml:space="preserve">, </w:t>
            </w:r>
            <w:r>
              <w:rPr>
                <w:rFonts w:ascii="Times New Roman" w:hAnsi="Times New Roman"/>
                <w:sz w:val="24"/>
                <w:szCs w:val="24"/>
                <w:lang w:val="kk-KZ"/>
              </w:rPr>
              <w:t xml:space="preserve">негізгі </w:t>
            </w:r>
            <w:r>
              <w:rPr>
                <w:rFonts w:ascii="Times New Roman" w:hAnsi="Times New Roman"/>
                <w:sz w:val="24"/>
                <w:szCs w:val="24"/>
              </w:rPr>
              <w:t>экономи</w:t>
            </w:r>
            <w:r>
              <w:rPr>
                <w:rFonts w:ascii="Times New Roman" w:hAnsi="Times New Roman"/>
                <w:sz w:val="24"/>
                <w:szCs w:val="24"/>
                <w:lang w:val="kk-KZ"/>
              </w:rPr>
              <w:t>калық</w:t>
            </w:r>
            <w:r>
              <w:rPr>
                <w:rFonts w:ascii="Times New Roman" w:hAnsi="Times New Roman"/>
                <w:sz w:val="24"/>
                <w:szCs w:val="24"/>
              </w:rPr>
              <w:t xml:space="preserve"> </w:t>
            </w:r>
            <w:r>
              <w:rPr>
                <w:rFonts w:ascii="Times New Roman" w:hAnsi="Times New Roman"/>
                <w:sz w:val="24"/>
                <w:szCs w:val="24"/>
                <w:lang w:val="kk-KZ"/>
              </w:rPr>
              <w:t>ұғымдар</w:t>
            </w:r>
            <w:r w:rsidRPr="00B0451E">
              <w:rPr>
                <w:rFonts w:ascii="Times New Roman" w:hAnsi="Times New Roman"/>
                <w:sz w:val="24"/>
                <w:szCs w:val="24"/>
              </w:rPr>
              <w:t>.</w:t>
            </w:r>
          </w:p>
        </w:tc>
        <w:tc>
          <w:tcPr>
            <w:tcW w:w="2552" w:type="dxa"/>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Бұрын оқытылған</w:t>
            </w:r>
            <w:r>
              <w:rPr>
                <w:rFonts w:ascii="Times New Roman" w:hAnsi="Times New Roman"/>
                <w:sz w:val="24"/>
                <w:szCs w:val="24"/>
              </w:rPr>
              <w:t xml:space="preserve"> </w:t>
            </w:r>
            <w:r>
              <w:rPr>
                <w:rFonts w:ascii="Times New Roman" w:hAnsi="Times New Roman"/>
                <w:sz w:val="24"/>
                <w:szCs w:val="24"/>
                <w:lang w:val="kk-KZ"/>
              </w:rPr>
              <w:t xml:space="preserve">негізгі </w:t>
            </w:r>
            <w:r>
              <w:rPr>
                <w:rFonts w:ascii="Times New Roman" w:hAnsi="Times New Roman"/>
                <w:sz w:val="24"/>
                <w:szCs w:val="24"/>
              </w:rPr>
              <w:t>экономи</w:t>
            </w:r>
            <w:r>
              <w:rPr>
                <w:rFonts w:ascii="Times New Roman" w:hAnsi="Times New Roman"/>
                <w:sz w:val="24"/>
                <w:szCs w:val="24"/>
                <w:lang w:val="kk-KZ"/>
              </w:rPr>
              <w:t>калық ұғымдар бойынша кластерді құру</w:t>
            </w:r>
            <w:r w:rsidRPr="00B0451E">
              <w:rPr>
                <w:rFonts w:ascii="Times New Roman" w:hAnsi="Times New Roman"/>
                <w:sz w:val="24"/>
                <w:szCs w:val="24"/>
              </w:rPr>
              <w:t>.</w:t>
            </w:r>
          </w:p>
        </w:tc>
      </w:tr>
      <w:tr w:rsidR="00191647" w:rsidRPr="00B0451E" w:rsidTr="00E75F29">
        <w:trPr>
          <w:trHeight w:val="367"/>
        </w:trPr>
        <w:tc>
          <w:tcPr>
            <w:tcW w:w="3375" w:type="dxa"/>
            <w:gridSpan w:val="3"/>
          </w:tcPr>
          <w:p w:rsidR="00191647" w:rsidRPr="00B0451E" w:rsidRDefault="00191647" w:rsidP="00E75F29">
            <w:pPr>
              <w:pStyle w:val="13"/>
              <w:ind w:left="-135" w:right="-108"/>
              <w:jc w:val="center"/>
              <w:rPr>
                <w:rFonts w:ascii="Times New Roman" w:hAnsi="Times New Roman"/>
                <w:b/>
                <w:sz w:val="24"/>
                <w:szCs w:val="24"/>
              </w:rPr>
            </w:pPr>
            <w:r w:rsidRPr="00B0451E">
              <w:rPr>
                <w:rFonts w:ascii="Times New Roman" w:hAnsi="Times New Roman"/>
                <w:b/>
                <w:sz w:val="24"/>
                <w:szCs w:val="24"/>
              </w:rPr>
              <w:t xml:space="preserve"> 1</w:t>
            </w:r>
            <w:r>
              <w:rPr>
                <w:rFonts w:ascii="Times New Roman" w:hAnsi="Times New Roman"/>
                <w:b/>
                <w:sz w:val="24"/>
                <w:szCs w:val="24"/>
                <w:lang w:val="kk-KZ"/>
              </w:rPr>
              <w:t xml:space="preserve"> тақырып</w:t>
            </w:r>
            <w:r>
              <w:rPr>
                <w:rFonts w:ascii="Times New Roman" w:hAnsi="Times New Roman"/>
                <w:b/>
                <w:sz w:val="24"/>
                <w:szCs w:val="24"/>
              </w:rPr>
              <w:t xml:space="preserve">. </w:t>
            </w:r>
            <w:r>
              <w:rPr>
                <w:rFonts w:ascii="Times New Roman" w:hAnsi="Times New Roman"/>
                <w:b/>
                <w:sz w:val="24"/>
                <w:szCs w:val="24"/>
                <w:lang w:val="kk-KZ"/>
              </w:rPr>
              <w:t>Сауда</w:t>
            </w:r>
            <w:r>
              <w:rPr>
                <w:rFonts w:ascii="Times New Roman" w:hAnsi="Times New Roman"/>
                <w:b/>
                <w:sz w:val="24"/>
                <w:szCs w:val="24"/>
              </w:rPr>
              <w:t xml:space="preserve">. </w:t>
            </w:r>
            <w:r>
              <w:rPr>
                <w:rFonts w:ascii="Times New Roman" w:hAnsi="Times New Roman"/>
                <w:b/>
                <w:sz w:val="24"/>
                <w:szCs w:val="24"/>
                <w:lang w:val="kk-KZ"/>
              </w:rPr>
              <w:t>Халықаралық сауда</w:t>
            </w:r>
            <w:r w:rsidRPr="00B0451E">
              <w:rPr>
                <w:rFonts w:ascii="Times New Roman" w:hAnsi="Times New Roman"/>
                <w:b/>
                <w:sz w:val="24"/>
                <w:szCs w:val="24"/>
              </w:rPr>
              <w:t>.</w:t>
            </w:r>
          </w:p>
        </w:tc>
        <w:tc>
          <w:tcPr>
            <w:tcW w:w="993" w:type="dxa"/>
          </w:tcPr>
          <w:p w:rsidR="00191647" w:rsidRPr="00461976"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rPr>
              <w:t xml:space="preserve">11 </w:t>
            </w:r>
            <w:r>
              <w:rPr>
                <w:rFonts w:ascii="Times New Roman" w:hAnsi="Times New Roman"/>
                <w:b/>
                <w:sz w:val="24"/>
                <w:szCs w:val="24"/>
                <w:lang w:val="kk-KZ"/>
              </w:rPr>
              <w:t>сағат</w:t>
            </w:r>
          </w:p>
        </w:tc>
        <w:tc>
          <w:tcPr>
            <w:tcW w:w="708" w:type="dxa"/>
          </w:tcPr>
          <w:p w:rsidR="00191647" w:rsidRPr="00B0451E" w:rsidRDefault="00191647" w:rsidP="00E75F29">
            <w:pPr>
              <w:spacing w:after="0" w:line="240" w:lineRule="auto"/>
              <w:ind w:hanging="108"/>
              <w:jc w:val="center"/>
              <w:rPr>
                <w:rFonts w:ascii="Times New Roman" w:hAnsi="Times New Roman"/>
                <w:b/>
                <w:sz w:val="24"/>
                <w:szCs w:val="24"/>
              </w:rPr>
            </w:pPr>
          </w:p>
        </w:tc>
        <w:tc>
          <w:tcPr>
            <w:tcW w:w="3828" w:type="dxa"/>
          </w:tcPr>
          <w:p w:rsidR="00191647" w:rsidRPr="00B0451E" w:rsidRDefault="00191647" w:rsidP="00E75F29">
            <w:pPr>
              <w:spacing w:after="0" w:line="240" w:lineRule="auto"/>
              <w:ind w:left="-108" w:right="-108"/>
              <w:jc w:val="center"/>
              <w:rPr>
                <w:rFonts w:ascii="Times New Roman" w:hAnsi="Times New Roman"/>
                <w:b/>
                <w:sz w:val="24"/>
                <w:szCs w:val="24"/>
              </w:rPr>
            </w:pPr>
          </w:p>
        </w:tc>
        <w:tc>
          <w:tcPr>
            <w:tcW w:w="4110" w:type="dxa"/>
          </w:tcPr>
          <w:p w:rsidR="00191647" w:rsidRPr="00B0451E" w:rsidRDefault="00191647" w:rsidP="00E75F29">
            <w:pPr>
              <w:spacing w:after="0" w:line="240" w:lineRule="auto"/>
              <w:ind w:left="-108" w:right="-108"/>
              <w:jc w:val="center"/>
              <w:rPr>
                <w:rFonts w:ascii="Times New Roman" w:hAnsi="Times New Roman"/>
                <w:b/>
                <w:sz w:val="24"/>
                <w:szCs w:val="24"/>
              </w:rPr>
            </w:pPr>
          </w:p>
        </w:tc>
        <w:tc>
          <w:tcPr>
            <w:tcW w:w="2552" w:type="dxa"/>
          </w:tcPr>
          <w:p w:rsidR="00191647" w:rsidRPr="00B0451E" w:rsidRDefault="00191647" w:rsidP="00E75F29">
            <w:pPr>
              <w:spacing w:after="0" w:line="240" w:lineRule="auto"/>
              <w:jc w:val="center"/>
              <w:rPr>
                <w:rFonts w:ascii="Times New Roman" w:hAnsi="Times New Roman"/>
                <w:b/>
                <w:sz w:val="24"/>
                <w:szCs w:val="24"/>
              </w:rPr>
            </w:pP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2</w:t>
            </w:r>
          </w:p>
        </w:tc>
        <w:tc>
          <w:tcPr>
            <w:tcW w:w="2693" w:type="dxa"/>
            <w:gridSpan w:val="2"/>
          </w:tcPr>
          <w:p w:rsidR="00191647" w:rsidRPr="00B0451E" w:rsidRDefault="00191647" w:rsidP="00E75F29">
            <w:pPr>
              <w:spacing w:after="0" w:line="240" w:lineRule="auto"/>
              <w:rPr>
                <w:rFonts w:ascii="Times New Roman" w:hAnsi="Times New Roman"/>
                <w:color w:val="000000"/>
                <w:sz w:val="24"/>
                <w:szCs w:val="24"/>
              </w:rPr>
            </w:pPr>
            <w:r w:rsidRPr="00B0451E">
              <w:rPr>
                <w:rFonts w:ascii="Times New Roman" w:hAnsi="Times New Roman"/>
                <w:color w:val="000000"/>
                <w:sz w:val="24"/>
                <w:szCs w:val="24"/>
              </w:rPr>
              <w:t xml:space="preserve"> </w:t>
            </w:r>
            <w:r>
              <w:rPr>
                <w:rFonts w:ascii="Times New Roman" w:hAnsi="Times New Roman"/>
                <w:color w:val="000000"/>
                <w:sz w:val="24"/>
                <w:szCs w:val="24"/>
                <w:lang w:val="kk-KZ"/>
              </w:rPr>
              <w:t>Сауданың пайда болу тарихы</w:t>
            </w:r>
            <w:r w:rsidRPr="00B0451E">
              <w:rPr>
                <w:rFonts w:ascii="Times New Roman" w:hAnsi="Times New Roman"/>
                <w:color w:val="000000"/>
                <w:sz w:val="24"/>
                <w:szCs w:val="24"/>
              </w:rPr>
              <w:t xml:space="preserve">. </w:t>
            </w:r>
          </w:p>
          <w:p w:rsidR="00191647" w:rsidRPr="00B0451E" w:rsidRDefault="00191647" w:rsidP="00E75F29">
            <w:pPr>
              <w:spacing w:after="0" w:line="240" w:lineRule="auto"/>
              <w:rPr>
                <w:rFonts w:ascii="Times New Roman" w:hAnsi="Times New Roman"/>
                <w:color w:val="000000"/>
                <w:sz w:val="24"/>
                <w:szCs w:val="24"/>
              </w:rPr>
            </w:pP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pStyle w:val="af3"/>
              <w:spacing w:before="0" w:beforeAutospacing="0" w:after="0" w:afterAutospacing="0"/>
              <w:ind w:hanging="108"/>
              <w:rPr>
                <w:color w:val="000000"/>
              </w:rPr>
            </w:pPr>
          </w:p>
        </w:tc>
        <w:tc>
          <w:tcPr>
            <w:tcW w:w="3828" w:type="dxa"/>
          </w:tcPr>
          <w:p w:rsidR="00191647" w:rsidRPr="00B0451E" w:rsidRDefault="00191647" w:rsidP="00E75F29">
            <w:pPr>
              <w:pStyle w:val="af3"/>
              <w:spacing w:before="0" w:beforeAutospacing="0" w:after="0" w:afterAutospacing="0"/>
              <w:ind w:left="-108" w:right="-108"/>
              <w:rPr>
                <w:color w:val="000000"/>
              </w:rPr>
            </w:pPr>
            <w:r>
              <w:rPr>
                <w:color w:val="000000"/>
                <w:lang w:val="kk-KZ"/>
              </w:rPr>
              <w:t>Қашан және қалай сауда пайда болды.</w:t>
            </w:r>
            <w:r>
              <w:rPr>
                <w:color w:val="000000"/>
              </w:rPr>
              <w:t xml:space="preserve"> </w:t>
            </w:r>
            <w:r>
              <w:rPr>
                <w:color w:val="000000"/>
                <w:lang w:val="kk-KZ"/>
              </w:rPr>
              <w:t>Сауданың бас көрсеткіштері</w:t>
            </w:r>
            <w:r>
              <w:rPr>
                <w:color w:val="000000"/>
              </w:rPr>
              <w:t xml:space="preserve">: </w:t>
            </w:r>
            <w:r>
              <w:rPr>
                <w:color w:val="000000"/>
                <w:lang w:val="kk-KZ"/>
              </w:rPr>
              <w:t>айналым</w:t>
            </w:r>
            <w:r>
              <w:rPr>
                <w:color w:val="000000"/>
              </w:rPr>
              <w:t xml:space="preserve">, </w:t>
            </w:r>
            <w:r>
              <w:rPr>
                <w:color w:val="000000"/>
                <w:lang w:val="kk-KZ"/>
              </w:rPr>
              <w:t>тауарлық құрылым,</w:t>
            </w:r>
            <w:r>
              <w:rPr>
                <w:color w:val="000000"/>
              </w:rPr>
              <w:t xml:space="preserve"> географи</w:t>
            </w:r>
            <w:r>
              <w:rPr>
                <w:color w:val="000000"/>
                <w:lang w:val="kk-KZ"/>
              </w:rPr>
              <w:t>ялық бөліну</w:t>
            </w:r>
            <w:r w:rsidRPr="00B0451E">
              <w:rPr>
                <w:color w:val="000000"/>
              </w:rPr>
              <w:t>.</w:t>
            </w:r>
          </w:p>
          <w:p w:rsidR="00191647" w:rsidRPr="00B0451E" w:rsidRDefault="00191647" w:rsidP="00E75F29">
            <w:pPr>
              <w:pStyle w:val="ab"/>
              <w:ind w:left="-108" w:right="-108"/>
              <w:rPr>
                <w:b w:val="0"/>
                <w:sz w:val="24"/>
                <w:szCs w:val="24"/>
              </w:rPr>
            </w:pPr>
          </w:p>
        </w:tc>
        <w:tc>
          <w:tcPr>
            <w:tcW w:w="4110" w:type="dxa"/>
          </w:tcPr>
          <w:p w:rsidR="00191647" w:rsidRPr="00B0451E" w:rsidRDefault="00191647" w:rsidP="00E75F29">
            <w:pPr>
              <w:pStyle w:val="ab"/>
              <w:ind w:left="-108" w:right="-108"/>
              <w:rPr>
                <w:b w:val="0"/>
                <w:sz w:val="24"/>
                <w:szCs w:val="24"/>
              </w:rPr>
            </w:pPr>
            <w:r>
              <w:rPr>
                <w:b w:val="0"/>
                <w:sz w:val="24"/>
                <w:szCs w:val="24"/>
                <w:lang w:val="kk-KZ"/>
              </w:rPr>
              <w:t>Сауданың пайда болу тарихын білу, сауданың бас көрсеткіштері ұғымдарының анықтамасын беру</w:t>
            </w:r>
            <w:r w:rsidRPr="00B0451E">
              <w:rPr>
                <w:b w:val="0"/>
                <w:sz w:val="24"/>
                <w:szCs w:val="24"/>
              </w:rPr>
              <w:t xml:space="preserve">, </w:t>
            </w:r>
            <w:r>
              <w:rPr>
                <w:b w:val="0"/>
                <w:sz w:val="24"/>
                <w:szCs w:val="24"/>
                <w:lang w:val="kk-KZ"/>
              </w:rPr>
              <w:t>сауда салалары туралы түсініктің болуы</w:t>
            </w:r>
            <w:r>
              <w:rPr>
                <w:b w:val="0"/>
                <w:sz w:val="24"/>
                <w:szCs w:val="24"/>
              </w:rPr>
              <w:t xml:space="preserve">. </w:t>
            </w:r>
            <w:r>
              <w:rPr>
                <w:b w:val="0"/>
                <w:sz w:val="24"/>
                <w:szCs w:val="24"/>
                <w:lang w:val="kk-KZ"/>
              </w:rPr>
              <w:t>Тұтынушылар үшін халықаралық сауда маңызын түсіндіруді білу</w:t>
            </w:r>
            <w:r w:rsidRPr="00B0451E">
              <w:rPr>
                <w:b w:val="0"/>
                <w:sz w:val="24"/>
                <w:szCs w:val="24"/>
              </w:rPr>
              <w:t xml:space="preserve">. </w:t>
            </w:r>
          </w:p>
        </w:tc>
        <w:tc>
          <w:tcPr>
            <w:tcW w:w="2552" w:type="dxa"/>
          </w:tcPr>
          <w:p w:rsidR="00191647" w:rsidRPr="00B0451E" w:rsidRDefault="00191647" w:rsidP="00E75F29">
            <w:pPr>
              <w:pStyle w:val="af3"/>
              <w:shd w:val="clear" w:color="auto" w:fill="FFFFFF"/>
              <w:spacing w:before="0" w:beforeAutospacing="0" w:after="0" w:afterAutospacing="0"/>
              <w:rPr>
                <w:color w:val="000000"/>
              </w:rPr>
            </w:pPr>
            <w:r>
              <w:rPr>
                <w:color w:val="000000"/>
                <w:lang w:val="kk-KZ"/>
              </w:rPr>
              <w:t xml:space="preserve">Тақырып бойынша </w:t>
            </w:r>
            <w:r>
              <w:rPr>
                <w:color w:val="000000"/>
              </w:rPr>
              <w:t>термин</w:t>
            </w:r>
            <w:r>
              <w:rPr>
                <w:color w:val="000000"/>
                <w:lang w:val="kk-KZ"/>
              </w:rPr>
              <w:t>дер мен ұғымдар сөздігін жасау</w:t>
            </w:r>
            <w:r>
              <w:rPr>
                <w:color w:val="000000"/>
              </w:rPr>
              <w:t xml:space="preserve"> </w:t>
            </w:r>
            <w:r w:rsidRPr="00B0451E">
              <w:rPr>
                <w:color w:val="000000"/>
              </w:rPr>
              <w:t>.</w:t>
            </w:r>
          </w:p>
          <w:p w:rsidR="00191647" w:rsidRPr="00B0451E" w:rsidRDefault="00191647" w:rsidP="00E75F29">
            <w:pPr>
              <w:spacing w:after="0" w:line="240" w:lineRule="auto"/>
              <w:rPr>
                <w:rFonts w:ascii="Times New Roman" w:hAnsi="Times New Roman"/>
                <w:b/>
                <w:color w:val="000000"/>
                <w:sz w:val="24"/>
                <w:szCs w:val="24"/>
              </w:rPr>
            </w:pPr>
          </w:p>
        </w:tc>
      </w:tr>
      <w:tr w:rsidR="00191647" w:rsidRPr="00B0451E" w:rsidTr="00E75F29">
        <w:trPr>
          <w:trHeight w:val="1080"/>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3-4</w:t>
            </w:r>
          </w:p>
        </w:tc>
        <w:tc>
          <w:tcPr>
            <w:tcW w:w="2693" w:type="dxa"/>
            <w:gridSpan w:val="2"/>
          </w:tcPr>
          <w:p w:rsidR="00191647" w:rsidRPr="00431612" w:rsidRDefault="00191647" w:rsidP="00E75F29">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Сауда нысандары</w:t>
            </w:r>
            <w:r w:rsidRPr="00B0451E">
              <w:rPr>
                <w:rFonts w:ascii="Times New Roman" w:hAnsi="Times New Roman"/>
                <w:color w:val="000000"/>
                <w:sz w:val="24"/>
                <w:szCs w:val="24"/>
              </w:rPr>
              <w:t xml:space="preserve">. </w:t>
            </w:r>
            <w:r>
              <w:rPr>
                <w:rFonts w:ascii="Times New Roman" w:hAnsi="Times New Roman"/>
                <w:color w:val="000000"/>
                <w:sz w:val="24"/>
                <w:szCs w:val="24"/>
                <w:lang w:val="kk-KZ"/>
              </w:rPr>
              <w:t>Бөлшек және көтерме саудалар, жәрмеңкелер</w:t>
            </w:r>
            <w:r>
              <w:rPr>
                <w:rFonts w:ascii="Times New Roman" w:hAnsi="Times New Roman"/>
                <w:color w:val="000000"/>
                <w:sz w:val="24"/>
                <w:szCs w:val="24"/>
              </w:rPr>
              <w:t>, аукцион</w:t>
            </w:r>
            <w:r>
              <w:rPr>
                <w:rFonts w:ascii="Times New Roman" w:hAnsi="Times New Roman"/>
                <w:color w:val="000000"/>
                <w:sz w:val="24"/>
                <w:szCs w:val="24"/>
                <w:lang w:val="kk-KZ"/>
              </w:rPr>
              <w:t>дар</w:t>
            </w:r>
            <w:r>
              <w:rPr>
                <w:rFonts w:ascii="Times New Roman" w:hAnsi="Times New Roman"/>
                <w:color w:val="000000"/>
                <w:sz w:val="24"/>
                <w:szCs w:val="24"/>
              </w:rPr>
              <w:t>. Интернет-</w:t>
            </w:r>
            <w:r>
              <w:rPr>
                <w:rFonts w:ascii="Times New Roman" w:hAnsi="Times New Roman"/>
                <w:color w:val="000000"/>
                <w:sz w:val="24"/>
                <w:szCs w:val="24"/>
                <w:lang w:val="kk-KZ"/>
              </w:rPr>
              <w:t>сауда</w:t>
            </w:r>
            <w:r>
              <w:rPr>
                <w:rFonts w:ascii="Times New Roman" w:hAnsi="Times New Roman"/>
                <w:color w:val="000000"/>
                <w:sz w:val="24"/>
                <w:szCs w:val="24"/>
              </w:rPr>
              <w:t>. Т</w:t>
            </w:r>
            <w:r>
              <w:rPr>
                <w:rFonts w:ascii="Times New Roman" w:hAnsi="Times New Roman"/>
                <w:color w:val="000000"/>
                <w:sz w:val="24"/>
                <w:szCs w:val="24"/>
                <w:lang w:val="kk-KZ"/>
              </w:rPr>
              <w:t xml:space="preserve">ауарлар, </w:t>
            </w:r>
            <w:r>
              <w:rPr>
                <w:rFonts w:ascii="Times New Roman" w:hAnsi="Times New Roman"/>
                <w:color w:val="000000"/>
                <w:sz w:val="24"/>
                <w:szCs w:val="24"/>
              </w:rPr>
              <w:t>бирж</w:t>
            </w:r>
            <w:r>
              <w:rPr>
                <w:rFonts w:ascii="Times New Roman" w:hAnsi="Times New Roman"/>
                <w:color w:val="000000"/>
                <w:sz w:val="24"/>
                <w:szCs w:val="24"/>
                <w:lang w:val="kk-KZ"/>
              </w:rPr>
              <w:t>алар</w:t>
            </w:r>
            <w:r w:rsidRPr="00B0451E">
              <w:rPr>
                <w:rFonts w:ascii="Times New Roman" w:hAnsi="Times New Roman"/>
                <w:color w:val="000000"/>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2</w:t>
            </w:r>
          </w:p>
        </w:tc>
        <w:tc>
          <w:tcPr>
            <w:tcW w:w="708" w:type="dxa"/>
          </w:tcPr>
          <w:p w:rsidR="00191647" w:rsidRPr="00B0451E" w:rsidRDefault="00191647" w:rsidP="00E75F29">
            <w:pPr>
              <w:spacing w:after="0" w:line="240" w:lineRule="auto"/>
              <w:ind w:hanging="108"/>
              <w:rPr>
                <w:rFonts w:ascii="Times New Roman" w:hAnsi="Times New Roman"/>
                <w:color w:val="000000"/>
                <w:sz w:val="24"/>
                <w:szCs w:val="24"/>
              </w:rPr>
            </w:pPr>
          </w:p>
        </w:tc>
        <w:tc>
          <w:tcPr>
            <w:tcW w:w="3828" w:type="dxa"/>
          </w:tcPr>
          <w:p w:rsidR="00191647" w:rsidRPr="00B0451E" w:rsidRDefault="00191647" w:rsidP="00E75F29">
            <w:pPr>
              <w:spacing w:after="0" w:line="240" w:lineRule="auto"/>
              <w:ind w:left="-108" w:right="-108"/>
              <w:rPr>
                <w:rFonts w:ascii="Times New Roman" w:hAnsi="Times New Roman"/>
                <w:b/>
                <w:color w:val="000000"/>
                <w:sz w:val="24"/>
                <w:szCs w:val="24"/>
              </w:rPr>
            </w:pPr>
            <w:r>
              <w:rPr>
                <w:rFonts w:ascii="Times New Roman" w:hAnsi="Times New Roman"/>
                <w:color w:val="000000"/>
                <w:sz w:val="24"/>
                <w:szCs w:val="24"/>
                <w:lang w:val="kk-KZ"/>
              </w:rPr>
              <w:t>Көтерме және бөлшек сауда, ішкі және сыртқы сауда туралы ұғым,олардың айырмашылықтары</w:t>
            </w:r>
            <w:r w:rsidRPr="00B0451E">
              <w:rPr>
                <w:rFonts w:ascii="Times New Roman" w:hAnsi="Times New Roman"/>
                <w:color w:val="000000"/>
                <w:sz w:val="24"/>
                <w:szCs w:val="24"/>
              </w:rPr>
              <w:t>.</w:t>
            </w:r>
          </w:p>
        </w:tc>
        <w:tc>
          <w:tcPr>
            <w:tcW w:w="4110" w:type="dxa"/>
          </w:tcPr>
          <w:p w:rsidR="00191647" w:rsidRPr="00B0451E" w:rsidRDefault="00191647" w:rsidP="00E75F29">
            <w:pPr>
              <w:autoSpaceDE w:val="0"/>
              <w:autoSpaceDN w:val="0"/>
              <w:adjustRightInd w:val="0"/>
              <w:spacing w:after="0" w:line="240" w:lineRule="auto"/>
              <w:ind w:left="-108" w:right="-108"/>
              <w:rPr>
                <w:rFonts w:ascii="Times New Roman" w:hAnsi="Times New Roman"/>
                <w:color w:val="000000"/>
                <w:sz w:val="24"/>
                <w:szCs w:val="24"/>
                <w:lang w:eastAsia="ru-RU"/>
              </w:rPr>
            </w:pPr>
            <w:r>
              <w:rPr>
                <w:rFonts w:ascii="Times New Roman" w:hAnsi="Times New Roman"/>
                <w:color w:val="000000"/>
                <w:sz w:val="24"/>
                <w:szCs w:val="24"/>
                <w:lang w:val="kk-KZ" w:eastAsia="ru-RU"/>
              </w:rPr>
              <w:t>Ұғымдарды білу</w:t>
            </w:r>
            <w:r>
              <w:rPr>
                <w:rFonts w:ascii="Times New Roman" w:hAnsi="Times New Roman"/>
                <w:color w:val="000000"/>
                <w:sz w:val="24"/>
                <w:szCs w:val="24"/>
                <w:lang w:eastAsia="ru-RU"/>
              </w:rPr>
              <w:t xml:space="preserve">: </w:t>
            </w:r>
            <w:r>
              <w:rPr>
                <w:rFonts w:ascii="Times New Roman" w:hAnsi="Times New Roman"/>
                <w:color w:val="000000"/>
                <w:sz w:val="24"/>
                <w:szCs w:val="24"/>
                <w:lang w:val="kk-KZ" w:eastAsia="ru-RU"/>
              </w:rPr>
              <w:t>сауда</w:t>
            </w:r>
            <w:r w:rsidRPr="00B0451E">
              <w:rPr>
                <w:rFonts w:ascii="Times New Roman" w:hAnsi="Times New Roman"/>
                <w:color w:val="000000"/>
                <w:sz w:val="24"/>
                <w:szCs w:val="24"/>
                <w:lang w:eastAsia="ru-RU"/>
              </w:rPr>
              <w:t xml:space="preserve">, </w:t>
            </w:r>
            <w:r>
              <w:rPr>
                <w:rFonts w:ascii="Times New Roman" w:hAnsi="Times New Roman"/>
                <w:color w:val="000000"/>
                <w:sz w:val="24"/>
                <w:szCs w:val="24"/>
                <w:lang w:val="kk-KZ" w:eastAsia="ru-RU"/>
              </w:rPr>
              <w:t>сауда түрлері,сауда нысандары</w:t>
            </w:r>
            <w:r w:rsidRPr="00B0451E">
              <w:rPr>
                <w:rFonts w:ascii="Times New Roman" w:hAnsi="Times New Roman"/>
                <w:color w:val="000000"/>
                <w:sz w:val="24"/>
                <w:szCs w:val="24"/>
                <w:lang w:eastAsia="ru-RU"/>
              </w:rPr>
              <w:t>.</w:t>
            </w:r>
          </w:p>
          <w:p w:rsidR="00191647" w:rsidRPr="00B0451E" w:rsidRDefault="00191647" w:rsidP="00E75F29">
            <w:pPr>
              <w:spacing w:after="0" w:line="240" w:lineRule="auto"/>
              <w:ind w:left="-108" w:right="-108"/>
              <w:rPr>
                <w:rFonts w:ascii="Times New Roman" w:hAnsi="Times New Roman"/>
                <w:b/>
                <w:color w:val="000000"/>
                <w:sz w:val="24"/>
                <w:szCs w:val="24"/>
              </w:rPr>
            </w:pPr>
          </w:p>
        </w:tc>
        <w:tc>
          <w:tcPr>
            <w:tcW w:w="2552" w:type="dxa"/>
          </w:tcPr>
          <w:p w:rsidR="00191647" w:rsidRPr="00B0451E" w:rsidRDefault="00191647" w:rsidP="00E75F2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kk-KZ"/>
              </w:rPr>
              <w:t>Сауданың пайда болу себептері</w:t>
            </w:r>
            <w:r w:rsidRPr="00B0451E">
              <w:rPr>
                <w:rFonts w:ascii="Times New Roman" w:hAnsi="Times New Roman"/>
                <w:color w:val="000000"/>
                <w:sz w:val="24"/>
                <w:szCs w:val="24"/>
              </w:rPr>
              <w:t>»</w:t>
            </w:r>
            <w:r>
              <w:rPr>
                <w:rFonts w:ascii="Times New Roman" w:hAnsi="Times New Roman"/>
                <w:color w:val="000000"/>
                <w:sz w:val="24"/>
                <w:szCs w:val="24"/>
                <w:lang w:val="kk-KZ"/>
              </w:rPr>
              <w:t>схеманы құру</w:t>
            </w:r>
            <w:r w:rsidRPr="00B0451E">
              <w:rPr>
                <w:rFonts w:ascii="Times New Roman" w:hAnsi="Times New Roman"/>
                <w:color w:val="000000"/>
                <w:sz w:val="24"/>
                <w:szCs w:val="24"/>
              </w:rPr>
              <w:t>.</w:t>
            </w:r>
          </w:p>
        </w:tc>
      </w:tr>
      <w:tr w:rsidR="00191647" w:rsidRPr="00CE7A28"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5</w:t>
            </w:r>
          </w:p>
        </w:tc>
        <w:tc>
          <w:tcPr>
            <w:tcW w:w="2693" w:type="dxa"/>
            <w:gridSpan w:val="2"/>
          </w:tcPr>
          <w:p w:rsidR="00191647" w:rsidRPr="00B0451E" w:rsidRDefault="00191647" w:rsidP="00E75F29">
            <w:pPr>
              <w:spacing w:after="0" w:line="240" w:lineRule="auto"/>
              <w:rPr>
                <w:rFonts w:ascii="Times New Roman" w:hAnsi="Times New Roman"/>
                <w:color w:val="000000"/>
                <w:sz w:val="24"/>
                <w:szCs w:val="24"/>
              </w:rPr>
            </w:pPr>
            <w:r>
              <w:rPr>
                <w:rFonts w:ascii="Times New Roman" w:hAnsi="Times New Roman"/>
                <w:color w:val="000000"/>
                <w:sz w:val="24"/>
                <w:szCs w:val="24"/>
              </w:rPr>
              <w:t>Абсолю</w:t>
            </w:r>
            <w:r>
              <w:rPr>
                <w:rFonts w:ascii="Times New Roman" w:hAnsi="Times New Roman"/>
                <w:color w:val="000000"/>
                <w:sz w:val="24"/>
                <w:szCs w:val="24"/>
                <w:lang w:val="kk-KZ"/>
              </w:rPr>
              <w:t>ттік артықшылық және салыстырмалы артықшылық</w:t>
            </w:r>
            <w:proofErr w:type="gramStart"/>
            <w:r>
              <w:rPr>
                <w:rFonts w:ascii="Times New Roman" w:hAnsi="Times New Roman"/>
                <w:color w:val="000000"/>
                <w:sz w:val="24"/>
                <w:szCs w:val="24"/>
              </w:rPr>
              <w:t xml:space="preserve"> </w:t>
            </w:r>
            <w:r w:rsidRPr="00B0451E">
              <w:rPr>
                <w:rFonts w:ascii="Times New Roman" w:hAnsi="Times New Roman"/>
                <w:color w:val="000000"/>
                <w:sz w:val="24"/>
                <w:szCs w:val="24"/>
              </w:rPr>
              <w:t>.</w:t>
            </w:r>
            <w:proofErr w:type="gramEnd"/>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spacing w:after="0" w:line="240" w:lineRule="auto"/>
              <w:ind w:hanging="108"/>
              <w:rPr>
                <w:rFonts w:ascii="Times New Roman" w:hAnsi="Times New Roman"/>
                <w:color w:val="000000"/>
                <w:sz w:val="24"/>
                <w:szCs w:val="24"/>
              </w:rPr>
            </w:pPr>
          </w:p>
        </w:tc>
        <w:tc>
          <w:tcPr>
            <w:tcW w:w="3828" w:type="dxa"/>
          </w:tcPr>
          <w:p w:rsidR="00191647" w:rsidRPr="00B0451E" w:rsidRDefault="00191647" w:rsidP="00E75F29">
            <w:pPr>
              <w:spacing w:after="0" w:line="240" w:lineRule="auto"/>
              <w:ind w:left="-108" w:right="-108"/>
              <w:rPr>
                <w:rFonts w:ascii="Times New Roman" w:hAnsi="Times New Roman"/>
                <w:b/>
                <w:color w:val="000000"/>
                <w:sz w:val="24"/>
                <w:szCs w:val="24"/>
              </w:rPr>
            </w:pPr>
            <w:r>
              <w:rPr>
                <w:rFonts w:ascii="Times New Roman" w:hAnsi="Times New Roman"/>
                <w:color w:val="000000"/>
                <w:sz w:val="24"/>
                <w:szCs w:val="24"/>
                <w:lang w:val="kk-KZ"/>
              </w:rPr>
              <w:t>Халықаралық сауда мазмұны</w:t>
            </w:r>
            <w:r>
              <w:rPr>
                <w:rFonts w:ascii="Times New Roman" w:hAnsi="Times New Roman"/>
                <w:color w:val="000000"/>
                <w:sz w:val="24"/>
                <w:szCs w:val="24"/>
              </w:rPr>
              <w:t>; абсолют</w:t>
            </w:r>
            <w:r>
              <w:rPr>
                <w:rFonts w:ascii="Times New Roman" w:hAnsi="Times New Roman"/>
                <w:color w:val="000000"/>
                <w:sz w:val="24"/>
                <w:szCs w:val="24"/>
                <w:lang w:val="kk-KZ"/>
              </w:rPr>
              <w:t>тік және салыстырмалы сауданың принциптері, артықшылықтары, ұстанымдары</w:t>
            </w:r>
            <w:r>
              <w:rPr>
                <w:rFonts w:ascii="Times New Roman" w:hAnsi="Times New Roman"/>
                <w:color w:val="000000"/>
                <w:sz w:val="24"/>
                <w:szCs w:val="24"/>
              </w:rPr>
              <w:t xml:space="preserve"> </w:t>
            </w:r>
            <w:r w:rsidRPr="00B0451E">
              <w:rPr>
                <w:rFonts w:ascii="Times New Roman" w:hAnsi="Times New Roman"/>
                <w:color w:val="000000"/>
                <w:sz w:val="24"/>
                <w:szCs w:val="24"/>
              </w:rPr>
              <w:t xml:space="preserve">. </w:t>
            </w:r>
          </w:p>
        </w:tc>
        <w:tc>
          <w:tcPr>
            <w:tcW w:w="4110" w:type="dxa"/>
          </w:tcPr>
          <w:p w:rsidR="00191647" w:rsidRPr="005E136F" w:rsidRDefault="00191647" w:rsidP="00E75F29">
            <w:pPr>
              <w:spacing w:after="0" w:line="240" w:lineRule="auto"/>
              <w:ind w:left="-108" w:right="-108"/>
              <w:rPr>
                <w:rFonts w:ascii="Times New Roman" w:hAnsi="Times New Roman"/>
                <w:color w:val="000000"/>
                <w:sz w:val="24"/>
                <w:szCs w:val="24"/>
                <w:lang w:val="kk-KZ"/>
              </w:rPr>
            </w:pPr>
            <w:r>
              <w:rPr>
                <w:rFonts w:ascii="Times New Roman" w:hAnsi="Times New Roman"/>
                <w:color w:val="000000"/>
                <w:sz w:val="24"/>
                <w:szCs w:val="24"/>
              </w:rPr>
              <w:t>Абсолю</w:t>
            </w:r>
            <w:r>
              <w:rPr>
                <w:rFonts w:ascii="Times New Roman" w:hAnsi="Times New Roman"/>
                <w:color w:val="000000"/>
                <w:sz w:val="24"/>
                <w:szCs w:val="24"/>
                <w:lang w:val="kk-KZ"/>
              </w:rPr>
              <w:t>тті</w:t>
            </w:r>
            <w:proofErr w:type="gramStart"/>
            <w:r>
              <w:rPr>
                <w:rFonts w:ascii="Times New Roman" w:hAnsi="Times New Roman"/>
                <w:color w:val="000000"/>
                <w:sz w:val="24"/>
                <w:szCs w:val="24"/>
                <w:lang w:val="kk-KZ"/>
              </w:rPr>
              <w:t>к арты</w:t>
            </w:r>
            <w:proofErr w:type="gramEnd"/>
            <w:r>
              <w:rPr>
                <w:rFonts w:ascii="Times New Roman" w:hAnsi="Times New Roman"/>
                <w:color w:val="000000"/>
                <w:sz w:val="24"/>
                <w:szCs w:val="24"/>
                <w:lang w:val="kk-KZ"/>
              </w:rPr>
              <w:t>қшылық және салыстырмалы артықшылық не екенін білу,</w:t>
            </w:r>
            <w:r>
              <w:rPr>
                <w:rFonts w:ascii="Times New Roman" w:hAnsi="Times New Roman"/>
                <w:color w:val="000000"/>
                <w:sz w:val="24"/>
                <w:szCs w:val="24"/>
              </w:rPr>
              <w:t xml:space="preserve"> </w:t>
            </w:r>
            <w:r>
              <w:rPr>
                <w:rFonts w:ascii="Times New Roman" w:hAnsi="Times New Roman"/>
                <w:color w:val="000000"/>
                <w:sz w:val="24"/>
                <w:szCs w:val="24"/>
                <w:lang w:val="kk-KZ"/>
              </w:rPr>
              <w:t>а</w:t>
            </w:r>
            <w:r>
              <w:rPr>
                <w:rFonts w:ascii="Times New Roman" w:hAnsi="Times New Roman"/>
                <w:color w:val="000000"/>
                <w:sz w:val="24"/>
                <w:szCs w:val="24"/>
              </w:rPr>
              <w:t>бсолю</w:t>
            </w:r>
            <w:r>
              <w:rPr>
                <w:rFonts w:ascii="Times New Roman" w:hAnsi="Times New Roman"/>
                <w:color w:val="000000"/>
                <w:sz w:val="24"/>
                <w:szCs w:val="24"/>
                <w:lang w:val="kk-KZ"/>
              </w:rPr>
              <w:t>ттік артықшылық және салыстырмалы артықшылық теориясы бойынша сыртқы сауда нәтижелерін түсіндіре алу.</w:t>
            </w:r>
          </w:p>
        </w:tc>
        <w:tc>
          <w:tcPr>
            <w:tcW w:w="2552" w:type="dxa"/>
          </w:tcPr>
          <w:p w:rsidR="00191647" w:rsidRPr="005E136F" w:rsidRDefault="00191647" w:rsidP="00E75F29">
            <w:pPr>
              <w:spacing w:after="0" w:line="240" w:lineRule="auto"/>
              <w:rPr>
                <w:rFonts w:ascii="Times New Roman" w:hAnsi="Times New Roman"/>
                <w:color w:val="000000"/>
                <w:sz w:val="24"/>
                <w:szCs w:val="24"/>
                <w:lang w:val="kk-KZ"/>
              </w:rPr>
            </w:pPr>
            <w:r w:rsidRPr="005E136F">
              <w:rPr>
                <w:rFonts w:ascii="Times New Roman" w:hAnsi="Times New Roman"/>
                <w:color w:val="000000"/>
                <w:sz w:val="24"/>
                <w:szCs w:val="24"/>
                <w:lang w:val="kk-KZ"/>
              </w:rPr>
              <w:t xml:space="preserve"> </w:t>
            </w:r>
            <w:r>
              <w:rPr>
                <w:rFonts w:ascii="Times New Roman" w:hAnsi="Times New Roman"/>
                <w:color w:val="000000"/>
                <w:sz w:val="24"/>
                <w:szCs w:val="24"/>
                <w:lang w:val="kk-KZ"/>
              </w:rPr>
              <w:t>ҚР</w:t>
            </w:r>
            <w:r w:rsidRPr="005E136F">
              <w:rPr>
                <w:rFonts w:ascii="Times New Roman" w:hAnsi="Times New Roman"/>
                <w:color w:val="000000"/>
                <w:sz w:val="24"/>
                <w:szCs w:val="24"/>
                <w:lang w:val="kk-KZ"/>
              </w:rPr>
              <w:t xml:space="preserve"> </w:t>
            </w:r>
            <w:r>
              <w:rPr>
                <w:rFonts w:ascii="Times New Roman" w:hAnsi="Times New Roman"/>
                <w:color w:val="000000"/>
                <w:sz w:val="24"/>
                <w:szCs w:val="24"/>
                <w:lang w:val="kk-KZ"/>
              </w:rPr>
              <w:t>а</w:t>
            </w:r>
            <w:r w:rsidRPr="005E136F">
              <w:rPr>
                <w:rFonts w:ascii="Times New Roman" w:hAnsi="Times New Roman"/>
                <w:color w:val="000000"/>
                <w:sz w:val="24"/>
                <w:szCs w:val="24"/>
                <w:lang w:val="kk-KZ"/>
              </w:rPr>
              <w:t>бсолю</w:t>
            </w:r>
            <w:r>
              <w:rPr>
                <w:rFonts w:ascii="Times New Roman" w:hAnsi="Times New Roman"/>
                <w:color w:val="000000"/>
                <w:sz w:val="24"/>
                <w:szCs w:val="24"/>
                <w:lang w:val="kk-KZ"/>
              </w:rPr>
              <w:t>ттік артықшылық және салыстырмалы артықшылық схемасын құру</w:t>
            </w: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6</w:t>
            </w:r>
          </w:p>
        </w:tc>
        <w:tc>
          <w:tcPr>
            <w:tcW w:w="2693" w:type="dxa"/>
            <w:gridSpan w:val="2"/>
          </w:tcPr>
          <w:p w:rsidR="00191647" w:rsidRPr="00B0451E" w:rsidRDefault="00191647" w:rsidP="00E75F29">
            <w:pPr>
              <w:spacing w:after="0" w:line="240" w:lineRule="auto"/>
              <w:rPr>
                <w:rFonts w:ascii="Times New Roman" w:hAnsi="Times New Roman"/>
                <w:color w:val="000000"/>
                <w:sz w:val="24"/>
                <w:szCs w:val="24"/>
              </w:rPr>
            </w:pPr>
            <w:r>
              <w:rPr>
                <w:rFonts w:ascii="Times New Roman" w:hAnsi="Times New Roman"/>
                <w:color w:val="000000"/>
                <w:sz w:val="24"/>
                <w:szCs w:val="24"/>
                <w:lang w:val="kk-KZ"/>
              </w:rPr>
              <w:t>Әлем нарығы</w:t>
            </w:r>
            <w:r w:rsidRPr="00B0451E">
              <w:rPr>
                <w:rFonts w:ascii="Times New Roman" w:hAnsi="Times New Roman"/>
                <w:color w:val="000000"/>
                <w:sz w:val="24"/>
                <w:szCs w:val="24"/>
              </w:rPr>
              <w:t>. Экспорт. Импорт.</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spacing w:after="0" w:line="240" w:lineRule="auto"/>
              <w:ind w:hanging="108"/>
              <w:rPr>
                <w:rFonts w:ascii="Times New Roman" w:hAnsi="Times New Roman"/>
                <w:color w:val="000000"/>
                <w:sz w:val="24"/>
                <w:szCs w:val="24"/>
              </w:rPr>
            </w:pPr>
          </w:p>
        </w:tc>
        <w:tc>
          <w:tcPr>
            <w:tcW w:w="3828" w:type="dxa"/>
          </w:tcPr>
          <w:p w:rsidR="00191647" w:rsidRPr="00B0451E" w:rsidRDefault="00191647" w:rsidP="00E75F29">
            <w:pPr>
              <w:spacing w:after="0" w:line="240" w:lineRule="auto"/>
              <w:ind w:left="-108" w:right="-108"/>
              <w:rPr>
                <w:rFonts w:ascii="Times New Roman" w:hAnsi="Times New Roman"/>
                <w:b/>
                <w:color w:val="000000"/>
                <w:sz w:val="24"/>
                <w:szCs w:val="24"/>
              </w:rPr>
            </w:pPr>
            <w:r>
              <w:rPr>
                <w:rFonts w:ascii="Times New Roman" w:hAnsi="Times New Roman"/>
                <w:color w:val="000000"/>
                <w:sz w:val="24"/>
                <w:szCs w:val="24"/>
                <w:lang w:val="kk-KZ"/>
              </w:rPr>
              <w:t>Халықаралық сауда</w:t>
            </w:r>
            <w:r>
              <w:rPr>
                <w:rFonts w:ascii="Times New Roman" w:hAnsi="Times New Roman"/>
                <w:color w:val="000000"/>
                <w:sz w:val="24"/>
                <w:szCs w:val="24"/>
              </w:rPr>
              <w:t xml:space="preserve">; </w:t>
            </w:r>
            <w:r w:rsidRPr="00B0451E">
              <w:rPr>
                <w:rFonts w:ascii="Times New Roman" w:hAnsi="Times New Roman"/>
                <w:color w:val="000000"/>
                <w:sz w:val="24"/>
                <w:szCs w:val="24"/>
              </w:rPr>
              <w:t>«экспорт», «импорт»</w:t>
            </w:r>
            <w:r>
              <w:rPr>
                <w:rFonts w:ascii="Times New Roman" w:hAnsi="Times New Roman"/>
                <w:color w:val="000000"/>
                <w:sz w:val="24"/>
                <w:szCs w:val="24"/>
                <w:lang w:val="kk-KZ"/>
              </w:rPr>
              <w:t xml:space="preserve"> ұғымдары</w:t>
            </w:r>
            <w:r w:rsidRPr="00B0451E">
              <w:rPr>
                <w:rFonts w:ascii="Times New Roman" w:hAnsi="Times New Roman"/>
                <w:color w:val="000000"/>
                <w:sz w:val="24"/>
                <w:szCs w:val="24"/>
              </w:rPr>
              <w:t xml:space="preserve">. </w:t>
            </w:r>
          </w:p>
        </w:tc>
        <w:tc>
          <w:tcPr>
            <w:tcW w:w="4110" w:type="dxa"/>
          </w:tcPr>
          <w:p w:rsidR="00191647" w:rsidRPr="00B0451E" w:rsidRDefault="00191647" w:rsidP="00E75F29">
            <w:pPr>
              <w:pStyle w:val="af3"/>
              <w:shd w:val="clear" w:color="auto" w:fill="FFFFFF"/>
              <w:spacing w:before="0" w:beforeAutospacing="0" w:after="0" w:afterAutospacing="0"/>
              <w:ind w:left="-108" w:right="-108"/>
              <w:rPr>
                <w:color w:val="000000"/>
              </w:rPr>
            </w:pPr>
            <w:r>
              <w:rPr>
                <w:color w:val="000000"/>
                <w:lang w:val="kk-KZ"/>
              </w:rPr>
              <w:t>Сауда балансының</w:t>
            </w:r>
            <w:r>
              <w:rPr>
                <w:color w:val="000000"/>
              </w:rPr>
              <w:t xml:space="preserve"> экономи</w:t>
            </w:r>
            <w:r>
              <w:rPr>
                <w:color w:val="000000"/>
                <w:lang w:val="kk-KZ"/>
              </w:rPr>
              <w:t>калық мазмұнын анықтауды</w:t>
            </w:r>
            <w:r>
              <w:rPr>
                <w:color w:val="000000"/>
              </w:rPr>
              <w:t xml:space="preserve"> </w:t>
            </w:r>
            <w:r>
              <w:rPr>
                <w:color w:val="000000"/>
                <w:lang w:val="kk-KZ"/>
              </w:rPr>
              <w:t>білу</w:t>
            </w:r>
            <w:r>
              <w:rPr>
                <w:color w:val="000000"/>
              </w:rPr>
              <w:t xml:space="preserve">; экспорт </w:t>
            </w:r>
            <w:r>
              <w:rPr>
                <w:color w:val="000000"/>
                <w:lang w:val="kk-KZ"/>
              </w:rPr>
              <w:t>пен</w:t>
            </w:r>
            <w:r w:rsidRPr="00B0451E">
              <w:rPr>
                <w:color w:val="000000"/>
              </w:rPr>
              <w:t xml:space="preserve"> </w:t>
            </w:r>
            <w:r w:rsidRPr="00B0451E">
              <w:rPr>
                <w:color w:val="000000"/>
              </w:rPr>
              <w:lastRenderedPageBreak/>
              <w:t>импорт</w:t>
            </w:r>
            <w:r>
              <w:rPr>
                <w:color w:val="000000"/>
                <w:lang w:val="kk-KZ"/>
              </w:rPr>
              <w:t>қа әсер ететін факторларды анықтау</w:t>
            </w:r>
            <w:r w:rsidRPr="00B0451E">
              <w:rPr>
                <w:color w:val="000000"/>
              </w:rPr>
              <w:t xml:space="preserve">. </w:t>
            </w:r>
            <w:r>
              <w:rPr>
                <w:color w:val="000000"/>
                <w:lang w:val="kk-KZ"/>
              </w:rPr>
              <w:t>Экспорттық потенциалды қалыптастыратын, іске асыратын ішкі мен сыртқы факторларды анықтауды білу</w:t>
            </w:r>
            <w:r w:rsidRPr="00B0451E">
              <w:rPr>
                <w:color w:val="000000"/>
              </w:rPr>
              <w:t>.</w:t>
            </w:r>
          </w:p>
        </w:tc>
        <w:tc>
          <w:tcPr>
            <w:tcW w:w="2552" w:type="dxa"/>
          </w:tcPr>
          <w:p w:rsidR="00191647" w:rsidRPr="006C5F48" w:rsidRDefault="00191647" w:rsidP="00E75F29">
            <w:pPr>
              <w:pStyle w:val="af3"/>
              <w:shd w:val="clear" w:color="auto" w:fill="FFFFFF"/>
              <w:spacing w:before="0" w:beforeAutospacing="0" w:after="0" w:afterAutospacing="0"/>
              <w:jc w:val="both"/>
              <w:rPr>
                <w:color w:val="000000"/>
              </w:rPr>
            </w:pPr>
            <w:r>
              <w:rPr>
                <w:color w:val="000000"/>
                <w:lang w:val="kk-KZ"/>
              </w:rPr>
              <w:lastRenderedPageBreak/>
              <w:t xml:space="preserve">Қандай тауарлар мен қай елден Қазақстанға </w:t>
            </w:r>
            <w:r>
              <w:rPr>
                <w:color w:val="000000"/>
                <w:lang w:val="kk-KZ"/>
              </w:rPr>
              <w:lastRenderedPageBreak/>
              <w:t>импортталады және тиісті нәтижелерді шығару</w:t>
            </w:r>
            <w:r w:rsidRPr="00B0451E">
              <w:rPr>
                <w:color w:val="000000"/>
              </w:rPr>
              <w:t>.</w:t>
            </w: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lastRenderedPageBreak/>
              <w:t>7</w:t>
            </w:r>
          </w:p>
        </w:tc>
        <w:tc>
          <w:tcPr>
            <w:tcW w:w="2693" w:type="dxa"/>
            <w:gridSpan w:val="2"/>
          </w:tcPr>
          <w:p w:rsidR="00191647" w:rsidRPr="00B0451E" w:rsidRDefault="00191647" w:rsidP="00E75F29">
            <w:pPr>
              <w:spacing w:after="0" w:line="240" w:lineRule="auto"/>
              <w:rPr>
                <w:rFonts w:ascii="Times New Roman" w:hAnsi="Times New Roman"/>
                <w:color w:val="000000"/>
                <w:sz w:val="24"/>
                <w:szCs w:val="24"/>
              </w:rPr>
            </w:pPr>
            <w:r w:rsidRPr="00B0451E">
              <w:rPr>
                <w:rFonts w:ascii="Times New Roman" w:hAnsi="Times New Roman"/>
                <w:color w:val="000000"/>
                <w:sz w:val="24"/>
                <w:szCs w:val="24"/>
              </w:rPr>
              <w:t xml:space="preserve"> </w:t>
            </w:r>
            <w:r>
              <w:rPr>
                <w:rFonts w:ascii="Times New Roman" w:hAnsi="Times New Roman"/>
                <w:color w:val="000000"/>
                <w:sz w:val="24"/>
                <w:szCs w:val="24"/>
                <w:lang w:val="kk-KZ"/>
              </w:rPr>
              <w:t>Халықаралық саудадағы тосқауылдар</w:t>
            </w:r>
            <w:r w:rsidRPr="00B0451E">
              <w:rPr>
                <w:rFonts w:ascii="Times New Roman" w:hAnsi="Times New Roman"/>
                <w:color w:val="000000"/>
                <w:sz w:val="24"/>
                <w:szCs w:val="24"/>
              </w:rPr>
              <w:t xml:space="preserve">. </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spacing w:after="0" w:line="240" w:lineRule="auto"/>
              <w:ind w:hanging="108"/>
              <w:rPr>
                <w:rFonts w:ascii="Times New Roman" w:hAnsi="Times New Roman"/>
                <w:color w:val="000000"/>
                <w:sz w:val="24"/>
                <w:szCs w:val="24"/>
              </w:rPr>
            </w:pPr>
          </w:p>
        </w:tc>
        <w:tc>
          <w:tcPr>
            <w:tcW w:w="3828" w:type="dxa"/>
          </w:tcPr>
          <w:p w:rsidR="00191647" w:rsidRPr="00C64C68" w:rsidRDefault="00191647" w:rsidP="00E75F29">
            <w:pPr>
              <w:spacing w:after="0" w:line="240" w:lineRule="auto"/>
              <w:ind w:left="-108" w:right="-108"/>
              <w:rPr>
                <w:rFonts w:ascii="Times New Roman" w:hAnsi="Times New Roman"/>
                <w:b/>
                <w:color w:val="000000"/>
                <w:sz w:val="24"/>
                <w:szCs w:val="24"/>
                <w:lang w:val="kk-KZ"/>
              </w:rPr>
            </w:pPr>
            <w:r>
              <w:rPr>
                <w:rFonts w:ascii="Times New Roman" w:hAnsi="Times New Roman"/>
                <w:color w:val="000000"/>
                <w:sz w:val="24"/>
                <w:szCs w:val="24"/>
              </w:rPr>
              <w:t xml:space="preserve"> </w:t>
            </w:r>
            <w:r>
              <w:rPr>
                <w:rFonts w:ascii="Times New Roman" w:hAnsi="Times New Roman"/>
                <w:color w:val="000000"/>
                <w:sz w:val="24"/>
                <w:szCs w:val="24"/>
                <w:lang w:val="kk-KZ"/>
              </w:rPr>
              <w:t>Әлемдік экономикадағы тосқауыл түрлері</w:t>
            </w:r>
            <w:r>
              <w:rPr>
                <w:rFonts w:ascii="Times New Roman" w:hAnsi="Times New Roman"/>
                <w:color w:val="000000"/>
                <w:sz w:val="24"/>
                <w:szCs w:val="24"/>
              </w:rPr>
              <w:t xml:space="preserve">. </w:t>
            </w:r>
            <w:r>
              <w:rPr>
                <w:rFonts w:ascii="Times New Roman" w:hAnsi="Times New Roman"/>
                <w:color w:val="000000"/>
                <w:sz w:val="24"/>
                <w:szCs w:val="24"/>
                <w:lang w:val="kk-KZ"/>
              </w:rPr>
              <w:t>Баждар</w:t>
            </w:r>
            <w:r w:rsidRPr="00B0451E">
              <w:rPr>
                <w:rFonts w:ascii="Times New Roman" w:hAnsi="Times New Roman"/>
                <w:color w:val="000000"/>
                <w:sz w:val="24"/>
                <w:szCs w:val="24"/>
              </w:rPr>
              <w:t xml:space="preserve">. </w:t>
            </w:r>
            <w:r>
              <w:rPr>
                <w:rFonts w:ascii="Times New Roman" w:hAnsi="Times New Roman"/>
                <w:color w:val="000000"/>
                <w:sz w:val="24"/>
                <w:szCs w:val="24"/>
                <w:lang w:val="kk-KZ"/>
              </w:rPr>
              <w:t>Үлестемелер</w:t>
            </w:r>
            <w:r>
              <w:rPr>
                <w:rFonts w:ascii="Times New Roman" w:hAnsi="Times New Roman"/>
                <w:color w:val="000000"/>
                <w:sz w:val="24"/>
                <w:szCs w:val="24"/>
              </w:rPr>
              <w:t>. Санкци</w:t>
            </w:r>
            <w:r>
              <w:rPr>
                <w:rFonts w:ascii="Times New Roman" w:hAnsi="Times New Roman"/>
                <w:color w:val="000000"/>
                <w:sz w:val="24"/>
                <w:szCs w:val="24"/>
                <w:lang w:val="kk-KZ"/>
              </w:rPr>
              <w:t>ялар</w:t>
            </w:r>
            <w:r w:rsidRPr="00B0451E">
              <w:rPr>
                <w:rFonts w:ascii="Times New Roman" w:hAnsi="Times New Roman"/>
                <w:color w:val="000000"/>
                <w:sz w:val="24"/>
                <w:szCs w:val="24"/>
              </w:rPr>
              <w:t>. Эмбарго</w:t>
            </w:r>
            <w:r>
              <w:rPr>
                <w:rFonts w:ascii="Times New Roman" w:hAnsi="Times New Roman"/>
                <w:color w:val="000000"/>
                <w:sz w:val="24"/>
                <w:szCs w:val="24"/>
                <w:lang w:val="kk-KZ"/>
              </w:rPr>
              <w:t>.</w:t>
            </w:r>
          </w:p>
        </w:tc>
        <w:tc>
          <w:tcPr>
            <w:tcW w:w="4110" w:type="dxa"/>
          </w:tcPr>
          <w:p w:rsidR="00191647" w:rsidRPr="00C64C68" w:rsidRDefault="00191647" w:rsidP="00E75F29">
            <w:pPr>
              <w:pStyle w:val="af3"/>
              <w:shd w:val="clear" w:color="auto" w:fill="FFFFFF"/>
              <w:spacing w:before="0" w:beforeAutospacing="0" w:after="0" w:afterAutospacing="0"/>
              <w:ind w:left="-108" w:right="-108"/>
              <w:rPr>
                <w:b/>
                <w:color w:val="000000"/>
                <w:lang w:val="kk-KZ"/>
              </w:rPr>
            </w:pPr>
            <w:r>
              <w:rPr>
                <w:color w:val="000000"/>
                <w:lang w:val="kk-KZ"/>
              </w:rPr>
              <w:t>Сауда тосқауылдарының неге енгізілетінін түсіндіру. Сауда тосқауылдарын енгізуінен тұрғындардың қай топтары ұтады,қай топтары ұтылатынын талдайды</w:t>
            </w:r>
            <w:r w:rsidRPr="00C64C68">
              <w:rPr>
                <w:color w:val="000000"/>
                <w:lang w:val="kk-KZ"/>
              </w:rPr>
              <w:t xml:space="preserve">.  </w:t>
            </w:r>
            <w:r>
              <w:rPr>
                <w:color w:val="000000"/>
                <w:lang w:val="kk-KZ"/>
              </w:rPr>
              <w:t>Бағаларға сауда тосқауылдардың әсерін болжай біледі</w:t>
            </w:r>
            <w:r w:rsidRPr="00C64C68">
              <w:rPr>
                <w:color w:val="000000"/>
                <w:lang w:val="kk-KZ"/>
              </w:rPr>
              <w:t>.</w:t>
            </w:r>
          </w:p>
        </w:tc>
        <w:tc>
          <w:tcPr>
            <w:tcW w:w="2552" w:type="dxa"/>
          </w:tcPr>
          <w:p w:rsidR="00191647" w:rsidRPr="009731CF" w:rsidRDefault="00191647" w:rsidP="00E75F29">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кестені толтыру</w:t>
            </w:r>
          </w:p>
          <w:tbl>
            <w:tblPr>
              <w:tblW w:w="3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2238"/>
            </w:tblGrid>
            <w:tr w:rsidR="00191647" w:rsidRPr="00B0451E" w:rsidTr="00E75F29">
              <w:trPr>
                <w:trHeight w:val="246"/>
              </w:trPr>
              <w:tc>
                <w:tcPr>
                  <w:tcW w:w="1304" w:type="dxa"/>
                </w:tcPr>
                <w:p w:rsidR="00191647" w:rsidRPr="00B0451E" w:rsidRDefault="00191647" w:rsidP="00E75F29">
                  <w:pPr>
                    <w:spacing w:after="0" w:line="240" w:lineRule="auto"/>
                    <w:rPr>
                      <w:rFonts w:ascii="Times New Roman" w:hAnsi="Times New Roman"/>
                      <w:sz w:val="24"/>
                      <w:szCs w:val="24"/>
                    </w:rPr>
                  </w:pPr>
                  <w:r w:rsidRPr="00B0451E">
                    <w:rPr>
                      <w:rFonts w:ascii="Times New Roman" w:hAnsi="Times New Roman"/>
                      <w:sz w:val="24"/>
                      <w:szCs w:val="24"/>
                    </w:rPr>
                    <w:t>протекци-</w:t>
                  </w:r>
                </w:p>
                <w:p w:rsidR="00191647"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о</w:t>
                  </w:r>
                  <w:r w:rsidRPr="00B0451E">
                    <w:rPr>
                      <w:rFonts w:ascii="Times New Roman" w:hAnsi="Times New Roman"/>
                      <w:sz w:val="24"/>
                      <w:szCs w:val="24"/>
                    </w:rPr>
                    <w:t>низм</w:t>
                  </w:r>
                  <w:r>
                    <w:rPr>
                      <w:rFonts w:ascii="Times New Roman" w:hAnsi="Times New Roman"/>
                      <w:sz w:val="24"/>
                      <w:szCs w:val="24"/>
                      <w:lang w:val="kk-KZ"/>
                    </w:rPr>
                    <w:t xml:space="preserve"> пайдала</w:t>
                  </w:r>
                </w:p>
                <w:p w:rsidR="00191647" w:rsidRPr="009731CF"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ры</w:t>
                  </w:r>
                </w:p>
              </w:tc>
              <w:tc>
                <w:tcPr>
                  <w:tcW w:w="2238" w:type="dxa"/>
                </w:tcPr>
                <w:p w:rsidR="00191647" w:rsidRPr="009731CF" w:rsidRDefault="00191647" w:rsidP="00E75F29">
                  <w:pPr>
                    <w:spacing w:after="0" w:line="240" w:lineRule="auto"/>
                    <w:rPr>
                      <w:rFonts w:ascii="Times New Roman" w:hAnsi="Times New Roman"/>
                      <w:sz w:val="24"/>
                      <w:szCs w:val="24"/>
                      <w:lang w:val="kk-KZ"/>
                    </w:rPr>
                  </w:pPr>
                </w:p>
                <w:p w:rsidR="00191647" w:rsidRPr="00B0451E" w:rsidRDefault="00191647" w:rsidP="00E75F29">
                  <w:pPr>
                    <w:spacing w:after="0" w:line="240" w:lineRule="auto"/>
                    <w:rPr>
                      <w:rFonts w:ascii="Times New Roman" w:hAnsi="Times New Roman"/>
                      <w:sz w:val="24"/>
                      <w:szCs w:val="24"/>
                    </w:rPr>
                  </w:pPr>
                  <w:r w:rsidRPr="00B0451E">
                    <w:rPr>
                      <w:rFonts w:ascii="Times New Roman" w:hAnsi="Times New Roman"/>
                      <w:sz w:val="24"/>
                      <w:szCs w:val="24"/>
                    </w:rPr>
                    <w:t>протекци-</w:t>
                  </w:r>
                </w:p>
                <w:p w:rsidR="00191647" w:rsidRDefault="00191647" w:rsidP="00E75F29">
                  <w:pPr>
                    <w:spacing w:after="0" w:line="240" w:lineRule="auto"/>
                    <w:rPr>
                      <w:rFonts w:ascii="Times New Roman" w:hAnsi="Times New Roman"/>
                      <w:sz w:val="24"/>
                      <w:szCs w:val="24"/>
                      <w:lang w:val="kk-KZ"/>
                    </w:rPr>
                  </w:pPr>
                  <w:r w:rsidRPr="00B0451E">
                    <w:rPr>
                      <w:rFonts w:ascii="Times New Roman" w:hAnsi="Times New Roman"/>
                      <w:sz w:val="24"/>
                      <w:szCs w:val="24"/>
                    </w:rPr>
                    <w:t>онизм</w:t>
                  </w:r>
                  <w:r>
                    <w:rPr>
                      <w:rFonts w:ascii="Times New Roman" w:hAnsi="Times New Roman"/>
                      <w:sz w:val="24"/>
                      <w:szCs w:val="24"/>
                      <w:lang w:val="kk-KZ"/>
                    </w:rPr>
                    <w:t xml:space="preserve"> шы</w:t>
                  </w:r>
                </w:p>
                <w:p w:rsidR="00191647" w:rsidRPr="009731CF"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 xml:space="preserve"> ғындары</w:t>
                  </w:r>
                </w:p>
              </w:tc>
            </w:tr>
            <w:tr w:rsidR="00191647" w:rsidRPr="00B0451E" w:rsidTr="00E75F29">
              <w:trPr>
                <w:trHeight w:val="296"/>
              </w:trPr>
              <w:tc>
                <w:tcPr>
                  <w:tcW w:w="1304" w:type="dxa"/>
                </w:tcPr>
                <w:p w:rsidR="00191647" w:rsidRPr="00B0451E" w:rsidRDefault="00191647" w:rsidP="00E75F29">
                  <w:pPr>
                    <w:spacing w:after="0" w:line="240" w:lineRule="auto"/>
                    <w:rPr>
                      <w:rFonts w:ascii="Times New Roman" w:hAnsi="Times New Roman"/>
                      <w:sz w:val="24"/>
                      <w:szCs w:val="24"/>
                    </w:rPr>
                  </w:pPr>
                </w:p>
              </w:tc>
              <w:tc>
                <w:tcPr>
                  <w:tcW w:w="2238" w:type="dxa"/>
                </w:tcPr>
                <w:p w:rsidR="00191647" w:rsidRPr="00B0451E" w:rsidRDefault="00191647" w:rsidP="00E75F29">
                  <w:pPr>
                    <w:spacing w:after="0" w:line="240" w:lineRule="auto"/>
                    <w:rPr>
                      <w:rFonts w:ascii="Times New Roman" w:hAnsi="Times New Roman"/>
                      <w:sz w:val="24"/>
                      <w:szCs w:val="24"/>
                    </w:rPr>
                  </w:pPr>
                </w:p>
              </w:tc>
            </w:tr>
          </w:tbl>
          <w:p w:rsidR="00191647" w:rsidRPr="00B0451E" w:rsidRDefault="00191647" w:rsidP="00E75F29">
            <w:pPr>
              <w:spacing w:after="0" w:line="240" w:lineRule="auto"/>
              <w:rPr>
                <w:rFonts w:ascii="Times New Roman" w:hAnsi="Times New Roman"/>
                <w:color w:val="000000"/>
                <w:sz w:val="24"/>
                <w:szCs w:val="24"/>
              </w:rPr>
            </w:pPr>
          </w:p>
        </w:tc>
      </w:tr>
      <w:tr w:rsidR="00191647" w:rsidRPr="00B0451E" w:rsidTr="00E75F29">
        <w:trPr>
          <w:trHeight w:val="266"/>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8</w:t>
            </w:r>
          </w:p>
        </w:tc>
        <w:tc>
          <w:tcPr>
            <w:tcW w:w="2693" w:type="dxa"/>
            <w:gridSpan w:val="2"/>
          </w:tcPr>
          <w:p w:rsidR="00191647" w:rsidRPr="009731CF" w:rsidRDefault="00191647" w:rsidP="00E75F29">
            <w:pPr>
              <w:spacing w:after="0" w:line="240" w:lineRule="auto"/>
              <w:rPr>
                <w:rFonts w:ascii="Times New Roman" w:hAnsi="Times New Roman"/>
                <w:color w:val="000000"/>
                <w:sz w:val="24"/>
                <w:szCs w:val="24"/>
                <w:lang w:val="kk-KZ"/>
              </w:rPr>
            </w:pPr>
            <w:r>
              <w:rPr>
                <w:rFonts w:ascii="Times New Roman" w:hAnsi="Times New Roman"/>
                <w:color w:val="000000"/>
                <w:sz w:val="24"/>
                <w:szCs w:val="24"/>
              </w:rPr>
              <w:t xml:space="preserve">Валюта. </w:t>
            </w:r>
            <w:r>
              <w:rPr>
                <w:rFonts w:ascii="Times New Roman" w:hAnsi="Times New Roman"/>
                <w:color w:val="000000"/>
                <w:sz w:val="24"/>
                <w:szCs w:val="24"/>
                <w:lang w:val="kk-KZ"/>
              </w:rPr>
              <w:t>Халықаралық нарықта в</w:t>
            </w:r>
            <w:r>
              <w:rPr>
                <w:rFonts w:ascii="Times New Roman" w:hAnsi="Times New Roman"/>
                <w:color w:val="000000"/>
                <w:sz w:val="24"/>
                <w:szCs w:val="24"/>
              </w:rPr>
              <w:t>алют</w:t>
            </w:r>
            <w:r>
              <w:rPr>
                <w:rFonts w:ascii="Times New Roman" w:hAnsi="Times New Roman"/>
                <w:color w:val="000000"/>
                <w:sz w:val="24"/>
                <w:szCs w:val="24"/>
                <w:lang w:val="kk-KZ"/>
              </w:rPr>
              <w:t xml:space="preserve">алық </w:t>
            </w:r>
            <w:r>
              <w:rPr>
                <w:rFonts w:ascii="Times New Roman" w:hAnsi="Times New Roman"/>
                <w:color w:val="000000"/>
                <w:sz w:val="24"/>
                <w:szCs w:val="24"/>
              </w:rPr>
              <w:t>операци</w:t>
            </w:r>
            <w:r>
              <w:rPr>
                <w:rFonts w:ascii="Times New Roman" w:hAnsi="Times New Roman"/>
                <w:color w:val="000000"/>
                <w:sz w:val="24"/>
                <w:szCs w:val="24"/>
                <w:lang w:val="kk-KZ"/>
              </w:rPr>
              <w:t>ялардың жүргізілуі.</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pStyle w:val="af3"/>
              <w:shd w:val="clear" w:color="auto" w:fill="FFFFFF"/>
              <w:spacing w:before="0" w:beforeAutospacing="0" w:after="0" w:afterAutospacing="0"/>
              <w:ind w:left="80" w:right="225" w:hanging="108"/>
              <w:rPr>
                <w:color w:val="000000"/>
              </w:rPr>
            </w:pPr>
          </w:p>
        </w:tc>
        <w:tc>
          <w:tcPr>
            <w:tcW w:w="3828" w:type="dxa"/>
          </w:tcPr>
          <w:p w:rsidR="00191647" w:rsidRPr="00B0451E" w:rsidRDefault="00191647" w:rsidP="00E75F29">
            <w:pPr>
              <w:pStyle w:val="af3"/>
              <w:shd w:val="clear" w:color="auto" w:fill="FFFFFF"/>
              <w:spacing w:before="0" w:beforeAutospacing="0" w:after="0" w:afterAutospacing="0"/>
              <w:ind w:left="-108" w:right="-108"/>
              <w:rPr>
                <w:color w:val="000000"/>
              </w:rPr>
            </w:pPr>
            <w:r>
              <w:rPr>
                <w:color w:val="000000"/>
              </w:rPr>
              <w:t xml:space="preserve">Валюта. </w:t>
            </w:r>
            <w:r>
              <w:rPr>
                <w:color w:val="000000"/>
                <w:lang w:val="kk-KZ"/>
              </w:rPr>
              <w:t>Айырбасталымды</w:t>
            </w:r>
            <w:r>
              <w:rPr>
                <w:color w:val="000000"/>
              </w:rPr>
              <w:t xml:space="preserve"> валюта. Валют</w:t>
            </w:r>
            <w:r>
              <w:rPr>
                <w:color w:val="000000"/>
                <w:lang w:val="kk-KZ"/>
              </w:rPr>
              <w:t>а</w:t>
            </w:r>
            <w:r w:rsidRPr="00B0451E">
              <w:rPr>
                <w:color w:val="000000"/>
              </w:rPr>
              <w:t xml:space="preserve"> курс</w:t>
            </w:r>
            <w:r>
              <w:rPr>
                <w:color w:val="000000"/>
                <w:lang w:val="kk-KZ"/>
              </w:rPr>
              <w:t>ы</w:t>
            </w:r>
            <w:r w:rsidRPr="00B0451E">
              <w:rPr>
                <w:color w:val="000000"/>
              </w:rPr>
              <w:t>.</w:t>
            </w:r>
          </w:p>
          <w:p w:rsidR="00191647" w:rsidRPr="00B0451E" w:rsidRDefault="00191647" w:rsidP="00E75F29">
            <w:pPr>
              <w:pStyle w:val="af3"/>
              <w:shd w:val="clear" w:color="auto" w:fill="FFFFFF"/>
              <w:spacing w:before="0" w:beforeAutospacing="0" w:after="0" w:afterAutospacing="0"/>
              <w:ind w:left="-108" w:right="-108"/>
              <w:rPr>
                <w:color w:val="000000"/>
              </w:rPr>
            </w:pPr>
            <w:r>
              <w:rPr>
                <w:color w:val="000000"/>
                <w:lang w:val="kk-KZ"/>
              </w:rPr>
              <w:t xml:space="preserve">Тиянақталған </w:t>
            </w:r>
            <w:r>
              <w:rPr>
                <w:color w:val="000000"/>
              </w:rPr>
              <w:t>валют</w:t>
            </w:r>
            <w:r>
              <w:rPr>
                <w:color w:val="000000"/>
                <w:lang w:val="kk-KZ"/>
              </w:rPr>
              <w:t xml:space="preserve">а </w:t>
            </w:r>
            <w:r>
              <w:rPr>
                <w:color w:val="000000"/>
              </w:rPr>
              <w:t>курс</w:t>
            </w:r>
            <w:r>
              <w:rPr>
                <w:color w:val="000000"/>
                <w:lang w:val="kk-KZ"/>
              </w:rPr>
              <w:t>ы</w:t>
            </w:r>
            <w:r>
              <w:rPr>
                <w:color w:val="000000"/>
              </w:rPr>
              <w:t xml:space="preserve">. </w:t>
            </w:r>
            <w:r>
              <w:rPr>
                <w:color w:val="000000"/>
                <w:lang w:val="kk-KZ"/>
              </w:rPr>
              <w:t>Құбылмалы</w:t>
            </w:r>
            <w:r>
              <w:rPr>
                <w:color w:val="000000"/>
              </w:rPr>
              <w:t xml:space="preserve"> валют</w:t>
            </w:r>
            <w:r>
              <w:rPr>
                <w:color w:val="000000"/>
                <w:lang w:val="kk-KZ"/>
              </w:rPr>
              <w:t>а</w:t>
            </w:r>
            <w:r w:rsidRPr="00B0451E">
              <w:rPr>
                <w:color w:val="000000"/>
              </w:rPr>
              <w:t xml:space="preserve"> курс</w:t>
            </w:r>
            <w:r>
              <w:rPr>
                <w:color w:val="000000"/>
                <w:lang w:val="kk-KZ"/>
              </w:rPr>
              <w:t>ы</w:t>
            </w:r>
            <w:r w:rsidRPr="00B0451E">
              <w:rPr>
                <w:color w:val="000000"/>
              </w:rPr>
              <w:t>.</w:t>
            </w:r>
          </w:p>
          <w:p w:rsidR="00191647" w:rsidRPr="00B0451E" w:rsidRDefault="00191647" w:rsidP="00E75F29">
            <w:pPr>
              <w:pStyle w:val="af3"/>
              <w:shd w:val="clear" w:color="auto" w:fill="FFFFFF"/>
              <w:spacing w:before="0" w:beforeAutospacing="0" w:after="0" w:afterAutospacing="0"/>
              <w:ind w:left="-108" w:right="-108"/>
              <w:rPr>
                <w:color w:val="000000"/>
              </w:rPr>
            </w:pPr>
            <w:r w:rsidRPr="00B0451E">
              <w:rPr>
                <w:color w:val="000000"/>
              </w:rPr>
              <w:t>Спот – курс.</w:t>
            </w:r>
          </w:p>
          <w:p w:rsidR="00191647" w:rsidRPr="006C5F48" w:rsidRDefault="00191647" w:rsidP="00E75F29">
            <w:pPr>
              <w:pStyle w:val="af3"/>
              <w:shd w:val="clear" w:color="auto" w:fill="FFFFFF"/>
              <w:spacing w:before="0" w:beforeAutospacing="0" w:after="0" w:afterAutospacing="0"/>
              <w:ind w:left="-108" w:right="-108"/>
              <w:rPr>
                <w:color w:val="000000"/>
              </w:rPr>
            </w:pPr>
            <w:r>
              <w:rPr>
                <w:color w:val="000000"/>
              </w:rPr>
              <w:t>Форвар</w:t>
            </w:r>
            <w:r>
              <w:rPr>
                <w:color w:val="000000"/>
                <w:lang w:val="kk-KZ"/>
              </w:rPr>
              <w:t>дті</w:t>
            </w:r>
            <w:proofErr w:type="gramStart"/>
            <w:r>
              <w:rPr>
                <w:color w:val="000000"/>
                <w:lang w:val="kk-KZ"/>
              </w:rPr>
              <w:t>к</w:t>
            </w:r>
            <w:proofErr w:type="gramEnd"/>
            <w:r w:rsidRPr="00B0451E">
              <w:rPr>
                <w:color w:val="000000"/>
              </w:rPr>
              <w:t xml:space="preserve"> курс.</w:t>
            </w:r>
          </w:p>
        </w:tc>
        <w:tc>
          <w:tcPr>
            <w:tcW w:w="4110" w:type="dxa"/>
          </w:tcPr>
          <w:p w:rsidR="00191647" w:rsidRPr="00B0451E" w:rsidRDefault="00191647" w:rsidP="00E75F29">
            <w:pPr>
              <w:pStyle w:val="af3"/>
              <w:shd w:val="clear" w:color="auto" w:fill="FFFFFF"/>
              <w:spacing w:before="0" w:beforeAutospacing="0" w:after="0" w:afterAutospacing="0"/>
              <w:ind w:left="-108" w:right="-108"/>
              <w:rPr>
                <w:color w:val="000000"/>
              </w:rPr>
            </w:pPr>
            <w:r>
              <w:rPr>
                <w:color w:val="000000"/>
              </w:rPr>
              <w:t xml:space="preserve"> </w:t>
            </w:r>
            <w:r>
              <w:rPr>
                <w:color w:val="000000"/>
                <w:lang w:val="kk-KZ"/>
              </w:rPr>
              <w:t>В</w:t>
            </w:r>
            <w:r>
              <w:rPr>
                <w:color w:val="000000"/>
              </w:rPr>
              <w:t>алют</w:t>
            </w:r>
            <w:r>
              <w:rPr>
                <w:color w:val="000000"/>
                <w:lang w:val="kk-KZ"/>
              </w:rPr>
              <w:t>а</w:t>
            </w:r>
            <w:r>
              <w:rPr>
                <w:color w:val="000000"/>
              </w:rPr>
              <w:t xml:space="preserve"> курс</w:t>
            </w:r>
            <w:r>
              <w:rPr>
                <w:color w:val="000000"/>
                <w:lang w:val="kk-KZ"/>
              </w:rPr>
              <w:t>ы</w:t>
            </w:r>
            <w:r>
              <w:rPr>
                <w:color w:val="000000"/>
              </w:rPr>
              <w:t>, валют</w:t>
            </w:r>
            <w:r>
              <w:rPr>
                <w:color w:val="000000"/>
                <w:lang w:val="kk-KZ"/>
              </w:rPr>
              <w:t>а нарығы</w:t>
            </w:r>
            <w:r w:rsidRPr="00B0451E">
              <w:rPr>
                <w:color w:val="000000"/>
              </w:rPr>
              <w:t xml:space="preserve">, </w:t>
            </w:r>
            <w:r>
              <w:rPr>
                <w:color w:val="000000"/>
                <w:lang w:val="kk-KZ"/>
              </w:rPr>
              <w:t>түрлі әлемдік</w:t>
            </w:r>
            <w:r>
              <w:rPr>
                <w:color w:val="000000"/>
              </w:rPr>
              <w:t xml:space="preserve"> валют</w:t>
            </w:r>
            <w:r>
              <w:rPr>
                <w:color w:val="000000"/>
                <w:lang w:val="kk-KZ"/>
              </w:rPr>
              <w:t>алық жүйелер туралы түсініктің болуы</w:t>
            </w:r>
            <w:r w:rsidRPr="00B0451E">
              <w:rPr>
                <w:color w:val="000000"/>
              </w:rPr>
              <w:t xml:space="preserve">. </w:t>
            </w:r>
            <w:r>
              <w:rPr>
                <w:color w:val="000000"/>
                <w:lang w:val="kk-KZ"/>
              </w:rPr>
              <w:t>Валюта курстары түрлерін анықтауды білу</w:t>
            </w:r>
            <w:r w:rsidRPr="00B0451E">
              <w:t>:</w:t>
            </w:r>
            <w:r w:rsidRPr="00B0451E">
              <w:rPr>
                <w:b/>
              </w:rPr>
              <w:t xml:space="preserve"> </w:t>
            </w:r>
            <w:r>
              <w:t>кросс-курс</w:t>
            </w:r>
            <w:r>
              <w:rPr>
                <w:lang w:val="kk-KZ"/>
              </w:rPr>
              <w:t>тар</w:t>
            </w:r>
            <w:r>
              <w:t>, спот – курс, форвард</w:t>
            </w:r>
            <w:r>
              <w:rPr>
                <w:lang w:val="kk-KZ"/>
              </w:rPr>
              <w:t>тық</w:t>
            </w:r>
            <w:r w:rsidRPr="00B0451E">
              <w:t xml:space="preserve"> курс.</w:t>
            </w:r>
          </w:p>
          <w:p w:rsidR="00191647" w:rsidRPr="00B0451E" w:rsidRDefault="00191647" w:rsidP="00E75F29">
            <w:pPr>
              <w:spacing w:after="0" w:line="240" w:lineRule="auto"/>
              <w:ind w:left="-108" w:right="-108"/>
              <w:rPr>
                <w:rFonts w:ascii="Times New Roman" w:hAnsi="Times New Roman"/>
                <w:b/>
                <w:color w:val="000000"/>
                <w:sz w:val="24"/>
                <w:szCs w:val="24"/>
              </w:rPr>
            </w:pPr>
            <w:r w:rsidRPr="00B0451E">
              <w:rPr>
                <w:rFonts w:ascii="Times New Roman" w:hAnsi="Times New Roman"/>
                <w:b/>
                <w:color w:val="000000"/>
                <w:sz w:val="24"/>
                <w:szCs w:val="24"/>
              </w:rPr>
              <w:t xml:space="preserve"> </w:t>
            </w:r>
            <w:r>
              <w:rPr>
                <w:rFonts w:ascii="Times New Roman" w:hAnsi="Times New Roman"/>
                <w:b/>
                <w:color w:val="000000"/>
                <w:sz w:val="24"/>
                <w:szCs w:val="24"/>
                <w:lang w:val="kk-KZ"/>
              </w:rPr>
              <w:t>Айнымалы курстың шамасын анықтағысы келеді</w:t>
            </w:r>
            <w:r w:rsidRPr="00B0451E">
              <w:rPr>
                <w:rFonts w:ascii="Times New Roman" w:hAnsi="Times New Roman"/>
                <w:color w:val="000000"/>
                <w:sz w:val="24"/>
                <w:szCs w:val="24"/>
              </w:rPr>
              <w:t>.</w:t>
            </w:r>
            <w:r w:rsidRPr="00B0451E">
              <w:rPr>
                <w:rFonts w:ascii="Times New Roman" w:hAnsi="Times New Roman"/>
                <w:b/>
                <w:color w:val="000000"/>
                <w:sz w:val="24"/>
                <w:szCs w:val="24"/>
              </w:rPr>
              <w:t xml:space="preserve"> </w:t>
            </w:r>
          </w:p>
        </w:tc>
        <w:tc>
          <w:tcPr>
            <w:tcW w:w="2552" w:type="dxa"/>
          </w:tcPr>
          <w:p w:rsidR="00191647" w:rsidRPr="00B0451E" w:rsidRDefault="00191647" w:rsidP="00E75F29">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kk-KZ"/>
              </w:rPr>
              <w:t>Халықаралық сауда</w:t>
            </w:r>
            <w:proofErr w:type="gramStart"/>
            <w:r w:rsidRPr="00B0451E">
              <w:rPr>
                <w:rFonts w:ascii="Times New Roman" w:hAnsi="Times New Roman"/>
                <w:color w:val="000000"/>
                <w:sz w:val="24"/>
                <w:szCs w:val="24"/>
              </w:rPr>
              <w:t>»</w:t>
            </w:r>
            <w:r>
              <w:rPr>
                <w:rFonts w:ascii="Times New Roman" w:hAnsi="Times New Roman"/>
                <w:color w:val="000000"/>
                <w:sz w:val="24"/>
                <w:szCs w:val="24"/>
                <w:lang w:val="kk-KZ"/>
              </w:rPr>
              <w:t>т</w:t>
            </w:r>
            <w:proofErr w:type="gramEnd"/>
            <w:r>
              <w:rPr>
                <w:rFonts w:ascii="Times New Roman" w:hAnsi="Times New Roman"/>
                <w:color w:val="000000"/>
                <w:sz w:val="24"/>
                <w:szCs w:val="24"/>
                <w:lang w:val="kk-KZ"/>
              </w:rPr>
              <w:t>ақырыбы бойынша сөзжұмбақ құру</w:t>
            </w:r>
            <w:r w:rsidRPr="00B0451E">
              <w:rPr>
                <w:rFonts w:ascii="Times New Roman" w:hAnsi="Times New Roman"/>
                <w:color w:val="000000"/>
                <w:sz w:val="24"/>
                <w:szCs w:val="24"/>
              </w:rPr>
              <w:t>.</w:t>
            </w:r>
          </w:p>
          <w:p w:rsidR="00191647" w:rsidRPr="00B0451E" w:rsidRDefault="00191647" w:rsidP="00E75F29">
            <w:pPr>
              <w:spacing w:after="0" w:line="240" w:lineRule="auto"/>
              <w:rPr>
                <w:rFonts w:ascii="Times New Roman" w:hAnsi="Times New Roman"/>
                <w:color w:val="000000"/>
                <w:sz w:val="24"/>
                <w:szCs w:val="24"/>
              </w:rPr>
            </w:pPr>
          </w:p>
          <w:p w:rsidR="00191647" w:rsidRPr="00B0451E" w:rsidRDefault="00191647" w:rsidP="00E75F29">
            <w:pPr>
              <w:spacing w:after="0" w:line="240" w:lineRule="auto"/>
              <w:rPr>
                <w:rFonts w:ascii="Times New Roman" w:hAnsi="Times New Roman"/>
                <w:color w:val="000000"/>
                <w:sz w:val="24"/>
                <w:szCs w:val="24"/>
              </w:rPr>
            </w:pPr>
          </w:p>
          <w:p w:rsidR="00191647" w:rsidRPr="00B0451E" w:rsidRDefault="00191647" w:rsidP="00E75F29">
            <w:pPr>
              <w:spacing w:after="0" w:line="240" w:lineRule="auto"/>
              <w:rPr>
                <w:rFonts w:ascii="Times New Roman" w:hAnsi="Times New Roman"/>
                <w:b/>
                <w:color w:val="000000"/>
                <w:sz w:val="24"/>
                <w:szCs w:val="24"/>
              </w:rPr>
            </w:pPr>
          </w:p>
        </w:tc>
      </w:tr>
      <w:tr w:rsidR="00191647" w:rsidRPr="00CE7A28"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9-10</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Қазақстанның халықаралық нарықтағы орны</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 xml:space="preserve">2 </w:t>
            </w:r>
          </w:p>
        </w:tc>
        <w:tc>
          <w:tcPr>
            <w:tcW w:w="708" w:type="dxa"/>
          </w:tcPr>
          <w:p w:rsidR="00191647" w:rsidRPr="00B0451E" w:rsidRDefault="00191647" w:rsidP="00E75F29">
            <w:pPr>
              <w:spacing w:after="0" w:line="240" w:lineRule="auto"/>
              <w:ind w:hanging="108"/>
              <w:rPr>
                <w:rFonts w:ascii="Times New Roman" w:hAnsi="Times New Roman"/>
                <w:sz w:val="24"/>
                <w:szCs w:val="24"/>
              </w:rPr>
            </w:pPr>
          </w:p>
        </w:tc>
        <w:tc>
          <w:tcPr>
            <w:tcW w:w="3828" w:type="dxa"/>
          </w:tcPr>
          <w:p w:rsidR="00191647" w:rsidRPr="00B0451E" w:rsidRDefault="00191647" w:rsidP="00E75F29">
            <w:pPr>
              <w:spacing w:after="0" w:line="240" w:lineRule="auto"/>
              <w:ind w:left="-108" w:right="-108"/>
              <w:rPr>
                <w:rFonts w:ascii="Times New Roman" w:hAnsi="Times New Roman"/>
                <w:sz w:val="24"/>
                <w:szCs w:val="24"/>
              </w:rPr>
            </w:pPr>
            <w:r w:rsidRPr="00B0451E">
              <w:rPr>
                <w:rFonts w:ascii="Times New Roman" w:hAnsi="Times New Roman"/>
                <w:sz w:val="24"/>
                <w:szCs w:val="24"/>
              </w:rPr>
              <w:t xml:space="preserve">Казахстан – </w:t>
            </w:r>
            <w:r>
              <w:rPr>
                <w:rFonts w:ascii="Times New Roman" w:hAnsi="Times New Roman"/>
                <w:sz w:val="24"/>
                <w:szCs w:val="24"/>
                <w:lang w:val="kk-KZ"/>
              </w:rPr>
              <w:t xml:space="preserve">халықаралық әлемдік </w:t>
            </w:r>
            <w:proofErr w:type="gramStart"/>
            <w:r>
              <w:rPr>
                <w:rFonts w:ascii="Times New Roman" w:hAnsi="Times New Roman"/>
                <w:sz w:val="24"/>
                <w:szCs w:val="24"/>
                <w:lang w:val="kk-KZ"/>
              </w:rPr>
              <w:t>сауда</w:t>
            </w:r>
            <w:proofErr w:type="gramEnd"/>
            <w:r>
              <w:rPr>
                <w:rFonts w:ascii="Times New Roman" w:hAnsi="Times New Roman"/>
                <w:sz w:val="24"/>
                <w:szCs w:val="24"/>
                <w:lang w:val="kk-KZ"/>
              </w:rPr>
              <w:t>ға қатысушы</w:t>
            </w:r>
            <w:r w:rsidRPr="00B0451E">
              <w:rPr>
                <w:rFonts w:ascii="Times New Roman" w:hAnsi="Times New Roman"/>
                <w:sz w:val="24"/>
                <w:szCs w:val="24"/>
              </w:rPr>
              <w:t>.</w:t>
            </w:r>
          </w:p>
          <w:p w:rsidR="00191647" w:rsidRPr="00B0451E" w:rsidRDefault="00191647" w:rsidP="00E75F29">
            <w:pPr>
              <w:spacing w:after="0" w:line="240" w:lineRule="auto"/>
              <w:ind w:left="-108" w:right="-108"/>
              <w:rPr>
                <w:rFonts w:ascii="Times New Roman" w:hAnsi="Times New Roman"/>
                <w:b/>
                <w:sz w:val="24"/>
                <w:szCs w:val="24"/>
              </w:rPr>
            </w:pPr>
            <w:r>
              <w:rPr>
                <w:rFonts w:ascii="Times New Roman" w:hAnsi="Times New Roman"/>
                <w:sz w:val="24"/>
                <w:szCs w:val="24"/>
                <w:lang w:val="kk-KZ"/>
              </w:rPr>
              <w:t>ҚР в</w:t>
            </w:r>
            <w:r>
              <w:rPr>
                <w:rFonts w:ascii="Times New Roman" w:hAnsi="Times New Roman"/>
                <w:sz w:val="24"/>
                <w:szCs w:val="24"/>
              </w:rPr>
              <w:t>алюта</w:t>
            </w:r>
            <w:r>
              <w:rPr>
                <w:rFonts w:ascii="Times New Roman" w:hAnsi="Times New Roman"/>
                <w:sz w:val="24"/>
                <w:szCs w:val="24"/>
                <w:lang w:val="kk-KZ"/>
              </w:rPr>
              <w:t>сы</w:t>
            </w:r>
            <w:r w:rsidRPr="00B0451E">
              <w:rPr>
                <w:rFonts w:ascii="Times New Roman" w:hAnsi="Times New Roman"/>
                <w:sz w:val="24"/>
                <w:szCs w:val="24"/>
              </w:rPr>
              <w:t>.</w:t>
            </w:r>
          </w:p>
        </w:tc>
        <w:tc>
          <w:tcPr>
            <w:tcW w:w="4110" w:type="dxa"/>
          </w:tcPr>
          <w:p w:rsidR="00191647" w:rsidRPr="00C31238" w:rsidRDefault="00191647" w:rsidP="00E75F29">
            <w:pPr>
              <w:spacing w:after="0" w:line="240" w:lineRule="auto"/>
              <w:ind w:left="-108" w:right="-108"/>
              <w:rPr>
                <w:rFonts w:ascii="Times New Roman" w:hAnsi="Times New Roman"/>
                <w:sz w:val="24"/>
                <w:szCs w:val="24"/>
                <w:lang w:val="kk-KZ"/>
              </w:rPr>
            </w:pPr>
            <w:r w:rsidRPr="00B0451E">
              <w:rPr>
                <w:rFonts w:ascii="Times New Roman" w:hAnsi="Times New Roman"/>
                <w:sz w:val="24"/>
                <w:szCs w:val="24"/>
              </w:rPr>
              <w:t xml:space="preserve"> </w:t>
            </w:r>
            <w:r>
              <w:rPr>
                <w:rFonts w:ascii="Times New Roman" w:hAnsi="Times New Roman"/>
                <w:sz w:val="24"/>
                <w:szCs w:val="24"/>
                <w:lang w:val="kk-KZ"/>
              </w:rPr>
              <w:t>ҚР нені импорттайды және нені экспорттайтынын білу</w:t>
            </w:r>
            <w:r w:rsidRPr="00B0451E">
              <w:rPr>
                <w:rFonts w:ascii="Times New Roman" w:hAnsi="Times New Roman"/>
                <w:sz w:val="24"/>
                <w:szCs w:val="24"/>
              </w:rPr>
              <w:t xml:space="preserve">, </w:t>
            </w:r>
            <w:r>
              <w:rPr>
                <w:rFonts w:ascii="Times New Roman" w:hAnsi="Times New Roman"/>
                <w:sz w:val="24"/>
                <w:szCs w:val="24"/>
                <w:lang w:val="kk-KZ"/>
              </w:rPr>
              <w:t>Қазақстан үшін ұлттық валютаның маңызын түсіну; қосымша білім алу, халықаралық сауда туралы білу.</w:t>
            </w:r>
          </w:p>
        </w:tc>
        <w:tc>
          <w:tcPr>
            <w:tcW w:w="2552" w:type="dxa"/>
          </w:tcPr>
          <w:p w:rsidR="00191647" w:rsidRPr="00C31238" w:rsidRDefault="00191647" w:rsidP="00E75F29">
            <w:pPr>
              <w:spacing w:after="0" w:line="240" w:lineRule="auto"/>
              <w:rPr>
                <w:rFonts w:ascii="Times New Roman" w:hAnsi="Times New Roman"/>
                <w:b/>
                <w:sz w:val="24"/>
                <w:szCs w:val="24"/>
                <w:lang w:val="kk-KZ"/>
              </w:rPr>
            </w:pPr>
            <w:r>
              <w:rPr>
                <w:rFonts w:ascii="Times New Roman" w:hAnsi="Times New Roman"/>
                <w:color w:val="000000"/>
                <w:sz w:val="24"/>
                <w:szCs w:val="24"/>
                <w:lang w:val="kk-KZ"/>
              </w:rPr>
              <w:t>Қазақстаннан қандай тауарлар экспортталады және тиісті тұжырымдар жасау</w:t>
            </w:r>
            <w:r w:rsidRPr="00C31238">
              <w:rPr>
                <w:rFonts w:ascii="Times New Roman" w:hAnsi="Times New Roman"/>
                <w:color w:val="000000"/>
                <w:sz w:val="24"/>
                <w:szCs w:val="24"/>
                <w:lang w:val="kk-KZ"/>
              </w:rPr>
              <w:t>.</w:t>
            </w: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11-12</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Шығармашылық зертхана</w:t>
            </w:r>
            <w:r w:rsidRPr="00B0451E">
              <w:rPr>
                <w:rFonts w:ascii="Times New Roman" w:hAnsi="Times New Roman"/>
                <w:sz w:val="24"/>
                <w:szCs w:val="24"/>
                <w:lang w:val="en-US"/>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 xml:space="preserve">2 </w:t>
            </w:r>
          </w:p>
        </w:tc>
        <w:tc>
          <w:tcPr>
            <w:tcW w:w="708" w:type="dxa"/>
          </w:tcPr>
          <w:p w:rsidR="00191647" w:rsidRPr="00B0451E" w:rsidRDefault="00191647" w:rsidP="00E75F29">
            <w:pPr>
              <w:spacing w:after="0" w:line="240" w:lineRule="auto"/>
              <w:ind w:hanging="108"/>
              <w:rPr>
                <w:rFonts w:ascii="Times New Roman" w:hAnsi="Times New Roman"/>
                <w:color w:val="000000"/>
                <w:sz w:val="24"/>
                <w:szCs w:val="24"/>
              </w:rPr>
            </w:pPr>
          </w:p>
        </w:tc>
        <w:tc>
          <w:tcPr>
            <w:tcW w:w="3828" w:type="dxa"/>
          </w:tcPr>
          <w:p w:rsidR="00191647" w:rsidRPr="00B0451E" w:rsidRDefault="00191647" w:rsidP="00E75F29">
            <w:pPr>
              <w:spacing w:after="0" w:line="240" w:lineRule="auto"/>
              <w:ind w:left="-108" w:right="-108"/>
              <w:rPr>
                <w:rFonts w:ascii="Times New Roman" w:hAnsi="Times New Roman"/>
                <w:b/>
                <w:sz w:val="24"/>
                <w:szCs w:val="24"/>
              </w:rPr>
            </w:pPr>
            <w:r>
              <w:rPr>
                <w:rFonts w:ascii="Times New Roman" w:hAnsi="Times New Roman"/>
                <w:color w:val="000000"/>
                <w:sz w:val="24"/>
                <w:szCs w:val="24"/>
                <w:lang w:val="kk-KZ"/>
              </w:rPr>
              <w:t>Пайдалылығы,сиректілігі,сұранымы,ұсынымы,нарықтық тепе-тендігі,бағаны іздеуі туралы түсінік</w:t>
            </w:r>
            <w:r w:rsidRPr="00B0451E">
              <w:rPr>
                <w:rFonts w:ascii="Times New Roman" w:hAnsi="Times New Roman"/>
                <w:color w:val="000000"/>
                <w:sz w:val="24"/>
                <w:szCs w:val="24"/>
              </w:rPr>
              <w:t>.</w:t>
            </w:r>
          </w:p>
        </w:tc>
        <w:tc>
          <w:tcPr>
            <w:tcW w:w="4110" w:type="dxa"/>
          </w:tcPr>
          <w:p w:rsidR="00191647" w:rsidRPr="00B0451E" w:rsidRDefault="00191647" w:rsidP="00E75F29">
            <w:pPr>
              <w:spacing w:after="0" w:line="240" w:lineRule="auto"/>
              <w:ind w:left="-108" w:right="-108"/>
              <w:rPr>
                <w:rFonts w:ascii="Times New Roman" w:hAnsi="Times New Roman"/>
                <w:b/>
                <w:sz w:val="24"/>
                <w:szCs w:val="24"/>
              </w:rPr>
            </w:pPr>
            <w:r>
              <w:rPr>
                <w:rFonts w:ascii="Times New Roman" w:hAnsi="Times New Roman"/>
                <w:color w:val="000000"/>
                <w:sz w:val="24"/>
                <w:szCs w:val="24"/>
                <w:lang w:val="kk-KZ"/>
              </w:rPr>
              <w:t xml:space="preserve">Ұлттық экономиканың </w:t>
            </w:r>
            <w:r w:rsidRPr="00B0451E">
              <w:rPr>
                <w:rFonts w:ascii="Times New Roman" w:hAnsi="Times New Roman"/>
                <w:color w:val="000000"/>
                <w:sz w:val="24"/>
                <w:szCs w:val="24"/>
              </w:rPr>
              <w:t>потенциал</w:t>
            </w:r>
            <w:r>
              <w:rPr>
                <w:rFonts w:ascii="Times New Roman" w:hAnsi="Times New Roman"/>
                <w:color w:val="000000"/>
                <w:sz w:val="24"/>
                <w:szCs w:val="24"/>
                <w:lang w:val="kk-KZ"/>
              </w:rPr>
              <w:t>ын талдауды білу</w:t>
            </w:r>
            <w:r w:rsidRPr="00B0451E">
              <w:rPr>
                <w:rFonts w:ascii="Times New Roman" w:hAnsi="Times New Roman"/>
                <w:color w:val="000000"/>
                <w:sz w:val="24"/>
                <w:szCs w:val="24"/>
              </w:rPr>
              <w:t xml:space="preserve">; </w:t>
            </w:r>
            <w:r>
              <w:rPr>
                <w:rFonts w:ascii="Times New Roman" w:hAnsi="Times New Roman"/>
                <w:color w:val="000000"/>
                <w:sz w:val="24"/>
                <w:szCs w:val="24"/>
                <w:lang w:val="kk-KZ"/>
              </w:rPr>
              <w:t>мемлекет сыртқы экономикалық әрекет даму үрдістерін зерттеу;ағымдағы жұмысты қоғам мен мемлекеттің перспективалық міндеттер мен өмірлік-маңызды қызығулармен үйлестіру</w:t>
            </w:r>
            <w:r w:rsidRPr="00B0451E">
              <w:rPr>
                <w:rFonts w:ascii="Times New Roman" w:hAnsi="Times New Roman"/>
                <w:color w:val="000000"/>
                <w:sz w:val="24"/>
                <w:szCs w:val="24"/>
              </w:rPr>
              <w:t xml:space="preserve">. </w:t>
            </w:r>
            <w:r>
              <w:rPr>
                <w:rFonts w:ascii="Times New Roman" w:hAnsi="Times New Roman"/>
                <w:color w:val="000000"/>
                <w:sz w:val="24"/>
                <w:szCs w:val="24"/>
                <w:lang w:val="kk-KZ"/>
              </w:rPr>
              <w:t>Ұлттық экономиканың даму бағыттарын, оның салалары мен өрістерін анықтауды үйретеді</w:t>
            </w:r>
            <w:r w:rsidRPr="00B0451E">
              <w:rPr>
                <w:rFonts w:ascii="Times New Roman" w:hAnsi="Times New Roman"/>
                <w:color w:val="000000"/>
                <w:sz w:val="24"/>
                <w:szCs w:val="24"/>
              </w:rPr>
              <w:t>;</w:t>
            </w:r>
            <w:r>
              <w:rPr>
                <w:rFonts w:ascii="Times New Roman" w:hAnsi="Times New Roman"/>
                <w:color w:val="000000"/>
                <w:sz w:val="24"/>
                <w:szCs w:val="24"/>
                <w:lang w:val="kk-KZ"/>
              </w:rPr>
              <w:t xml:space="preserve"> нақты жағдаяттарды бағалау қабілеті және </w:t>
            </w:r>
            <w:r>
              <w:rPr>
                <w:rFonts w:ascii="Times New Roman" w:hAnsi="Times New Roman"/>
                <w:color w:val="000000"/>
                <w:sz w:val="24"/>
                <w:szCs w:val="24"/>
                <w:lang w:val="kk-KZ"/>
              </w:rPr>
              <w:lastRenderedPageBreak/>
              <w:t>ұлттық экономиканың даму бағыты туралы шешімдер қабылдауды үйретеді</w:t>
            </w:r>
            <w:r w:rsidRPr="00B0451E">
              <w:rPr>
                <w:rFonts w:ascii="Times New Roman" w:hAnsi="Times New Roman"/>
                <w:color w:val="000000"/>
                <w:sz w:val="24"/>
                <w:szCs w:val="24"/>
              </w:rPr>
              <w:t>.</w:t>
            </w:r>
          </w:p>
        </w:tc>
        <w:tc>
          <w:tcPr>
            <w:tcW w:w="2552" w:type="dxa"/>
          </w:tcPr>
          <w:p w:rsidR="00191647" w:rsidRPr="00B0451E" w:rsidRDefault="00191647" w:rsidP="00E75F29">
            <w:pPr>
              <w:spacing w:after="0" w:line="240" w:lineRule="auto"/>
              <w:rPr>
                <w:rFonts w:ascii="Times New Roman" w:hAnsi="Times New Roman"/>
                <w:sz w:val="24"/>
                <w:szCs w:val="24"/>
              </w:rPr>
            </w:pPr>
            <w:r>
              <w:rPr>
                <w:rStyle w:val="af4"/>
                <w:rFonts w:ascii="Times New Roman" w:hAnsi="Times New Roman"/>
                <w:color w:val="000000"/>
                <w:sz w:val="24"/>
                <w:szCs w:val="24"/>
                <w:shd w:val="clear" w:color="auto" w:fill="FFFFFF"/>
              </w:rPr>
              <w:lastRenderedPageBreak/>
              <w:t xml:space="preserve"> «М</w:t>
            </w:r>
            <w:r>
              <w:rPr>
                <w:rStyle w:val="af4"/>
                <w:rFonts w:ascii="Times New Roman" w:hAnsi="Times New Roman"/>
                <w:color w:val="000000"/>
                <w:sz w:val="24"/>
                <w:szCs w:val="24"/>
                <w:shd w:val="clear" w:color="auto" w:fill="FFFFFF"/>
                <w:lang w:val="kk-KZ"/>
              </w:rPr>
              <w:t>енің мемлекетім</w:t>
            </w:r>
            <w:r w:rsidRPr="00B0451E">
              <w:rPr>
                <w:rStyle w:val="af4"/>
                <w:rFonts w:ascii="Times New Roman" w:hAnsi="Times New Roman"/>
                <w:color w:val="000000"/>
                <w:sz w:val="24"/>
                <w:szCs w:val="24"/>
                <w:shd w:val="clear" w:color="auto" w:fill="FFFFFF"/>
              </w:rPr>
              <w:t>»</w:t>
            </w:r>
            <w:r>
              <w:rPr>
                <w:rStyle w:val="af4"/>
                <w:rFonts w:ascii="Times New Roman" w:hAnsi="Times New Roman"/>
                <w:color w:val="000000"/>
                <w:sz w:val="24"/>
                <w:szCs w:val="24"/>
                <w:shd w:val="clear" w:color="auto" w:fill="FFFFFF"/>
              </w:rPr>
              <w:t xml:space="preserve"> </w:t>
            </w:r>
            <w:r>
              <w:rPr>
                <w:rFonts w:ascii="Times New Roman" w:hAnsi="Times New Roman"/>
                <w:sz w:val="24"/>
                <w:szCs w:val="24"/>
                <w:lang w:val="kk-KZ"/>
              </w:rPr>
              <w:t>немесе</w:t>
            </w:r>
            <w:r>
              <w:rPr>
                <w:rFonts w:ascii="Times New Roman" w:hAnsi="Times New Roman"/>
                <w:sz w:val="24"/>
                <w:szCs w:val="24"/>
              </w:rPr>
              <w:t xml:space="preserve"> «</w:t>
            </w:r>
            <w:r>
              <w:rPr>
                <w:rFonts w:ascii="Times New Roman" w:hAnsi="Times New Roman"/>
                <w:sz w:val="24"/>
                <w:szCs w:val="24"/>
                <w:lang w:val="kk-KZ"/>
              </w:rPr>
              <w:t>Әлемді</w:t>
            </w:r>
            <w:proofErr w:type="gramStart"/>
            <w:r>
              <w:rPr>
                <w:rFonts w:ascii="Times New Roman" w:hAnsi="Times New Roman"/>
                <w:sz w:val="24"/>
                <w:szCs w:val="24"/>
                <w:lang w:val="kk-KZ"/>
              </w:rPr>
              <w:t>к</w:t>
            </w:r>
            <w:proofErr w:type="gramEnd"/>
            <w:r>
              <w:rPr>
                <w:rFonts w:ascii="Times New Roman" w:hAnsi="Times New Roman"/>
                <w:sz w:val="24"/>
                <w:szCs w:val="24"/>
                <w:lang w:val="kk-KZ"/>
              </w:rPr>
              <w:t xml:space="preserve"> нарық</w:t>
            </w:r>
            <w:r w:rsidRPr="00B0451E">
              <w:rPr>
                <w:rFonts w:ascii="Times New Roman" w:hAnsi="Times New Roman"/>
                <w:sz w:val="24"/>
                <w:szCs w:val="24"/>
              </w:rPr>
              <w:t>»</w:t>
            </w:r>
            <w:r>
              <w:rPr>
                <w:rFonts w:ascii="Times New Roman" w:hAnsi="Times New Roman"/>
                <w:sz w:val="24"/>
                <w:szCs w:val="24"/>
                <w:lang w:val="kk-KZ"/>
              </w:rPr>
              <w:t>имитациялық ойын</w:t>
            </w:r>
            <w:r w:rsidRPr="00B0451E">
              <w:rPr>
                <w:rFonts w:ascii="Times New Roman" w:hAnsi="Times New Roman"/>
                <w:sz w:val="24"/>
                <w:szCs w:val="24"/>
              </w:rPr>
              <w:t>.</w:t>
            </w:r>
          </w:p>
        </w:tc>
      </w:tr>
      <w:tr w:rsidR="00191647" w:rsidRPr="00B0451E" w:rsidTr="00E75F29">
        <w:trPr>
          <w:trHeight w:val="385"/>
        </w:trPr>
        <w:tc>
          <w:tcPr>
            <w:tcW w:w="3375" w:type="dxa"/>
            <w:gridSpan w:val="3"/>
          </w:tcPr>
          <w:p w:rsidR="00191647" w:rsidRPr="00A841B5" w:rsidRDefault="00191647" w:rsidP="00E75F29">
            <w:pPr>
              <w:spacing w:after="0" w:line="240" w:lineRule="auto"/>
              <w:ind w:left="-135" w:right="-108"/>
              <w:rPr>
                <w:rFonts w:ascii="Times New Roman" w:hAnsi="Times New Roman"/>
                <w:sz w:val="24"/>
                <w:szCs w:val="24"/>
                <w:lang w:val="kk-KZ"/>
              </w:rPr>
            </w:pPr>
            <w:r w:rsidRPr="00B0451E">
              <w:rPr>
                <w:rFonts w:ascii="Times New Roman" w:hAnsi="Times New Roman"/>
                <w:b/>
                <w:sz w:val="24"/>
                <w:szCs w:val="24"/>
              </w:rPr>
              <w:lastRenderedPageBreak/>
              <w:t xml:space="preserve"> 2</w:t>
            </w:r>
            <w:r>
              <w:rPr>
                <w:rFonts w:ascii="Times New Roman" w:hAnsi="Times New Roman"/>
                <w:b/>
                <w:sz w:val="24"/>
                <w:szCs w:val="24"/>
                <w:lang w:val="kk-KZ"/>
              </w:rPr>
              <w:t xml:space="preserve"> тақырып</w:t>
            </w:r>
            <w:r w:rsidRPr="00B0451E">
              <w:rPr>
                <w:rFonts w:ascii="Times New Roman" w:hAnsi="Times New Roman"/>
                <w:b/>
                <w:sz w:val="24"/>
                <w:szCs w:val="24"/>
              </w:rPr>
              <w:t xml:space="preserve">. </w:t>
            </w:r>
            <w:r>
              <w:rPr>
                <w:rFonts w:ascii="Times New Roman" w:hAnsi="Times New Roman"/>
                <w:b/>
                <w:sz w:val="24"/>
                <w:szCs w:val="24"/>
                <w:lang w:val="kk-KZ"/>
              </w:rPr>
              <w:t>Экономикада мемлекеттің р</w:t>
            </w:r>
            <w:r>
              <w:rPr>
                <w:rFonts w:ascii="Times New Roman" w:hAnsi="Times New Roman"/>
                <w:b/>
                <w:sz w:val="24"/>
                <w:szCs w:val="24"/>
              </w:rPr>
              <w:t>ол</w:t>
            </w:r>
            <w:r>
              <w:rPr>
                <w:rFonts w:ascii="Times New Roman" w:hAnsi="Times New Roman"/>
                <w:b/>
                <w:sz w:val="24"/>
                <w:szCs w:val="24"/>
                <w:lang w:val="kk-KZ"/>
              </w:rPr>
              <w:t>і</w:t>
            </w:r>
            <w:r w:rsidRPr="00B0451E">
              <w:rPr>
                <w:rFonts w:ascii="Times New Roman" w:hAnsi="Times New Roman"/>
                <w:b/>
                <w:sz w:val="24"/>
                <w:szCs w:val="24"/>
              </w:rPr>
              <w:t xml:space="preserve"> </w:t>
            </w:r>
            <w:r>
              <w:rPr>
                <w:rFonts w:ascii="Times New Roman" w:hAnsi="Times New Roman"/>
                <w:b/>
                <w:sz w:val="24"/>
                <w:szCs w:val="24"/>
                <w:lang w:val="kk-KZ"/>
              </w:rPr>
              <w:t>.</w:t>
            </w:r>
          </w:p>
        </w:tc>
        <w:tc>
          <w:tcPr>
            <w:tcW w:w="993" w:type="dxa"/>
          </w:tcPr>
          <w:p w:rsidR="00191647" w:rsidRPr="00A841B5"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rPr>
              <w:t xml:space="preserve">8 </w:t>
            </w:r>
            <w:r>
              <w:rPr>
                <w:rFonts w:ascii="Times New Roman" w:hAnsi="Times New Roman"/>
                <w:b/>
                <w:sz w:val="24"/>
                <w:szCs w:val="24"/>
                <w:lang w:val="kk-KZ"/>
              </w:rPr>
              <w:t>сағат</w:t>
            </w:r>
          </w:p>
        </w:tc>
        <w:tc>
          <w:tcPr>
            <w:tcW w:w="708" w:type="dxa"/>
          </w:tcPr>
          <w:p w:rsidR="00191647" w:rsidRPr="00B0451E" w:rsidRDefault="00191647" w:rsidP="00E75F29">
            <w:pPr>
              <w:spacing w:after="0" w:line="240" w:lineRule="auto"/>
              <w:ind w:hanging="108"/>
              <w:rPr>
                <w:rFonts w:ascii="Times New Roman" w:hAnsi="Times New Roman"/>
                <w:b/>
                <w:sz w:val="24"/>
                <w:szCs w:val="24"/>
              </w:rPr>
            </w:pPr>
          </w:p>
        </w:tc>
        <w:tc>
          <w:tcPr>
            <w:tcW w:w="3828" w:type="dxa"/>
          </w:tcPr>
          <w:p w:rsidR="00191647" w:rsidRPr="00B0451E" w:rsidRDefault="00191647" w:rsidP="00E75F29">
            <w:pPr>
              <w:spacing w:after="0" w:line="240" w:lineRule="auto"/>
              <w:ind w:left="-108" w:right="-108"/>
              <w:rPr>
                <w:rFonts w:ascii="Times New Roman" w:hAnsi="Times New Roman"/>
                <w:b/>
                <w:sz w:val="24"/>
                <w:szCs w:val="24"/>
              </w:rPr>
            </w:pPr>
          </w:p>
        </w:tc>
        <w:tc>
          <w:tcPr>
            <w:tcW w:w="4110" w:type="dxa"/>
          </w:tcPr>
          <w:p w:rsidR="00191647" w:rsidRPr="00B0451E" w:rsidRDefault="00191647" w:rsidP="00E75F29">
            <w:pPr>
              <w:spacing w:after="0" w:line="240" w:lineRule="auto"/>
              <w:ind w:left="-108" w:right="-108"/>
              <w:rPr>
                <w:rFonts w:ascii="Times New Roman" w:hAnsi="Times New Roman"/>
                <w:b/>
                <w:sz w:val="24"/>
                <w:szCs w:val="24"/>
              </w:rPr>
            </w:pPr>
          </w:p>
        </w:tc>
        <w:tc>
          <w:tcPr>
            <w:tcW w:w="2552" w:type="dxa"/>
          </w:tcPr>
          <w:p w:rsidR="00191647" w:rsidRPr="00B0451E" w:rsidRDefault="00191647" w:rsidP="00E75F29">
            <w:pPr>
              <w:spacing w:after="0" w:line="240" w:lineRule="auto"/>
              <w:rPr>
                <w:rFonts w:ascii="Times New Roman" w:hAnsi="Times New Roman"/>
                <w:b/>
                <w:sz w:val="24"/>
                <w:szCs w:val="24"/>
              </w:rPr>
            </w:pPr>
          </w:p>
        </w:tc>
      </w:tr>
      <w:tr w:rsidR="00191647" w:rsidRPr="00B0451E" w:rsidTr="00E75F29">
        <w:trPr>
          <w:trHeight w:val="2251"/>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13-14</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Мемлекет б</w:t>
            </w:r>
            <w:r w:rsidRPr="00B0451E">
              <w:rPr>
                <w:rFonts w:ascii="Times New Roman" w:hAnsi="Times New Roman"/>
                <w:sz w:val="24"/>
                <w:szCs w:val="24"/>
              </w:rPr>
              <w:t>юджет</w:t>
            </w:r>
            <w:r>
              <w:rPr>
                <w:rFonts w:ascii="Times New Roman" w:hAnsi="Times New Roman"/>
                <w:sz w:val="24"/>
                <w:szCs w:val="24"/>
                <w:lang w:val="kk-KZ"/>
              </w:rPr>
              <w:t>і</w:t>
            </w:r>
            <w:r w:rsidRPr="00B0451E">
              <w:rPr>
                <w:rFonts w:ascii="Times New Roman" w:hAnsi="Times New Roman"/>
                <w:sz w:val="24"/>
                <w:szCs w:val="24"/>
              </w:rPr>
              <w:t>.</w:t>
            </w:r>
          </w:p>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Мемлекеттің кірістері мен шығындары</w:t>
            </w:r>
            <w:r>
              <w:rPr>
                <w:rFonts w:ascii="Times New Roman" w:hAnsi="Times New Roman"/>
                <w:sz w:val="24"/>
                <w:szCs w:val="24"/>
              </w:rPr>
              <w:t xml:space="preserve">. </w:t>
            </w:r>
            <w:r>
              <w:rPr>
                <w:rFonts w:ascii="Times New Roman" w:hAnsi="Times New Roman"/>
                <w:sz w:val="24"/>
                <w:szCs w:val="24"/>
                <w:lang w:val="kk-KZ"/>
              </w:rPr>
              <w:t>Салықтар</w:t>
            </w:r>
            <w:r>
              <w:rPr>
                <w:rFonts w:ascii="Times New Roman" w:hAnsi="Times New Roman"/>
                <w:sz w:val="24"/>
                <w:szCs w:val="24"/>
              </w:rPr>
              <w:t xml:space="preserve">, </w:t>
            </w:r>
            <w:r>
              <w:rPr>
                <w:rFonts w:ascii="Times New Roman" w:hAnsi="Times New Roman"/>
                <w:sz w:val="24"/>
                <w:szCs w:val="24"/>
                <w:lang w:val="kk-KZ"/>
              </w:rPr>
              <w:t>айыппұлдар,баждар</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2</w:t>
            </w:r>
          </w:p>
          <w:p w:rsidR="00191647" w:rsidRPr="00B0451E" w:rsidRDefault="00191647" w:rsidP="00E75F29">
            <w:pPr>
              <w:spacing w:after="0" w:line="240" w:lineRule="auto"/>
              <w:ind w:left="-108" w:right="-108"/>
              <w:jc w:val="center"/>
              <w:rPr>
                <w:rFonts w:ascii="Times New Roman" w:hAnsi="Times New Roman"/>
                <w:sz w:val="24"/>
                <w:szCs w:val="24"/>
              </w:rPr>
            </w:pPr>
          </w:p>
        </w:tc>
        <w:tc>
          <w:tcPr>
            <w:tcW w:w="708" w:type="dxa"/>
          </w:tcPr>
          <w:p w:rsidR="00191647" w:rsidRPr="00B0451E" w:rsidRDefault="00191647" w:rsidP="00E75F29">
            <w:pPr>
              <w:spacing w:after="0" w:line="240" w:lineRule="auto"/>
              <w:ind w:hanging="108"/>
              <w:rPr>
                <w:rFonts w:ascii="Times New Roman" w:hAnsi="Times New Roman"/>
                <w:color w:val="000000"/>
                <w:sz w:val="24"/>
                <w:szCs w:val="24"/>
                <w:shd w:val="clear" w:color="auto" w:fill="FFFFFF"/>
              </w:rPr>
            </w:pPr>
          </w:p>
        </w:tc>
        <w:tc>
          <w:tcPr>
            <w:tcW w:w="3828" w:type="dxa"/>
          </w:tcPr>
          <w:p w:rsidR="00191647" w:rsidRPr="00B0451E" w:rsidRDefault="00191647" w:rsidP="00E75F29">
            <w:pPr>
              <w:spacing w:after="0" w:line="240" w:lineRule="auto"/>
              <w:ind w:left="-108" w:right="-108"/>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Мемлекет</w:t>
            </w:r>
            <w:r>
              <w:rPr>
                <w:rFonts w:ascii="Times New Roman" w:hAnsi="Times New Roman"/>
                <w:color w:val="000000"/>
                <w:sz w:val="24"/>
                <w:szCs w:val="24"/>
                <w:shd w:val="clear" w:color="auto" w:fill="FFFFFF"/>
              </w:rPr>
              <w:t xml:space="preserve"> бюджет</w:t>
            </w:r>
            <w:r>
              <w:rPr>
                <w:rFonts w:ascii="Times New Roman" w:hAnsi="Times New Roman"/>
                <w:color w:val="000000"/>
                <w:sz w:val="24"/>
                <w:szCs w:val="24"/>
                <w:shd w:val="clear" w:color="auto" w:fill="FFFFFF"/>
                <w:lang w:val="kk-KZ"/>
              </w:rPr>
              <w:t>ін қалыптастыру бойынша негізгі ұғымдар</w:t>
            </w:r>
            <w:r w:rsidRPr="00B0451E">
              <w:rPr>
                <w:rFonts w:ascii="Times New Roman" w:hAnsi="Times New Roman"/>
                <w:color w:val="000000"/>
                <w:sz w:val="24"/>
                <w:szCs w:val="24"/>
                <w:shd w:val="clear" w:color="auto" w:fill="FFFFFF"/>
              </w:rPr>
              <w:t xml:space="preserve">. </w:t>
            </w:r>
          </w:p>
          <w:p w:rsidR="00191647" w:rsidRPr="00B0451E" w:rsidRDefault="00191647" w:rsidP="00E75F29">
            <w:pPr>
              <w:spacing w:after="0" w:line="240" w:lineRule="auto"/>
              <w:ind w:left="-108" w:right="-108"/>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Б</w:t>
            </w:r>
            <w:r>
              <w:rPr>
                <w:rFonts w:ascii="Times New Roman" w:hAnsi="Times New Roman"/>
                <w:color w:val="000000"/>
                <w:sz w:val="24"/>
                <w:szCs w:val="24"/>
                <w:shd w:val="clear" w:color="auto" w:fill="FFFFFF"/>
              </w:rPr>
              <w:t>юджет</w:t>
            </w:r>
            <w:r>
              <w:rPr>
                <w:rFonts w:ascii="Times New Roman" w:hAnsi="Times New Roman"/>
                <w:color w:val="000000"/>
                <w:sz w:val="24"/>
                <w:szCs w:val="24"/>
                <w:shd w:val="clear" w:color="auto" w:fill="FFFFFF"/>
                <w:lang w:val="kk-KZ"/>
              </w:rPr>
              <w:t>тік</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кірістер мен шығындардың ролі мен маңызы мемлекеттің қоғамдық-экономикалық өмірінде</w:t>
            </w:r>
            <w:r w:rsidRPr="00B0451E">
              <w:rPr>
                <w:rFonts w:ascii="Times New Roman" w:hAnsi="Times New Roman"/>
                <w:color w:val="000000"/>
                <w:sz w:val="24"/>
                <w:szCs w:val="24"/>
                <w:shd w:val="clear" w:color="auto" w:fill="FFFFFF"/>
              </w:rPr>
              <w:t>.</w:t>
            </w:r>
          </w:p>
          <w:p w:rsidR="00191647" w:rsidRPr="00B0451E" w:rsidRDefault="00191647" w:rsidP="00E75F29">
            <w:pPr>
              <w:spacing w:after="0" w:line="240" w:lineRule="auto"/>
              <w:ind w:left="-108" w:right="-108"/>
              <w:rPr>
                <w:rFonts w:ascii="Times New Roman" w:hAnsi="Times New Roman"/>
                <w:b/>
                <w:sz w:val="24"/>
                <w:szCs w:val="24"/>
              </w:rPr>
            </w:pPr>
            <w:r>
              <w:rPr>
                <w:rFonts w:ascii="Times New Roman" w:hAnsi="Times New Roman"/>
                <w:color w:val="000000"/>
                <w:sz w:val="24"/>
                <w:szCs w:val="24"/>
                <w:shd w:val="clear" w:color="auto" w:fill="FFFFFF"/>
                <w:lang w:val="kk-KZ"/>
              </w:rPr>
              <w:t>Бюджеттің кірістері мен шығындарының жіктелу к</w:t>
            </w:r>
            <w:r>
              <w:rPr>
                <w:rFonts w:ascii="Times New Roman" w:hAnsi="Times New Roman"/>
                <w:color w:val="000000"/>
                <w:sz w:val="24"/>
                <w:szCs w:val="24"/>
                <w:shd w:val="clear" w:color="auto" w:fill="FFFFFF"/>
              </w:rPr>
              <w:t>ритери</w:t>
            </w:r>
            <w:r>
              <w:rPr>
                <w:rFonts w:ascii="Times New Roman" w:hAnsi="Times New Roman"/>
                <w:color w:val="000000"/>
                <w:sz w:val="24"/>
                <w:szCs w:val="24"/>
                <w:shd w:val="clear" w:color="auto" w:fill="FFFFFF"/>
                <w:lang w:val="kk-KZ"/>
              </w:rPr>
              <w:t>йлері</w:t>
            </w:r>
            <w:r w:rsidRPr="00B0451E">
              <w:rPr>
                <w:rFonts w:ascii="Times New Roman" w:hAnsi="Times New Roman"/>
                <w:color w:val="000000"/>
                <w:sz w:val="24"/>
                <w:szCs w:val="24"/>
                <w:shd w:val="clear" w:color="auto" w:fill="FFFFFF"/>
              </w:rPr>
              <w:t>.</w:t>
            </w:r>
          </w:p>
        </w:tc>
        <w:tc>
          <w:tcPr>
            <w:tcW w:w="4110" w:type="dxa"/>
          </w:tcPr>
          <w:p w:rsidR="00191647" w:rsidRPr="00B0451E" w:rsidRDefault="00191647" w:rsidP="00E75F29">
            <w:pPr>
              <w:spacing w:after="0" w:line="240" w:lineRule="auto"/>
              <w:ind w:left="-108" w:right="-108"/>
              <w:rPr>
                <w:rFonts w:ascii="Times New Roman" w:hAnsi="Times New Roman"/>
                <w:b/>
                <w:sz w:val="24"/>
                <w:szCs w:val="24"/>
              </w:rPr>
            </w:pPr>
            <w:r>
              <w:rPr>
                <w:rFonts w:ascii="Times New Roman" w:hAnsi="Times New Roman"/>
                <w:sz w:val="24"/>
                <w:szCs w:val="24"/>
                <w:lang w:val="kk-KZ"/>
              </w:rPr>
              <w:t>Кірістер мен шығындарды анықтай білуі</w:t>
            </w:r>
            <w:r w:rsidRPr="00B0451E">
              <w:rPr>
                <w:rFonts w:ascii="Times New Roman" w:hAnsi="Times New Roman"/>
                <w:sz w:val="24"/>
                <w:szCs w:val="24"/>
              </w:rPr>
              <w:t>,</w:t>
            </w:r>
            <w:r>
              <w:rPr>
                <w:rFonts w:ascii="Times New Roman" w:hAnsi="Times New Roman"/>
                <w:color w:val="000000"/>
                <w:sz w:val="24"/>
                <w:szCs w:val="24"/>
                <w:shd w:val="clear" w:color="auto" w:fill="FFFFFF"/>
                <w:lang w:val="kk-KZ"/>
              </w:rPr>
              <w:t xml:space="preserve"> бюджеттің кірістер мен шығындарға жіктелу к</w:t>
            </w:r>
            <w:r>
              <w:rPr>
                <w:rFonts w:ascii="Times New Roman" w:hAnsi="Times New Roman"/>
                <w:color w:val="000000"/>
                <w:sz w:val="24"/>
                <w:szCs w:val="24"/>
                <w:shd w:val="clear" w:color="auto" w:fill="FFFFFF"/>
              </w:rPr>
              <w:t>ритери</w:t>
            </w:r>
            <w:r>
              <w:rPr>
                <w:rFonts w:ascii="Times New Roman" w:hAnsi="Times New Roman"/>
                <w:color w:val="000000"/>
                <w:sz w:val="24"/>
                <w:szCs w:val="24"/>
                <w:shd w:val="clear" w:color="auto" w:fill="FFFFFF"/>
                <w:lang w:val="kk-KZ"/>
              </w:rPr>
              <w:t>йлері</w:t>
            </w:r>
            <w:r w:rsidRPr="00B0451E">
              <w:rPr>
                <w:rFonts w:ascii="Times New Roman" w:hAnsi="Times New Roman"/>
                <w:color w:val="000000"/>
                <w:sz w:val="24"/>
                <w:szCs w:val="24"/>
                <w:shd w:val="clear" w:color="auto" w:fill="FFFFFF"/>
              </w:rPr>
              <w:t>.</w:t>
            </w:r>
            <w:r w:rsidRPr="00B0451E">
              <w:rPr>
                <w:rFonts w:ascii="Times New Roman" w:hAnsi="Times New Roman"/>
                <w:sz w:val="24"/>
                <w:szCs w:val="24"/>
              </w:rPr>
              <w:t xml:space="preserve"> </w:t>
            </w:r>
            <w:r w:rsidRPr="00B0451E">
              <w:rPr>
                <w:rFonts w:ascii="Times New Roman" w:hAnsi="Times New Roman"/>
                <w:color w:val="000000"/>
                <w:sz w:val="24"/>
                <w:szCs w:val="24"/>
                <w:shd w:val="clear" w:color="auto" w:fill="FFFFFF"/>
              </w:rPr>
              <w:t>.</w:t>
            </w:r>
          </w:p>
        </w:tc>
        <w:tc>
          <w:tcPr>
            <w:tcW w:w="2552" w:type="dxa"/>
          </w:tcPr>
          <w:p w:rsidR="00191647" w:rsidRPr="00B0451E" w:rsidRDefault="00191647" w:rsidP="00E75F29">
            <w:pPr>
              <w:spacing w:after="0" w:line="240" w:lineRule="auto"/>
              <w:ind w:left="-108" w:right="-108"/>
              <w:rPr>
                <w:rFonts w:ascii="Times New Roman" w:hAnsi="Times New Roman"/>
                <w:b/>
                <w:sz w:val="24"/>
                <w:szCs w:val="24"/>
              </w:rPr>
            </w:pPr>
            <w:r w:rsidRPr="00B0451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 xml:space="preserve">АҚШ,Қытай Германия және Қазақстан бюджеттер шығындарына қатысты </w:t>
            </w:r>
            <w:r>
              <w:rPr>
                <w:rFonts w:ascii="Times New Roman" w:hAnsi="Times New Roman"/>
                <w:color w:val="000000"/>
                <w:sz w:val="24"/>
                <w:szCs w:val="24"/>
                <w:shd w:val="clear" w:color="auto" w:fill="FFFFFF"/>
              </w:rPr>
              <w:t>статисти</w:t>
            </w:r>
            <w:r>
              <w:rPr>
                <w:rFonts w:ascii="Times New Roman" w:hAnsi="Times New Roman"/>
                <w:color w:val="000000"/>
                <w:sz w:val="24"/>
                <w:szCs w:val="24"/>
                <w:shd w:val="clear" w:color="auto" w:fill="FFFFFF"/>
                <w:lang w:val="kk-KZ"/>
              </w:rPr>
              <w:t>стикалық деректерді дайындау</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Д</w:t>
            </w:r>
            <w:r>
              <w:rPr>
                <w:rFonts w:ascii="Times New Roman" w:hAnsi="Times New Roman"/>
                <w:color w:val="000000"/>
                <w:sz w:val="24"/>
                <w:szCs w:val="24"/>
                <w:shd w:val="clear" w:color="auto" w:fill="FFFFFF"/>
              </w:rPr>
              <w:t>инамик</w:t>
            </w:r>
            <w:r>
              <w:rPr>
                <w:rFonts w:ascii="Times New Roman" w:hAnsi="Times New Roman"/>
                <w:color w:val="000000"/>
                <w:sz w:val="24"/>
                <w:szCs w:val="24"/>
                <w:shd w:val="clear" w:color="auto" w:fill="FFFFFF"/>
                <w:lang w:val="kk-KZ"/>
              </w:rPr>
              <w:t>асын талдау және тұжырымдау</w:t>
            </w:r>
            <w:r w:rsidRPr="00B0451E">
              <w:rPr>
                <w:rFonts w:ascii="Times New Roman" w:hAnsi="Times New Roman"/>
                <w:color w:val="000000"/>
                <w:sz w:val="24"/>
                <w:szCs w:val="24"/>
                <w:shd w:val="clear" w:color="auto" w:fill="FFFFFF"/>
              </w:rPr>
              <w:t>.</w:t>
            </w: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15</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Құнсыздану</w:t>
            </w:r>
            <w:r w:rsidRPr="00B0451E">
              <w:rPr>
                <w:rFonts w:ascii="Times New Roman" w:hAnsi="Times New Roman"/>
                <w:sz w:val="24"/>
                <w:szCs w:val="24"/>
              </w:rPr>
              <w:t xml:space="preserve">. </w:t>
            </w:r>
            <w:r>
              <w:rPr>
                <w:rFonts w:ascii="Times New Roman" w:hAnsi="Times New Roman"/>
                <w:sz w:val="24"/>
                <w:szCs w:val="24"/>
                <w:lang w:val="kk-KZ"/>
              </w:rPr>
              <w:t>Халықты әлеуметтік қорғау</w:t>
            </w:r>
            <w:r w:rsidRPr="00B0451E">
              <w:rPr>
                <w:rFonts w:ascii="Times New Roman" w:hAnsi="Times New Roman"/>
                <w:sz w:val="24"/>
                <w:szCs w:val="24"/>
              </w:rPr>
              <w:t xml:space="preserve">. </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spacing w:after="0" w:line="240" w:lineRule="auto"/>
              <w:ind w:hanging="108"/>
              <w:rPr>
                <w:rFonts w:ascii="Times New Roman" w:hAnsi="Times New Roman"/>
                <w:color w:val="000000"/>
                <w:sz w:val="24"/>
                <w:szCs w:val="24"/>
              </w:rPr>
            </w:pPr>
          </w:p>
        </w:tc>
        <w:tc>
          <w:tcPr>
            <w:tcW w:w="3828" w:type="dxa"/>
          </w:tcPr>
          <w:p w:rsidR="00191647" w:rsidRPr="007C7644" w:rsidRDefault="00191647" w:rsidP="00E75F29">
            <w:pPr>
              <w:spacing w:after="0" w:line="240" w:lineRule="auto"/>
              <w:ind w:left="-108" w:right="-108"/>
              <w:rPr>
                <w:rFonts w:ascii="Times New Roman" w:hAnsi="Times New Roman"/>
                <w:color w:val="000000"/>
                <w:sz w:val="24"/>
                <w:szCs w:val="24"/>
                <w:lang w:val="kk-KZ"/>
              </w:rPr>
            </w:pPr>
            <w:r>
              <w:rPr>
                <w:rFonts w:ascii="Times New Roman" w:hAnsi="Times New Roman"/>
                <w:color w:val="000000"/>
                <w:sz w:val="24"/>
                <w:szCs w:val="24"/>
                <w:lang w:val="kk-KZ"/>
              </w:rPr>
              <w:t>Құнсыздану</w:t>
            </w:r>
            <w:r>
              <w:rPr>
                <w:rFonts w:ascii="Times New Roman" w:hAnsi="Times New Roman"/>
                <w:color w:val="000000"/>
                <w:sz w:val="24"/>
                <w:szCs w:val="24"/>
              </w:rPr>
              <w:t xml:space="preserve">: </w:t>
            </w:r>
            <w:r>
              <w:rPr>
                <w:rFonts w:ascii="Times New Roman" w:hAnsi="Times New Roman"/>
                <w:color w:val="000000"/>
                <w:sz w:val="24"/>
                <w:szCs w:val="24"/>
                <w:lang w:val="kk-KZ"/>
              </w:rPr>
              <w:t xml:space="preserve">оның түрлері мен </w:t>
            </w:r>
            <w:r>
              <w:rPr>
                <w:rFonts w:ascii="Times New Roman" w:hAnsi="Times New Roman"/>
                <w:color w:val="000000"/>
                <w:sz w:val="24"/>
                <w:szCs w:val="24"/>
              </w:rPr>
              <w:t>тип</w:t>
            </w:r>
            <w:r>
              <w:rPr>
                <w:rFonts w:ascii="Times New Roman" w:hAnsi="Times New Roman"/>
                <w:color w:val="000000"/>
                <w:sz w:val="24"/>
                <w:szCs w:val="24"/>
                <w:lang w:val="kk-KZ"/>
              </w:rPr>
              <w:t>тері</w:t>
            </w:r>
            <w:r>
              <w:rPr>
                <w:rFonts w:ascii="Times New Roman" w:hAnsi="Times New Roman"/>
                <w:color w:val="000000"/>
                <w:sz w:val="24"/>
                <w:szCs w:val="24"/>
              </w:rPr>
              <w:t xml:space="preserve">, </w:t>
            </w:r>
            <w:r>
              <w:rPr>
                <w:rFonts w:ascii="Times New Roman" w:hAnsi="Times New Roman"/>
                <w:color w:val="000000"/>
                <w:sz w:val="24"/>
                <w:szCs w:val="24"/>
                <w:lang w:val="kk-KZ"/>
              </w:rPr>
              <w:t>алмасу заңы</w:t>
            </w:r>
            <w:r w:rsidRPr="00B0451E">
              <w:rPr>
                <w:rFonts w:ascii="Times New Roman" w:hAnsi="Times New Roman"/>
                <w:color w:val="000000"/>
                <w:sz w:val="24"/>
                <w:szCs w:val="24"/>
              </w:rPr>
              <w:t>.</w:t>
            </w:r>
            <w:r>
              <w:rPr>
                <w:rFonts w:ascii="Times New Roman" w:hAnsi="Times New Roman"/>
                <w:color w:val="000000"/>
                <w:sz w:val="24"/>
                <w:szCs w:val="24"/>
                <w:lang w:val="kk-KZ"/>
              </w:rPr>
              <w:t xml:space="preserve"> Халықты әлеуметтік қорғауы</w:t>
            </w:r>
          </w:p>
          <w:p w:rsidR="00191647" w:rsidRPr="00B0451E" w:rsidRDefault="00191647" w:rsidP="00E75F29">
            <w:pPr>
              <w:spacing w:after="0" w:line="240" w:lineRule="auto"/>
              <w:ind w:left="-108" w:right="-108"/>
              <w:rPr>
                <w:rFonts w:ascii="Times New Roman" w:hAnsi="Times New Roman"/>
                <w:b/>
                <w:sz w:val="24"/>
                <w:szCs w:val="24"/>
              </w:rPr>
            </w:pPr>
            <w:r w:rsidRPr="00B0451E">
              <w:rPr>
                <w:rFonts w:ascii="Times New Roman" w:hAnsi="Times New Roman"/>
                <w:color w:val="000000"/>
                <w:sz w:val="24"/>
                <w:szCs w:val="24"/>
              </w:rPr>
              <w:t>.</w:t>
            </w:r>
          </w:p>
        </w:tc>
        <w:tc>
          <w:tcPr>
            <w:tcW w:w="4110" w:type="dxa"/>
          </w:tcPr>
          <w:p w:rsidR="00191647" w:rsidRPr="007C7644" w:rsidRDefault="00191647" w:rsidP="00E75F29">
            <w:pPr>
              <w:pStyle w:val="af3"/>
              <w:shd w:val="clear" w:color="auto" w:fill="FFFFFF"/>
              <w:spacing w:before="0" w:beforeAutospacing="0" w:after="0" w:afterAutospacing="0"/>
              <w:ind w:left="-108" w:right="-108"/>
              <w:rPr>
                <w:lang w:val="kk-KZ"/>
              </w:rPr>
            </w:pPr>
            <w:r>
              <w:t xml:space="preserve"> </w:t>
            </w:r>
            <w:r>
              <w:rPr>
                <w:lang w:val="kk-KZ"/>
              </w:rPr>
              <w:t>Құнсыздануды сипаттау</w:t>
            </w:r>
            <w:r w:rsidRPr="00B0451E">
              <w:t>,</w:t>
            </w:r>
            <w:r>
              <w:rPr>
                <w:lang w:val="kk-KZ"/>
              </w:rPr>
              <w:t xml:space="preserve"> құнсыздану түрлерін түсіндіру</w:t>
            </w:r>
            <w:r w:rsidRPr="00B0451E">
              <w:t xml:space="preserve">. </w:t>
            </w:r>
            <w:r>
              <w:rPr>
                <w:lang w:val="kk-KZ"/>
              </w:rPr>
              <w:t>Экономикалық ақпаратты алу мен бағалау үшін, тұтынушы ретінде өз әрекеттерін бағалау үшін алған білімдері мен дағдыларын практикада және күнделікті өмірде пайдалану</w:t>
            </w:r>
            <w:r w:rsidRPr="00B0451E">
              <w:t>.</w:t>
            </w:r>
            <w:r>
              <w:rPr>
                <w:lang w:val="kk-KZ"/>
              </w:rPr>
              <w:t xml:space="preserve"> Халықты әлеуметтік қорғау үшін мемлекет тараынан қолданатын шараларды білу.</w:t>
            </w:r>
          </w:p>
          <w:p w:rsidR="00191647" w:rsidRPr="00B0451E" w:rsidRDefault="00191647" w:rsidP="00E75F29">
            <w:pPr>
              <w:pStyle w:val="af3"/>
              <w:shd w:val="clear" w:color="auto" w:fill="FFFFFF"/>
              <w:spacing w:before="0" w:beforeAutospacing="0" w:after="0" w:afterAutospacing="0"/>
              <w:ind w:right="-108"/>
            </w:pPr>
            <w:r w:rsidRPr="00B0451E">
              <w:t>.</w:t>
            </w:r>
          </w:p>
        </w:tc>
        <w:tc>
          <w:tcPr>
            <w:tcW w:w="2552" w:type="dxa"/>
          </w:tcPr>
          <w:p w:rsidR="00191647" w:rsidRPr="00B0451E" w:rsidRDefault="00191647" w:rsidP="00E75F29">
            <w:pPr>
              <w:spacing w:after="0" w:line="240" w:lineRule="auto"/>
              <w:ind w:left="-108" w:right="-108"/>
              <w:rPr>
                <w:rFonts w:ascii="Times New Roman" w:hAnsi="Times New Roman"/>
                <w:b/>
                <w:sz w:val="24"/>
                <w:szCs w:val="24"/>
              </w:rPr>
            </w:pPr>
            <w:r w:rsidRPr="00B0451E">
              <w:rPr>
                <w:rFonts w:ascii="Times New Roman" w:hAnsi="Times New Roman"/>
                <w:color w:val="000000"/>
                <w:sz w:val="24"/>
                <w:szCs w:val="24"/>
              </w:rPr>
              <w:t>Разработать «</w:t>
            </w:r>
            <w:r>
              <w:rPr>
                <w:rFonts w:ascii="Times New Roman" w:hAnsi="Times New Roman"/>
                <w:color w:val="000000"/>
                <w:sz w:val="24"/>
                <w:szCs w:val="24"/>
                <w:lang w:val="kk-KZ"/>
              </w:rPr>
              <w:t>Сатып алушыға ескертпе</w:t>
            </w:r>
            <w:proofErr w:type="gramStart"/>
            <w:r w:rsidRPr="00B0451E">
              <w:rPr>
                <w:rFonts w:ascii="Times New Roman" w:hAnsi="Times New Roman"/>
                <w:color w:val="000000"/>
                <w:sz w:val="24"/>
                <w:szCs w:val="24"/>
              </w:rPr>
              <w:t>»</w:t>
            </w:r>
            <w:r>
              <w:rPr>
                <w:rFonts w:ascii="Times New Roman" w:hAnsi="Times New Roman"/>
                <w:color w:val="000000"/>
                <w:sz w:val="24"/>
                <w:szCs w:val="24"/>
                <w:lang w:val="kk-KZ"/>
              </w:rPr>
              <w:t>ж</w:t>
            </w:r>
            <w:proofErr w:type="gramEnd"/>
            <w:r>
              <w:rPr>
                <w:rFonts w:ascii="Times New Roman" w:hAnsi="Times New Roman"/>
                <w:color w:val="000000"/>
                <w:sz w:val="24"/>
                <w:szCs w:val="24"/>
                <w:lang w:val="kk-KZ"/>
              </w:rPr>
              <w:t>асау,онда тауар сатып алғанда өзін рационалды түрде қалай ұстауды кеңестерді орналастырыңыз</w:t>
            </w:r>
            <w:r w:rsidRPr="00B0451E">
              <w:rPr>
                <w:rFonts w:ascii="Times New Roman" w:hAnsi="Times New Roman"/>
                <w:color w:val="000000"/>
                <w:sz w:val="24"/>
                <w:szCs w:val="24"/>
              </w:rPr>
              <w:t xml:space="preserve">. </w:t>
            </w:r>
            <w:r>
              <w:rPr>
                <w:rFonts w:ascii="Times New Roman" w:hAnsi="Times New Roman"/>
                <w:color w:val="000000"/>
                <w:sz w:val="24"/>
                <w:szCs w:val="24"/>
                <w:lang w:val="kk-KZ"/>
              </w:rPr>
              <w:t>Онда келесі тараулар болуы мүмкін</w:t>
            </w:r>
            <w:r>
              <w:rPr>
                <w:rFonts w:ascii="Times New Roman" w:hAnsi="Times New Roman"/>
                <w:color w:val="000000"/>
                <w:sz w:val="24"/>
                <w:szCs w:val="24"/>
              </w:rPr>
              <w:t xml:space="preserve">: « </w:t>
            </w:r>
            <w:r>
              <w:rPr>
                <w:rFonts w:ascii="Times New Roman" w:hAnsi="Times New Roman"/>
                <w:color w:val="000000"/>
                <w:sz w:val="24"/>
                <w:szCs w:val="24"/>
                <w:lang w:val="kk-KZ"/>
              </w:rPr>
              <w:t>Р</w:t>
            </w:r>
            <w:r>
              <w:rPr>
                <w:rFonts w:ascii="Times New Roman" w:hAnsi="Times New Roman"/>
                <w:color w:val="000000"/>
                <w:sz w:val="24"/>
                <w:szCs w:val="24"/>
              </w:rPr>
              <w:t>ациона</w:t>
            </w:r>
            <w:r>
              <w:rPr>
                <w:rFonts w:ascii="Times New Roman" w:hAnsi="Times New Roman"/>
                <w:color w:val="000000"/>
                <w:sz w:val="24"/>
                <w:szCs w:val="24"/>
                <w:lang w:val="kk-KZ"/>
              </w:rPr>
              <w:t>олды сатып алу шарттары</w:t>
            </w:r>
            <w:r w:rsidRPr="00B0451E">
              <w:rPr>
                <w:rFonts w:ascii="Times New Roman" w:hAnsi="Times New Roman"/>
                <w:color w:val="000000"/>
                <w:sz w:val="24"/>
                <w:szCs w:val="24"/>
              </w:rPr>
              <w:t>»,</w:t>
            </w:r>
            <w:r>
              <w:rPr>
                <w:rFonts w:ascii="Times New Roman" w:hAnsi="Times New Roman"/>
                <w:color w:val="000000"/>
                <w:sz w:val="24"/>
                <w:szCs w:val="24"/>
              </w:rPr>
              <w:t xml:space="preserve"> </w:t>
            </w:r>
            <w:r w:rsidRPr="00B0451E">
              <w:rPr>
                <w:rFonts w:ascii="Times New Roman" w:hAnsi="Times New Roman"/>
                <w:color w:val="000000"/>
                <w:sz w:val="24"/>
                <w:szCs w:val="24"/>
              </w:rPr>
              <w:t>«</w:t>
            </w:r>
            <w:r>
              <w:rPr>
                <w:rFonts w:ascii="Times New Roman" w:hAnsi="Times New Roman"/>
                <w:color w:val="000000"/>
                <w:sz w:val="24"/>
                <w:szCs w:val="24"/>
                <w:lang w:val="kk-KZ"/>
              </w:rPr>
              <w:t>Қалай тең бағалы айырбасты іске асыру</w:t>
            </w:r>
            <w:r w:rsidRPr="00B0451E">
              <w:rPr>
                <w:rFonts w:ascii="Times New Roman" w:hAnsi="Times New Roman"/>
                <w:color w:val="000000"/>
                <w:sz w:val="24"/>
                <w:szCs w:val="24"/>
              </w:rPr>
              <w:t>», «</w:t>
            </w:r>
            <w:r>
              <w:rPr>
                <w:rFonts w:ascii="Times New Roman" w:hAnsi="Times New Roman"/>
                <w:color w:val="000000"/>
                <w:sz w:val="24"/>
                <w:szCs w:val="24"/>
                <w:lang w:val="kk-KZ"/>
              </w:rPr>
              <w:t>Ақшаны қалай өнімдеуге болады</w:t>
            </w:r>
            <w:r w:rsidRPr="00B0451E">
              <w:rPr>
                <w:rFonts w:ascii="Times New Roman" w:hAnsi="Times New Roman"/>
                <w:color w:val="000000"/>
                <w:sz w:val="24"/>
                <w:szCs w:val="24"/>
              </w:rPr>
              <w:t>», «</w:t>
            </w:r>
            <w:r>
              <w:rPr>
                <w:rFonts w:ascii="Times New Roman" w:hAnsi="Times New Roman"/>
                <w:color w:val="000000"/>
                <w:sz w:val="24"/>
                <w:szCs w:val="24"/>
                <w:lang w:val="kk-KZ"/>
              </w:rPr>
              <w:t>Сатып алушының құқықтары мен міндеттері</w:t>
            </w:r>
            <w:r w:rsidRPr="00B0451E">
              <w:rPr>
                <w:rFonts w:ascii="Times New Roman" w:hAnsi="Times New Roman"/>
                <w:color w:val="000000"/>
                <w:sz w:val="24"/>
                <w:szCs w:val="24"/>
              </w:rPr>
              <w:t>».</w:t>
            </w:r>
          </w:p>
        </w:tc>
      </w:tr>
      <w:tr w:rsidR="00191647" w:rsidRPr="00CE7A28"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16</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Қоғамдық игіліктер</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pStyle w:val="12"/>
              <w:spacing w:after="0" w:line="240" w:lineRule="auto"/>
              <w:ind w:left="0" w:hanging="108"/>
              <w:rPr>
                <w:rFonts w:ascii="Times New Roman" w:hAnsi="Times New Roman"/>
                <w:sz w:val="24"/>
                <w:szCs w:val="24"/>
              </w:rPr>
            </w:pPr>
          </w:p>
        </w:tc>
        <w:tc>
          <w:tcPr>
            <w:tcW w:w="3828" w:type="dxa"/>
          </w:tcPr>
          <w:p w:rsidR="00191647" w:rsidRPr="00B0451E" w:rsidRDefault="00191647" w:rsidP="00E75F29">
            <w:pPr>
              <w:pStyle w:val="12"/>
              <w:spacing w:after="0" w:line="240" w:lineRule="auto"/>
              <w:ind w:left="-108" w:right="-108"/>
              <w:rPr>
                <w:rFonts w:ascii="Times New Roman" w:hAnsi="Times New Roman"/>
                <w:sz w:val="24"/>
                <w:szCs w:val="24"/>
              </w:rPr>
            </w:pPr>
            <w:r w:rsidRPr="00B0451E">
              <w:rPr>
                <w:rFonts w:ascii="Times New Roman" w:hAnsi="Times New Roman"/>
                <w:sz w:val="24"/>
                <w:szCs w:val="24"/>
              </w:rPr>
              <w:t xml:space="preserve"> </w:t>
            </w:r>
            <w:r>
              <w:rPr>
                <w:rFonts w:ascii="Times New Roman" w:hAnsi="Times New Roman"/>
                <w:sz w:val="24"/>
                <w:szCs w:val="24"/>
                <w:lang w:val="kk-KZ"/>
              </w:rPr>
              <w:t>Таза өзіндік игілігі</w:t>
            </w:r>
            <w:r w:rsidRPr="00B0451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kk-KZ"/>
              </w:rPr>
              <w:t>Қоғамдық игіліктер.Таза қоғамдық игілігі.Қоғамдық сынайлы игілігі</w:t>
            </w:r>
            <w:r w:rsidRPr="00B0451E">
              <w:rPr>
                <w:rFonts w:ascii="Times New Roman" w:hAnsi="Times New Roman"/>
                <w:sz w:val="24"/>
                <w:szCs w:val="24"/>
              </w:rPr>
              <w:t>.</w:t>
            </w:r>
          </w:p>
          <w:p w:rsidR="00191647" w:rsidRPr="00B0451E" w:rsidRDefault="00191647" w:rsidP="00E75F29">
            <w:pPr>
              <w:spacing w:after="0" w:line="240" w:lineRule="auto"/>
              <w:ind w:left="-108" w:right="-108"/>
              <w:rPr>
                <w:rFonts w:ascii="Times New Roman" w:hAnsi="Times New Roman"/>
                <w:b/>
                <w:sz w:val="24"/>
                <w:szCs w:val="24"/>
              </w:rPr>
            </w:pPr>
          </w:p>
        </w:tc>
        <w:tc>
          <w:tcPr>
            <w:tcW w:w="4110" w:type="dxa"/>
          </w:tcPr>
          <w:p w:rsidR="00191647" w:rsidRPr="00D454CD" w:rsidRDefault="00191647" w:rsidP="00E75F29">
            <w:pPr>
              <w:spacing w:after="0" w:line="240" w:lineRule="auto"/>
              <w:ind w:left="-108" w:right="-108"/>
              <w:rPr>
                <w:rFonts w:ascii="Times New Roman" w:hAnsi="Times New Roman"/>
                <w:sz w:val="24"/>
                <w:szCs w:val="24"/>
                <w:lang w:val="kk-KZ"/>
              </w:rPr>
            </w:pPr>
            <w:r w:rsidRPr="00B0451E">
              <w:rPr>
                <w:rFonts w:ascii="Times New Roman" w:hAnsi="Times New Roman"/>
                <w:sz w:val="24"/>
                <w:szCs w:val="24"/>
              </w:rPr>
              <w:lastRenderedPageBreak/>
              <w:t xml:space="preserve"> </w:t>
            </w:r>
            <w:r>
              <w:rPr>
                <w:rFonts w:ascii="Times New Roman" w:hAnsi="Times New Roman"/>
                <w:sz w:val="24"/>
                <w:szCs w:val="24"/>
                <w:lang w:val="kk-KZ"/>
              </w:rPr>
              <w:t>Жеке, өзіндік,таза қоғамдық және қоғамдық сынайлы игіліктерді ажырата білу</w:t>
            </w:r>
            <w:r w:rsidRPr="00B0451E">
              <w:rPr>
                <w:rFonts w:ascii="Times New Roman" w:hAnsi="Times New Roman"/>
                <w:sz w:val="24"/>
                <w:szCs w:val="24"/>
              </w:rPr>
              <w:t>.</w:t>
            </w:r>
            <w:r>
              <w:rPr>
                <w:rFonts w:ascii="Times New Roman" w:hAnsi="Times New Roman"/>
                <w:sz w:val="24"/>
                <w:szCs w:val="24"/>
                <w:lang w:val="kk-KZ"/>
              </w:rPr>
              <w:t xml:space="preserve">Мемлекет пен ел азаматтарына </w:t>
            </w:r>
            <w:r>
              <w:rPr>
                <w:rFonts w:ascii="Times New Roman" w:hAnsi="Times New Roman"/>
                <w:sz w:val="24"/>
                <w:szCs w:val="24"/>
                <w:lang w:val="kk-KZ"/>
              </w:rPr>
              <w:lastRenderedPageBreak/>
              <w:t>қоғамдық игіліктерді берудің себебін анықтай білуі. Жеке, таза қоғамдық және қоғамдық сынайлы игіліктер айырмашылығын тұжырымдауды білу</w:t>
            </w:r>
          </w:p>
        </w:tc>
        <w:tc>
          <w:tcPr>
            <w:tcW w:w="2552" w:type="dxa"/>
          </w:tcPr>
          <w:p w:rsidR="00191647" w:rsidRPr="00D454CD"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Барлық зерделенген игіліктерден мысалдармен кестені </w:t>
            </w:r>
            <w:r>
              <w:rPr>
                <w:rFonts w:ascii="Times New Roman" w:hAnsi="Times New Roman"/>
                <w:sz w:val="24"/>
                <w:szCs w:val="24"/>
                <w:lang w:val="kk-KZ"/>
              </w:rPr>
              <w:lastRenderedPageBreak/>
              <w:t>толтыру</w:t>
            </w:r>
            <w:r w:rsidRPr="00D454CD">
              <w:rPr>
                <w:rFonts w:ascii="Times New Roman" w:hAnsi="Times New Roman"/>
                <w:sz w:val="24"/>
                <w:szCs w:val="24"/>
                <w:lang w:val="kk-KZ"/>
              </w:rPr>
              <w:t>.</w:t>
            </w: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lastRenderedPageBreak/>
              <w:t>17</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Бәсекелестікті қорғау</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spacing w:after="0" w:line="240" w:lineRule="auto"/>
              <w:ind w:hanging="108"/>
              <w:rPr>
                <w:rFonts w:ascii="Times New Roman" w:hAnsi="Times New Roman"/>
                <w:sz w:val="24"/>
                <w:szCs w:val="24"/>
              </w:rPr>
            </w:pPr>
          </w:p>
        </w:tc>
        <w:tc>
          <w:tcPr>
            <w:tcW w:w="3828" w:type="dxa"/>
          </w:tcPr>
          <w:p w:rsidR="00191647" w:rsidRPr="0097675B" w:rsidRDefault="00191647" w:rsidP="00E75F29">
            <w:pPr>
              <w:spacing w:after="0" w:line="240" w:lineRule="auto"/>
              <w:ind w:left="-108" w:right="-108"/>
              <w:rPr>
                <w:rFonts w:ascii="Times New Roman" w:hAnsi="Times New Roman"/>
                <w:sz w:val="24"/>
                <w:szCs w:val="24"/>
                <w:lang w:val="kk-KZ"/>
              </w:rPr>
            </w:pPr>
            <w:r>
              <w:rPr>
                <w:rFonts w:ascii="Times New Roman" w:hAnsi="Times New Roman"/>
                <w:sz w:val="24"/>
                <w:szCs w:val="24"/>
                <w:lang w:val="kk-KZ"/>
              </w:rPr>
              <w:t>Бәсекелестік.</w:t>
            </w:r>
          </w:p>
          <w:p w:rsidR="00191647" w:rsidRPr="0097675B" w:rsidRDefault="00191647" w:rsidP="00E75F29">
            <w:pPr>
              <w:spacing w:after="0" w:line="240" w:lineRule="auto"/>
              <w:ind w:left="-108" w:right="-108"/>
              <w:rPr>
                <w:rFonts w:ascii="Times New Roman" w:hAnsi="Times New Roman"/>
                <w:sz w:val="24"/>
                <w:szCs w:val="24"/>
                <w:lang w:val="kk-KZ"/>
              </w:rPr>
            </w:pPr>
            <w:r>
              <w:rPr>
                <w:rFonts w:ascii="Times New Roman" w:hAnsi="Times New Roman"/>
                <w:sz w:val="24"/>
                <w:szCs w:val="24"/>
                <w:lang w:val="kk-KZ"/>
              </w:rPr>
              <w:t>Бәсекелестік түрлері. Бәсекелестікті қорғау</w:t>
            </w:r>
            <w:r w:rsidRPr="0097675B">
              <w:rPr>
                <w:rFonts w:ascii="Times New Roman" w:hAnsi="Times New Roman"/>
                <w:sz w:val="24"/>
                <w:szCs w:val="24"/>
                <w:lang w:val="kk-KZ"/>
              </w:rPr>
              <w:t>.</w:t>
            </w:r>
          </w:p>
          <w:p w:rsidR="00191647" w:rsidRPr="0097675B" w:rsidRDefault="00191647" w:rsidP="00E75F29">
            <w:pPr>
              <w:shd w:val="clear" w:color="auto" w:fill="FFFFFF"/>
              <w:spacing w:after="0" w:line="240" w:lineRule="auto"/>
              <w:ind w:left="-108" w:right="-108"/>
              <w:rPr>
                <w:rFonts w:ascii="Times New Roman" w:hAnsi="Times New Roman"/>
                <w:b/>
                <w:sz w:val="24"/>
                <w:szCs w:val="24"/>
                <w:lang w:val="kk-KZ"/>
              </w:rPr>
            </w:pPr>
          </w:p>
        </w:tc>
        <w:tc>
          <w:tcPr>
            <w:tcW w:w="4110" w:type="dxa"/>
          </w:tcPr>
          <w:p w:rsidR="00191647" w:rsidRPr="0097675B" w:rsidRDefault="00191647" w:rsidP="00E75F29">
            <w:pPr>
              <w:spacing w:after="0" w:line="240" w:lineRule="auto"/>
              <w:ind w:left="-108" w:right="-108"/>
              <w:rPr>
                <w:rFonts w:ascii="Times New Roman" w:hAnsi="Times New Roman"/>
                <w:b/>
                <w:sz w:val="24"/>
                <w:szCs w:val="24"/>
                <w:lang w:val="kk-KZ"/>
              </w:rPr>
            </w:pPr>
            <w:r w:rsidRPr="0097675B">
              <w:rPr>
                <w:rFonts w:ascii="Times New Roman" w:hAnsi="Times New Roman"/>
                <w:sz w:val="24"/>
                <w:szCs w:val="24"/>
                <w:lang w:val="kk-KZ"/>
              </w:rPr>
              <w:t xml:space="preserve"> </w:t>
            </w:r>
            <w:r>
              <w:rPr>
                <w:rFonts w:ascii="Times New Roman" w:hAnsi="Times New Roman"/>
                <w:sz w:val="24"/>
                <w:szCs w:val="24"/>
                <w:lang w:val="kk-KZ"/>
              </w:rPr>
              <w:t xml:space="preserve">Бәсекелестіктің </w:t>
            </w:r>
            <w:r w:rsidRPr="0097675B">
              <w:rPr>
                <w:rFonts w:ascii="Times New Roman" w:hAnsi="Times New Roman"/>
                <w:sz w:val="24"/>
                <w:szCs w:val="24"/>
                <w:lang w:val="kk-KZ"/>
              </w:rPr>
              <w:t>экономи</w:t>
            </w:r>
            <w:r>
              <w:rPr>
                <w:rFonts w:ascii="Times New Roman" w:hAnsi="Times New Roman"/>
                <w:sz w:val="24"/>
                <w:szCs w:val="24"/>
                <w:lang w:val="kk-KZ"/>
              </w:rPr>
              <w:t>калық маңызын білу және бәсекелестік түрлерін сипаттай білу. Бәсекелестіктің артықшылығы мен кемшілігін анықтауды білу</w:t>
            </w:r>
            <w:r w:rsidRPr="0097675B">
              <w:rPr>
                <w:rFonts w:ascii="Times New Roman" w:hAnsi="Times New Roman"/>
                <w:sz w:val="24"/>
                <w:szCs w:val="24"/>
                <w:lang w:val="kk-KZ"/>
              </w:rPr>
              <w:t>.</w:t>
            </w:r>
          </w:p>
        </w:tc>
        <w:tc>
          <w:tcPr>
            <w:tcW w:w="2552" w:type="dxa"/>
          </w:tcPr>
          <w:p w:rsidR="00191647" w:rsidRPr="005C026A" w:rsidRDefault="00191647" w:rsidP="00E75F29">
            <w:pPr>
              <w:spacing w:after="0" w:line="240" w:lineRule="auto"/>
              <w:rPr>
                <w:rFonts w:ascii="Times New Roman" w:hAnsi="Times New Roman"/>
                <w:sz w:val="24"/>
                <w:szCs w:val="24"/>
                <w:lang w:val="kk-KZ"/>
              </w:rPr>
            </w:pPr>
            <w:r w:rsidRPr="00B0451E">
              <w:rPr>
                <w:rFonts w:ascii="Times New Roman" w:hAnsi="Times New Roman"/>
                <w:sz w:val="24"/>
                <w:szCs w:val="24"/>
              </w:rPr>
              <w:t>.</w:t>
            </w:r>
            <w:r>
              <w:rPr>
                <w:rFonts w:ascii="Times New Roman" w:hAnsi="Times New Roman"/>
                <w:sz w:val="24"/>
                <w:szCs w:val="24"/>
                <w:lang w:val="kk-KZ"/>
              </w:rPr>
              <w:t>Нарықты талдау</w:t>
            </w:r>
          </w:p>
        </w:tc>
      </w:tr>
      <w:tr w:rsidR="00191647" w:rsidRPr="00CE7A28"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18</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Қоршаған ортаны қорғау</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shd w:val="clear" w:color="auto" w:fill="FFFFFF"/>
              <w:spacing w:after="0" w:line="240" w:lineRule="auto"/>
              <w:ind w:hanging="108"/>
              <w:rPr>
                <w:rFonts w:ascii="Times New Roman" w:hAnsi="Times New Roman"/>
                <w:sz w:val="24"/>
                <w:szCs w:val="24"/>
              </w:rPr>
            </w:pPr>
          </w:p>
        </w:tc>
        <w:tc>
          <w:tcPr>
            <w:tcW w:w="3828" w:type="dxa"/>
          </w:tcPr>
          <w:p w:rsidR="00191647" w:rsidRPr="001C34D5" w:rsidRDefault="00191647" w:rsidP="00E75F29">
            <w:pPr>
              <w:shd w:val="clear" w:color="auto" w:fill="FFFFFF"/>
              <w:spacing w:after="0" w:line="240" w:lineRule="auto"/>
              <w:ind w:left="-108" w:right="-108"/>
              <w:rPr>
                <w:rFonts w:ascii="Times New Roman" w:hAnsi="Times New Roman"/>
                <w:sz w:val="24"/>
                <w:szCs w:val="24"/>
                <w:lang w:val="kk-KZ"/>
              </w:rPr>
            </w:pPr>
            <w:r>
              <w:rPr>
                <w:rFonts w:ascii="Times New Roman" w:hAnsi="Times New Roman"/>
                <w:sz w:val="24"/>
                <w:szCs w:val="24"/>
              </w:rPr>
              <w:t xml:space="preserve"> </w:t>
            </w:r>
            <w:r>
              <w:rPr>
                <w:rFonts w:ascii="Times New Roman" w:hAnsi="Times New Roman"/>
                <w:sz w:val="24"/>
                <w:szCs w:val="24"/>
                <w:lang w:val="kk-KZ"/>
              </w:rPr>
              <w:t>Қоршаған ортаға э</w:t>
            </w:r>
            <w:r>
              <w:rPr>
                <w:rFonts w:ascii="Times New Roman" w:hAnsi="Times New Roman"/>
                <w:sz w:val="24"/>
                <w:szCs w:val="24"/>
              </w:rPr>
              <w:t>кономик</w:t>
            </w:r>
            <w:r>
              <w:rPr>
                <w:rFonts w:ascii="Times New Roman" w:hAnsi="Times New Roman"/>
                <w:sz w:val="24"/>
                <w:szCs w:val="24"/>
                <w:lang w:val="kk-KZ"/>
              </w:rPr>
              <w:t>аның әсері</w:t>
            </w:r>
            <w:r>
              <w:rPr>
                <w:rFonts w:ascii="Times New Roman" w:hAnsi="Times New Roman"/>
                <w:sz w:val="24"/>
                <w:szCs w:val="24"/>
              </w:rPr>
              <w:t xml:space="preserve">. </w:t>
            </w:r>
            <w:r>
              <w:rPr>
                <w:rFonts w:ascii="Times New Roman" w:hAnsi="Times New Roman"/>
                <w:sz w:val="24"/>
                <w:szCs w:val="24"/>
                <w:lang w:val="kk-KZ"/>
              </w:rPr>
              <w:t xml:space="preserve">Осы </w:t>
            </w:r>
            <w:r>
              <w:rPr>
                <w:rFonts w:ascii="Times New Roman" w:hAnsi="Times New Roman"/>
                <w:sz w:val="24"/>
                <w:szCs w:val="24"/>
              </w:rPr>
              <w:t>проблем</w:t>
            </w:r>
            <w:r>
              <w:rPr>
                <w:rFonts w:ascii="Times New Roman" w:hAnsi="Times New Roman"/>
                <w:sz w:val="24"/>
                <w:szCs w:val="24"/>
                <w:lang w:val="kk-KZ"/>
              </w:rPr>
              <w:t>аның себептері мен шешу жолдары</w:t>
            </w:r>
          </w:p>
          <w:p w:rsidR="00191647" w:rsidRPr="00B0451E" w:rsidRDefault="00191647" w:rsidP="00E75F29">
            <w:pPr>
              <w:spacing w:after="0" w:line="240" w:lineRule="auto"/>
              <w:ind w:left="-108" w:right="-108"/>
              <w:jc w:val="center"/>
              <w:rPr>
                <w:rFonts w:ascii="Times New Roman" w:hAnsi="Times New Roman"/>
                <w:b/>
                <w:sz w:val="24"/>
                <w:szCs w:val="24"/>
              </w:rPr>
            </w:pPr>
          </w:p>
        </w:tc>
        <w:tc>
          <w:tcPr>
            <w:tcW w:w="4110" w:type="dxa"/>
          </w:tcPr>
          <w:p w:rsidR="00191647" w:rsidRPr="00B0451E" w:rsidRDefault="00191647" w:rsidP="00E75F29">
            <w:pPr>
              <w:pStyle w:val="13"/>
              <w:ind w:left="-108" w:right="-108"/>
              <w:rPr>
                <w:rFonts w:ascii="Times New Roman" w:hAnsi="Times New Roman"/>
                <w:sz w:val="24"/>
                <w:szCs w:val="24"/>
              </w:rPr>
            </w:pPr>
            <w:r>
              <w:rPr>
                <w:rFonts w:ascii="Times New Roman" w:hAnsi="Times New Roman"/>
                <w:sz w:val="24"/>
                <w:szCs w:val="24"/>
                <w:lang w:val="kk-KZ"/>
              </w:rPr>
              <w:t>Ресурстарды</w:t>
            </w:r>
            <w:r>
              <w:rPr>
                <w:rFonts w:ascii="Times New Roman" w:hAnsi="Times New Roman"/>
                <w:sz w:val="24"/>
                <w:szCs w:val="24"/>
              </w:rPr>
              <w:t xml:space="preserve"> рационал</w:t>
            </w:r>
            <w:r>
              <w:rPr>
                <w:rFonts w:ascii="Times New Roman" w:hAnsi="Times New Roman"/>
                <w:sz w:val="24"/>
                <w:szCs w:val="24"/>
                <w:lang w:val="kk-KZ"/>
              </w:rPr>
              <w:t>ды пайдалану қажеттілігі туралы білу</w:t>
            </w:r>
            <w:r w:rsidRPr="00B0451E">
              <w:rPr>
                <w:rFonts w:ascii="Times New Roman" w:hAnsi="Times New Roman"/>
                <w:sz w:val="24"/>
                <w:szCs w:val="24"/>
              </w:rPr>
              <w:t>;</w:t>
            </w:r>
          </w:p>
          <w:p w:rsidR="00191647" w:rsidRPr="001C34D5" w:rsidRDefault="00191647" w:rsidP="00E75F29">
            <w:pPr>
              <w:pStyle w:val="13"/>
              <w:ind w:left="-108" w:right="-108"/>
              <w:rPr>
                <w:rFonts w:ascii="Times New Roman" w:hAnsi="Times New Roman"/>
                <w:sz w:val="24"/>
                <w:szCs w:val="24"/>
                <w:lang w:val="kk-KZ"/>
              </w:rPr>
            </w:pPr>
            <w:r>
              <w:rPr>
                <w:rFonts w:ascii="Times New Roman" w:hAnsi="Times New Roman"/>
                <w:sz w:val="24"/>
                <w:szCs w:val="24"/>
              </w:rPr>
              <w:t xml:space="preserve"> </w:t>
            </w:r>
            <w:r>
              <w:rPr>
                <w:rFonts w:ascii="Times New Roman" w:hAnsi="Times New Roman"/>
                <w:sz w:val="24"/>
                <w:szCs w:val="24"/>
                <w:lang w:val="kk-KZ"/>
              </w:rPr>
              <w:t>Р</w:t>
            </w:r>
            <w:r>
              <w:rPr>
                <w:rFonts w:ascii="Times New Roman" w:hAnsi="Times New Roman"/>
                <w:sz w:val="24"/>
                <w:szCs w:val="24"/>
              </w:rPr>
              <w:t>есурс</w:t>
            </w:r>
            <w:r>
              <w:rPr>
                <w:rFonts w:ascii="Times New Roman" w:hAnsi="Times New Roman"/>
                <w:sz w:val="24"/>
                <w:szCs w:val="24"/>
                <w:lang w:val="kk-KZ"/>
              </w:rPr>
              <w:t>тар шектеулігі туалы түсініктің болуы</w:t>
            </w:r>
            <w:r w:rsidRPr="00B0451E">
              <w:rPr>
                <w:rFonts w:ascii="Times New Roman" w:hAnsi="Times New Roman"/>
                <w:sz w:val="24"/>
                <w:szCs w:val="24"/>
              </w:rPr>
              <w:t>;</w:t>
            </w:r>
            <w:r>
              <w:rPr>
                <w:rFonts w:ascii="Times New Roman" w:hAnsi="Times New Roman"/>
                <w:sz w:val="24"/>
                <w:szCs w:val="24"/>
                <w:lang w:val="kk-KZ"/>
              </w:rPr>
              <w:t xml:space="preserve"> қоршаған ортаны қорғау туралы өз шешімдерін ұсынуы</w:t>
            </w:r>
            <w:r w:rsidRPr="00B0451E">
              <w:rPr>
                <w:rFonts w:ascii="Times New Roman" w:hAnsi="Times New Roman"/>
                <w:sz w:val="24"/>
                <w:szCs w:val="24"/>
              </w:rPr>
              <w:t>.</w:t>
            </w:r>
          </w:p>
        </w:tc>
        <w:tc>
          <w:tcPr>
            <w:tcW w:w="2552" w:type="dxa"/>
          </w:tcPr>
          <w:p w:rsidR="00191647" w:rsidRPr="001C34D5" w:rsidRDefault="00191647" w:rsidP="00E75F29">
            <w:pPr>
              <w:pStyle w:val="af3"/>
              <w:spacing w:before="0" w:beforeAutospacing="0" w:after="0" w:afterAutospacing="0"/>
              <w:rPr>
                <w:bCs/>
                <w:color w:val="000000"/>
                <w:shd w:val="clear" w:color="auto" w:fill="FFFFFF"/>
                <w:lang w:val="kk-KZ"/>
              </w:rPr>
            </w:pPr>
            <w:r w:rsidRPr="001C34D5">
              <w:rPr>
                <w:bCs/>
                <w:color w:val="000000"/>
                <w:shd w:val="clear" w:color="auto" w:fill="FFFFFF"/>
                <w:lang w:val="kk-KZ"/>
              </w:rPr>
              <w:t>Эссе «</w:t>
            </w:r>
            <w:r>
              <w:rPr>
                <w:bCs/>
                <w:color w:val="000000"/>
                <w:shd w:val="clear" w:color="auto" w:fill="FFFFFF"/>
                <w:lang w:val="kk-KZ"/>
              </w:rPr>
              <w:t>Бар жағдаятты өзгерту үшін,мен өзім не істеймін</w:t>
            </w:r>
            <w:r w:rsidRPr="001C34D5">
              <w:rPr>
                <w:bCs/>
                <w:color w:val="000000"/>
                <w:shd w:val="clear" w:color="auto" w:fill="FFFFFF"/>
                <w:lang w:val="kk-KZ"/>
              </w:rPr>
              <w:t>?»</w:t>
            </w:r>
          </w:p>
          <w:p w:rsidR="00191647" w:rsidRPr="001C34D5" w:rsidRDefault="00191647" w:rsidP="00E75F29">
            <w:pPr>
              <w:spacing w:after="0" w:line="240" w:lineRule="auto"/>
              <w:jc w:val="center"/>
              <w:rPr>
                <w:rFonts w:ascii="Times New Roman" w:hAnsi="Times New Roman"/>
                <w:b/>
                <w:sz w:val="24"/>
                <w:szCs w:val="24"/>
                <w:lang w:val="kk-KZ"/>
              </w:rPr>
            </w:pP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19-20</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Шығармашылық</w:t>
            </w:r>
            <w:r>
              <w:rPr>
                <w:rFonts w:ascii="Times New Roman" w:hAnsi="Times New Roman"/>
                <w:sz w:val="24"/>
                <w:szCs w:val="24"/>
              </w:rPr>
              <w:t xml:space="preserve"> </w:t>
            </w:r>
            <w:r>
              <w:rPr>
                <w:rFonts w:ascii="Times New Roman" w:hAnsi="Times New Roman"/>
                <w:sz w:val="24"/>
                <w:szCs w:val="24"/>
                <w:lang w:val="kk-KZ"/>
              </w:rPr>
              <w:t>зертхана</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 xml:space="preserve">2 </w:t>
            </w:r>
          </w:p>
        </w:tc>
        <w:tc>
          <w:tcPr>
            <w:tcW w:w="708" w:type="dxa"/>
          </w:tcPr>
          <w:p w:rsidR="00191647" w:rsidRPr="00B0451E" w:rsidRDefault="00191647" w:rsidP="00E75F29">
            <w:pPr>
              <w:pStyle w:val="af3"/>
              <w:shd w:val="clear" w:color="auto" w:fill="FFFFFF"/>
              <w:spacing w:before="0" w:beforeAutospacing="0" w:after="0" w:afterAutospacing="0"/>
              <w:ind w:hanging="108"/>
            </w:pPr>
          </w:p>
        </w:tc>
        <w:tc>
          <w:tcPr>
            <w:tcW w:w="3828" w:type="dxa"/>
          </w:tcPr>
          <w:p w:rsidR="00191647" w:rsidRPr="00B0451E" w:rsidRDefault="00191647" w:rsidP="00E75F29">
            <w:pPr>
              <w:pStyle w:val="af3"/>
              <w:shd w:val="clear" w:color="auto" w:fill="FFFFFF"/>
              <w:spacing w:before="0" w:beforeAutospacing="0" w:after="0" w:afterAutospacing="0"/>
              <w:ind w:left="-108" w:right="-108"/>
            </w:pPr>
            <w:r>
              <w:t xml:space="preserve"> </w:t>
            </w:r>
            <w:r>
              <w:rPr>
                <w:lang w:val="kk-KZ"/>
              </w:rPr>
              <w:t>Э</w:t>
            </w:r>
            <w:r>
              <w:t>кономик</w:t>
            </w:r>
            <w:r>
              <w:rPr>
                <w:lang w:val="kk-KZ"/>
              </w:rPr>
              <w:t>аның екінші жағы</w:t>
            </w:r>
            <w:r w:rsidRPr="00B0451E">
              <w:t xml:space="preserve">, </w:t>
            </w:r>
            <w:r>
              <w:rPr>
                <w:lang w:val="kk-KZ"/>
              </w:rPr>
              <w:t xml:space="preserve">қоршаған ортаға </w:t>
            </w:r>
            <w:r>
              <w:t>экономик</w:t>
            </w:r>
            <w:r>
              <w:rPr>
                <w:lang w:val="kk-KZ"/>
              </w:rPr>
              <w:t>аның әсері</w:t>
            </w:r>
            <w:r w:rsidRPr="00B0451E">
              <w:t>.</w:t>
            </w:r>
          </w:p>
          <w:p w:rsidR="00191647" w:rsidRPr="00B0451E" w:rsidRDefault="00191647" w:rsidP="00E75F29">
            <w:pPr>
              <w:spacing w:after="0" w:line="240" w:lineRule="auto"/>
              <w:ind w:left="-108" w:right="-108"/>
              <w:jc w:val="center"/>
              <w:rPr>
                <w:rFonts w:ascii="Times New Roman" w:hAnsi="Times New Roman"/>
                <w:b/>
                <w:sz w:val="24"/>
                <w:szCs w:val="24"/>
              </w:rPr>
            </w:pPr>
          </w:p>
        </w:tc>
        <w:tc>
          <w:tcPr>
            <w:tcW w:w="4110" w:type="dxa"/>
          </w:tcPr>
          <w:p w:rsidR="00191647" w:rsidRPr="00B0451E" w:rsidRDefault="00191647" w:rsidP="00E75F29">
            <w:pPr>
              <w:pStyle w:val="13"/>
              <w:ind w:left="-108" w:right="-108"/>
              <w:rPr>
                <w:rFonts w:ascii="Times New Roman" w:hAnsi="Times New Roman"/>
                <w:sz w:val="24"/>
                <w:szCs w:val="24"/>
              </w:rPr>
            </w:pPr>
            <w:r>
              <w:rPr>
                <w:rFonts w:ascii="Times New Roman" w:hAnsi="Times New Roman"/>
                <w:sz w:val="24"/>
                <w:szCs w:val="24"/>
                <w:lang w:val="kk-KZ"/>
              </w:rPr>
              <w:t>Қоршаған ортаны қорғау бойынша өзінің шешімдерін ұсыну</w:t>
            </w:r>
            <w:r w:rsidRPr="00B0451E">
              <w:rPr>
                <w:rFonts w:ascii="Times New Roman" w:hAnsi="Times New Roman"/>
                <w:sz w:val="24"/>
                <w:szCs w:val="24"/>
              </w:rPr>
              <w:t>.</w:t>
            </w:r>
          </w:p>
          <w:p w:rsidR="00191647" w:rsidRPr="00B0451E" w:rsidRDefault="00191647" w:rsidP="00E75F29">
            <w:pPr>
              <w:spacing w:after="0" w:line="240" w:lineRule="auto"/>
              <w:ind w:left="-108" w:right="-108"/>
              <w:jc w:val="center"/>
              <w:rPr>
                <w:rFonts w:ascii="Times New Roman" w:hAnsi="Times New Roman"/>
                <w:b/>
                <w:sz w:val="24"/>
                <w:szCs w:val="24"/>
              </w:rPr>
            </w:pPr>
          </w:p>
        </w:tc>
        <w:tc>
          <w:tcPr>
            <w:tcW w:w="2552" w:type="dxa"/>
          </w:tcPr>
          <w:p w:rsidR="00191647" w:rsidRPr="00B0451E" w:rsidRDefault="00191647" w:rsidP="00E75F29">
            <w:pPr>
              <w:pStyle w:val="af3"/>
              <w:shd w:val="clear" w:color="auto" w:fill="FFFFFF"/>
              <w:spacing w:before="0" w:beforeAutospacing="0" w:after="0" w:afterAutospacing="0"/>
              <w:ind w:left="-108" w:right="-108"/>
              <w:rPr>
                <w:rStyle w:val="apple-converted-space"/>
                <w:u w:val="single"/>
              </w:rPr>
            </w:pPr>
            <w:r>
              <w:rPr>
                <w:lang w:val="kk-KZ"/>
              </w:rPr>
              <w:t>Шығатмашылық тапсырма</w:t>
            </w:r>
            <w:r>
              <w:t xml:space="preserve">. </w:t>
            </w:r>
            <w:r>
              <w:rPr>
                <w:lang w:val="kk-KZ"/>
              </w:rPr>
              <w:t>Қажет э</w:t>
            </w:r>
            <w:r>
              <w:t>кологи</w:t>
            </w:r>
            <w:r>
              <w:rPr>
                <w:lang w:val="kk-KZ"/>
              </w:rPr>
              <w:t>ялық</w:t>
            </w:r>
            <w:r>
              <w:t xml:space="preserve"> </w:t>
            </w:r>
            <w:r>
              <w:rPr>
                <w:lang w:val="kk-KZ"/>
              </w:rPr>
              <w:t>таза жобаларды құрып,ұсыну</w:t>
            </w:r>
            <w:r w:rsidRPr="00B0451E">
              <w:t>:</w:t>
            </w:r>
          </w:p>
          <w:p w:rsidR="00191647" w:rsidRPr="00B0451E" w:rsidRDefault="00191647" w:rsidP="00E75F29">
            <w:pPr>
              <w:pStyle w:val="af3"/>
              <w:shd w:val="clear" w:color="auto" w:fill="FFFFFF"/>
              <w:spacing w:before="0" w:beforeAutospacing="0" w:after="0" w:afterAutospacing="0"/>
              <w:ind w:left="-108" w:right="-108"/>
              <w:rPr>
                <w:rStyle w:val="apple-converted-space"/>
              </w:rPr>
            </w:pPr>
            <w:r>
              <w:t xml:space="preserve">1 </w:t>
            </w:r>
            <w:r>
              <w:rPr>
                <w:lang w:val="kk-KZ"/>
              </w:rPr>
              <w:t>топ</w:t>
            </w:r>
            <w:r>
              <w:t xml:space="preserve"> – “Эк</w:t>
            </w:r>
            <w:proofErr w:type="gramStart"/>
            <w:r>
              <w:t>о-</w:t>
            </w:r>
            <w:proofErr w:type="gramEnd"/>
            <w:r>
              <w:rPr>
                <w:lang w:val="kk-KZ"/>
              </w:rPr>
              <w:t>қала</w:t>
            </w:r>
            <w:r w:rsidRPr="00B0451E">
              <w:t>”,</w:t>
            </w:r>
            <w:r w:rsidRPr="00B0451E">
              <w:rPr>
                <w:rStyle w:val="apple-converted-space"/>
              </w:rPr>
              <w:t> </w:t>
            </w:r>
          </w:p>
          <w:p w:rsidR="00191647" w:rsidRPr="00B0451E" w:rsidRDefault="00191647" w:rsidP="00E75F29">
            <w:pPr>
              <w:pStyle w:val="af3"/>
              <w:shd w:val="clear" w:color="auto" w:fill="FFFFFF"/>
              <w:spacing w:before="0" w:beforeAutospacing="0" w:after="0" w:afterAutospacing="0"/>
              <w:ind w:left="-108" w:right="-108"/>
              <w:rPr>
                <w:rStyle w:val="apple-converted-space"/>
              </w:rPr>
            </w:pPr>
            <w:r w:rsidRPr="00B0451E">
              <w:t xml:space="preserve">2 </w:t>
            </w:r>
            <w:r>
              <w:rPr>
                <w:lang w:val="kk-KZ"/>
              </w:rPr>
              <w:t>топ</w:t>
            </w:r>
            <w:r w:rsidRPr="00B0451E">
              <w:rPr>
                <w:rStyle w:val="apple-converted-space"/>
              </w:rPr>
              <w:t> </w:t>
            </w:r>
            <w:r>
              <w:t>– “Эко-</w:t>
            </w:r>
            <w:r>
              <w:rPr>
                <w:lang w:val="kk-KZ"/>
              </w:rPr>
              <w:t>ауыл</w:t>
            </w:r>
            <w:r w:rsidRPr="00B0451E">
              <w:t>”,</w:t>
            </w:r>
            <w:r w:rsidRPr="00B0451E">
              <w:rPr>
                <w:rStyle w:val="apple-converted-space"/>
              </w:rPr>
              <w:t> </w:t>
            </w:r>
          </w:p>
          <w:p w:rsidR="00191647" w:rsidRPr="00B0451E" w:rsidRDefault="00191647" w:rsidP="00E75F29">
            <w:pPr>
              <w:pStyle w:val="af3"/>
              <w:shd w:val="clear" w:color="auto" w:fill="FFFFFF"/>
              <w:spacing w:before="0" w:beforeAutospacing="0" w:after="0" w:afterAutospacing="0"/>
              <w:ind w:left="-108" w:right="-108"/>
            </w:pPr>
            <w:r w:rsidRPr="00B0451E">
              <w:t xml:space="preserve">3 </w:t>
            </w:r>
            <w:r>
              <w:rPr>
                <w:lang w:val="kk-KZ"/>
              </w:rPr>
              <w:t>топ</w:t>
            </w:r>
            <w:r w:rsidRPr="00B0451E">
              <w:rPr>
                <w:rStyle w:val="apple-converted-space"/>
              </w:rPr>
              <w:t> </w:t>
            </w:r>
            <w:r>
              <w:t>– “Эко-</w:t>
            </w:r>
            <w:r>
              <w:rPr>
                <w:lang w:val="kk-KZ"/>
              </w:rPr>
              <w:t>орман</w:t>
            </w:r>
            <w:r w:rsidRPr="00B0451E">
              <w:t>”.</w:t>
            </w:r>
          </w:p>
        </w:tc>
      </w:tr>
      <w:tr w:rsidR="00191647" w:rsidRPr="00B0451E" w:rsidTr="00E75F29">
        <w:trPr>
          <w:trHeight w:val="301"/>
        </w:trPr>
        <w:tc>
          <w:tcPr>
            <w:tcW w:w="3375" w:type="dxa"/>
            <w:gridSpan w:val="3"/>
          </w:tcPr>
          <w:p w:rsidR="00191647" w:rsidRPr="00D04B7A" w:rsidRDefault="00191647" w:rsidP="00E75F29">
            <w:pPr>
              <w:pStyle w:val="13"/>
              <w:ind w:left="-135" w:right="-108"/>
              <w:jc w:val="center"/>
              <w:rPr>
                <w:rFonts w:ascii="Times New Roman" w:hAnsi="Times New Roman"/>
                <w:b/>
                <w:sz w:val="24"/>
                <w:szCs w:val="24"/>
              </w:rPr>
            </w:pPr>
            <w:r w:rsidRPr="00B0451E">
              <w:rPr>
                <w:rFonts w:ascii="Times New Roman" w:hAnsi="Times New Roman"/>
                <w:b/>
                <w:sz w:val="24"/>
                <w:szCs w:val="24"/>
              </w:rPr>
              <w:t xml:space="preserve"> 3</w:t>
            </w:r>
            <w:r>
              <w:rPr>
                <w:rFonts w:ascii="Times New Roman" w:hAnsi="Times New Roman"/>
                <w:b/>
                <w:sz w:val="24"/>
                <w:szCs w:val="24"/>
                <w:lang w:val="kk-KZ"/>
              </w:rPr>
              <w:t xml:space="preserve"> тақырып</w:t>
            </w:r>
            <w:r w:rsidRPr="00B0451E">
              <w:rPr>
                <w:rFonts w:ascii="Times New Roman" w:hAnsi="Times New Roman"/>
                <w:b/>
                <w:sz w:val="24"/>
                <w:szCs w:val="24"/>
              </w:rPr>
              <w:t xml:space="preserve">. </w:t>
            </w:r>
            <w:r>
              <w:rPr>
                <w:rFonts w:ascii="Times New Roman" w:hAnsi="Times New Roman"/>
                <w:b/>
                <w:sz w:val="24"/>
                <w:szCs w:val="24"/>
                <w:lang w:val="kk-KZ"/>
              </w:rPr>
              <w:t>Еңбек нарығы</w:t>
            </w:r>
            <w:r w:rsidRPr="00B0451E">
              <w:rPr>
                <w:rFonts w:ascii="Times New Roman" w:hAnsi="Times New Roman"/>
                <w:b/>
                <w:sz w:val="24"/>
                <w:szCs w:val="24"/>
              </w:rPr>
              <w:t>.</w:t>
            </w:r>
          </w:p>
        </w:tc>
        <w:tc>
          <w:tcPr>
            <w:tcW w:w="993" w:type="dxa"/>
          </w:tcPr>
          <w:p w:rsidR="00191647" w:rsidRPr="000437FA" w:rsidRDefault="00191647" w:rsidP="00E75F29">
            <w:pPr>
              <w:spacing w:after="0" w:line="240" w:lineRule="auto"/>
              <w:ind w:left="-108" w:right="-108"/>
              <w:jc w:val="center"/>
              <w:rPr>
                <w:rFonts w:ascii="Times New Roman" w:hAnsi="Times New Roman"/>
                <w:sz w:val="24"/>
                <w:szCs w:val="24"/>
                <w:lang w:val="kk-KZ"/>
              </w:rPr>
            </w:pPr>
            <w:r>
              <w:rPr>
                <w:rFonts w:ascii="Times New Roman" w:hAnsi="Times New Roman"/>
                <w:b/>
                <w:sz w:val="24"/>
                <w:szCs w:val="24"/>
              </w:rPr>
              <w:t xml:space="preserve">12 </w:t>
            </w:r>
            <w:r>
              <w:rPr>
                <w:rFonts w:ascii="Times New Roman" w:hAnsi="Times New Roman"/>
                <w:b/>
                <w:sz w:val="24"/>
                <w:szCs w:val="24"/>
                <w:lang w:val="kk-KZ"/>
              </w:rPr>
              <w:t>сағат</w:t>
            </w:r>
          </w:p>
        </w:tc>
        <w:tc>
          <w:tcPr>
            <w:tcW w:w="708" w:type="dxa"/>
          </w:tcPr>
          <w:p w:rsidR="00191647" w:rsidRPr="00B0451E" w:rsidRDefault="00191647" w:rsidP="00E75F29">
            <w:pPr>
              <w:spacing w:after="0" w:line="240" w:lineRule="auto"/>
              <w:ind w:hanging="108"/>
              <w:jc w:val="center"/>
              <w:rPr>
                <w:rFonts w:ascii="Times New Roman" w:hAnsi="Times New Roman"/>
                <w:b/>
                <w:sz w:val="24"/>
                <w:szCs w:val="24"/>
              </w:rPr>
            </w:pPr>
          </w:p>
        </w:tc>
        <w:tc>
          <w:tcPr>
            <w:tcW w:w="3828" w:type="dxa"/>
          </w:tcPr>
          <w:p w:rsidR="00191647" w:rsidRPr="00B0451E" w:rsidRDefault="00191647" w:rsidP="00E75F29">
            <w:pPr>
              <w:spacing w:after="0" w:line="240" w:lineRule="auto"/>
              <w:ind w:left="-108" w:right="-108"/>
              <w:jc w:val="center"/>
              <w:rPr>
                <w:rFonts w:ascii="Times New Roman" w:hAnsi="Times New Roman"/>
                <w:b/>
                <w:sz w:val="24"/>
                <w:szCs w:val="24"/>
              </w:rPr>
            </w:pPr>
          </w:p>
        </w:tc>
        <w:tc>
          <w:tcPr>
            <w:tcW w:w="4110" w:type="dxa"/>
          </w:tcPr>
          <w:p w:rsidR="00191647" w:rsidRPr="00B0451E" w:rsidRDefault="00191647" w:rsidP="00E75F29">
            <w:pPr>
              <w:spacing w:after="0" w:line="240" w:lineRule="auto"/>
              <w:ind w:left="-108" w:right="-108"/>
              <w:jc w:val="center"/>
              <w:rPr>
                <w:rFonts w:ascii="Times New Roman" w:hAnsi="Times New Roman"/>
                <w:b/>
                <w:sz w:val="24"/>
                <w:szCs w:val="24"/>
              </w:rPr>
            </w:pPr>
          </w:p>
        </w:tc>
        <w:tc>
          <w:tcPr>
            <w:tcW w:w="2552" w:type="dxa"/>
          </w:tcPr>
          <w:p w:rsidR="00191647" w:rsidRPr="00B0451E" w:rsidRDefault="00191647" w:rsidP="00E75F29">
            <w:pPr>
              <w:spacing w:after="0" w:line="240" w:lineRule="auto"/>
              <w:jc w:val="center"/>
              <w:rPr>
                <w:rFonts w:ascii="Times New Roman" w:hAnsi="Times New Roman"/>
                <w:b/>
                <w:sz w:val="24"/>
                <w:szCs w:val="24"/>
              </w:rPr>
            </w:pP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21</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Еңбек нарығы</w:t>
            </w:r>
            <w:r w:rsidRPr="00B0451E">
              <w:rPr>
                <w:rFonts w:ascii="Times New Roman" w:hAnsi="Times New Roman"/>
                <w:sz w:val="24"/>
                <w:szCs w:val="24"/>
              </w:rPr>
              <w:t xml:space="preserve">. </w:t>
            </w:r>
            <w:r>
              <w:rPr>
                <w:rFonts w:ascii="Times New Roman" w:hAnsi="Times New Roman"/>
                <w:sz w:val="24"/>
                <w:szCs w:val="24"/>
                <w:lang w:val="kk-KZ"/>
              </w:rPr>
              <w:t xml:space="preserve">Еңбек </w:t>
            </w:r>
            <w:r>
              <w:rPr>
                <w:rFonts w:ascii="Times New Roman" w:hAnsi="Times New Roman"/>
                <w:sz w:val="24"/>
                <w:szCs w:val="24"/>
              </w:rPr>
              <w:t>ресурс</w:t>
            </w:r>
            <w:r>
              <w:rPr>
                <w:rFonts w:ascii="Times New Roman" w:hAnsi="Times New Roman"/>
                <w:sz w:val="24"/>
                <w:szCs w:val="24"/>
                <w:lang w:val="kk-KZ"/>
              </w:rPr>
              <w:t>тары</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spacing w:after="0" w:line="240" w:lineRule="auto"/>
              <w:ind w:hanging="108"/>
              <w:rPr>
                <w:rFonts w:ascii="Times New Roman" w:hAnsi="Times New Roman"/>
                <w:sz w:val="24"/>
                <w:szCs w:val="24"/>
                <w:shd w:val="clear" w:color="auto" w:fill="FFFFFF"/>
              </w:rPr>
            </w:pPr>
          </w:p>
        </w:tc>
        <w:tc>
          <w:tcPr>
            <w:tcW w:w="3828" w:type="dxa"/>
          </w:tcPr>
          <w:p w:rsidR="00191647" w:rsidRPr="00B0451E" w:rsidRDefault="00191647" w:rsidP="00E75F29">
            <w:pPr>
              <w:spacing w:after="0" w:line="240" w:lineRule="auto"/>
              <w:ind w:left="-108" w:right="-108"/>
              <w:rPr>
                <w:rFonts w:ascii="Times New Roman" w:hAnsi="Times New Roman"/>
                <w:b/>
                <w:sz w:val="24"/>
                <w:szCs w:val="24"/>
              </w:rPr>
            </w:pPr>
            <w:r>
              <w:rPr>
                <w:rFonts w:ascii="Times New Roman" w:hAnsi="Times New Roman"/>
                <w:sz w:val="24"/>
                <w:szCs w:val="24"/>
                <w:shd w:val="clear" w:color="auto" w:fill="FFFFFF"/>
                <w:lang w:val="kk-KZ"/>
              </w:rPr>
              <w:t>Еңбек нарығының э</w:t>
            </w:r>
            <w:r>
              <w:rPr>
                <w:rFonts w:ascii="Times New Roman" w:hAnsi="Times New Roman"/>
                <w:sz w:val="24"/>
                <w:szCs w:val="24"/>
                <w:shd w:val="clear" w:color="auto" w:fill="FFFFFF"/>
              </w:rPr>
              <w:t>кономи</w:t>
            </w:r>
            <w:r>
              <w:rPr>
                <w:rFonts w:ascii="Times New Roman" w:hAnsi="Times New Roman"/>
                <w:sz w:val="24"/>
                <w:szCs w:val="24"/>
                <w:shd w:val="clear" w:color="auto" w:fill="FFFFFF"/>
                <w:lang w:val="kk-KZ"/>
              </w:rPr>
              <w:t>калық табиғаты</w:t>
            </w:r>
            <w:r w:rsidRPr="00B0451E">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kk-KZ"/>
              </w:rPr>
              <w:t>Еңбек нарығындағы сұраныс. Еңбек нарығында ұсыныстың қалыптасу факторлары</w:t>
            </w:r>
            <w:r w:rsidRPr="00B0451E">
              <w:rPr>
                <w:rFonts w:ascii="Times New Roman" w:hAnsi="Times New Roman"/>
                <w:sz w:val="24"/>
                <w:szCs w:val="24"/>
                <w:shd w:val="clear" w:color="auto" w:fill="FFFFFF"/>
              </w:rPr>
              <w:t>.</w:t>
            </w:r>
          </w:p>
        </w:tc>
        <w:tc>
          <w:tcPr>
            <w:tcW w:w="4110" w:type="dxa"/>
          </w:tcPr>
          <w:p w:rsidR="00191647" w:rsidRPr="00B0451E" w:rsidRDefault="00191647" w:rsidP="00E75F29">
            <w:pPr>
              <w:spacing w:after="0" w:line="240" w:lineRule="auto"/>
              <w:ind w:left="-108" w:right="-108"/>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еңбек</w:t>
            </w:r>
            <w:r w:rsidRPr="00B0451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ресурс</w:t>
            </w:r>
            <w:r>
              <w:rPr>
                <w:rFonts w:ascii="Times New Roman" w:hAnsi="Times New Roman"/>
                <w:color w:val="000000"/>
                <w:sz w:val="24"/>
                <w:szCs w:val="24"/>
                <w:shd w:val="clear" w:color="auto" w:fill="FFFFFF"/>
                <w:lang w:val="kk-KZ"/>
              </w:rPr>
              <w:t>тары</w:t>
            </w:r>
            <w:r>
              <w:rPr>
                <w:rFonts w:ascii="Times New Roman" w:hAnsi="Times New Roman"/>
                <w:color w:val="000000"/>
                <w:sz w:val="24"/>
                <w:szCs w:val="24"/>
                <w:shd w:val="clear" w:color="auto" w:fill="FFFFFF"/>
              </w:rPr>
              <w:t>», «экономи</w:t>
            </w:r>
            <w:r>
              <w:rPr>
                <w:rFonts w:ascii="Times New Roman" w:hAnsi="Times New Roman"/>
                <w:color w:val="000000"/>
                <w:sz w:val="24"/>
                <w:szCs w:val="24"/>
                <w:shd w:val="clear" w:color="auto" w:fill="FFFFFF"/>
                <w:lang w:val="kk-KZ"/>
              </w:rPr>
              <w:t>калық тұ</w:t>
            </w:r>
            <w:proofErr w:type="gramStart"/>
            <w:r>
              <w:rPr>
                <w:rFonts w:ascii="Times New Roman" w:hAnsi="Times New Roman"/>
                <w:color w:val="000000"/>
                <w:sz w:val="24"/>
                <w:szCs w:val="24"/>
                <w:shd w:val="clear" w:color="auto" w:fill="FFFFFF"/>
                <w:lang w:val="kk-KZ"/>
              </w:rPr>
              <w:t>р</w:t>
            </w:r>
            <w:proofErr w:type="gramEnd"/>
            <w:r>
              <w:rPr>
                <w:rFonts w:ascii="Times New Roman" w:hAnsi="Times New Roman"/>
                <w:color w:val="000000"/>
                <w:sz w:val="24"/>
                <w:szCs w:val="24"/>
                <w:shd w:val="clear" w:color="auto" w:fill="FFFFFF"/>
                <w:lang w:val="kk-KZ"/>
              </w:rPr>
              <w:t>ғыдан</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белсенді халық</w:t>
            </w:r>
            <w:r>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lang w:val="kk-KZ"/>
              </w:rPr>
              <w:t>жұмыссыздық</w:t>
            </w:r>
            <w:r>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lang w:val="kk-KZ"/>
              </w:rPr>
              <w:t>жұмысбастылық</w:t>
            </w:r>
            <w:r w:rsidRPr="00B0451E">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lang w:val="kk-KZ"/>
              </w:rPr>
              <w:t xml:space="preserve"> ұғымдарын білу</w:t>
            </w:r>
            <w:r w:rsidRPr="00B0451E">
              <w:rPr>
                <w:rFonts w:ascii="Times New Roman" w:hAnsi="Times New Roman"/>
                <w:color w:val="000000"/>
                <w:sz w:val="24"/>
                <w:szCs w:val="24"/>
                <w:shd w:val="clear" w:color="auto" w:fill="FFFFFF"/>
              </w:rPr>
              <w:t>.</w:t>
            </w:r>
          </w:p>
          <w:p w:rsidR="00191647" w:rsidRPr="00D454CD" w:rsidRDefault="00191647" w:rsidP="00E75F29">
            <w:pPr>
              <w:spacing w:after="0" w:line="240" w:lineRule="auto"/>
              <w:ind w:left="-108" w:right="-108"/>
              <w:rPr>
                <w:rFonts w:ascii="Times New Roman" w:hAnsi="Times New Roman"/>
                <w:b/>
                <w:sz w:val="24"/>
                <w:szCs w:val="24"/>
                <w:lang w:val="kk-KZ"/>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Қ</w:t>
            </w:r>
            <w:r>
              <w:rPr>
                <w:rFonts w:ascii="Times New Roman" w:hAnsi="Times New Roman"/>
                <w:color w:val="000000"/>
                <w:sz w:val="24"/>
                <w:szCs w:val="24"/>
                <w:shd w:val="clear" w:color="auto" w:fill="FFFFFF"/>
              </w:rPr>
              <w:t>аза</w:t>
            </w:r>
            <w:r>
              <w:rPr>
                <w:rFonts w:ascii="Times New Roman" w:hAnsi="Times New Roman"/>
                <w:color w:val="000000"/>
                <w:sz w:val="24"/>
                <w:szCs w:val="24"/>
                <w:shd w:val="clear" w:color="auto" w:fill="FFFFFF"/>
                <w:lang w:val="kk-KZ"/>
              </w:rPr>
              <w:t>қ</w:t>
            </w:r>
            <w:r>
              <w:rPr>
                <w:rFonts w:ascii="Times New Roman" w:hAnsi="Times New Roman"/>
                <w:color w:val="000000"/>
                <w:sz w:val="24"/>
                <w:szCs w:val="24"/>
                <w:shd w:val="clear" w:color="auto" w:fill="FFFFFF"/>
              </w:rPr>
              <w:t>стан</w:t>
            </w:r>
            <w:r>
              <w:rPr>
                <w:rFonts w:ascii="Times New Roman" w:hAnsi="Times New Roman"/>
                <w:color w:val="000000"/>
                <w:sz w:val="24"/>
                <w:szCs w:val="24"/>
                <w:shd w:val="clear" w:color="auto" w:fill="FFFFFF"/>
                <w:lang w:val="kk-KZ"/>
              </w:rPr>
              <w:t>ның еңбек ресурстарының ерекшеліктері туралы түсініктің болуы</w:t>
            </w:r>
            <w:r w:rsidRPr="00B0451E">
              <w:rPr>
                <w:rFonts w:ascii="Times New Roman" w:hAnsi="Times New Roman"/>
                <w:color w:val="000000"/>
                <w:sz w:val="24"/>
                <w:szCs w:val="24"/>
                <w:shd w:val="clear" w:color="auto" w:fill="FFFFFF"/>
              </w:rPr>
              <w:t>.</w:t>
            </w:r>
            <w:r w:rsidRPr="00B0451E">
              <w:rPr>
                <w:rStyle w:val="apple-converted-space"/>
                <w:rFonts w:ascii="Times New Roman" w:hAnsi="Times New Roman"/>
                <w:sz w:val="24"/>
                <w:szCs w:val="24"/>
              </w:rPr>
              <w:t> </w:t>
            </w:r>
            <w:r>
              <w:rPr>
                <w:rStyle w:val="apple-converted-space"/>
                <w:rFonts w:ascii="Times New Roman" w:hAnsi="Times New Roman"/>
                <w:sz w:val="24"/>
                <w:szCs w:val="24"/>
                <w:lang w:val="kk-KZ"/>
              </w:rPr>
              <w:t>ҚР халқының жұмысбастылық проблемаларын анықтап, тұжырымдауды үйренеді</w:t>
            </w:r>
          </w:p>
        </w:tc>
        <w:tc>
          <w:tcPr>
            <w:tcW w:w="2552" w:type="dxa"/>
          </w:tcPr>
          <w:p w:rsidR="00191647" w:rsidRPr="0087531C" w:rsidRDefault="00191647" w:rsidP="00E75F29">
            <w:pPr>
              <w:shd w:val="clear" w:color="auto" w:fill="FFFFFF"/>
              <w:spacing w:after="0" w:line="240" w:lineRule="auto"/>
              <w:ind w:left="-108"/>
              <w:jc w:val="center"/>
              <w:rPr>
                <w:rFonts w:ascii="Times New Roman" w:hAnsi="Times New Roman"/>
                <w:bCs/>
                <w:color w:val="000000"/>
                <w:sz w:val="24"/>
                <w:szCs w:val="24"/>
                <w:lang w:val="kk-KZ"/>
              </w:rPr>
            </w:pPr>
            <w:r>
              <w:rPr>
                <w:rFonts w:ascii="Times New Roman" w:hAnsi="Times New Roman"/>
                <w:bCs/>
                <w:color w:val="000000"/>
                <w:sz w:val="24"/>
                <w:szCs w:val="24"/>
                <w:lang w:val="kk-KZ"/>
              </w:rPr>
              <w:t>Кестені құрастыру «</w:t>
            </w:r>
            <w:r w:rsidRPr="0087531C">
              <w:rPr>
                <w:rFonts w:ascii="Times New Roman" w:hAnsi="Times New Roman"/>
                <w:bCs/>
                <w:color w:val="000000"/>
                <w:sz w:val="24"/>
                <w:szCs w:val="24"/>
                <w:lang w:val="kk-KZ"/>
              </w:rPr>
              <w:t xml:space="preserve"> </w:t>
            </w:r>
            <w:r>
              <w:rPr>
                <w:rFonts w:ascii="Times New Roman" w:hAnsi="Times New Roman"/>
                <w:bCs/>
                <w:color w:val="000000"/>
                <w:sz w:val="24"/>
                <w:szCs w:val="24"/>
                <w:lang w:val="kk-KZ"/>
              </w:rPr>
              <w:t>Қазақстанда халықтың жұмысбастылық проблемаларын еңсеру жолдары</w:t>
            </w:r>
            <w:r w:rsidRPr="0087531C">
              <w:rPr>
                <w:rFonts w:ascii="Times New Roman" w:hAnsi="Times New Roman"/>
                <w:bCs/>
                <w:color w:val="000000"/>
                <w:sz w:val="24"/>
                <w:szCs w:val="24"/>
                <w:lang w:val="kk-KZ"/>
              </w:rPr>
              <w:t xml:space="preserve"> »</w:t>
            </w:r>
          </w:p>
          <w:tbl>
            <w:tblPr>
              <w:tblW w:w="3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555"/>
            </w:tblGrid>
            <w:tr w:rsidR="00191647" w:rsidRPr="00B0451E" w:rsidTr="00E75F29">
              <w:trPr>
                <w:trHeight w:val="255"/>
              </w:trPr>
              <w:tc>
                <w:tcPr>
                  <w:tcW w:w="1163" w:type="dxa"/>
                </w:tcPr>
                <w:p w:rsidR="00191647" w:rsidRPr="0087531C" w:rsidRDefault="00191647" w:rsidP="00E75F29">
                  <w:pPr>
                    <w:spacing w:after="0" w:line="240" w:lineRule="auto"/>
                    <w:ind w:left="-108"/>
                    <w:rPr>
                      <w:rFonts w:ascii="Times New Roman" w:hAnsi="Times New Roman"/>
                      <w:sz w:val="24"/>
                      <w:szCs w:val="24"/>
                      <w:lang w:val="kk-KZ"/>
                    </w:rPr>
                  </w:pPr>
                  <w:r>
                    <w:rPr>
                      <w:rFonts w:ascii="Times New Roman" w:hAnsi="Times New Roman"/>
                      <w:sz w:val="24"/>
                      <w:szCs w:val="24"/>
                      <w:lang w:val="kk-KZ"/>
                    </w:rPr>
                    <w:t>негізгі</w:t>
                  </w:r>
                  <w:r>
                    <w:rPr>
                      <w:rFonts w:ascii="Times New Roman" w:hAnsi="Times New Roman"/>
                      <w:sz w:val="24"/>
                      <w:szCs w:val="24"/>
                    </w:rPr>
                    <w:t xml:space="preserve"> проблем</w:t>
                  </w:r>
                  <w:r>
                    <w:rPr>
                      <w:rFonts w:ascii="Times New Roman" w:hAnsi="Times New Roman"/>
                      <w:sz w:val="24"/>
                      <w:szCs w:val="24"/>
                      <w:lang w:val="kk-KZ"/>
                    </w:rPr>
                    <w:t>алар</w:t>
                  </w:r>
                </w:p>
              </w:tc>
              <w:tc>
                <w:tcPr>
                  <w:tcW w:w="2555" w:type="dxa"/>
                </w:tcPr>
                <w:p w:rsidR="00191647" w:rsidRPr="0087531C" w:rsidRDefault="00191647" w:rsidP="00E75F29">
                  <w:pPr>
                    <w:spacing w:after="0" w:line="240" w:lineRule="auto"/>
                    <w:ind w:left="-108"/>
                    <w:rPr>
                      <w:rFonts w:ascii="Times New Roman" w:hAnsi="Times New Roman"/>
                      <w:sz w:val="24"/>
                      <w:szCs w:val="24"/>
                      <w:lang w:val="kk-KZ"/>
                    </w:rPr>
                  </w:pPr>
                  <w:r w:rsidRPr="00B0451E">
                    <w:rPr>
                      <w:rFonts w:ascii="Times New Roman" w:hAnsi="Times New Roman"/>
                      <w:sz w:val="24"/>
                      <w:szCs w:val="24"/>
                    </w:rPr>
                    <w:t xml:space="preserve"> </w:t>
                  </w:r>
                  <w:r>
                    <w:rPr>
                      <w:rFonts w:ascii="Times New Roman" w:hAnsi="Times New Roman"/>
                      <w:sz w:val="24"/>
                      <w:szCs w:val="24"/>
                      <w:lang w:val="kk-KZ"/>
                    </w:rPr>
                    <w:t>Еңсеру</w:t>
                  </w:r>
                </w:p>
                <w:p w:rsidR="00191647" w:rsidRPr="0087531C" w:rsidRDefault="00191647" w:rsidP="00E75F29">
                  <w:pPr>
                    <w:spacing w:after="0" w:line="240" w:lineRule="auto"/>
                    <w:ind w:left="-108"/>
                    <w:rPr>
                      <w:rFonts w:ascii="Times New Roman" w:hAnsi="Times New Roman"/>
                      <w:sz w:val="24"/>
                      <w:szCs w:val="24"/>
                      <w:lang w:val="kk-KZ"/>
                    </w:rPr>
                  </w:pPr>
                  <w:r>
                    <w:rPr>
                      <w:rFonts w:ascii="Times New Roman" w:hAnsi="Times New Roman"/>
                      <w:sz w:val="24"/>
                      <w:szCs w:val="24"/>
                      <w:lang w:val="kk-KZ"/>
                    </w:rPr>
                    <w:t>жолдары</w:t>
                  </w:r>
                </w:p>
              </w:tc>
            </w:tr>
            <w:tr w:rsidR="00191647" w:rsidRPr="00B0451E" w:rsidTr="00E75F29">
              <w:trPr>
                <w:trHeight w:val="270"/>
              </w:trPr>
              <w:tc>
                <w:tcPr>
                  <w:tcW w:w="1163" w:type="dxa"/>
                </w:tcPr>
                <w:p w:rsidR="00191647" w:rsidRPr="00B0451E" w:rsidRDefault="00191647" w:rsidP="00E75F29">
                  <w:pPr>
                    <w:spacing w:after="0" w:line="240" w:lineRule="auto"/>
                    <w:ind w:left="-108"/>
                    <w:rPr>
                      <w:rFonts w:ascii="Times New Roman" w:hAnsi="Times New Roman"/>
                      <w:sz w:val="24"/>
                      <w:szCs w:val="24"/>
                    </w:rPr>
                  </w:pPr>
                </w:p>
              </w:tc>
              <w:tc>
                <w:tcPr>
                  <w:tcW w:w="2555" w:type="dxa"/>
                </w:tcPr>
                <w:p w:rsidR="00191647" w:rsidRPr="00B0451E" w:rsidRDefault="00191647" w:rsidP="00E75F29">
                  <w:pPr>
                    <w:spacing w:after="0" w:line="240" w:lineRule="auto"/>
                    <w:ind w:left="-108"/>
                    <w:rPr>
                      <w:rFonts w:ascii="Times New Roman" w:hAnsi="Times New Roman"/>
                      <w:sz w:val="24"/>
                      <w:szCs w:val="24"/>
                    </w:rPr>
                  </w:pPr>
                </w:p>
              </w:tc>
            </w:tr>
          </w:tbl>
          <w:p w:rsidR="00191647" w:rsidRPr="00B0451E" w:rsidRDefault="00191647" w:rsidP="00E75F29">
            <w:pPr>
              <w:spacing w:after="0" w:line="240" w:lineRule="auto"/>
              <w:ind w:left="-108"/>
              <w:jc w:val="center"/>
              <w:rPr>
                <w:rFonts w:ascii="Times New Roman" w:hAnsi="Times New Roman"/>
                <w:b/>
                <w:sz w:val="24"/>
                <w:szCs w:val="24"/>
              </w:rPr>
            </w:pP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22</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Жұмыссыздық</w:t>
            </w:r>
            <w:r w:rsidRPr="00B0451E">
              <w:rPr>
                <w:rFonts w:ascii="Times New Roman" w:hAnsi="Times New Roman"/>
                <w:sz w:val="24"/>
                <w:szCs w:val="24"/>
              </w:rPr>
              <w:t>.</w:t>
            </w:r>
            <w:r>
              <w:rPr>
                <w:rFonts w:ascii="Times New Roman" w:hAnsi="Times New Roman"/>
                <w:sz w:val="24"/>
                <w:szCs w:val="24"/>
                <w:lang w:val="kk-KZ"/>
              </w:rPr>
              <w:t xml:space="preserve"> </w:t>
            </w:r>
            <w:r>
              <w:rPr>
                <w:rFonts w:ascii="Times New Roman" w:hAnsi="Times New Roman"/>
                <w:sz w:val="24"/>
                <w:szCs w:val="24"/>
                <w:lang w:val="kk-KZ"/>
              </w:rPr>
              <w:lastRenderedPageBreak/>
              <w:t>Жұмыссыздық түрлері. Жұмыссыздық салдары</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lastRenderedPageBreak/>
              <w:t>1</w:t>
            </w:r>
          </w:p>
        </w:tc>
        <w:tc>
          <w:tcPr>
            <w:tcW w:w="708" w:type="dxa"/>
          </w:tcPr>
          <w:p w:rsidR="00191647" w:rsidRPr="00B0451E" w:rsidRDefault="00191647" w:rsidP="00E75F29">
            <w:pPr>
              <w:spacing w:after="0" w:line="240" w:lineRule="auto"/>
              <w:ind w:hanging="108"/>
              <w:rPr>
                <w:rFonts w:ascii="Times New Roman" w:hAnsi="Times New Roman"/>
                <w:sz w:val="24"/>
                <w:szCs w:val="24"/>
                <w:shd w:val="clear" w:color="auto" w:fill="FFFFFF"/>
              </w:rPr>
            </w:pPr>
          </w:p>
        </w:tc>
        <w:tc>
          <w:tcPr>
            <w:tcW w:w="3828" w:type="dxa"/>
          </w:tcPr>
          <w:p w:rsidR="00191647" w:rsidRPr="00B0451E" w:rsidRDefault="00191647" w:rsidP="00E75F29">
            <w:pPr>
              <w:spacing w:after="0" w:line="240" w:lineRule="auto"/>
              <w:ind w:left="-108" w:right="-108"/>
              <w:rPr>
                <w:rFonts w:ascii="Times New Roman" w:hAnsi="Times New Roman"/>
                <w:sz w:val="24"/>
                <w:szCs w:val="24"/>
                <w:shd w:val="clear" w:color="auto" w:fill="FFFFFF"/>
              </w:rPr>
            </w:pPr>
            <w:r>
              <w:rPr>
                <w:rFonts w:ascii="Times New Roman" w:hAnsi="Times New Roman"/>
                <w:sz w:val="24"/>
                <w:szCs w:val="24"/>
                <w:shd w:val="clear" w:color="auto" w:fill="FFFFFF"/>
                <w:lang w:val="kk-KZ"/>
              </w:rPr>
              <w:t>Жұмыссыздық</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kk-KZ"/>
              </w:rPr>
              <w:t xml:space="preserve">денгейі, </w:t>
            </w:r>
            <w:r>
              <w:rPr>
                <w:rFonts w:ascii="Times New Roman" w:hAnsi="Times New Roman"/>
                <w:sz w:val="24"/>
                <w:szCs w:val="24"/>
                <w:shd w:val="clear" w:color="auto" w:fill="FFFFFF"/>
                <w:lang w:val="kk-KZ"/>
              </w:rPr>
              <w:lastRenderedPageBreak/>
              <w:t>жұмыссыздық ұзақтығы</w:t>
            </w:r>
            <w:r>
              <w:rPr>
                <w:rFonts w:ascii="Times New Roman" w:hAnsi="Times New Roman"/>
                <w:sz w:val="24"/>
                <w:szCs w:val="24"/>
                <w:shd w:val="clear" w:color="auto" w:fill="FFFFFF"/>
              </w:rPr>
              <w:t>. Фрикци</w:t>
            </w:r>
            <w:r>
              <w:rPr>
                <w:rFonts w:ascii="Times New Roman" w:hAnsi="Times New Roman"/>
                <w:sz w:val="24"/>
                <w:szCs w:val="24"/>
                <w:shd w:val="clear" w:color="auto" w:fill="FFFFFF"/>
                <w:lang w:val="kk-KZ"/>
              </w:rPr>
              <w:t>ондық</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kk-KZ"/>
              </w:rPr>
              <w:t>құрылымдық</w:t>
            </w:r>
            <w:r>
              <w:rPr>
                <w:rFonts w:ascii="Times New Roman" w:hAnsi="Times New Roman"/>
                <w:sz w:val="24"/>
                <w:szCs w:val="24"/>
                <w:shd w:val="clear" w:color="auto" w:fill="FFFFFF"/>
              </w:rPr>
              <w:t>, цикл</w:t>
            </w:r>
            <w:r>
              <w:rPr>
                <w:rFonts w:ascii="Times New Roman" w:hAnsi="Times New Roman"/>
                <w:sz w:val="24"/>
                <w:szCs w:val="24"/>
                <w:shd w:val="clear" w:color="auto" w:fill="FFFFFF"/>
                <w:lang w:val="kk-KZ"/>
              </w:rPr>
              <w:t>ді</w:t>
            </w:r>
            <w:proofErr w:type="gramStart"/>
            <w:r>
              <w:rPr>
                <w:rFonts w:ascii="Times New Roman" w:hAnsi="Times New Roman"/>
                <w:sz w:val="24"/>
                <w:szCs w:val="24"/>
                <w:shd w:val="clear" w:color="auto" w:fill="FFFFFF"/>
                <w:lang w:val="kk-KZ"/>
              </w:rPr>
              <w:t>к</w:t>
            </w:r>
            <w:proofErr w:type="gramEnd"/>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kk-KZ"/>
              </w:rPr>
              <w:t>жұмыссыздықтар</w:t>
            </w:r>
            <w:r w:rsidRPr="00B0451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kk-KZ"/>
              </w:rPr>
              <w:t>Жұмыспен толық қамтылу</w:t>
            </w:r>
            <w:r w:rsidRPr="00B0451E">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kk-KZ"/>
              </w:rPr>
              <w:t>Жұмыссыздықты қысқарту тәсілдері</w:t>
            </w:r>
            <w:r w:rsidRPr="00B0451E">
              <w:rPr>
                <w:rFonts w:ascii="Times New Roman" w:hAnsi="Times New Roman"/>
                <w:sz w:val="24"/>
                <w:szCs w:val="24"/>
                <w:shd w:val="clear" w:color="auto" w:fill="FFFFFF"/>
              </w:rPr>
              <w:t>.</w:t>
            </w:r>
          </w:p>
        </w:tc>
        <w:tc>
          <w:tcPr>
            <w:tcW w:w="4110" w:type="dxa"/>
          </w:tcPr>
          <w:p w:rsidR="00191647" w:rsidRPr="00B0451E" w:rsidRDefault="00191647" w:rsidP="00E75F29">
            <w:pPr>
              <w:spacing w:after="0" w:line="240" w:lineRule="auto"/>
              <w:ind w:left="-108" w:right="-108"/>
              <w:rPr>
                <w:rFonts w:ascii="Times New Roman" w:hAnsi="Times New Roman"/>
                <w:bCs/>
                <w:color w:val="000000"/>
                <w:sz w:val="24"/>
                <w:szCs w:val="24"/>
              </w:rPr>
            </w:pPr>
            <w:r>
              <w:rPr>
                <w:rStyle w:val="af4"/>
                <w:rFonts w:ascii="Times New Roman" w:hAnsi="Times New Roman"/>
                <w:color w:val="000000"/>
                <w:sz w:val="24"/>
                <w:szCs w:val="24"/>
                <w:lang w:val="kk-KZ"/>
              </w:rPr>
              <w:lastRenderedPageBreak/>
              <w:t xml:space="preserve">Жұмыссыздық түрлерін және оның </w:t>
            </w:r>
            <w:r>
              <w:rPr>
                <w:rStyle w:val="af4"/>
                <w:rFonts w:ascii="Times New Roman" w:hAnsi="Times New Roman"/>
                <w:color w:val="000000"/>
                <w:sz w:val="24"/>
                <w:szCs w:val="24"/>
                <w:lang w:val="kk-KZ"/>
              </w:rPr>
              <w:lastRenderedPageBreak/>
              <w:t>себептерін білу</w:t>
            </w:r>
            <w:r w:rsidRPr="00B0451E">
              <w:rPr>
                <w:rStyle w:val="af4"/>
                <w:rFonts w:ascii="Times New Roman" w:hAnsi="Times New Roman"/>
                <w:color w:val="000000"/>
                <w:sz w:val="24"/>
                <w:szCs w:val="24"/>
              </w:rPr>
              <w:t xml:space="preserve">. </w:t>
            </w:r>
            <w:r>
              <w:rPr>
                <w:rStyle w:val="af4"/>
                <w:rFonts w:ascii="Times New Roman" w:hAnsi="Times New Roman"/>
                <w:color w:val="000000"/>
                <w:sz w:val="24"/>
                <w:szCs w:val="24"/>
                <w:lang w:val="kk-KZ"/>
              </w:rPr>
              <w:t>Тұлға статусын халық құрамында анықтау, жұмыссыздық түрін анықтау</w:t>
            </w:r>
            <w:r w:rsidRPr="00B0451E">
              <w:rPr>
                <w:rStyle w:val="af4"/>
                <w:rFonts w:ascii="Times New Roman" w:hAnsi="Times New Roman"/>
                <w:color w:val="000000"/>
                <w:sz w:val="24"/>
                <w:szCs w:val="24"/>
              </w:rPr>
              <w:t xml:space="preserve">. </w:t>
            </w:r>
            <w:r>
              <w:rPr>
                <w:rStyle w:val="af4"/>
                <w:rFonts w:ascii="Times New Roman" w:hAnsi="Times New Roman"/>
                <w:color w:val="000000"/>
                <w:sz w:val="24"/>
                <w:szCs w:val="24"/>
                <w:lang w:val="kk-KZ"/>
              </w:rPr>
              <w:t>Жұмыссыздық бойынша есептерді шығару</w:t>
            </w:r>
            <w:r w:rsidRPr="00B0451E">
              <w:rPr>
                <w:rStyle w:val="af4"/>
                <w:rFonts w:ascii="Times New Roman" w:hAnsi="Times New Roman"/>
                <w:color w:val="000000"/>
                <w:sz w:val="24"/>
                <w:szCs w:val="24"/>
              </w:rPr>
              <w:t>.</w:t>
            </w:r>
          </w:p>
        </w:tc>
        <w:tc>
          <w:tcPr>
            <w:tcW w:w="2552" w:type="dxa"/>
          </w:tcPr>
          <w:p w:rsidR="00191647" w:rsidRPr="0087531C" w:rsidRDefault="00191647" w:rsidP="00E75F29">
            <w:pPr>
              <w:spacing w:after="0" w:line="240" w:lineRule="auto"/>
              <w:rPr>
                <w:rFonts w:ascii="Times New Roman" w:hAnsi="Times New Roman"/>
                <w:sz w:val="24"/>
                <w:szCs w:val="24"/>
                <w:lang w:val="kk-KZ"/>
              </w:rPr>
            </w:pPr>
            <w:r w:rsidRPr="00B0451E">
              <w:rPr>
                <w:rFonts w:ascii="Times New Roman" w:hAnsi="Times New Roman"/>
                <w:sz w:val="24"/>
                <w:szCs w:val="24"/>
              </w:rPr>
              <w:lastRenderedPageBreak/>
              <w:t xml:space="preserve"> «</w:t>
            </w:r>
            <w:proofErr w:type="gramStart"/>
            <w:r>
              <w:rPr>
                <w:rFonts w:ascii="Times New Roman" w:hAnsi="Times New Roman"/>
                <w:sz w:val="24"/>
                <w:szCs w:val="24"/>
                <w:lang w:val="kk-KZ"/>
              </w:rPr>
              <w:t>Ж</w:t>
            </w:r>
            <w:proofErr w:type="gramEnd"/>
            <w:r>
              <w:rPr>
                <w:rFonts w:ascii="Times New Roman" w:hAnsi="Times New Roman"/>
                <w:sz w:val="24"/>
                <w:szCs w:val="24"/>
                <w:lang w:val="kk-KZ"/>
              </w:rPr>
              <w:t xml:space="preserve">ұмыссыздық және </w:t>
            </w:r>
            <w:r>
              <w:rPr>
                <w:rFonts w:ascii="Times New Roman" w:hAnsi="Times New Roman"/>
                <w:sz w:val="24"/>
                <w:szCs w:val="24"/>
                <w:lang w:val="kk-KZ"/>
              </w:rPr>
              <w:lastRenderedPageBreak/>
              <w:t>оның түрлері</w:t>
            </w:r>
            <w:r w:rsidRPr="00B0451E">
              <w:rPr>
                <w:rFonts w:ascii="Times New Roman" w:hAnsi="Times New Roman"/>
                <w:sz w:val="24"/>
                <w:szCs w:val="24"/>
              </w:rPr>
              <w:t>»</w:t>
            </w:r>
            <w:r>
              <w:rPr>
                <w:rFonts w:ascii="Times New Roman" w:hAnsi="Times New Roman"/>
                <w:sz w:val="24"/>
                <w:szCs w:val="24"/>
                <w:lang w:val="kk-KZ"/>
              </w:rPr>
              <w:t>тақырып бойынша есептерді шығару</w:t>
            </w:r>
          </w:p>
        </w:tc>
      </w:tr>
      <w:tr w:rsidR="00191647" w:rsidRPr="00CE7A28" w:rsidTr="00E75F29">
        <w:trPr>
          <w:trHeight w:val="841"/>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lastRenderedPageBreak/>
              <w:t>23</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Ең төменгі күнкөріс денгейі</w:t>
            </w:r>
            <w:r>
              <w:rPr>
                <w:rFonts w:ascii="Times New Roman" w:hAnsi="Times New Roman"/>
                <w:sz w:val="24"/>
                <w:szCs w:val="24"/>
              </w:rPr>
              <w:t xml:space="preserve">. </w:t>
            </w:r>
            <w:r>
              <w:rPr>
                <w:rFonts w:ascii="Times New Roman" w:hAnsi="Times New Roman"/>
                <w:sz w:val="24"/>
                <w:szCs w:val="24"/>
                <w:lang w:val="kk-KZ"/>
              </w:rPr>
              <w:t>Тұтынушылық қоржын</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spacing w:after="0" w:line="240" w:lineRule="auto"/>
              <w:ind w:hanging="108"/>
              <w:rPr>
                <w:rFonts w:ascii="Times New Roman" w:hAnsi="Times New Roman"/>
                <w:sz w:val="24"/>
                <w:szCs w:val="24"/>
                <w:shd w:val="clear" w:color="auto" w:fill="FFFFFF"/>
              </w:rPr>
            </w:pPr>
          </w:p>
        </w:tc>
        <w:tc>
          <w:tcPr>
            <w:tcW w:w="3828" w:type="dxa"/>
          </w:tcPr>
          <w:p w:rsidR="00191647" w:rsidRPr="00B0451E" w:rsidRDefault="00191647" w:rsidP="00E75F29">
            <w:pPr>
              <w:spacing w:after="0" w:line="240" w:lineRule="auto"/>
              <w:ind w:left="-108" w:right="-108"/>
              <w:rPr>
                <w:rFonts w:ascii="Times New Roman" w:hAnsi="Times New Roman"/>
                <w:b/>
                <w:sz w:val="24"/>
                <w:szCs w:val="24"/>
              </w:rPr>
            </w:pPr>
            <w:r>
              <w:rPr>
                <w:rFonts w:ascii="Times New Roman" w:hAnsi="Times New Roman"/>
                <w:sz w:val="24"/>
                <w:szCs w:val="24"/>
                <w:lang w:val="kk-KZ"/>
              </w:rPr>
              <w:t xml:space="preserve"> Ең төменгі күнкөріс денгейі</w:t>
            </w:r>
            <w:r w:rsidRPr="00FD4F49">
              <w:rPr>
                <w:rFonts w:ascii="Times New Roman" w:hAnsi="Times New Roman"/>
                <w:sz w:val="24"/>
                <w:szCs w:val="24"/>
                <w:shd w:val="clear" w:color="auto" w:fill="FFFFFF"/>
                <w:lang w:val="kk-KZ"/>
              </w:rPr>
              <w:t xml:space="preserve"> </w:t>
            </w:r>
            <w:r>
              <w:rPr>
                <w:rFonts w:ascii="Times New Roman" w:hAnsi="Times New Roman"/>
                <w:sz w:val="24"/>
                <w:szCs w:val="24"/>
                <w:shd w:val="clear" w:color="auto" w:fill="FFFFFF"/>
                <w:lang w:val="kk-KZ"/>
              </w:rPr>
              <w:t>және ең аз жалақы</w:t>
            </w:r>
            <w:r w:rsidRPr="00FD4F49">
              <w:rPr>
                <w:rFonts w:ascii="Times New Roman" w:hAnsi="Times New Roman"/>
                <w:sz w:val="24"/>
                <w:szCs w:val="24"/>
                <w:shd w:val="clear" w:color="auto" w:fill="FFFFFF"/>
                <w:lang w:val="kk-KZ"/>
              </w:rPr>
              <w:t xml:space="preserve">. </w:t>
            </w:r>
            <w:r>
              <w:rPr>
                <w:rFonts w:ascii="Times New Roman" w:hAnsi="Times New Roman"/>
                <w:sz w:val="24"/>
                <w:szCs w:val="24"/>
                <w:shd w:val="clear" w:color="auto" w:fill="FFFFFF"/>
                <w:lang w:val="kk-KZ"/>
              </w:rPr>
              <w:t>Шарт және</w:t>
            </w:r>
            <w:r w:rsidRPr="005E136F">
              <w:rPr>
                <w:rFonts w:ascii="Times New Roman" w:hAnsi="Times New Roman"/>
                <w:sz w:val="24"/>
                <w:szCs w:val="24"/>
                <w:shd w:val="clear" w:color="auto" w:fill="FFFFFF"/>
                <w:lang w:val="kk-KZ"/>
              </w:rPr>
              <w:t xml:space="preserve"> контракт. </w:t>
            </w:r>
            <w:r>
              <w:rPr>
                <w:rFonts w:ascii="Times New Roman" w:hAnsi="Times New Roman"/>
                <w:sz w:val="24"/>
                <w:szCs w:val="24"/>
                <w:shd w:val="clear" w:color="auto" w:fill="FFFFFF"/>
                <w:lang w:val="kk-KZ"/>
              </w:rPr>
              <w:t>Адамды жақсы жұмыс істеуді мәжбүрлеу амалдары</w:t>
            </w:r>
            <w:r w:rsidRPr="005E136F">
              <w:rPr>
                <w:rFonts w:ascii="Times New Roman" w:hAnsi="Times New Roman"/>
                <w:sz w:val="24"/>
                <w:szCs w:val="24"/>
                <w:shd w:val="clear" w:color="auto" w:fill="FFFFFF"/>
                <w:lang w:val="kk-KZ"/>
              </w:rPr>
              <w:t xml:space="preserve"> . </w:t>
            </w:r>
            <w:r>
              <w:rPr>
                <w:rFonts w:ascii="Times New Roman" w:hAnsi="Times New Roman"/>
                <w:sz w:val="24"/>
                <w:szCs w:val="24"/>
                <w:shd w:val="clear" w:color="auto" w:fill="FFFFFF"/>
                <w:lang w:val="kk-KZ"/>
              </w:rPr>
              <w:t>Еңбек нарығында жалақының қалыптасуы</w:t>
            </w:r>
            <w:r w:rsidRPr="00B0451E">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kk-KZ"/>
              </w:rPr>
              <w:t>Еңбекке төлеуде тұрақты ажыратулардың себептері</w:t>
            </w:r>
            <w:r w:rsidRPr="00B0451E">
              <w:rPr>
                <w:rFonts w:ascii="Times New Roman" w:hAnsi="Times New Roman"/>
                <w:color w:val="575656"/>
                <w:sz w:val="24"/>
                <w:szCs w:val="24"/>
                <w:shd w:val="clear" w:color="auto" w:fill="FFFFFF"/>
              </w:rPr>
              <w:t>.</w:t>
            </w:r>
          </w:p>
        </w:tc>
        <w:tc>
          <w:tcPr>
            <w:tcW w:w="4110" w:type="dxa"/>
          </w:tcPr>
          <w:p w:rsidR="00191647" w:rsidRPr="00B0451E"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тұтынушылық қоржыны</w:t>
            </w:r>
            <w:r>
              <w:rPr>
                <w:rFonts w:ascii="Times New Roman" w:eastAsia="Times New Roman" w:hAnsi="Times New Roman"/>
                <w:sz w:val="24"/>
                <w:szCs w:val="24"/>
                <w:lang w:eastAsia="ru-RU"/>
              </w:rPr>
              <w:t>», «</w:t>
            </w:r>
            <w:r>
              <w:rPr>
                <w:rFonts w:ascii="Times New Roman" w:hAnsi="Times New Roman"/>
                <w:sz w:val="24"/>
                <w:szCs w:val="24"/>
                <w:lang w:val="kk-KZ"/>
              </w:rPr>
              <w:t>ең төменгі күнкө</w:t>
            </w:r>
            <w:proofErr w:type="gramStart"/>
            <w:r>
              <w:rPr>
                <w:rFonts w:ascii="Times New Roman" w:hAnsi="Times New Roman"/>
                <w:sz w:val="24"/>
                <w:szCs w:val="24"/>
                <w:lang w:val="kk-KZ"/>
              </w:rPr>
              <w:t>р</w:t>
            </w:r>
            <w:proofErr w:type="gramEnd"/>
            <w:r>
              <w:rPr>
                <w:rFonts w:ascii="Times New Roman" w:hAnsi="Times New Roman"/>
                <w:sz w:val="24"/>
                <w:szCs w:val="24"/>
                <w:lang w:val="kk-KZ"/>
              </w:rPr>
              <w:t>іс денгейі</w:t>
            </w:r>
            <w:r>
              <w:rPr>
                <w:rFonts w:ascii="Times New Roman" w:eastAsia="Times New Roman" w:hAnsi="Times New Roman"/>
                <w:sz w:val="24"/>
                <w:szCs w:val="24"/>
                <w:lang w:val="kk-KZ" w:eastAsia="ru-RU"/>
              </w:rPr>
              <w:t xml:space="preserve"> </w:t>
            </w:r>
            <w:r w:rsidRPr="00B0451E">
              <w:rPr>
                <w:rFonts w:ascii="Times New Roman" w:eastAsia="Times New Roman" w:hAnsi="Times New Roman"/>
                <w:sz w:val="24"/>
                <w:szCs w:val="24"/>
                <w:lang w:eastAsia="ru-RU"/>
              </w:rPr>
              <w:t>»</w:t>
            </w:r>
            <w:r>
              <w:rPr>
                <w:rFonts w:ascii="Times New Roman" w:eastAsia="Times New Roman" w:hAnsi="Times New Roman"/>
                <w:sz w:val="24"/>
                <w:szCs w:val="24"/>
                <w:lang w:val="kk-KZ" w:eastAsia="ru-RU"/>
              </w:rPr>
              <w:t xml:space="preserve"> ұғымдарын білу</w:t>
            </w:r>
            <w:r w:rsidRPr="00B0451E">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Тұтынушылық қоржынының құрылымын,тұтынушылық қоржын қандай топтар үшін құрылатынын зерттейді</w:t>
            </w:r>
            <w:r w:rsidRPr="00B0451E">
              <w:rPr>
                <w:rFonts w:ascii="Times New Roman" w:eastAsia="Times New Roman" w:hAnsi="Times New Roman"/>
                <w:sz w:val="24"/>
                <w:szCs w:val="24"/>
                <w:lang w:eastAsia="ru-RU"/>
              </w:rPr>
              <w:t>.</w:t>
            </w:r>
          </w:p>
          <w:p w:rsidR="00191647" w:rsidRPr="00D454CD" w:rsidRDefault="00191647" w:rsidP="00E75F29">
            <w:pPr>
              <w:spacing w:after="0" w:line="240" w:lineRule="auto"/>
              <w:ind w:left="-108" w:right="-108"/>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Тұтынушылық қоржын құрылымын анықтау үшін қандай</w:t>
            </w:r>
            <w:r>
              <w:rPr>
                <w:rFonts w:ascii="Times New Roman" w:eastAsia="Times New Roman" w:hAnsi="Times New Roman"/>
                <w:sz w:val="24"/>
                <w:szCs w:val="24"/>
                <w:lang w:eastAsia="ru-RU"/>
              </w:rPr>
              <w:t xml:space="preserve"> фактор</w:t>
            </w:r>
            <w:r>
              <w:rPr>
                <w:rFonts w:ascii="Times New Roman" w:eastAsia="Times New Roman" w:hAnsi="Times New Roman"/>
                <w:sz w:val="24"/>
                <w:szCs w:val="24"/>
                <w:lang w:val="kk-KZ" w:eastAsia="ru-RU"/>
              </w:rPr>
              <w:t>лар әсер ететінін біледі.</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Тұтынушылық қоржынының әлеуметтік,практикалық және тұлғалық маңызын анықтайды</w:t>
            </w:r>
            <w:r w:rsidRPr="00B0451E">
              <w:rPr>
                <w:rFonts w:ascii="Times New Roman" w:eastAsia="Times New Roman" w:hAnsi="Times New Roman"/>
                <w:sz w:val="24"/>
                <w:szCs w:val="24"/>
                <w:lang w:eastAsia="ru-RU"/>
              </w:rPr>
              <w:t xml:space="preserve">. </w:t>
            </w:r>
          </w:p>
        </w:tc>
        <w:tc>
          <w:tcPr>
            <w:tcW w:w="2552" w:type="dxa"/>
          </w:tcPr>
          <w:p w:rsidR="00191647" w:rsidRPr="00963600" w:rsidRDefault="00191647" w:rsidP="00E75F29">
            <w:pPr>
              <w:spacing w:after="0" w:line="240" w:lineRule="auto"/>
              <w:rPr>
                <w:rFonts w:ascii="Times New Roman" w:hAnsi="Times New Roman"/>
                <w:b/>
                <w:sz w:val="24"/>
                <w:szCs w:val="24"/>
                <w:lang w:val="kk-KZ"/>
              </w:rPr>
            </w:pPr>
            <w:r>
              <w:rPr>
                <w:rFonts w:ascii="Times New Roman" w:eastAsia="Times New Roman" w:hAnsi="Times New Roman"/>
                <w:color w:val="000000"/>
                <w:sz w:val="24"/>
                <w:szCs w:val="24"/>
                <w:lang w:val="kk-KZ" w:eastAsia="ru-RU"/>
              </w:rPr>
              <w:t>Түрлі ақпарат көздерін пайдаланып,басқа елдерде қандай ұстанымдар бойынша тұтынушылық қоржындар құрылады (Жапония, АҚШ</w:t>
            </w:r>
            <w:r w:rsidRPr="00963600">
              <w:rPr>
                <w:rFonts w:ascii="Times New Roman" w:eastAsia="Times New Roman" w:hAnsi="Times New Roman"/>
                <w:color w:val="000000"/>
                <w:sz w:val="24"/>
                <w:szCs w:val="24"/>
                <w:lang w:val="kk-KZ" w:eastAsia="ru-RU"/>
              </w:rPr>
              <w:t>,</w:t>
            </w:r>
            <w:r>
              <w:rPr>
                <w:rFonts w:ascii="Times New Roman" w:eastAsia="Times New Roman" w:hAnsi="Times New Roman"/>
                <w:color w:val="000000"/>
                <w:sz w:val="24"/>
                <w:szCs w:val="24"/>
                <w:lang w:val="kk-KZ" w:eastAsia="ru-RU"/>
              </w:rPr>
              <w:t xml:space="preserve"> Ұлыбритания және тағы б</w:t>
            </w:r>
            <w:r w:rsidRPr="00963600">
              <w:rPr>
                <w:rFonts w:ascii="Times New Roman" w:eastAsia="Times New Roman" w:hAnsi="Times New Roman"/>
                <w:color w:val="000000"/>
                <w:sz w:val="24"/>
                <w:szCs w:val="24"/>
                <w:lang w:val="kk-KZ" w:eastAsia="ru-RU"/>
              </w:rPr>
              <w:t>.).</w:t>
            </w: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24</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Еңбек нарығында мемлекеттік реттеу</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spacing w:after="0" w:line="240" w:lineRule="auto"/>
              <w:ind w:hanging="108"/>
              <w:rPr>
                <w:rFonts w:ascii="Times New Roman" w:hAnsi="Times New Roman"/>
                <w:color w:val="000000"/>
                <w:sz w:val="24"/>
                <w:szCs w:val="24"/>
                <w:shd w:val="clear" w:color="auto" w:fill="FFFFFF"/>
              </w:rPr>
            </w:pPr>
          </w:p>
        </w:tc>
        <w:tc>
          <w:tcPr>
            <w:tcW w:w="3828" w:type="dxa"/>
          </w:tcPr>
          <w:p w:rsidR="00191647" w:rsidRPr="00B0451E" w:rsidRDefault="00191647" w:rsidP="00E75F29">
            <w:pPr>
              <w:spacing w:after="0" w:line="240" w:lineRule="auto"/>
              <w:ind w:left="-108" w:right="-108"/>
              <w:rPr>
                <w:rFonts w:ascii="Times New Roman" w:hAnsi="Times New Roman"/>
                <w:b/>
                <w:sz w:val="24"/>
                <w:szCs w:val="24"/>
              </w:rPr>
            </w:pPr>
            <w:r>
              <w:rPr>
                <w:rFonts w:ascii="Times New Roman" w:hAnsi="Times New Roman"/>
                <w:color w:val="000000"/>
                <w:sz w:val="24"/>
                <w:szCs w:val="24"/>
                <w:shd w:val="clear" w:color="auto" w:fill="FFFFFF"/>
                <w:lang w:val="kk-KZ"/>
              </w:rPr>
              <w:t>Э</w:t>
            </w:r>
            <w:r>
              <w:rPr>
                <w:rFonts w:ascii="Times New Roman" w:hAnsi="Times New Roman"/>
                <w:color w:val="000000"/>
                <w:sz w:val="24"/>
                <w:szCs w:val="24"/>
                <w:shd w:val="clear" w:color="auto" w:fill="FFFFFF"/>
              </w:rPr>
              <w:t>кономик</w:t>
            </w:r>
            <w:r>
              <w:rPr>
                <w:rFonts w:ascii="Times New Roman" w:hAnsi="Times New Roman"/>
                <w:color w:val="000000"/>
                <w:sz w:val="24"/>
                <w:szCs w:val="24"/>
                <w:shd w:val="clear" w:color="auto" w:fill="FFFFFF"/>
                <w:lang w:val="kk-KZ"/>
              </w:rPr>
              <w:t>аға мемлекеттің араласу себептері</w:t>
            </w:r>
            <w:r w:rsidRPr="00B0451E">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lang w:val="kk-KZ"/>
              </w:rPr>
              <w:t xml:space="preserve"> Экономиканы мемлекеттік реттеу нысандары</w:t>
            </w:r>
            <w:r w:rsidRPr="00B0451E">
              <w:rPr>
                <w:rFonts w:ascii="Times New Roman" w:hAnsi="Times New Roman"/>
                <w:bCs/>
                <w:color w:val="000000"/>
                <w:sz w:val="24"/>
                <w:szCs w:val="24"/>
              </w:rPr>
              <w:t>.</w:t>
            </w:r>
          </w:p>
        </w:tc>
        <w:tc>
          <w:tcPr>
            <w:tcW w:w="4110" w:type="dxa"/>
          </w:tcPr>
          <w:p w:rsidR="00191647" w:rsidRPr="00B0451E" w:rsidRDefault="00191647" w:rsidP="00E75F29">
            <w:pPr>
              <w:shd w:val="clear" w:color="auto" w:fill="FFFFFF"/>
              <w:spacing w:after="0" w:line="240" w:lineRule="auto"/>
              <w:ind w:left="-108" w:right="-108"/>
              <w:rPr>
                <w:rFonts w:ascii="Times New Roman" w:hAnsi="Times New Roman"/>
                <w:color w:val="000000"/>
                <w:sz w:val="24"/>
                <w:szCs w:val="24"/>
              </w:rPr>
            </w:pPr>
            <w:r>
              <w:rPr>
                <w:rFonts w:ascii="Times New Roman" w:hAnsi="Times New Roman"/>
                <w:color w:val="000000"/>
                <w:sz w:val="24"/>
                <w:szCs w:val="24"/>
                <w:lang w:val="kk-KZ"/>
              </w:rPr>
              <w:t xml:space="preserve">Мемлекеттің нарық жағдайындағы </w:t>
            </w:r>
            <w:r>
              <w:rPr>
                <w:rFonts w:ascii="Times New Roman" w:hAnsi="Times New Roman"/>
                <w:color w:val="000000"/>
                <w:sz w:val="24"/>
                <w:szCs w:val="24"/>
              </w:rPr>
              <w:t>экономи</w:t>
            </w:r>
            <w:r>
              <w:rPr>
                <w:rFonts w:ascii="Times New Roman" w:hAnsi="Times New Roman"/>
                <w:color w:val="000000"/>
                <w:sz w:val="24"/>
                <w:szCs w:val="24"/>
                <w:lang w:val="kk-KZ"/>
              </w:rPr>
              <w:t xml:space="preserve">калық </w:t>
            </w:r>
            <w:r>
              <w:rPr>
                <w:rFonts w:ascii="Times New Roman" w:hAnsi="Times New Roman"/>
                <w:color w:val="000000"/>
                <w:sz w:val="24"/>
                <w:szCs w:val="24"/>
              </w:rPr>
              <w:t>р</w:t>
            </w:r>
            <w:r>
              <w:rPr>
                <w:rFonts w:ascii="Times New Roman" w:hAnsi="Times New Roman"/>
                <w:color w:val="000000"/>
                <w:sz w:val="24"/>
                <w:szCs w:val="24"/>
                <w:lang w:val="kk-KZ"/>
              </w:rPr>
              <w:t>ө</w:t>
            </w:r>
            <w:r>
              <w:rPr>
                <w:rFonts w:ascii="Times New Roman" w:hAnsi="Times New Roman"/>
                <w:color w:val="000000"/>
                <w:sz w:val="24"/>
                <w:szCs w:val="24"/>
              </w:rPr>
              <w:t>л</w:t>
            </w:r>
            <w:r>
              <w:rPr>
                <w:rFonts w:ascii="Times New Roman" w:hAnsi="Times New Roman"/>
                <w:color w:val="000000"/>
                <w:sz w:val="24"/>
                <w:szCs w:val="24"/>
                <w:lang w:val="kk-KZ"/>
              </w:rPr>
              <w:t>і туралы</w:t>
            </w:r>
            <w:r>
              <w:rPr>
                <w:rFonts w:ascii="Times New Roman" w:hAnsi="Times New Roman"/>
                <w:color w:val="000000"/>
                <w:sz w:val="24"/>
                <w:szCs w:val="24"/>
              </w:rPr>
              <w:t xml:space="preserve"> </w:t>
            </w:r>
            <w:r w:rsidRPr="00B0451E">
              <w:rPr>
                <w:rFonts w:ascii="Times New Roman" w:hAnsi="Times New Roman"/>
                <w:color w:val="000000"/>
                <w:sz w:val="24"/>
                <w:szCs w:val="24"/>
              </w:rPr>
              <w:t xml:space="preserve">. </w:t>
            </w:r>
          </w:p>
          <w:p w:rsidR="00191647" w:rsidRPr="00B0451E" w:rsidRDefault="00191647" w:rsidP="00E75F29">
            <w:pPr>
              <w:shd w:val="clear" w:color="auto" w:fill="FFFFFF"/>
              <w:spacing w:after="0" w:line="240" w:lineRule="auto"/>
              <w:ind w:left="-108" w:right="-108"/>
              <w:rPr>
                <w:rFonts w:ascii="Times New Roman" w:hAnsi="Times New Roman"/>
                <w:color w:val="000000"/>
                <w:sz w:val="24"/>
                <w:szCs w:val="24"/>
              </w:rPr>
            </w:pPr>
            <w:r w:rsidRPr="00B0451E">
              <w:rPr>
                <w:rFonts w:ascii="Times New Roman" w:hAnsi="Times New Roman"/>
                <w:color w:val="000000"/>
                <w:sz w:val="24"/>
                <w:szCs w:val="24"/>
              </w:rPr>
              <w:t xml:space="preserve"> </w:t>
            </w:r>
            <w:r>
              <w:rPr>
                <w:rFonts w:ascii="Times New Roman" w:hAnsi="Times New Roman"/>
                <w:color w:val="000000"/>
                <w:sz w:val="24"/>
                <w:szCs w:val="24"/>
                <w:lang w:val="kk-KZ"/>
              </w:rPr>
              <w:t>Нарықтық қатынастар жағдайындағы экономикалық үдерістерге мемлекет ықпалының қажеттілігі</w:t>
            </w:r>
            <w:r w:rsidRPr="00B0451E">
              <w:rPr>
                <w:rFonts w:ascii="Times New Roman" w:hAnsi="Times New Roman"/>
                <w:color w:val="000000"/>
                <w:sz w:val="24"/>
                <w:szCs w:val="24"/>
              </w:rPr>
              <w:t xml:space="preserve">. </w:t>
            </w:r>
          </w:p>
          <w:p w:rsidR="00191647" w:rsidRPr="00C01E98" w:rsidRDefault="00191647" w:rsidP="00E75F29">
            <w:pPr>
              <w:shd w:val="clear" w:color="auto" w:fill="FFFFFF"/>
              <w:spacing w:after="0" w:line="240" w:lineRule="auto"/>
              <w:ind w:left="-108" w:right="-108"/>
              <w:rPr>
                <w:rFonts w:ascii="Times New Roman" w:hAnsi="Times New Roman"/>
                <w:sz w:val="24"/>
                <w:szCs w:val="24"/>
                <w:lang w:val="kk-KZ"/>
              </w:rPr>
            </w:pPr>
            <w:r>
              <w:rPr>
                <w:rFonts w:ascii="Times New Roman" w:hAnsi="Times New Roman"/>
                <w:color w:val="000000"/>
                <w:sz w:val="24"/>
                <w:szCs w:val="24"/>
                <w:lang w:val="kk-KZ"/>
              </w:rPr>
              <w:t>Мемлекеттің</w:t>
            </w:r>
            <w:r w:rsidRPr="00B0451E">
              <w:rPr>
                <w:rFonts w:ascii="Times New Roman" w:hAnsi="Times New Roman"/>
                <w:color w:val="000000"/>
                <w:sz w:val="24"/>
                <w:szCs w:val="24"/>
              </w:rPr>
              <w:t xml:space="preserve"> э</w:t>
            </w:r>
            <w:r>
              <w:rPr>
                <w:rFonts w:ascii="Times New Roman" w:hAnsi="Times New Roman"/>
                <w:color w:val="000000"/>
                <w:sz w:val="24"/>
                <w:szCs w:val="24"/>
              </w:rPr>
              <w:t>кономи</w:t>
            </w:r>
            <w:r>
              <w:rPr>
                <w:rFonts w:ascii="Times New Roman" w:hAnsi="Times New Roman"/>
                <w:color w:val="000000"/>
                <w:sz w:val="24"/>
                <w:szCs w:val="24"/>
                <w:lang w:val="kk-KZ"/>
              </w:rPr>
              <w:t xml:space="preserve">калық </w:t>
            </w:r>
            <w:r>
              <w:rPr>
                <w:rFonts w:ascii="Times New Roman" w:hAnsi="Times New Roman"/>
                <w:color w:val="000000"/>
                <w:sz w:val="24"/>
                <w:szCs w:val="24"/>
              </w:rPr>
              <w:t>функци</w:t>
            </w:r>
            <w:r>
              <w:rPr>
                <w:rFonts w:ascii="Times New Roman" w:hAnsi="Times New Roman"/>
                <w:color w:val="000000"/>
                <w:sz w:val="24"/>
                <w:szCs w:val="24"/>
                <w:lang w:val="kk-KZ"/>
              </w:rPr>
              <w:t>яларын ашу</w:t>
            </w:r>
            <w:r>
              <w:rPr>
                <w:rFonts w:ascii="Times New Roman" w:hAnsi="Times New Roman"/>
                <w:color w:val="000000"/>
                <w:sz w:val="24"/>
                <w:szCs w:val="24"/>
              </w:rPr>
              <w:t>ды</w:t>
            </w:r>
            <w:r>
              <w:rPr>
                <w:rFonts w:ascii="Times New Roman" w:hAnsi="Times New Roman"/>
                <w:color w:val="000000"/>
                <w:sz w:val="24"/>
                <w:szCs w:val="24"/>
                <w:lang w:val="kk-KZ"/>
              </w:rPr>
              <w:t xml:space="preserve"> білу</w:t>
            </w:r>
            <w:r w:rsidRPr="00B0451E">
              <w:rPr>
                <w:rFonts w:ascii="Times New Roman" w:hAnsi="Times New Roman"/>
                <w:color w:val="000000"/>
                <w:sz w:val="24"/>
                <w:szCs w:val="24"/>
              </w:rPr>
              <w:t>,</w:t>
            </w:r>
            <w:r>
              <w:rPr>
                <w:rFonts w:ascii="Times New Roman" w:hAnsi="Times New Roman"/>
                <w:color w:val="000000"/>
                <w:sz w:val="24"/>
                <w:szCs w:val="24"/>
                <w:lang w:val="kk-KZ"/>
              </w:rPr>
              <w:t xml:space="preserve"> экономиканы мемлекеттік</w:t>
            </w:r>
            <w:r>
              <w:rPr>
                <w:rFonts w:ascii="Times New Roman" w:hAnsi="Times New Roman"/>
                <w:color w:val="000000"/>
                <w:sz w:val="24"/>
                <w:szCs w:val="24"/>
              </w:rPr>
              <w:t xml:space="preserve"> </w:t>
            </w:r>
            <w:r>
              <w:rPr>
                <w:rFonts w:ascii="Times New Roman" w:hAnsi="Times New Roman"/>
                <w:color w:val="000000"/>
                <w:sz w:val="24"/>
                <w:szCs w:val="24"/>
                <w:lang w:val="kk-KZ"/>
              </w:rPr>
              <w:t>реттеудің негізгі тетіктерін білу</w:t>
            </w:r>
            <w:r w:rsidRPr="00B0451E">
              <w:rPr>
                <w:rFonts w:ascii="Times New Roman" w:hAnsi="Times New Roman"/>
                <w:color w:val="000000"/>
                <w:sz w:val="24"/>
                <w:szCs w:val="24"/>
              </w:rPr>
              <w:t>.</w:t>
            </w:r>
            <w:r w:rsidRPr="00B0451E">
              <w:rPr>
                <w:rFonts w:ascii="Times New Roman" w:hAnsi="Times New Roman"/>
                <w:sz w:val="24"/>
                <w:szCs w:val="24"/>
              </w:rPr>
              <w:t xml:space="preserve"> </w:t>
            </w:r>
            <w:r>
              <w:rPr>
                <w:rFonts w:ascii="Times New Roman" w:hAnsi="Times New Roman"/>
                <w:sz w:val="24"/>
                <w:szCs w:val="24"/>
                <w:lang w:val="kk-KZ"/>
              </w:rPr>
              <w:t>Өзінің экономикалық іс-әрекетін тұтынушы,отбасы мүшесі және азамат ретінде бағалау үшін алған білімдері мен дағдыларын пайдалану.</w:t>
            </w:r>
          </w:p>
        </w:tc>
        <w:tc>
          <w:tcPr>
            <w:tcW w:w="2552" w:type="dxa"/>
          </w:tcPr>
          <w:p w:rsidR="00191647" w:rsidRPr="00B0451E" w:rsidRDefault="00191647" w:rsidP="00E75F29">
            <w:pPr>
              <w:spacing w:after="0" w:line="240" w:lineRule="auto"/>
              <w:rPr>
                <w:rFonts w:ascii="Times New Roman" w:hAnsi="Times New Roman"/>
                <w:sz w:val="24"/>
                <w:szCs w:val="24"/>
              </w:rPr>
            </w:pPr>
            <w:r w:rsidRPr="00B0451E">
              <w:rPr>
                <w:rFonts w:ascii="Times New Roman" w:hAnsi="Times New Roman"/>
                <w:color w:val="000000"/>
                <w:sz w:val="24"/>
                <w:szCs w:val="24"/>
              </w:rPr>
              <w:t>«</w:t>
            </w:r>
            <w:r>
              <w:rPr>
                <w:rFonts w:ascii="Times New Roman" w:hAnsi="Times New Roman"/>
                <w:color w:val="000000"/>
                <w:sz w:val="24"/>
                <w:szCs w:val="24"/>
                <w:lang w:val="kk-KZ"/>
              </w:rPr>
              <w:t>Экономикада мемлекеттің ролі</w:t>
            </w:r>
            <w:r w:rsidRPr="00B0451E">
              <w:rPr>
                <w:rFonts w:ascii="Times New Roman" w:hAnsi="Times New Roman"/>
                <w:color w:val="000000"/>
                <w:sz w:val="24"/>
                <w:szCs w:val="24"/>
              </w:rPr>
              <w:t>»</w:t>
            </w:r>
            <w:r>
              <w:rPr>
                <w:rFonts w:ascii="Times New Roman" w:hAnsi="Times New Roman"/>
                <w:color w:val="000000"/>
                <w:sz w:val="24"/>
                <w:szCs w:val="24"/>
                <w:lang w:val="kk-KZ"/>
              </w:rPr>
              <w:t>схемасын толтыру</w:t>
            </w:r>
            <w:r w:rsidRPr="00B0451E">
              <w:rPr>
                <w:rFonts w:ascii="Times New Roman" w:hAnsi="Times New Roman"/>
                <w:color w:val="000000"/>
                <w:sz w:val="24"/>
                <w:szCs w:val="24"/>
              </w:rPr>
              <w:t>.</w:t>
            </w:r>
          </w:p>
        </w:tc>
      </w:tr>
      <w:tr w:rsidR="00191647" w:rsidRPr="00B0451E" w:rsidTr="00E75F29">
        <w:trPr>
          <w:trHeight w:val="1414"/>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lastRenderedPageBreak/>
              <w:t>25</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Іскерлік белсенділіктің ц</w:t>
            </w:r>
            <w:r>
              <w:rPr>
                <w:rFonts w:ascii="Times New Roman" w:hAnsi="Times New Roman"/>
                <w:sz w:val="24"/>
                <w:szCs w:val="24"/>
              </w:rPr>
              <w:t>икл</w:t>
            </w:r>
            <w:r>
              <w:rPr>
                <w:rFonts w:ascii="Times New Roman" w:hAnsi="Times New Roman"/>
                <w:sz w:val="24"/>
                <w:szCs w:val="24"/>
                <w:lang w:val="kk-KZ"/>
              </w:rPr>
              <w:t>дері</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b/>
                <w:i/>
                <w:sz w:val="24"/>
                <w:szCs w:val="24"/>
              </w:rPr>
            </w:pPr>
            <w:r w:rsidRPr="00B0451E">
              <w:rPr>
                <w:rFonts w:ascii="Times New Roman" w:hAnsi="Times New Roman"/>
                <w:sz w:val="24"/>
                <w:szCs w:val="24"/>
              </w:rPr>
              <w:t>1</w:t>
            </w:r>
          </w:p>
        </w:tc>
        <w:tc>
          <w:tcPr>
            <w:tcW w:w="708" w:type="dxa"/>
          </w:tcPr>
          <w:p w:rsidR="00191647" w:rsidRPr="00B0451E" w:rsidRDefault="00191647" w:rsidP="00E75F29">
            <w:pPr>
              <w:pStyle w:val="af3"/>
              <w:shd w:val="clear" w:color="auto" w:fill="FFFFFF"/>
              <w:spacing w:before="0" w:beforeAutospacing="0" w:after="0" w:afterAutospacing="0"/>
              <w:ind w:hanging="108"/>
              <w:rPr>
                <w:color w:val="000000"/>
              </w:rPr>
            </w:pPr>
          </w:p>
        </w:tc>
        <w:tc>
          <w:tcPr>
            <w:tcW w:w="3828" w:type="dxa"/>
          </w:tcPr>
          <w:p w:rsidR="00191647" w:rsidRPr="00B0451E" w:rsidRDefault="00191647" w:rsidP="00E75F29">
            <w:pPr>
              <w:pStyle w:val="af3"/>
              <w:shd w:val="clear" w:color="auto" w:fill="FFFFFF"/>
              <w:spacing w:before="0" w:beforeAutospacing="0" w:after="0" w:afterAutospacing="0"/>
              <w:ind w:left="-108" w:right="-108"/>
              <w:rPr>
                <w:color w:val="000000"/>
              </w:rPr>
            </w:pPr>
            <w:r>
              <w:rPr>
                <w:color w:val="000000"/>
              </w:rPr>
              <w:t>Экономи</w:t>
            </w:r>
            <w:r>
              <w:rPr>
                <w:color w:val="000000"/>
                <w:lang w:val="kk-KZ"/>
              </w:rPr>
              <w:t xml:space="preserve">калық </w:t>
            </w:r>
            <w:r>
              <w:rPr>
                <w:color w:val="000000"/>
              </w:rPr>
              <w:t xml:space="preserve">цикл: </w:t>
            </w:r>
            <w:proofErr w:type="gramStart"/>
            <w:r>
              <w:rPr>
                <w:color w:val="000000"/>
                <w:lang w:val="kk-KZ"/>
              </w:rPr>
              <w:t>к</w:t>
            </w:r>
            <w:proofErr w:type="gramEnd"/>
            <w:r>
              <w:rPr>
                <w:color w:val="000000"/>
                <w:lang w:val="kk-KZ"/>
              </w:rPr>
              <w:t>өтерілу</w:t>
            </w:r>
            <w:r>
              <w:rPr>
                <w:color w:val="000000"/>
              </w:rPr>
              <w:t>, экономи</w:t>
            </w:r>
            <w:r>
              <w:rPr>
                <w:color w:val="000000"/>
                <w:lang w:val="kk-KZ"/>
              </w:rPr>
              <w:t>калық</w:t>
            </w:r>
            <w:r>
              <w:rPr>
                <w:color w:val="000000"/>
              </w:rPr>
              <w:t xml:space="preserve"> бум (</w:t>
            </w:r>
            <w:r>
              <w:rPr>
                <w:color w:val="000000"/>
                <w:lang w:val="kk-KZ"/>
              </w:rPr>
              <w:t>қарбалас кезі</w:t>
            </w:r>
            <w:r>
              <w:rPr>
                <w:color w:val="000000"/>
              </w:rPr>
              <w:t xml:space="preserve">), </w:t>
            </w:r>
            <w:r>
              <w:rPr>
                <w:color w:val="000000"/>
                <w:lang w:val="kk-KZ"/>
              </w:rPr>
              <w:t>құлдырауы</w:t>
            </w:r>
            <w:r>
              <w:rPr>
                <w:color w:val="000000"/>
              </w:rPr>
              <w:t xml:space="preserve">, </w:t>
            </w:r>
            <w:r>
              <w:rPr>
                <w:color w:val="000000"/>
                <w:lang w:val="kk-KZ"/>
              </w:rPr>
              <w:t>дағдарыс</w:t>
            </w:r>
            <w:r>
              <w:rPr>
                <w:color w:val="000000"/>
              </w:rPr>
              <w:t xml:space="preserve"> (</w:t>
            </w:r>
            <w:r>
              <w:rPr>
                <w:color w:val="000000"/>
                <w:lang w:val="kk-KZ"/>
              </w:rPr>
              <w:t>құлдыраудың төменгі нүктесі</w:t>
            </w:r>
            <w:r w:rsidRPr="00B0451E">
              <w:rPr>
                <w:color w:val="000000"/>
              </w:rPr>
              <w:t>).</w:t>
            </w:r>
          </w:p>
        </w:tc>
        <w:tc>
          <w:tcPr>
            <w:tcW w:w="4110" w:type="dxa"/>
          </w:tcPr>
          <w:p w:rsidR="00191647" w:rsidRPr="00B0451E" w:rsidRDefault="00191647" w:rsidP="00E75F29">
            <w:pPr>
              <w:pStyle w:val="af3"/>
              <w:shd w:val="clear" w:color="auto" w:fill="FFFFFF"/>
              <w:spacing w:before="0" w:beforeAutospacing="0" w:after="0" w:afterAutospacing="0"/>
              <w:ind w:left="-108" w:right="-108"/>
              <w:rPr>
                <w:color w:val="000000"/>
              </w:rPr>
            </w:pPr>
            <w:r>
              <w:rPr>
                <w:color w:val="000000"/>
              </w:rPr>
              <w:t xml:space="preserve"> </w:t>
            </w:r>
            <w:r>
              <w:rPr>
                <w:color w:val="000000"/>
                <w:lang w:val="kk-KZ"/>
              </w:rPr>
              <w:t>Э</w:t>
            </w:r>
            <w:r>
              <w:rPr>
                <w:color w:val="000000"/>
              </w:rPr>
              <w:t>кономи</w:t>
            </w:r>
            <w:r>
              <w:rPr>
                <w:color w:val="000000"/>
                <w:lang w:val="kk-KZ"/>
              </w:rPr>
              <w:t>калық</w:t>
            </w:r>
            <w:r>
              <w:rPr>
                <w:color w:val="000000"/>
              </w:rPr>
              <w:t xml:space="preserve"> цикл</w:t>
            </w:r>
            <w:r>
              <w:rPr>
                <w:color w:val="000000"/>
                <w:lang w:val="kk-KZ"/>
              </w:rPr>
              <w:t>дің фазалары мен түрлерін сипаттауды білу</w:t>
            </w:r>
            <w:r>
              <w:rPr>
                <w:color w:val="000000"/>
              </w:rPr>
              <w:t xml:space="preserve">. </w:t>
            </w:r>
            <w:r>
              <w:rPr>
                <w:color w:val="000000"/>
                <w:lang w:val="kk-KZ"/>
              </w:rPr>
              <w:t>Э</w:t>
            </w:r>
            <w:r>
              <w:rPr>
                <w:color w:val="000000"/>
              </w:rPr>
              <w:t>кономи</w:t>
            </w:r>
            <w:r>
              <w:rPr>
                <w:color w:val="000000"/>
                <w:lang w:val="kk-KZ"/>
              </w:rPr>
              <w:t>калық</w:t>
            </w:r>
            <w:r>
              <w:rPr>
                <w:color w:val="000000"/>
              </w:rPr>
              <w:t xml:space="preserve"> цикл</w:t>
            </w:r>
            <w:r>
              <w:rPr>
                <w:color w:val="000000"/>
                <w:lang w:val="kk-KZ"/>
              </w:rPr>
              <w:t>дер себептерін бағалауды білу</w:t>
            </w:r>
            <w:r w:rsidRPr="00B0451E">
              <w:rPr>
                <w:color w:val="000000"/>
              </w:rPr>
              <w:t>.</w:t>
            </w:r>
          </w:p>
        </w:tc>
        <w:tc>
          <w:tcPr>
            <w:tcW w:w="2552" w:type="dxa"/>
          </w:tcPr>
          <w:p w:rsidR="00191647" w:rsidRPr="00B0451E" w:rsidRDefault="00191647" w:rsidP="00E75F29">
            <w:pPr>
              <w:spacing w:after="0" w:line="240" w:lineRule="auto"/>
              <w:rPr>
                <w:rFonts w:ascii="Times New Roman" w:hAnsi="Times New Roman"/>
                <w:b/>
                <w:color w:val="000000"/>
                <w:sz w:val="24"/>
                <w:szCs w:val="24"/>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Экономикалық жүйенің ішінде фазалар ауысыуна әсер етеін сыртқы және ішкі факторларды тізімдеп шық</w:t>
            </w:r>
            <w:r w:rsidRPr="00B0451E">
              <w:rPr>
                <w:rFonts w:ascii="Times New Roman" w:hAnsi="Times New Roman"/>
                <w:color w:val="000000"/>
                <w:sz w:val="24"/>
                <w:szCs w:val="24"/>
                <w:shd w:val="clear" w:color="auto" w:fill="FFFFFF"/>
              </w:rPr>
              <w:t>.</w:t>
            </w: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26-27</w:t>
            </w:r>
          </w:p>
        </w:tc>
        <w:tc>
          <w:tcPr>
            <w:tcW w:w="2693" w:type="dxa"/>
            <w:gridSpan w:val="2"/>
          </w:tcPr>
          <w:p w:rsidR="00191647" w:rsidRPr="00B0451E" w:rsidRDefault="00191647" w:rsidP="00E75F29">
            <w:pPr>
              <w:spacing w:after="0" w:line="240" w:lineRule="auto"/>
              <w:rPr>
                <w:rFonts w:ascii="Times New Roman" w:hAnsi="Times New Roman"/>
                <w:sz w:val="24"/>
                <w:szCs w:val="24"/>
              </w:rPr>
            </w:pPr>
            <w:r w:rsidRPr="00B0451E">
              <w:rPr>
                <w:rFonts w:ascii="Times New Roman" w:hAnsi="Times New Roman"/>
                <w:sz w:val="24"/>
                <w:szCs w:val="24"/>
              </w:rPr>
              <w:t>.</w:t>
            </w:r>
            <w:r>
              <w:rPr>
                <w:rFonts w:ascii="Times New Roman" w:hAnsi="Times New Roman"/>
                <w:sz w:val="24"/>
                <w:szCs w:val="24"/>
                <w:lang w:val="kk-KZ"/>
              </w:rPr>
              <w:t>Ең</w:t>
            </w:r>
            <w:proofErr w:type="gramStart"/>
            <w:r>
              <w:rPr>
                <w:rFonts w:ascii="Times New Roman" w:hAnsi="Times New Roman"/>
                <w:sz w:val="24"/>
                <w:szCs w:val="24"/>
                <w:lang w:val="kk-KZ"/>
              </w:rPr>
              <w:t>бек</w:t>
            </w:r>
            <w:proofErr w:type="gramEnd"/>
            <w:r>
              <w:rPr>
                <w:rFonts w:ascii="Times New Roman" w:hAnsi="Times New Roman"/>
                <w:sz w:val="24"/>
                <w:szCs w:val="24"/>
                <w:lang w:val="kk-KZ"/>
              </w:rPr>
              <w:t xml:space="preserve"> ақы. Жалақының білімнен тәуелділігі</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 xml:space="preserve">2 </w:t>
            </w:r>
          </w:p>
        </w:tc>
        <w:tc>
          <w:tcPr>
            <w:tcW w:w="708" w:type="dxa"/>
          </w:tcPr>
          <w:p w:rsidR="00191647" w:rsidRPr="00B0451E" w:rsidRDefault="00191647" w:rsidP="00E75F29">
            <w:pPr>
              <w:pStyle w:val="af3"/>
              <w:shd w:val="clear" w:color="auto" w:fill="FFFFFF"/>
              <w:spacing w:before="0" w:beforeAutospacing="0" w:after="0" w:afterAutospacing="0"/>
              <w:ind w:hanging="108"/>
              <w:rPr>
                <w:color w:val="000000"/>
              </w:rPr>
            </w:pPr>
          </w:p>
        </w:tc>
        <w:tc>
          <w:tcPr>
            <w:tcW w:w="3828" w:type="dxa"/>
          </w:tcPr>
          <w:p w:rsidR="00191647" w:rsidRPr="00DB3FFD" w:rsidRDefault="00191647" w:rsidP="00E75F29">
            <w:pPr>
              <w:pStyle w:val="af3"/>
              <w:shd w:val="clear" w:color="auto" w:fill="FFFFFF"/>
              <w:spacing w:before="0" w:beforeAutospacing="0" w:after="0" w:afterAutospacing="0"/>
              <w:ind w:left="-108" w:right="-108"/>
              <w:rPr>
                <w:color w:val="000000"/>
                <w:lang w:val="kk-KZ"/>
              </w:rPr>
            </w:pPr>
            <w:r>
              <w:rPr>
                <w:color w:val="000000"/>
                <w:lang w:val="kk-KZ"/>
              </w:rPr>
              <w:t>Кірістер туралы ұғым. Жалдамалы жұмысшының кіріс түрлері</w:t>
            </w:r>
            <w:r w:rsidRPr="00DB3FFD">
              <w:rPr>
                <w:color w:val="000000"/>
                <w:lang w:val="kk-KZ"/>
              </w:rPr>
              <w:t>.</w:t>
            </w:r>
            <w:r>
              <w:rPr>
                <w:color w:val="000000"/>
                <w:lang w:val="kk-KZ"/>
              </w:rPr>
              <w:t xml:space="preserve"> Жалақы қашан пайда болды. Мерзімдік және кесімді еңбек ақыларының тетіктері. Адамның зияткерлік капиталы.</w:t>
            </w:r>
            <w:r w:rsidRPr="00DB3FFD">
              <w:rPr>
                <w:color w:val="000000"/>
                <w:lang w:val="kk-KZ"/>
              </w:rPr>
              <w:t xml:space="preserve"> </w:t>
            </w:r>
            <w:r>
              <w:rPr>
                <w:color w:val="000000"/>
                <w:lang w:val="kk-KZ"/>
              </w:rPr>
              <w:t>Тәжірибе және тәуекелдік түрлі кәсіптері мен түрлі жұмыс өтілі бар адамдардың төлеу денгейілерінде себептер ретінде</w:t>
            </w:r>
            <w:r w:rsidRPr="00DB3FFD">
              <w:rPr>
                <w:color w:val="000000"/>
                <w:lang w:val="kk-KZ"/>
              </w:rPr>
              <w:t>.</w:t>
            </w:r>
            <w:r>
              <w:rPr>
                <w:color w:val="000000"/>
                <w:lang w:val="kk-KZ"/>
              </w:rPr>
              <w:t xml:space="preserve"> Кәсіби білім алу жүйесі және оның кадрларды даярлаудағы, жалақыларының өсуін қамтамасыз етудегі ролі</w:t>
            </w:r>
            <w:r w:rsidRPr="00DB3FFD">
              <w:rPr>
                <w:color w:val="000000"/>
                <w:shd w:val="clear" w:color="auto" w:fill="FFFFFF"/>
                <w:lang w:val="kk-KZ"/>
              </w:rPr>
              <w:t xml:space="preserve">. </w:t>
            </w:r>
            <w:r>
              <w:rPr>
                <w:color w:val="000000"/>
                <w:shd w:val="clear" w:color="auto" w:fill="FFFFFF"/>
                <w:lang w:val="kk-KZ"/>
              </w:rPr>
              <w:t>Біліктілік жүйелер және олардың еңбекке төлеу өлшемін реттеудегі маңызы</w:t>
            </w:r>
            <w:r w:rsidRPr="00DB3FFD">
              <w:rPr>
                <w:color w:val="000000"/>
                <w:shd w:val="clear" w:color="auto" w:fill="FFFFFF"/>
                <w:lang w:val="kk-KZ"/>
              </w:rPr>
              <w:t xml:space="preserve">. </w:t>
            </w:r>
          </w:p>
        </w:tc>
        <w:tc>
          <w:tcPr>
            <w:tcW w:w="4110" w:type="dxa"/>
          </w:tcPr>
          <w:p w:rsidR="00191647" w:rsidRPr="00DE7C64" w:rsidRDefault="00191647" w:rsidP="00E75F29">
            <w:pPr>
              <w:tabs>
                <w:tab w:val="center" w:pos="4677"/>
                <w:tab w:val="right" w:pos="9355"/>
              </w:tabs>
              <w:spacing w:after="0" w:line="240" w:lineRule="auto"/>
              <w:ind w:left="-108" w:right="-108"/>
              <w:rPr>
                <w:rFonts w:ascii="Times New Roman" w:hAnsi="Times New Roman"/>
                <w:sz w:val="24"/>
                <w:szCs w:val="24"/>
                <w:lang w:val="kk-KZ"/>
              </w:rPr>
            </w:pPr>
            <w:r w:rsidRPr="00DB3FFD">
              <w:rPr>
                <w:rFonts w:ascii="Times New Roman" w:hAnsi="Times New Roman"/>
                <w:sz w:val="24"/>
                <w:szCs w:val="24"/>
                <w:lang w:val="kk-KZ"/>
              </w:rPr>
              <w:t>.</w:t>
            </w:r>
            <w:r>
              <w:rPr>
                <w:color w:val="000000"/>
                <w:lang w:val="kk-KZ"/>
              </w:rPr>
              <w:t xml:space="preserve"> Тәжірибе және тәуекелдік түрлі кәсіптері мен түрлі жұмыс өтілі бар адамдардың төлеу денгейілерінде себептер ретінде сипаттау</w:t>
            </w:r>
            <w:r>
              <w:rPr>
                <w:color w:val="000000"/>
                <w:shd w:val="clear" w:color="auto" w:fill="FFFFFF"/>
                <w:lang w:val="kk-KZ"/>
              </w:rPr>
              <w:t xml:space="preserve"> Біліктілік жүйелер және олардың еңбекке төлеу өлшемін реттеуде маңызын білу</w:t>
            </w:r>
          </w:p>
          <w:p w:rsidR="00191647" w:rsidRPr="00B0451E" w:rsidRDefault="00191647" w:rsidP="00E75F29">
            <w:pPr>
              <w:tabs>
                <w:tab w:val="center" w:pos="4677"/>
                <w:tab w:val="right" w:pos="9355"/>
              </w:tabs>
              <w:spacing w:after="0" w:line="240" w:lineRule="auto"/>
              <w:ind w:left="-108" w:right="-108"/>
              <w:rPr>
                <w:rFonts w:ascii="Times New Roman" w:hAnsi="Times New Roman"/>
                <w:sz w:val="24"/>
                <w:szCs w:val="24"/>
              </w:rPr>
            </w:pPr>
            <w:r>
              <w:rPr>
                <w:rFonts w:ascii="Times New Roman" w:hAnsi="Times New Roman"/>
                <w:sz w:val="24"/>
                <w:szCs w:val="24"/>
              </w:rPr>
              <w:t>. Университет</w:t>
            </w:r>
            <w:r>
              <w:rPr>
                <w:rFonts w:ascii="Times New Roman" w:hAnsi="Times New Roman"/>
                <w:sz w:val="24"/>
                <w:szCs w:val="24"/>
                <w:lang w:val="kk-KZ"/>
              </w:rPr>
              <w:t>тер мен</w:t>
            </w:r>
            <w:r>
              <w:rPr>
                <w:rFonts w:ascii="Times New Roman" w:hAnsi="Times New Roman"/>
                <w:sz w:val="24"/>
                <w:szCs w:val="24"/>
              </w:rPr>
              <w:t xml:space="preserve"> бизнес-</w:t>
            </w:r>
            <w:r>
              <w:rPr>
                <w:rFonts w:ascii="Times New Roman" w:hAnsi="Times New Roman"/>
                <w:sz w:val="24"/>
                <w:szCs w:val="24"/>
                <w:lang w:val="kk-KZ"/>
              </w:rPr>
              <w:t>мектептер</w:t>
            </w:r>
            <w:r w:rsidRPr="00B0451E">
              <w:rPr>
                <w:rFonts w:ascii="Times New Roman" w:hAnsi="Times New Roman"/>
                <w:sz w:val="24"/>
                <w:szCs w:val="24"/>
              </w:rPr>
              <w:t xml:space="preserve"> как </w:t>
            </w:r>
            <w:r>
              <w:rPr>
                <w:rFonts w:ascii="Times New Roman" w:hAnsi="Times New Roman"/>
                <w:sz w:val="24"/>
                <w:szCs w:val="24"/>
                <w:lang w:val="kk-KZ"/>
              </w:rPr>
              <w:t>жоғарғы бі</w:t>
            </w:r>
            <w:proofErr w:type="gramStart"/>
            <w:r>
              <w:rPr>
                <w:rFonts w:ascii="Times New Roman" w:hAnsi="Times New Roman"/>
                <w:sz w:val="24"/>
                <w:szCs w:val="24"/>
                <w:lang w:val="kk-KZ"/>
              </w:rPr>
              <w:t>л</w:t>
            </w:r>
            <w:proofErr w:type="gramEnd"/>
            <w:r>
              <w:rPr>
                <w:rFonts w:ascii="Times New Roman" w:hAnsi="Times New Roman"/>
                <w:sz w:val="24"/>
                <w:szCs w:val="24"/>
                <w:lang w:val="kk-KZ"/>
              </w:rPr>
              <w:t>іктілік мамандарды даярлайтын ұйымдар</w:t>
            </w:r>
            <w:r w:rsidRPr="00B0451E">
              <w:rPr>
                <w:rFonts w:ascii="Times New Roman" w:hAnsi="Times New Roman"/>
                <w:sz w:val="24"/>
                <w:szCs w:val="24"/>
              </w:rPr>
              <w:t>.</w:t>
            </w:r>
          </w:p>
          <w:p w:rsidR="00191647" w:rsidRPr="009755BF" w:rsidRDefault="00191647" w:rsidP="00E75F29">
            <w:pPr>
              <w:spacing w:after="0" w:line="240" w:lineRule="auto"/>
              <w:ind w:left="-108" w:right="-108"/>
              <w:rPr>
                <w:rFonts w:ascii="Times New Roman" w:hAnsi="Times New Roman"/>
                <w:i/>
                <w:sz w:val="24"/>
                <w:szCs w:val="24"/>
                <w:lang w:val="kk-KZ"/>
              </w:rPr>
            </w:pPr>
            <w:r>
              <w:rPr>
                <w:rFonts w:ascii="Times New Roman" w:hAnsi="Times New Roman"/>
                <w:sz w:val="24"/>
                <w:szCs w:val="24"/>
                <w:lang w:val="kk-KZ"/>
              </w:rPr>
              <w:t>Өзінің экономикалық іс-әрекетін тұтынушы, отбасы мүшесі және азамат ретінде бағалауы үшін алған білімдері мен дағдыларын пайдалану</w:t>
            </w:r>
          </w:p>
          <w:p w:rsidR="00191647" w:rsidRPr="009755BF" w:rsidRDefault="00191647" w:rsidP="00E75F29">
            <w:pPr>
              <w:spacing w:after="0" w:line="240" w:lineRule="auto"/>
              <w:ind w:left="-108" w:right="-108"/>
              <w:rPr>
                <w:rFonts w:ascii="Times New Roman" w:hAnsi="Times New Roman"/>
                <w:b/>
                <w:sz w:val="24"/>
                <w:szCs w:val="24"/>
                <w:lang w:val="kk-KZ"/>
              </w:rPr>
            </w:pPr>
          </w:p>
        </w:tc>
        <w:tc>
          <w:tcPr>
            <w:tcW w:w="2552" w:type="dxa"/>
          </w:tcPr>
          <w:p w:rsidR="00191647" w:rsidRPr="00F52E7C"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Тақырып бойынша есептерді шығару</w:t>
            </w:r>
          </w:p>
        </w:tc>
      </w:tr>
      <w:tr w:rsidR="00191647" w:rsidRPr="00CE7A28" w:rsidTr="00E75F29">
        <w:trPr>
          <w:trHeight w:val="2000"/>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28</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 xml:space="preserve">Мансап </w:t>
            </w:r>
            <w:r w:rsidRPr="00B0451E">
              <w:rPr>
                <w:rFonts w:ascii="Times New Roman" w:hAnsi="Times New Roman"/>
                <w:sz w:val="24"/>
                <w:szCs w:val="24"/>
              </w:rPr>
              <w:t xml:space="preserve">, </w:t>
            </w:r>
            <w:r>
              <w:rPr>
                <w:rFonts w:ascii="Times New Roman" w:hAnsi="Times New Roman"/>
                <w:sz w:val="24"/>
                <w:szCs w:val="24"/>
                <w:lang w:val="kk-KZ"/>
              </w:rPr>
              <w:t>еңбек шарты</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spacing w:after="0" w:line="240" w:lineRule="auto"/>
              <w:ind w:hanging="108"/>
              <w:rPr>
                <w:rFonts w:ascii="Times New Roman" w:hAnsi="Times New Roman"/>
                <w:color w:val="000000"/>
                <w:sz w:val="24"/>
                <w:szCs w:val="24"/>
              </w:rPr>
            </w:pPr>
          </w:p>
        </w:tc>
        <w:tc>
          <w:tcPr>
            <w:tcW w:w="3828" w:type="dxa"/>
          </w:tcPr>
          <w:p w:rsidR="00191647" w:rsidRPr="00C000F1" w:rsidRDefault="00191647" w:rsidP="00E75F29">
            <w:pPr>
              <w:spacing w:after="0" w:line="240" w:lineRule="auto"/>
              <w:ind w:left="-108" w:right="-108"/>
              <w:rPr>
                <w:rFonts w:ascii="Times New Roman" w:hAnsi="Times New Roman"/>
                <w:color w:val="000000"/>
                <w:sz w:val="24"/>
                <w:szCs w:val="24"/>
                <w:lang w:val="kk-KZ"/>
              </w:rPr>
            </w:pPr>
            <w:r>
              <w:rPr>
                <w:rFonts w:ascii="Times New Roman" w:hAnsi="Times New Roman"/>
                <w:color w:val="000000"/>
                <w:sz w:val="24"/>
                <w:szCs w:val="24"/>
                <w:lang w:val="kk-KZ"/>
              </w:rPr>
              <w:t>Кәсіби мансап және оның негізгі кезендері туралы ұғым</w:t>
            </w:r>
            <w:r w:rsidRPr="00B0451E">
              <w:rPr>
                <w:rFonts w:ascii="Times New Roman" w:hAnsi="Times New Roman"/>
                <w:color w:val="000000"/>
                <w:sz w:val="24"/>
                <w:szCs w:val="24"/>
              </w:rPr>
              <w:t xml:space="preserve">. </w:t>
            </w:r>
            <w:r>
              <w:rPr>
                <w:rFonts w:ascii="Times New Roman" w:hAnsi="Times New Roman"/>
                <w:color w:val="000000"/>
                <w:sz w:val="24"/>
                <w:szCs w:val="24"/>
                <w:lang w:val="kk-KZ"/>
              </w:rPr>
              <w:t>Өз мансабын қалыптастыруға түрлі амалдарды қолдану. Сол бір ұйымдағы көпжылдық жұмыстың артықшылыктары мен кемшіліктері</w:t>
            </w:r>
            <w:r w:rsidRPr="00C000F1">
              <w:rPr>
                <w:rFonts w:ascii="Times New Roman" w:hAnsi="Times New Roman"/>
                <w:color w:val="000000"/>
                <w:sz w:val="24"/>
                <w:szCs w:val="24"/>
                <w:lang w:val="kk-KZ"/>
              </w:rPr>
              <w:t xml:space="preserve">. </w:t>
            </w:r>
            <w:r>
              <w:rPr>
                <w:rFonts w:ascii="Times New Roman" w:hAnsi="Times New Roman"/>
                <w:color w:val="000000"/>
                <w:sz w:val="24"/>
                <w:szCs w:val="24"/>
                <w:lang w:val="kk-KZ"/>
              </w:rPr>
              <w:t>Жұмыс іздеуде және мансапты жоспарлауда көмектесетін ұйымдар</w:t>
            </w:r>
            <w:r w:rsidRPr="00C000F1">
              <w:rPr>
                <w:rFonts w:ascii="Times New Roman" w:hAnsi="Times New Roman"/>
                <w:color w:val="000000"/>
                <w:sz w:val="24"/>
                <w:szCs w:val="24"/>
                <w:lang w:val="kk-KZ"/>
              </w:rPr>
              <w:t>.</w:t>
            </w:r>
          </w:p>
        </w:tc>
        <w:tc>
          <w:tcPr>
            <w:tcW w:w="4110" w:type="dxa"/>
          </w:tcPr>
          <w:p w:rsidR="00191647" w:rsidRPr="009755BF" w:rsidRDefault="00191647" w:rsidP="00E75F29">
            <w:pPr>
              <w:spacing w:after="0" w:line="240" w:lineRule="auto"/>
              <w:ind w:left="-108" w:right="-108"/>
              <w:rPr>
                <w:rFonts w:ascii="Times New Roman" w:hAnsi="Times New Roman"/>
                <w:i/>
                <w:sz w:val="24"/>
                <w:szCs w:val="24"/>
                <w:lang w:val="kk-KZ"/>
              </w:rPr>
            </w:pPr>
            <w:r w:rsidRPr="00680973">
              <w:rPr>
                <w:rFonts w:ascii="Times New Roman" w:hAnsi="Times New Roman"/>
                <w:sz w:val="24"/>
                <w:szCs w:val="24"/>
                <w:lang w:val="kk-KZ"/>
              </w:rPr>
              <w:t>.</w:t>
            </w:r>
            <w:r>
              <w:rPr>
                <w:rFonts w:ascii="Times New Roman" w:hAnsi="Times New Roman"/>
                <w:color w:val="000000"/>
                <w:sz w:val="24"/>
                <w:szCs w:val="24"/>
                <w:lang w:val="kk-KZ"/>
              </w:rPr>
              <w:t xml:space="preserve"> Жұмыс іздеуде және мансапты жоспарлауда көмектесетін ұйымдарды білу.</w:t>
            </w:r>
            <w:r>
              <w:rPr>
                <w:rFonts w:ascii="Times New Roman" w:hAnsi="Times New Roman"/>
                <w:sz w:val="24"/>
                <w:szCs w:val="24"/>
                <w:lang w:val="kk-KZ"/>
              </w:rPr>
              <w:t xml:space="preserve"> Өзінің экономикалық іс-әрекетін тұтынушы, отбасы мүшесі және азамат ретінде бағалауы үшін алған білімдері мен дағдыларын пайдалану.</w:t>
            </w:r>
          </w:p>
          <w:p w:rsidR="00191647" w:rsidRPr="00C000F1" w:rsidRDefault="00191647" w:rsidP="00E75F29">
            <w:pPr>
              <w:tabs>
                <w:tab w:val="center" w:pos="4677"/>
                <w:tab w:val="right" w:pos="9355"/>
              </w:tabs>
              <w:spacing w:after="0" w:line="240" w:lineRule="auto"/>
              <w:ind w:left="-108" w:right="-108"/>
              <w:rPr>
                <w:rFonts w:ascii="Times New Roman" w:hAnsi="Times New Roman"/>
                <w:sz w:val="24"/>
                <w:szCs w:val="24"/>
                <w:lang w:val="kk-KZ"/>
              </w:rPr>
            </w:pPr>
          </w:p>
        </w:tc>
        <w:tc>
          <w:tcPr>
            <w:tcW w:w="2552" w:type="dxa"/>
          </w:tcPr>
          <w:p w:rsidR="00191647" w:rsidRPr="005E136F" w:rsidRDefault="00191647" w:rsidP="00E75F29">
            <w:pPr>
              <w:shd w:val="clear" w:color="auto" w:fill="FFFFFF"/>
              <w:spacing w:after="0" w:line="240" w:lineRule="auto"/>
              <w:rPr>
                <w:rFonts w:ascii="Times New Roman" w:hAnsi="Times New Roman"/>
                <w:bCs/>
                <w:sz w:val="24"/>
                <w:szCs w:val="24"/>
                <w:lang w:val="kk-KZ"/>
              </w:rPr>
            </w:pPr>
            <w:r w:rsidRPr="005E136F">
              <w:rPr>
                <w:rFonts w:ascii="Times New Roman" w:hAnsi="Times New Roman"/>
                <w:color w:val="000000"/>
                <w:sz w:val="24"/>
                <w:szCs w:val="24"/>
                <w:lang w:val="kk-KZ"/>
              </w:rPr>
              <w:t xml:space="preserve"> </w:t>
            </w:r>
            <w:r w:rsidRPr="005E136F">
              <w:rPr>
                <w:rFonts w:ascii="Times New Roman" w:hAnsi="Times New Roman"/>
                <w:bCs/>
                <w:color w:val="000000"/>
                <w:sz w:val="24"/>
                <w:szCs w:val="24"/>
                <w:lang w:val="kk-KZ"/>
              </w:rPr>
              <w:t>«</w:t>
            </w:r>
            <w:r>
              <w:rPr>
                <w:rFonts w:ascii="Times New Roman" w:hAnsi="Times New Roman"/>
                <w:bCs/>
                <w:color w:val="000000"/>
                <w:sz w:val="24"/>
                <w:szCs w:val="24"/>
                <w:lang w:val="kk-KZ"/>
              </w:rPr>
              <w:t>Білемін</w:t>
            </w:r>
            <w:r w:rsidRPr="005E136F">
              <w:rPr>
                <w:rFonts w:ascii="Times New Roman" w:hAnsi="Times New Roman"/>
                <w:bCs/>
                <w:color w:val="000000"/>
                <w:sz w:val="24"/>
                <w:szCs w:val="24"/>
                <w:lang w:val="kk-KZ"/>
              </w:rPr>
              <w:t xml:space="preserve">. </w:t>
            </w:r>
            <w:r>
              <w:rPr>
                <w:rFonts w:ascii="Times New Roman" w:hAnsi="Times New Roman"/>
                <w:bCs/>
                <w:color w:val="000000"/>
                <w:sz w:val="24"/>
                <w:szCs w:val="24"/>
                <w:lang w:val="kk-KZ"/>
              </w:rPr>
              <w:t>Білгім келеді</w:t>
            </w:r>
            <w:r w:rsidRPr="005E136F">
              <w:rPr>
                <w:rFonts w:ascii="Times New Roman" w:hAnsi="Times New Roman"/>
                <w:bCs/>
                <w:color w:val="000000"/>
                <w:sz w:val="24"/>
                <w:szCs w:val="24"/>
                <w:lang w:val="kk-KZ"/>
              </w:rPr>
              <w:t xml:space="preserve">. </w:t>
            </w:r>
            <w:r>
              <w:rPr>
                <w:rFonts w:ascii="Times New Roman" w:hAnsi="Times New Roman"/>
                <w:bCs/>
                <w:color w:val="000000"/>
                <w:sz w:val="24"/>
                <w:szCs w:val="24"/>
                <w:lang w:val="kk-KZ"/>
              </w:rPr>
              <w:t>білдім</w:t>
            </w:r>
            <w:r w:rsidRPr="005E136F">
              <w:rPr>
                <w:rFonts w:ascii="Times New Roman" w:hAnsi="Times New Roman"/>
                <w:bCs/>
                <w:color w:val="000000"/>
                <w:sz w:val="24"/>
                <w:szCs w:val="24"/>
                <w:lang w:val="kk-KZ"/>
              </w:rPr>
              <w:t>»</w:t>
            </w:r>
            <w:r>
              <w:rPr>
                <w:rFonts w:ascii="Times New Roman" w:hAnsi="Times New Roman"/>
                <w:bCs/>
                <w:color w:val="000000"/>
                <w:sz w:val="24"/>
                <w:szCs w:val="24"/>
                <w:lang w:val="kk-KZ"/>
              </w:rPr>
              <w:t>таңбаланған кестені толтыру</w:t>
            </w:r>
            <w:r w:rsidRPr="005E136F">
              <w:rPr>
                <w:rFonts w:ascii="Times New Roman" w:hAnsi="Times New Roman"/>
                <w:bCs/>
                <w:color w:val="000000"/>
                <w:sz w:val="24"/>
                <w:szCs w:val="24"/>
                <w:lang w:val="kk-KZ"/>
              </w:rPr>
              <w:t>.</w:t>
            </w:r>
          </w:p>
          <w:p w:rsidR="00191647" w:rsidRPr="005E136F" w:rsidRDefault="00191647" w:rsidP="00E75F29">
            <w:pPr>
              <w:spacing w:after="0" w:line="240" w:lineRule="auto"/>
              <w:jc w:val="center"/>
              <w:rPr>
                <w:rFonts w:ascii="Times New Roman" w:hAnsi="Times New Roman"/>
                <w:b/>
                <w:sz w:val="24"/>
                <w:szCs w:val="24"/>
                <w:lang w:val="kk-KZ"/>
              </w:rPr>
            </w:pP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29</w:t>
            </w:r>
          </w:p>
        </w:tc>
        <w:tc>
          <w:tcPr>
            <w:tcW w:w="2693" w:type="dxa"/>
            <w:gridSpan w:val="2"/>
          </w:tcPr>
          <w:p w:rsidR="00191647" w:rsidRPr="00F52E7C" w:rsidRDefault="00191647" w:rsidP="00E75F29">
            <w:pPr>
              <w:spacing w:after="0" w:line="240" w:lineRule="auto"/>
              <w:rPr>
                <w:rFonts w:ascii="Times New Roman" w:hAnsi="Times New Roman"/>
                <w:sz w:val="24"/>
                <w:szCs w:val="24"/>
                <w:lang w:val="kk-KZ"/>
              </w:rPr>
            </w:pPr>
            <w:r>
              <w:rPr>
                <w:rFonts w:ascii="Times New Roman" w:hAnsi="Times New Roman"/>
                <w:sz w:val="24"/>
                <w:szCs w:val="24"/>
              </w:rPr>
              <w:t xml:space="preserve"> </w:t>
            </w:r>
            <w:r>
              <w:rPr>
                <w:rFonts w:ascii="Times New Roman" w:hAnsi="Times New Roman"/>
                <w:sz w:val="24"/>
                <w:szCs w:val="24"/>
                <w:lang w:val="kk-KZ"/>
              </w:rPr>
              <w:t>Қ</w:t>
            </w:r>
            <w:r>
              <w:rPr>
                <w:rFonts w:ascii="Times New Roman" w:hAnsi="Times New Roman"/>
                <w:sz w:val="24"/>
                <w:szCs w:val="24"/>
              </w:rPr>
              <w:t>аза</w:t>
            </w:r>
            <w:r>
              <w:rPr>
                <w:rFonts w:ascii="Times New Roman" w:hAnsi="Times New Roman"/>
                <w:sz w:val="24"/>
                <w:szCs w:val="24"/>
                <w:lang w:val="kk-KZ"/>
              </w:rPr>
              <w:t>қ</w:t>
            </w:r>
            <w:r>
              <w:rPr>
                <w:rFonts w:ascii="Times New Roman" w:hAnsi="Times New Roman"/>
                <w:sz w:val="24"/>
                <w:szCs w:val="24"/>
              </w:rPr>
              <w:t>стан</w:t>
            </w:r>
            <w:r>
              <w:rPr>
                <w:rFonts w:ascii="Times New Roman" w:hAnsi="Times New Roman"/>
                <w:sz w:val="24"/>
                <w:szCs w:val="24"/>
                <w:lang w:val="kk-KZ"/>
              </w:rPr>
              <w:t xml:space="preserve"> Республикасының Еңбек кодексі</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1</w:t>
            </w:r>
          </w:p>
        </w:tc>
        <w:tc>
          <w:tcPr>
            <w:tcW w:w="708" w:type="dxa"/>
          </w:tcPr>
          <w:p w:rsidR="00191647" w:rsidRPr="00B0451E" w:rsidRDefault="00191647" w:rsidP="00E75F29">
            <w:pPr>
              <w:shd w:val="clear" w:color="auto" w:fill="FFFFFF"/>
              <w:spacing w:after="0" w:line="240" w:lineRule="auto"/>
              <w:ind w:hanging="108"/>
              <w:rPr>
                <w:rFonts w:ascii="Times New Roman" w:hAnsi="Times New Roman"/>
                <w:bCs/>
                <w:color w:val="000000"/>
                <w:sz w:val="24"/>
                <w:szCs w:val="24"/>
              </w:rPr>
            </w:pPr>
          </w:p>
        </w:tc>
        <w:tc>
          <w:tcPr>
            <w:tcW w:w="3828" w:type="dxa"/>
          </w:tcPr>
          <w:p w:rsidR="00191647" w:rsidRPr="00B0451E" w:rsidRDefault="00191647" w:rsidP="00E75F29">
            <w:pPr>
              <w:shd w:val="clear" w:color="auto" w:fill="FFFFFF"/>
              <w:spacing w:after="0" w:line="240" w:lineRule="auto"/>
              <w:ind w:left="-108" w:right="-108"/>
              <w:rPr>
                <w:rFonts w:ascii="Times New Roman" w:hAnsi="Times New Roman"/>
                <w:bCs/>
                <w:color w:val="000000"/>
                <w:sz w:val="24"/>
                <w:szCs w:val="24"/>
              </w:rPr>
            </w:pPr>
            <w:r>
              <w:rPr>
                <w:rFonts w:ascii="Times New Roman" w:hAnsi="Times New Roman"/>
                <w:bCs/>
                <w:color w:val="000000"/>
                <w:sz w:val="24"/>
                <w:szCs w:val="24"/>
                <w:lang w:val="kk-KZ"/>
              </w:rPr>
              <w:t>Еңбек құқығы</w:t>
            </w:r>
            <w:r>
              <w:rPr>
                <w:rFonts w:ascii="Times New Roman" w:hAnsi="Times New Roman"/>
                <w:bCs/>
                <w:color w:val="000000"/>
                <w:sz w:val="24"/>
                <w:szCs w:val="24"/>
              </w:rPr>
              <w:t xml:space="preserve">, </w:t>
            </w:r>
            <w:r>
              <w:rPr>
                <w:rFonts w:ascii="Times New Roman" w:hAnsi="Times New Roman"/>
                <w:bCs/>
                <w:color w:val="000000"/>
                <w:sz w:val="24"/>
                <w:szCs w:val="24"/>
                <w:lang w:val="kk-KZ"/>
              </w:rPr>
              <w:t>еңбек қатынастары</w:t>
            </w:r>
            <w:r w:rsidRPr="00B0451E">
              <w:rPr>
                <w:rFonts w:ascii="Times New Roman" w:hAnsi="Times New Roman"/>
                <w:bCs/>
                <w:color w:val="000000"/>
                <w:sz w:val="24"/>
                <w:szCs w:val="24"/>
              </w:rPr>
              <w:t xml:space="preserve">, </w:t>
            </w:r>
            <w:r>
              <w:rPr>
                <w:rFonts w:ascii="Times New Roman" w:hAnsi="Times New Roman"/>
                <w:bCs/>
                <w:color w:val="000000"/>
                <w:sz w:val="24"/>
                <w:szCs w:val="24"/>
                <w:lang w:val="kk-KZ"/>
              </w:rPr>
              <w:t>жұмысшы,жұмысберуші,еңбек шарты,еңбек уақыты,демалыс уақыты</w:t>
            </w:r>
            <w:r w:rsidRPr="00B0451E">
              <w:rPr>
                <w:rFonts w:ascii="Times New Roman" w:hAnsi="Times New Roman"/>
                <w:bCs/>
                <w:color w:val="000000"/>
                <w:sz w:val="24"/>
                <w:szCs w:val="24"/>
              </w:rPr>
              <w:t>.</w:t>
            </w:r>
          </w:p>
          <w:p w:rsidR="00191647" w:rsidRPr="00B0451E" w:rsidRDefault="00191647" w:rsidP="00E75F29">
            <w:pPr>
              <w:spacing w:after="0" w:line="240" w:lineRule="auto"/>
              <w:ind w:left="-108" w:right="-108"/>
              <w:jc w:val="center"/>
              <w:rPr>
                <w:rFonts w:ascii="Times New Roman" w:hAnsi="Times New Roman"/>
                <w:b/>
                <w:sz w:val="24"/>
                <w:szCs w:val="24"/>
              </w:rPr>
            </w:pPr>
          </w:p>
        </w:tc>
        <w:tc>
          <w:tcPr>
            <w:tcW w:w="4110" w:type="dxa"/>
          </w:tcPr>
          <w:p w:rsidR="00191647" w:rsidRPr="009755BF" w:rsidRDefault="00191647" w:rsidP="00E75F29">
            <w:pPr>
              <w:spacing w:after="0" w:line="240" w:lineRule="auto"/>
              <w:ind w:left="-108" w:right="-108"/>
              <w:rPr>
                <w:rFonts w:ascii="Times New Roman" w:hAnsi="Times New Roman"/>
                <w:i/>
                <w:sz w:val="24"/>
                <w:szCs w:val="24"/>
                <w:lang w:val="kk-KZ"/>
              </w:rPr>
            </w:pPr>
            <w:r>
              <w:rPr>
                <w:rFonts w:ascii="Times New Roman" w:hAnsi="Times New Roman"/>
                <w:sz w:val="24"/>
                <w:szCs w:val="24"/>
                <w:lang w:val="kk-KZ"/>
              </w:rPr>
              <w:t>Қ</w:t>
            </w:r>
            <w:r>
              <w:rPr>
                <w:rFonts w:ascii="Times New Roman" w:hAnsi="Times New Roman"/>
                <w:sz w:val="24"/>
                <w:szCs w:val="24"/>
              </w:rPr>
              <w:t>аза</w:t>
            </w:r>
            <w:r>
              <w:rPr>
                <w:rFonts w:ascii="Times New Roman" w:hAnsi="Times New Roman"/>
                <w:sz w:val="24"/>
                <w:szCs w:val="24"/>
                <w:lang w:val="kk-KZ"/>
              </w:rPr>
              <w:t>қ</w:t>
            </w:r>
            <w:r>
              <w:rPr>
                <w:rFonts w:ascii="Times New Roman" w:hAnsi="Times New Roman"/>
                <w:sz w:val="24"/>
                <w:szCs w:val="24"/>
              </w:rPr>
              <w:t>стан</w:t>
            </w:r>
            <w:r>
              <w:rPr>
                <w:rFonts w:ascii="Times New Roman" w:hAnsi="Times New Roman"/>
                <w:sz w:val="24"/>
                <w:szCs w:val="24"/>
                <w:lang w:val="kk-KZ"/>
              </w:rPr>
              <w:t xml:space="preserve"> Республикасының Еңбек кодексі туралы түсініктің болуы. ҚР Еңбек кодексінен жаңа ұғымдарды біледі. Өзінің экономикалық іс-әрекетін тұтынушы, отбасы мүшесі және азамат </w:t>
            </w:r>
            <w:r>
              <w:rPr>
                <w:rFonts w:ascii="Times New Roman" w:hAnsi="Times New Roman"/>
                <w:sz w:val="24"/>
                <w:szCs w:val="24"/>
                <w:lang w:val="kk-KZ"/>
              </w:rPr>
              <w:lastRenderedPageBreak/>
              <w:t>ретінде бағалауы үшін алған білімдері мен дағдыларын пайдаланады.</w:t>
            </w:r>
          </w:p>
          <w:p w:rsidR="00191647" w:rsidRPr="00C000F1" w:rsidRDefault="00191647" w:rsidP="00E75F29">
            <w:pPr>
              <w:shd w:val="clear" w:color="auto" w:fill="FFFFFF"/>
              <w:spacing w:after="0" w:line="240" w:lineRule="auto"/>
              <w:ind w:left="-108" w:right="-108"/>
              <w:rPr>
                <w:rFonts w:ascii="Times New Roman" w:hAnsi="Times New Roman"/>
                <w:bCs/>
                <w:sz w:val="24"/>
                <w:szCs w:val="24"/>
                <w:lang w:val="kk-KZ"/>
              </w:rPr>
            </w:pPr>
          </w:p>
          <w:p w:rsidR="00191647" w:rsidRPr="0083742F" w:rsidRDefault="00191647" w:rsidP="00E75F29">
            <w:pPr>
              <w:shd w:val="clear" w:color="auto" w:fill="FFFFFF"/>
              <w:spacing w:after="0" w:line="240" w:lineRule="auto"/>
              <w:ind w:left="-108" w:right="-108"/>
              <w:rPr>
                <w:rFonts w:ascii="Times New Roman" w:hAnsi="Times New Roman"/>
                <w:b/>
                <w:sz w:val="24"/>
                <w:szCs w:val="24"/>
                <w:lang w:val="kk-KZ"/>
              </w:rPr>
            </w:pPr>
          </w:p>
        </w:tc>
        <w:tc>
          <w:tcPr>
            <w:tcW w:w="2552" w:type="dxa"/>
          </w:tcPr>
          <w:p w:rsidR="00191647" w:rsidRPr="0083742F" w:rsidRDefault="00191647" w:rsidP="00E75F29">
            <w:pPr>
              <w:shd w:val="clear" w:color="auto" w:fill="FFFFFF"/>
              <w:spacing w:after="0" w:line="240" w:lineRule="auto"/>
              <w:ind w:left="-108" w:right="-108"/>
              <w:rPr>
                <w:rFonts w:ascii="Times New Roman" w:hAnsi="Times New Roman"/>
                <w:bCs/>
                <w:sz w:val="24"/>
                <w:szCs w:val="24"/>
                <w:lang w:val="kk-KZ"/>
              </w:rPr>
            </w:pPr>
            <w:r w:rsidRPr="0083742F">
              <w:rPr>
                <w:rFonts w:ascii="Times New Roman" w:hAnsi="Times New Roman"/>
                <w:color w:val="000000"/>
                <w:sz w:val="24"/>
                <w:szCs w:val="24"/>
                <w:lang w:val="kk-KZ"/>
              </w:rPr>
              <w:lastRenderedPageBreak/>
              <w:t xml:space="preserve"> </w:t>
            </w:r>
            <w:r>
              <w:rPr>
                <w:rFonts w:ascii="Times New Roman" w:hAnsi="Times New Roman"/>
                <w:color w:val="000000"/>
                <w:sz w:val="24"/>
                <w:szCs w:val="24"/>
                <w:lang w:val="kk-KZ"/>
              </w:rPr>
              <w:t>ҚР Еңбек кодесімен танысу</w:t>
            </w:r>
            <w:r w:rsidRPr="0083742F">
              <w:rPr>
                <w:rFonts w:ascii="Times New Roman" w:hAnsi="Times New Roman"/>
                <w:bCs/>
                <w:color w:val="000000"/>
                <w:sz w:val="24"/>
                <w:szCs w:val="24"/>
                <w:lang w:val="kk-KZ"/>
              </w:rPr>
              <w:t>.</w:t>
            </w:r>
          </w:p>
          <w:p w:rsidR="00191647" w:rsidRPr="0083742F" w:rsidRDefault="00191647" w:rsidP="00E75F29">
            <w:pPr>
              <w:shd w:val="clear" w:color="auto" w:fill="FFFFFF"/>
              <w:spacing w:after="0" w:line="240" w:lineRule="auto"/>
              <w:ind w:left="-108"/>
              <w:rPr>
                <w:rFonts w:ascii="Times New Roman" w:hAnsi="Times New Roman"/>
                <w:bCs/>
                <w:sz w:val="24"/>
                <w:szCs w:val="24"/>
                <w:lang w:val="kk-KZ"/>
              </w:rPr>
            </w:pPr>
            <w:r w:rsidRPr="0083742F">
              <w:rPr>
                <w:rFonts w:ascii="Times New Roman" w:hAnsi="Times New Roman"/>
                <w:bCs/>
                <w:color w:val="000000"/>
                <w:sz w:val="24"/>
                <w:szCs w:val="24"/>
                <w:lang w:val="kk-KZ"/>
              </w:rPr>
              <w:t xml:space="preserve">1 </w:t>
            </w:r>
            <w:r>
              <w:rPr>
                <w:rFonts w:ascii="Times New Roman" w:hAnsi="Times New Roman"/>
                <w:bCs/>
                <w:color w:val="000000"/>
                <w:sz w:val="24"/>
                <w:szCs w:val="24"/>
                <w:lang w:val="kk-KZ"/>
              </w:rPr>
              <w:t>топ</w:t>
            </w:r>
            <w:r w:rsidRPr="0083742F">
              <w:rPr>
                <w:rFonts w:ascii="Times New Roman" w:hAnsi="Times New Roman"/>
                <w:bCs/>
                <w:color w:val="000000"/>
                <w:sz w:val="24"/>
                <w:szCs w:val="24"/>
                <w:lang w:val="kk-KZ"/>
              </w:rPr>
              <w:t xml:space="preserve"> - «</w:t>
            </w:r>
            <w:r>
              <w:rPr>
                <w:rFonts w:ascii="Times New Roman" w:hAnsi="Times New Roman"/>
                <w:bCs/>
                <w:color w:val="000000"/>
                <w:sz w:val="24"/>
                <w:szCs w:val="24"/>
                <w:lang w:val="kk-KZ"/>
              </w:rPr>
              <w:t>Еңбек қатынастар</w:t>
            </w:r>
            <w:r w:rsidRPr="0083742F">
              <w:rPr>
                <w:rFonts w:ascii="Times New Roman" w:hAnsi="Times New Roman"/>
                <w:bCs/>
                <w:color w:val="000000"/>
                <w:sz w:val="24"/>
                <w:szCs w:val="24"/>
                <w:lang w:val="kk-KZ"/>
              </w:rPr>
              <w:t xml:space="preserve">, </w:t>
            </w:r>
            <w:r>
              <w:rPr>
                <w:rFonts w:ascii="Times New Roman" w:hAnsi="Times New Roman"/>
                <w:bCs/>
                <w:color w:val="000000"/>
                <w:sz w:val="24"/>
                <w:szCs w:val="24"/>
                <w:lang w:val="kk-KZ"/>
              </w:rPr>
              <w:t xml:space="preserve">еңбек қатынатардың </w:t>
            </w:r>
            <w:r>
              <w:rPr>
                <w:rFonts w:ascii="Times New Roman" w:hAnsi="Times New Roman"/>
                <w:bCs/>
                <w:color w:val="000000"/>
                <w:sz w:val="24"/>
                <w:szCs w:val="24"/>
                <w:lang w:val="kk-KZ"/>
              </w:rPr>
              <w:lastRenderedPageBreak/>
              <w:t>тараптары</w:t>
            </w:r>
            <w:r w:rsidRPr="0083742F">
              <w:rPr>
                <w:rFonts w:ascii="Times New Roman" w:hAnsi="Times New Roman"/>
                <w:bCs/>
                <w:color w:val="000000"/>
                <w:sz w:val="24"/>
                <w:szCs w:val="24"/>
                <w:lang w:val="kk-KZ"/>
              </w:rPr>
              <w:t>».</w:t>
            </w:r>
          </w:p>
          <w:p w:rsidR="00191647" w:rsidRPr="00B0451E" w:rsidRDefault="00191647" w:rsidP="00E75F29">
            <w:pPr>
              <w:shd w:val="clear" w:color="auto" w:fill="FFFFFF"/>
              <w:spacing w:after="0" w:line="240" w:lineRule="auto"/>
              <w:ind w:left="-108"/>
              <w:rPr>
                <w:rFonts w:ascii="Times New Roman" w:hAnsi="Times New Roman"/>
                <w:bCs/>
                <w:sz w:val="24"/>
                <w:szCs w:val="24"/>
              </w:rPr>
            </w:pPr>
            <w:r>
              <w:rPr>
                <w:rFonts w:ascii="Times New Roman" w:hAnsi="Times New Roman"/>
                <w:bCs/>
                <w:color w:val="000000"/>
                <w:sz w:val="24"/>
                <w:szCs w:val="24"/>
              </w:rPr>
              <w:t xml:space="preserve">2 </w:t>
            </w:r>
            <w:r>
              <w:rPr>
                <w:rFonts w:ascii="Times New Roman" w:hAnsi="Times New Roman"/>
                <w:bCs/>
                <w:color w:val="000000"/>
                <w:sz w:val="24"/>
                <w:szCs w:val="24"/>
                <w:lang w:val="kk-KZ"/>
              </w:rPr>
              <w:t>топ</w:t>
            </w:r>
            <w:r>
              <w:rPr>
                <w:rFonts w:ascii="Times New Roman" w:hAnsi="Times New Roman"/>
                <w:bCs/>
                <w:color w:val="000000"/>
                <w:sz w:val="24"/>
                <w:szCs w:val="24"/>
              </w:rPr>
              <w:t xml:space="preserve"> - «</w:t>
            </w:r>
            <w:r>
              <w:rPr>
                <w:rFonts w:ascii="Times New Roman" w:hAnsi="Times New Roman"/>
                <w:bCs/>
                <w:color w:val="000000"/>
                <w:sz w:val="24"/>
                <w:szCs w:val="24"/>
                <w:lang w:val="kk-KZ"/>
              </w:rPr>
              <w:t>Еңбек шарты</w:t>
            </w:r>
            <w:r w:rsidRPr="00B0451E">
              <w:rPr>
                <w:rFonts w:ascii="Times New Roman" w:hAnsi="Times New Roman"/>
                <w:bCs/>
                <w:color w:val="000000"/>
                <w:sz w:val="24"/>
                <w:szCs w:val="24"/>
              </w:rPr>
              <w:t>».</w:t>
            </w:r>
          </w:p>
          <w:p w:rsidR="00191647" w:rsidRPr="00B0451E" w:rsidRDefault="00191647" w:rsidP="00E75F29">
            <w:pPr>
              <w:shd w:val="clear" w:color="auto" w:fill="FFFFFF"/>
              <w:spacing w:after="0" w:line="240" w:lineRule="auto"/>
              <w:ind w:left="-108"/>
              <w:rPr>
                <w:rFonts w:ascii="Times New Roman" w:hAnsi="Times New Roman"/>
                <w:bCs/>
                <w:sz w:val="24"/>
                <w:szCs w:val="24"/>
              </w:rPr>
            </w:pPr>
            <w:r>
              <w:rPr>
                <w:rFonts w:ascii="Times New Roman" w:hAnsi="Times New Roman"/>
                <w:bCs/>
                <w:color w:val="000000"/>
                <w:sz w:val="24"/>
                <w:szCs w:val="24"/>
              </w:rPr>
              <w:t xml:space="preserve">3 </w:t>
            </w:r>
            <w:r>
              <w:rPr>
                <w:rFonts w:ascii="Times New Roman" w:hAnsi="Times New Roman"/>
                <w:bCs/>
                <w:color w:val="000000"/>
                <w:sz w:val="24"/>
                <w:szCs w:val="24"/>
                <w:lang w:val="kk-KZ"/>
              </w:rPr>
              <w:t>топ</w:t>
            </w:r>
            <w:r w:rsidRPr="00B0451E">
              <w:rPr>
                <w:rFonts w:ascii="Times New Roman" w:hAnsi="Times New Roman"/>
                <w:bCs/>
                <w:color w:val="000000"/>
                <w:sz w:val="24"/>
                <w:szCs w:val="24"/>
              </w:rPr>
              <w:t xml:space="preserve"> - «</w:t>
            </w:r>
            <w:r>
              <w:rPr>
                <w:rFonts w:ascii="Times New Roman" w:hAnsi="Times New Roman"/>
                <w:bCs/>
                <w:color w:val="000000"/>
                <w:sz w:val="24"/>
                <w:szCs w:val="24"/>
                <w:lang w:val="kk-KZ"/>
              </w:rPr>
              <w:t xml:space="preserve">Еңбек </w:t>
            </w:r>
            <w:proofErr w:type="gramStart"/>
            <w:r>
              <w:rPr>
                <w:rFonts w:ascii="Times New Roman" w:hAnsi="Times New Roman"/>
                <w:bCs/>
                <w:color w:val="000000"/>
                <w:sz w:val="24"/>
                <w:szCs w:val="24"/>
                <w:lang w:val="kk-KZ"/>
              </w:rPr>
              <w:t>уа</w:t>
            </w:r>
            <w:proofErr w:type="gramEnd"/>
            <w:r>
              <w:rPr>
                <w:rFonts w:ascii="Times New Roman" w:hAnsi="Times New Roman"/>
                <w:bCs/>
                <w:color w:val="000000"/>
                <w:sz w:val="24"/>
                <w:szCs w:val="24"/>
                <w:lang w:val="kk-KZ"/>
              </w:rPr>
              <w:t>қыты</w:t>
            </w:r>
            <w:r w:rsidRPr="00B0451E">
              <w:rPr>
                <w:rFonts w:ascii="Times New Roman" w:hAnsi="Times New Roman"/>
                <w:bCs/>
                <w:color w:val="000000"/>
                <w:sz w:val="24"/>
                <w:szCs w:val="24"/>
              </w:rPr>
              <w:t>».</w:t>
            </w:r>
          </w:p>
          <w:p w:rsidR="00191647" w:rsidRPr="00B0451E" w:rsidRDefault="00191647" w:rsidP="00E75F29">
            <w:pPr>
              <w:spacing w:after="0" w:line="240" w:lineRule="auto"/>
              <w:ind w:left="-108"/>
              <w:rPr>
                <w:rFonts w:ascii="Times New Roman" w:hAnsi="Times New Roman"/>
                <w:b/>
                <w:sz w:val="24"/>
                <w:szCs w:val="24"/>
              </w:rPr>
            </w:pPr>
            <w:r>
              <w:rPr>
                <w:rFonts w:ascii="Times New Roman" w:hAnsi="Times New Roman"/>
                <w:bCs/>
                <w:color w:val="000000"/>
                <w:sz w:val="24"/>
                <w:szCs w:val="24"/>
              </w:rPr>
              <w:t xml:space="preserve">4 </w:t>
            </w:r>
            <w:r>
              <w:rPr>
                <w:rFonts w:ascii="Times New Roman" w:hAnsi="Times New Roman"/>
                <w:bCs/>
                <w:color w:val="000000"/>
                <w:sz w:val="24"/>
                <w:szCs w:val="24"/>
                <w:lang w:val="kk-KZ"/>
              </w:rPr>
              <w:t>топ</w:t>
            </w:r>
            <w:r>
              <w:rPr>
                <w:rFonts w:ascii="Times New Roman" w:hAnsi="Times New Roman"/>
                <w:bCs/>
                <w:color w:val="000000"/>
                <w:sz w:val="24"/>
                <w:szCs w:val="24"/>
              </w:rPr>
              <w:t xml:space="preserve"> - « 18 </w:t>
            </w:r>
            <w:proofErr w:type="gramStart"/>
            <w:r>
              <w:rPr>
                <w:rFonts w:ascii="Times New Roman" w:hAnsi="Times New Roman"/>
                <w:bCs/>
                <w:color w:val="000000"/>
                <w:sz w:val="24"/>
                <w:szCs w:val="24"/>
                <w:lang w:val="kk-KZ"/>
              </w:rPr>
              <w:t>жас</w:t>
            </w:r>
            <w:proofErr w:type="gramEnd"/>
            <w:r>
              <w:rPr>
                <w:rFonts w:ascii="Times New Roman" w:hAnsi="Times New Roman"/>
                <w:bCs/>
                <w:color w:val="000000"/>
                <w:sz w:val="24"/>
                <w:szCs w:val="24"/>
                <w:lang w:val="kk-KZ"/>
              </w:rPr>
              <w:t>қа дейін жұмысшылар еңбегін реттеу ерекшеліктері</w:t>
            </w:r>
            <w:r w:rsidRPr="00B0451E">
              <w:rPr>
                <w:rFonts w:ascii="Times New Roman" w:hAnsi="Times New Roman"/>
                <w:bCs/>
                <w:color w:val="000000"/>
                <w:sz w:val="24"/>
                <w:szCs w:val="24"/>
              </w:rPr>
              <w:t>».</w:t>
            </w:r>
          </w:p>
        </w:tc>
      </w:tr>
      <w:tr w:rsidR="00191647" w:rsidRPr="00B0451E" w:rsidTr="00E75F29">
        <w:trPr>
          <w:trHeight w:val="1073"/>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lastRenderedPageBreak/>
              <w:t>30</w:t>
            </w:r>
          </w:p>
        </w:tc>
        <w:tc>
          <w:tcPr>
            <w:tcW w:w="2693" w:type="dxa"/>
            <w:gridSpan w:val="2"/>
          </w:tcPr>
          <w:p w:rsidR="00191647" w:rsidRPr="0083742F"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Еңбек нарығында кәсіподақтар</w:t>
            </w:r>
          </w:p>
        </w:tc>
        <w:tc>
          <w:tcPr>
            <w:tcW w:w="993" w:type="dxa"/>
          </w:tcPr>
          <w:p w:rsidR="00191647" w:rsidRPr="00B0451E" w:rsidRDefault="00191647" w:rsidP="00E75F29">
            <w:pPr>
              <w:spacing w:after="0" w:line="240" w:lineRule="auto"/>
              <w:ind w:left="-108" w:right="-108"/>
              <w:jc w:val="center"/>
              <w:rPr>
                <w:rFonts w:ascii="Times New Roman" w:hAnsi="Times New Roman"/>
                <w:b/>
                <w:i/>
                <w:sz w:val="24"/>
                <w:szCs w:val="24"/>
              </w:rPr>
            </w:pPr>
            <w:r w:rsidRPr="00B0451E">
              <w:rPr>
                <w:rFonts w:ascii="Times New Roman" w:hAnsi="Times New Roman"/>
                <w:sz w:val="24"/>
                <w:szCs w:val="24"/>
              </w:rPr>
              <w:t>1</w:t>
            </w:r>
          </w:p>
        </w:tc>
        <w:tc>
          <w:tcPr>
            <w:tcW w:w="708" w:type="dxa"/>
          </w:tcPr>
          <w:p w:rsidR="00191647" w:rsidRPr="00B0451E" w:rsidRDefault="00191647" w:rsidP="00E75F29">
            <w:pPr>
              <w:spacing w:after="0" w:line="240" w:lineRule="auto"/>
              <w:ind w:hanging="108"/>
              <w:rPr>
                <w:rFonts w:ascii="Times New Roman" w:hAnsi="Times New Roman"/>
                <w:sz w:val="24"/>
                <w:szCs w:val="24"/>
              </w:rPr>
            </w:pPr>
          </w:p>
        </w:tc>
        <w:tc>
          <w:tcPr>
            <w:tcW w:w="3828" w:type="dxa"/>
          </w:tcPr>
          <w:p w:rsidR="00191647" w:rsidRPr="00B0451E" w:rsidRDefault="00191647" w:rsidP="00E75F29">
            <w:pPr>
              <w:spacing w:after="0" w:line="240" w:lineRule="auto"/>
              <w:ind w:left="-108" w:right="-108"/>
              <w:rPr>
                <w:rFonts w:ascii="Times New Roman" w:hAnsi="Times New Roman"/>
                <w:color w:val="000000"/>
                <w:sz w:val="24"/>
                <w:szCs w:val="24"/>
                <w:shd w:val="clear" w:color="auto" w:fill="FFFFFF"/>
              </w:rPr>
            </w:pPr>
            <w:r>
              <w:rPr>
                <w:rFonts w:ascii="Times New Roman" w:hAnsi="Times New Roman"/>
                <w:sz w:val="24"/>
                <w:szCs w:val="24"/>
                <w:lang w:val="kk-KZ"/>
              </w:rPr>
              <w:t>Еңбек нарығында кәсіподақтар әрекеті .Қазіргі кәсіподақтардың ел экономикасындағы рөлі</w:t>
            </w:r>
            <w:r w:rsidRPr="000C65A9">
              <w:rPr>
                <w:rFonts w:ascii="Times New Roman" w:hAnsi="Times New Roman"/>
                <w:sz w:val="24"/>
                <w:szCs w:val="24"/>
                <w:lang w:val="kk-KZ"/>
              </w:rPr>
              <w:t>.</w:t>
            </w:r>
            <w:r w:rsidRPr="000C65A9">
              <w:rPr>
                <w:rFonts w:ascii="Times New Roman" w:hAnsi="Times New Roman"/>
                <w:color w:val="575656"/>
                <w:sz w:val="24"/>
                <w:szCs w:val="24"/>
                <w:shd w:val="clear" w:color="auto" w:fill="FFFFFF"/>
                <w:lang w:val="kk-KZ"/>
              </w:rPr>
              <w:t xml:space="preserve"> </w:t>
            </w:r>
            <w:r>
              <w:rPr>
                <w:rFonts w:ascii="Times New Roman" w:hAnsi="Times New Roman"/>
                <w:color w:val="575656"/>
                <w:sz w:val="24"/>
                <w:szCs w:val="24"/>
                <w:shd w:val="clear" w:color="auto" w:fill="FFFFFF"/>
                <w:lang w:val="kk-KZ"/>
              </w:rPr>
              <w:t>Кәсіподақтар және еңбек шиеліністері</w:t>
            </w:r>
            <w:r w:rsidRPr="00B0451E">
              <w:rPr>
                <w:rFonts w:ascii="Times New Roman" w:hAnsi="Times New Roman"/>
                <w:color w:val="000000"/>
                <w:sz w:val="24"/>
                <w:szCs w:val="24"/>
                <w:shd w:val="clear" w:color="auto" w:fill="FFFFFF"/>
              </w:rPr>
              <w:t>.</w:t>
            </w:r>
          </w:p>
        </w:tc>
        <w:tc>
          <w:tcPr>
            <w:tcW w:w="4110" w:type="dxa"/>
          </w:tcPr>
          <w:p w:rsidR="00191647" w:rsidRPr="00B0451E" w:rsidRDefault="00191647" w:rsidP="00E75F29">
            <w:pPr>
              <w:pStyle w:val="12"/>
              <w:spacing w:after="0" w:line="240" w:lineRule="auto"/>
              <w:ind w:left="-108" w:right="-1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Кәсіподақтар әрекеті туралы біледі. Қазіргі кәсіподақтардың ел экономикасындағы рөлін біледі</w:t>
            </w:r>
            <w:r w:rsidRPr="00B0451E">
              <w:rPr>
                <w:rFonts w:ascii="Times New Roman" w:hAnsi="Times New Roman"/>
                <w:sz w:val="24"/>
                <w:szCs w:val="24"/>
              </w:rPr>
              <w:t>.</w:t>
            </w:r>
          </w:p>
        </w:tc>
        <w:tc>
          <w:tcPr>
            <w:tcW w:w="2552" w:type="dxa"/>
          </w:tcPr>
          <w:p w:rsidR="00191647" w:rsidRPr="00B0451E" w:rsidRDefault="00191647" w:rsidP="00E75F29">
            <w:pPr>
              <w:spacing w:after="0" w:line="240" w:lineRule="auto"/>
              <w:rPr>
                <w:rFonts w:ascii="Times New Roman" w:hAnsi="Times New Roman"/>
                <w:b/>
                <w:sz w:val="24"/>
                <w:szCs w:val="24"/>
              </w:rPr>
            </w:pPr>
          </w:p>
        </w:tc>
      </w:tr>
      <w:tr w:rsidR="00191647" w:rsidRPr="00B0451E"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31-32</w:t>
            </w:r>
          </w:p>
        </w:tc>
        <w:tc>
          <w:tcPr>
            <w:tcW w:w="2693" w:type="dxa"/>
            <w:gridSpan w:val="2"/>
          </w:tcPr>
          <w:p w:rsidR="00191647" w:rsidRPr="00B0451E"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Шығармашылық</w:t>
            </w:r>
            <w:r>
              <w:rPr>
                <w:rFonts w:ascii="Times New Roman" w:hAnsi="Times New Roman"/>
                <w:sz w:val="24"/>
                <w:szCs w:val="24"/>
              </w:rPr>
              <w:t xml:space="preserve"> </w:t>
            </w:r>
            <w:r>
              <w:rPr>
                <w:rFonts w:ascii="Times New Roman" w:hAnsi="Times New Roman"/>
                <w:sz w:val="24"/>
                <w:szCs w:val="24"/>
                <w:lang w:val="kk-KZ"/>
              </w:rPr>
              <w:t>зертхана</w:t>
            </w:r>
            <w:r w:rsidRPr="00B0451E">
              <w:rPr>
                <w:rFonts w:ascii="Times New Roman" w:hAnsi="Times New Roman"/>
                <w:sz w:val="24"/>
                <w:szCs w:val="24"/>
              </w:rPr>
              <w:t>.</w:t>
            </w:r>
          </w:p>
        </w:tc>
        <w:tc>
          <w:tcPr>
            <w:tcW w:w="993" w:type="dxa"/>
          </w:tcPr>
          <w:p w:rsidR="00191647" w:rsidRPr="00B0451E" w:rsidRDefault="00191647" w:rsidP="00E75F29">
            <w:pPr>
              <w:spacing w:after="0" w:line="240" w:lineRule="auto"/>
              <w:ind w:left="-108" w:right="-108"/>
              <w:jc w:val="center"/>
              <w:rPr>
                <w:rFonts w:ascii="Times New Roman" w:hAnsi="Times New Roman"/>
                <w:sz w:val="24"/>
                <w:szCs w:val="24"/>
              </w:rPr>
            </w:pPr>
            <w:r w:rsidRPr="00B0451E">
              <w:rPr>
                <w:rFonts w:ascii="Times New Roman" w:hAnsi="Times New Roman"/>
                <w:sz w:val="24"/>
                <w:szCs w:val="24"/>
              </w:rPr>
              <w:t xml:space="preserve">2 </w:t>
            </w:r>
          </w:p>
        </w:tc>
        <w:tc>
          <w:tcPr>
            <w:tcW w:w="708" w:type="dxa"/>
          </w:tcPr>
          <w:p w:rsidR="00191647" w:rsidRPr="00B0451E" w:rsidRDefault="00191647" w:rsidP="00E75F29">
            <w:pPr>
              <w:spacing w:after="0" w:line="240" w:lineRule="auto"/>
              <w:ind w:hanging="108"/>
              <w:jc w:val="center"/>
              <w:rPr>
                <w:rFonts w:ascii="Times New Roman" w:hAnsi="Times New Roman"/>
                <w:b/>
                <w:sz w:val="24"/>
                <w:szCs w:val="24"/>
              </w:rPr>
            </w:pPr>
          </w:p>
        </w:tc>
        <w:tc>
          <w:tcPr>
            <w:tcW w:w="3828" w:type="dxa"/>
          </w:tcPr>
          <w:p w:rsidR="00191647" w:rsidRPr="00B0451E" w:rsidRDefault="00191647" w:rsidP="00E75F29">
            <w:pPr>
              <w:spacing w:after="0" w:line="240" w:lineRule="auto"/>
              <w:ind w:left="-108" w:right="-108"/>
              <w:jc w:val="center"/>
              <w:rPr>
                <w:rFonts w:ascii="Times New Roman" w:hAnsi="Times New Roman"/>
                <w:b/>
                <w:sz w:val="24"/>
                <w:szCs w:val="24"/>
              </w:rPr>
            </w:pPr>
          </w:p>
        </w:tc>
        <w:tc>
          <w:tcPr>
            <w:tcW w:w="4110" w:type="dxa"/>
          </w:tcPr>
          <w:p w:rsidR="00191647" w:rsidRPr="00B0451E"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Э</w:t>
            </w:r>
            <w:r>
              <w:rPr>
                <w:rFonts w:ascii="Times New Roman" w:hAnsi="Times New Roman"/>
                <w:sz w:val="24"/>
                <w:szCs w:val="24"/>
              </w:rPr>
              <w:t>кономи</w:t>
            </w:r>
            <w:r>
              <w:rPr>
                <w:rFonts w:ascii="Times New Roman" w:hAnsi="Times New Roman"/>
                <w:sz w:val="24"/>
                <w:szCs w:val="24"/>
                <w:lang w:val="kk-KZ"/>
              </w:rPr>
              <w:t>калық шешімдер қабылдауды білу</w:t>
            </w:r>
            <w:r w:rsidRPr="00B0451E">
              <w:rPr>
                <w:rFonts w:ascii="Times New Roman" w:hAnsi="Times New Roman"/>
                <w:sz w:val="24"/>
                <w:szCs w:val="24"/>
              </w:rPr>
              <w:t>.</w:t>
            </w:r>
          </w:p>
        </w:tc>
        <w:tc>
          <w:tcPr>
            <w:tcW w:w="2552" w:type="dxa"/>
          </w:tcPr>
          <w:p w:rsidR="00191647" w:rsidRPr="00B0451E" w:rsidRDefault="00191647" w:rsidP="00E75F29">
            <w:pPr>
              <w:spacing w:after="0" w:line="240" w:lineRule="auto"/>
              <w:jc w:val="center"/>
              <w:rPr>
                <w:rFonts w:ascii="Times New Roman" w:hAnsi="Times New Roman"/>
                <w:sz w:val="24"/>
                <w:szCs w:val="24"/>
              </w:rPr>
            </w:pPr>
            <w:r w:rsidRPr="00B0451E">
              <w:rPr>
                <w:rFonts w:ascii="Times New Roman" w:hAnsi="Times New Roman"/>
                <w:sz w:val="24"/>
                <w:szCs w:val="24"/>
              </w:rPr>
              <w:t xml:space="preserve"> </w:t>
            </w:r>
          </w:p>
          <w:p w:rsidR="00191647" w:rsidRPr="00B0451E" w:rsidRDefault="00191647" w:rsidP="00E75F29">
            <w:pPr>
              <w:spacing w:after="0" w:line="240" w:lineRule="auto"/>
              <w:jc w:val="center"/>
              <w:rPr>
                <w:rFonts w:ascii="Times New Roman" w:hAnsi="Times New Roman"/>
                <w:b/>
                <w:sz w:val="24"/>
                <w:szCs w:val="24"/>
              </w:rPr>
            </w:pPr>
            <w:r>
              <w:rPr>
                <w:rFonts w:ascii="Times New Roman" w:hAnsi="Times New Roman"/>
                <w:sz w:val="24"/>
                <w:szCs w:val="24"/>
              </w:rPr>
              <w:t>«</w:t>
            </w:r>
            <w:r>
              <w:rPr>
                <w:rFonts w:ascii="Times New Roman" w:hAnsi="Times New Roman"/>
                <w:sz w:val="24"/>
                <w:szCs w:val="24"/>
                <w:lang w:val="kk-KZ"/>
              </w:rPr>
              <w:t>Еңбек</w:t>
            </w:r>
            <w:r>
              <w:rPr>
                <w:rFonts w:ascii="Times New Roman" w:hAnsi="Times New Roman"/>
                <w:sz w:val="24"/>
                <w:szCs w:val="24"/>
              </w:rPr>
              <w:t xml:space="preserve"> ресурс</w:t>
            </w:r>
            <w:r>
              <w:rPr>
                <w:rFonts w:ascii="Times New Roman" w:hAnsi="Times New Roman"/>
                <w:sz w:val="24"/>
                <w:szCs w:val="24"/>
                <w:lang w:val="kk-KZ"/>
              </w:rPr>
              <w:t>тары</w:t>
            </w:r>
            <w:r>
              <w:rPr>
                <w:rFonts w:ascii="Times New Roman" w:hAnsi="Times New Roman"/>
                <w:sz w:val="24"/>
                <w:szCs w:val="24"/>
              </w:rPr>
              <w:t xml:space="preserve">» </w:t>
            </w:r>
            <w:r>
              <w:rPr>
                <w:rFonts w:ascii="Times New Roman" w:hAnsi="Times New Roman"/>
                <w:sz w:val="24"/>
                <w:szCs w:val="24"/>
                <w:lang w:val="kk-KZ"/>
              </w:rPr>
              <w:t>немесе</w:t>
            </w:r>
            <w:r w:rsidRPr="00B0451E">
              <w:rPr>
                <w:rFonts w:ascii="Times New Roman" w:hAnsi="Times New Roman"/>
                <w:sz w:val="24"/>
                <w:szCs w:val="24"/>
              </w:rPr>
              <w:t xml:space="preserve"> «</w:t>
            </w:r>
            <w:r>
              <w:rPr>
                <w:rFonts w:ascii="Times New Roman" w:hAnsi="Times New Roman"/>
                <w:sz w:val="24"/>
                <w:szCs w:val="24"/>
                <w:lang w:val="kk-KZ"/>
              </w:rPr>
              <w:t>Еңбек нарығы</w:t>
            </w:r>
            <w:r w:rsidRPr="00B0451E">
              <w:rPr>
                <w:rFonts w:ascii="Times New Roman" w:hAnsi="Times New Roman"/>
                <w:sz w:val="24"/>
                <w:szCs w:val="24"/>
              </w:rPr>
              <w:t>»</w:t>
            </w:r>
            <w:r>
              <w:rPr>
                <w:rFonts w:ascii="Times New Roman" w:hAnsi="Times New Roman"/>
                <w:sz w:val="24"/>
                <w:szCs w:val="24"/>
                <w:lang w:val="kk-KZ"/>
              </w:rPr>
              <w:t>іскерлік ойын</w:t>
            </w:r>
            <w:r w:rsidRPr="00B0451E">
              <w:rPr>
                <w:rFonts w:ascii="Times New Roman" w:hAnsi="Times New Roman"/>
                <w:sz w:val="24"/>
                <w:szCs w:val="24"/>
              </w:rPr>
              <w:t>.</w:t>
            </w:r>
          </w:p>
        </w:tc>
      </w:tr>
      <w:tr w:rsidR="00191647" w:rsidRPr="00C25EDB" w:rsidTr="00E75F29">
        <w:trPr>
          <w:trHeight w:val="385"/>
        </w:trPr>
        <w:tc>
          <w:tcPr>
            <w:tcW w:w="682" w:type="dxa"/>
          </w:tcPr>
          <w:p w:rsidR="00191647" w:rsidRPr="00B0451E" w:rsidRDefault="00191647" w:rsidP="00E75F29">
            <w:pPr>
              <w:spacing w:after="0" w:line="240" w:lineRule="auto"/>
              <w:ind w:left="-135" w:right="-108"/>
              <w:jc w:val="center"/>
              <w:rPr>
                <w:rFonts w:ascii="Times New Roman" w:hAnsi="Times New Roman"/>
                <w:sz w:val="24"/>
                <w:szCs w:val="24"/>
              </w:rPr>
            </w:pPr>
            <w:r w:rsidRPr="00B0451E">
              <w:rPr>
                <w:rFonts w:ascii="Times New Roman" w:hAnsi="Times New Roman"/>
                <w:sz w:val="24"/>
                <w:szCs w:val="24"/>
              </w:rPr>
              <w:t>33-34</w:t>
            </w:r>
          </w:p>
        </w:tc>
        <w:tc>
          <w:tcPr>
            <w:tcW w:w="2693" w:type="dxa"/>
            <w:gridSpan w:val="2"/>
          </w:tcPr>
          <w:p w:rsidR="00191647" w:rsidRPr="00B0451E" w:rsidRDefault="00191647" w:rsidP="00E75F29">
            <w:pPr>
              <w:pStyle w:val="13"/>
              <w:jc w:val="center"/>
              <w:rPr>
                <w:rFonts w:ascii="Times New Roman" w:hAnsi="Times New Roman"/>
                <w:b/>
                <w:sz w:val="24"/>
                <w:szCs w:val="24"/>
              </w:rPr>
            </w:pPr>
            <w:r w:rsidRPr="00B0451E">
              <w:rPr>
                <w:rFonts w:ascii="Times New Roman" w:hAnsi="Times New Roman"/>
                <w:b/>
                <w:sz w:val="24"/>
                <w:szCs w:val="24"/>
              </w:rPr>
              <w:t xml:space="preserve"> 4</w:t>
            </w:r>
            <w:r>
              <w:rPr>
                <w:rFonts w:ascii="Times New Roman" w:hAnsi="Times New Roman"/>
                <w:b/>
                <w:sz w:val="24"/>
                <w:szCs w:val="24"/>
                <w:lang w:val="kk-KZ"/>
              </w:rPr>
              <w:t xml:space="preserve"> тақырып</w:t>
            </w:r>
            <w:r>
              <w:rPr>
                <w:rFonts w:ascii="Times New Roman" w:hAnsi="Times New Roman"/>
                <w:b/>
                <w:sz w:val="24"/>
                <w:szCs w:val="24"/>
              </w:rPr>
              <w:t xml:space="preserve">. </w:t>
            </w:r>
            <w:r>
              <w:rPr>
                <w:rFonts w:ascii="Times New Roman" w:hAnsi="Times New Roman"/>
                <w:b/>
                <w:sz w:val="24"/>
                <w:szCs w:val="24"/>
                <w:lang w:val="kk-KZ"/>
              </w:rPr>
              <w:t>Жобалық жұмыс</w:t>
            </w:r>
            <w:r w:rsidRPr="00B0451E">
              <w:rPr>
                <w:rFonts w:ascii="Times New Roman" w:hAnsi="Times New Roman"/>
                <w:b/>
                <w:sz w:val="24"/>
                <w:szCs w:val="24"/>
              </w:rPr>
              <w:t>.</w:t>
            </w:r>
          </w:p>
          <w:p w:rsidR="00191647" w:rsidRPr="00B0451E" w:rsidRDefault="00191647" w:rsidP="00E75F29">
            <w:pPr>
              <w:pStyle w:val="13"/>
              <w:rPr>
                <w:rFonts w:ascii="Times New Roman" w:hAnsi="Times New Roman"/>
                <w:b/>
                <w:sz w:val="24"/>
                <w:szCs w:val="24"/>
              </w:rPr>
            </w:pPr>
          </w:p>
          <w:p w:rsidR="00191647" w:rsidRPr="00B0451E" w:rsidRDefault="00191647" w:rsidP="00E75F29">
            <w:pPr>
              <w:spacing w:after="0" w:line="240" w:lineRule="auto"/>
              <w:rPr>
                <w:rFonts w:ascii="Times New Roman" w:hAnsi="Times New Roman"/>
                <w:sz w:val="24"/>
                <w:szCs w:val="24"/>
              </w:rPr>
            </w:pPr>
          </w:p>
        </w:tc>
        <w:tc>
          <w:tcPr>
            <w:tcW w:w="993" w:type="dxa"/>
          </w:tcPr>
          <w:p w:rsidR="00191647" w:rsidRPr="008C5785"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rPr>
              <w:t xml:space="preserve">2 </w:t>
            </w:r>
            <w:r w:rsidRPr="00B0451E">
              <w:rPr>
                <w:rFonts w:ascii="Times New Roman" w:hAnsi="Times New Roman"/>
                <w:b/>
                <w:sz w:val="24"/>
                <w:szCs w:val="24"/>
              </w:rPr>
              <w:t>са</w:t>
            </w:r>
            <w:r>
              <w:rPr>
                <w:rFonts w:ascii="Times New Roman" w:hAnsi="Times New Roman"/>
                <w:b/>
                <w:sz w:val="24"/>
                <w:szCs w:val="24"/>
                <w:lang w:val="kk-KZ"/>
              </w:rPr>
              <w:t>ғат</w:t>
            </w:r>
          </w:p>
        </w:tc>
        <w:tc>
          <w:tcPr>
            <w:tcW w:w="708" w:type="dxa"/>
          </w:tcPr>
          <w:p w:rsidR="00191647" w:rsidRPr="00B0451E" w:rsidRDefault="00191647" w:rsidP="00E75F29">
            <w:pPr>
              <w:pStyle w:val="12"/>
              <w:spacing w:after="0" w:line="240" w:lineRule="auto"/>
              <w:ind w:left="0" w:right="-108" w:hanging="108"/>
              <w:rPr>
                <w:rFonts w:ascii="Times New Roman" w:hAnsi="Times New Roman"/>
                <w:sz w:val="24"/>
                <w:szCs w:val="24"/>
              </w:rPr>
            </w:pPr>
          </w:p>
        </w:tc>
        <w:tc>
          <w:tcPr>
            <w:tcW w:w="3828" w:type="dxa"/>
          </w:tcPr>
          <w:p w:rsidR="00191647" w:rsidRPr="00D454CD" w:rsidRDefault="00191647" w:rsidP="00E75F29">
            <w:pPr>
              <w:pStyle w:val="12"/>
              <w:spacing w:after="0" w:line="240" w:lineRule="auto"/>
              <w:ind w:left="-108" w:right="-108"/>
              <w:rPr>
                <w:rFonts w:ascii="Times New Roman" w:hAnsi="Times New Roman"/>
                <w:sz w:val="24"/>
                <w:szCs w:val="24"/>
                <w:lang w:val="kk-KZ"/>
              </w:rPr>
            </w:pPr>
            <w:r>
              <w:rPr>
                <w:rFonts w:ascii="Times New Roman" w:hAnsi="Times New Roman"/>
                <w:sz w:val="24"/>
                <w:szCs w:val="24"/>
              </w:rPr>
              <w:t xml:space="preserve"> </w:t>
            </w:r>
            <w:r>
              <w:rPr>
                <w:rFonts w:ascii="Times New Roman" w:hAnsi="Times New Roman"/>
                <w:sz w:val="24"/>
                <w:szCs w:val="24"/>
                <w:lang w:val="kk-KZ"/>
              </w:rPr>
              <w:t>Э</w:t>
            </w:r>
            <w:r>
              <w:rPr>
                <w:rFonts w:ascii="Times New Roman" w:hAnsi="Times New Roman"/>
                <w:sz w:val="24"/>
                <w:szCs w:val="24"/>
              </w:rPr>
              <w:t>кономи</w:t>
            </w:r>
            <w:r>
              <w:rPr>
                <w:rFonts w:ascii="Times New Roman" w:hAnsi="Times New Roman"/>
                <w:sz w:val="24"/>
                <w:szCs w:val="24"/>
                <w:lang w:val="kk-KZ"/>
              </w:rPr>
              <w:t>калық ақпарат көздерімен жұмыс істеу</w:t>
            </w:r>
            <w:r w:rsidRPr="00B0451E">
              <w:rPr>
                <w:rFonts w:ascii="Times New Roman" w:hAnsi="Times New Roman"/>
                <w:sz w:val="24"/>
                <w:szCs w:val="24"/>
              </w:rPr>
              <w:t xml:space="preserve">, </w:t>
            </w:r>
            <w:r>
              <w:rPr>
                <w:rFonts w:ascii="Times New Roman" w:hAnsi="Times New Roman"/>
                <w:sz w:val="24"/>
                <w:szCs w:val="24"/>
                <w:lang w:val="kk-KZ"/>
              </w:rPr>
              <w:t>коммуникациялар қазіргі құралдарының пайдалануымен</w:t>
            </w:r>
            <w:r>
              <w:rPr>
                <w:rFonts w:ascii="Times New Roman" w:hAnsi="Times New Roman"/>
                <w:sz w:val="24"/>
                <w:szCs w:val="24"/>
              </w:rPr>
              <w:t xml:space="preserve"> ( интернет</w:t>
            </w:r>
            <w:r>
              <w:rPr>
                <w:rFonts w:ascii="Times New Roman" w:hAnsi="Times New Roman"/>
                <w:sz w:val="24"/>
                <w:szCs w:val="24"/>
                <w:lang w:val="kk-KZ"/>
              </w:rPr>
              <w:t xml:space="preserve"> ресурстарын қоса</w:t>
            </w:r>
            <w:r w:rsidRPr="00B0451E">
              <w:rPr>
                <w:rFonts w:ascii="Times New Roman" w:hAnsi="Times New Roman"/>
                <w:sz w:val="24"/>
                <w:szCs w:val="24"/>
              </w:rPr>
              <w:t>).</w:t>
            </w:r>
          </w:p>
        </w:tc>
        <w:tc>
          <w:tcPr>
            <w:tcW w:w="4110" w:type="dxa"/>
          </w:tcPr>
          <w:p w:rsidR="00191647" w:rsidRPr="00D454CD" w:rsidRDefault="00191647" w:rsidP="00E75F29">
            <w:pPr>
              <w:spacing w:after="0" w:line="240" w:lineRule="auto"/>
              <w:ind w:left="-108" w:right="-108"/>
              <w:rPr>
                <w:rFonts w:ascii="Times New Roman" w:hAnsi="Times New Roman"/>
                <w:b/>
                <w:sz w:val="24"/>
                <w:szCs w:val="24"/>
                <w:lang w:val="kk-KZ"/>
              </w:rPr>
            </w:pPr>
            <w:r>
              <w:rPr>
                <w:rFonts w:ascii="Times New Roman" w:hAnsi="Times New Roman"/>
                <w:sz w:val="24"/>
                <w:szCs w:val="24"/>
                <w:lang w:val="kk-KZ"/>
              </w:rPr>
              <w:t>Өзекті</w:t>
            </w:r>
            <w:r w:rsidRPr="00D454CD">
              <w:rPr>
                <w:rFonts w:ascii="Times New Roman" w:hAnsi="Times New Roman"/>
                <w:sz w:val="24"/>
                <w:szCs w:val="24"/>
                <w:lang w:val="kk-KZ"/>
              </w:rPr>
              <w:t xml:space="preserve"> экономи</w:t>
            </w:r>
            <w:r>
              <w:rPr>
                <w:rFonts w:ascii="Times New Roman" w:hAnsi="Times New Roman"/>
                <w:sz w:val="24"/>
                <w:szCs w:val="24"/>
                <w:lang w:val="kk-KZ"/>
              </w:rPr>
              <w:t>калық,түрлі көздерден түсетін сыни ақпаратты бағалайды, бұл негізде өткен тақырыптар бойынша</w:t>
            </w:r>
            <w:r w:rsidRPr="00D454CD">
              <w:rPr>
                <w:rFonts w:ascii="Times New Roman" w:hAnsi="Times New Roman"/>
                <w:sz w:val="24"/>
                <w:szCs w:val="24"/>
                <w:lang w:val="kk-KZ"/>
              </w:rPr>
              <w:t xml:space="preserve"> </w:t>
            </w:r>
            <w:r>
              <w:rPr>
                <w:rFonts w:ascii="Times New Roman" w:hAnsi="Times New Roman"/>
                <w:sz w:val="24"/>
                <w:szCs w:val="24"/>
                <w:lang w:val="kk-KZ"/>
              </w:rPr>
              <w:t>өзінің тұжырымдары мен бағалау түсініктерін береді.</w:t>
            </w:r>
            <w:r w:rsidRPr="00D454CD">
              <w:rPr>
                <w:rFonts w:ascii="Times New Roman" w:hAnsi="Times New Roman"/>
                <w:sz w:val="24"/>
                <w:szCs w:val="24"/>
                <w:lang w:val="kk-KZ"/>
              </w:rPr>
              <w:t xml:space="preserve"> </w:t>
            </w:r>
          </w:p>
        </w:tc>
        <w:tc>
          <w:tcPr>
            <w:tcW w:w="2552" w:type="dxa"/>
          </w:tcPr>
          <w:p w:rsidR="00191647" w:rsidRPr="00C25EDB"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Жобаларды қорғау</w:t>
            </w:r>
            <w:r w:rsidRPr="00C25EDB">
              <w:rPr>
                <w:rFonts w:ascii="Times New Roman" w:hAnsi="Times New Roman"/>
                <w:sz w:val="24"/>
                <w:szCs w:val="24"/>
                <w:lang w:val="kk-KZ"/>
              </w:rPr>
              <w:t>.</w:t>
            </w:r>
          </w:p>
          <w:p w:rsidR="00191647" w:rsidRPr="00C25EDB" w:rsidRDefault="00191647" w:rsidP="00E75F29">
            <w:pPr>
              <w:spacing w:after="0" w:line="240" w:lineRule="auto"/>
              <w:rPr>
                <w:rFonts w:ascii="Times New Roman" w:hAnsi="Times New Roman"/>
                <w:sz w:val="24"/>
                <w:szCs w:val="24"/>
                <w:lang w:val="kk-KZ"/>
              </w:rPr>
            </w:pPr>
            <w:r w:rsidRPr="00C25EDB">
              <w:rPr>
                <w:rFonts w:ascii="Times New Roman" w:hAnsi="Times New Roman"/>
                <w:sz w:val="24"/>
                <w:szCs w:val="24"/>
                <w:lang w:val="kk-KZ"/>
              </w:rPr>
              <w:t>Рефлексия.</w:t>
            </w:r>
          </w:p>
        </w:tc>
      </w:tr>
    </w:tbl>
    <w:p w:rsidR="00191647" w:rsidRPr="00C25EDB" w:rsidRDefault="00191647" w:rsidP="00191647">
      <w:pPr>
        <w:spacing w:after="0" w:line="240" w:lineRule="auto"/>
        <w:jc w:val="center"/>
        <w:rPr>
          <w:rFonts w:ascii="Times New Roman" w:hAnsi="Times New Roman"/>
          <w:b/>
          <w:sz w:val="20"/>
          <w:szCs w:val="28"/>
          <w:lang w:val="kk-KZ"/>
        </w:rPr>
      </w:pPr>
    </w:p>
    <w:p w:rsidR="00191647" w:rsidRPr="00DC7EB4" w:rsidRDefault="00191647" w:rsidP="00191647">
      <w:pPr>
        <w:pStyle w:val="1"/>
        <w:jc w:val="center"/>
        <w:rPr>
          <w:rFonts w:ascii="Times New Roman" w:hAnsi="Times New Roman"/>
          <w:b w:val="0"/>
          <w:sz w:val="28"/>
          <w:szCs w:val="28"/>
          <w:lang w:val="kk-KZ"/>
        </w:rPr>
      </w:pPr>
      <w:r w:rsidRPr="00C25EDB">
        <w:rPr>
          <w:rFonts w:ascii="Times New Roman" w:hAnsi="Times New Roman"/>
          <w:b w:val="0"/>
          <w:sz w:val="28"/>
          <w:szCs w:val="28"/>
          <w:lang w:val="kk-KZ"/>
        </w:rPr>
        <w:br w:type="page"/>
      </w:r>
      <w:bookmarkStart w:id="3" w:name="_Toc460424694"/>
      <w:r>
        <w:rPr>
          <w:rFonts w:ascii="Times New Roman" w:hAnsi="Times New Roman"/>
          <w:sz w:val="28"/>
          <w:szCs w:val="28"/>
          <w:lang w:val="kk-KZ"/>
        </w:rPr>
        <w:lastRenderedPageBreak/>
        <w:t>8 сынып</w:t>
      </w:r>
      <w:r w:rsidRPr="00C25EDB">
        <w:rPr>
          <w:rFonts w:ascii="Times New Roman" w:hAnsi="Times New Roman"/>
          <w:sz w:val="28"/>
          <w:szCs w:val="28"/>
          <w:lang w:val="kk-KZ"/>
        </w:rPr>
        <w:t xml:space="preserve"> </w:t>
      </w:r>
      <w:r w:rsidRPr="00C25EDB">
        <w:rPr>
          <w:rFonts w:ascii="Times New Roman" w:hAnsi="Times New Roman"/>
          <w:sz w:val="28"/>
          <w:szCs w:val="28"/>
          <w:shd w:val="clear" w:color="auto" w:fill="FFFFFF"/>
          <w:lang w:val="kk-KZ"/>
        </w:rPr>
        <w:t>«Экономика  және қаржылық сауаттылық негіздері»</w:t>
      </w:r>
      <w:r w:rsidRPr="00C25EDB">
        <w:rPr>
          <w:rFonts w:ascii="Times New Roman" w:hAnsi="Times New Roman"/>
          <w:sz w:val="20"/>
          <w:szCs w:val="20"/>
          <w:shd w:val="clear" w:color="auto" w:fill="FFFFFF"/>
          <w:lang w:val="kk-KZ"/>
        </w:rPr>
        <w:t xml:space="preserve"> </w:t>
      </w:r>
      <w:r>
        <w:rPr>
          <w:rFonts w:ascii="Times New Roman" w:hAnsi="Times New Roman"/>
          <w:sz w:val="28"/>
          <w:szCs w:val="28"/>
          <w:lang w:val="kk-KZ"/>
        </w:rPr>
        <w:t>курсының күнтізбелік-тақырыптық жоспары</w:t>
      </w:r>
      <w:bookmarkEnd w:id="3"/>
    </w:p>
    <w:p w:rsidR="00191647" w:rsidRPr="00AB39A1" w:rsidRDefault="00191647" w:rsidP="00191647">
      <w:pPr>
        <w:spacing w:after="0" w:line="240" w:lineRule="auto"/>
        <w:jc w:val="center"/>
        <w:rPr>
          <w:rFonts w:ascii="Times New Roman" w:hAnsi="Times New Roman"/>
          <w:b/>
          <w:sz w:val="28"/>
          <w:szCs w:val="28"/>
        </w:rPr>
      </w:pPr>
      <w:r w:rsidRPr="00461976">
        <w:rPr>
          <w:rFonts w:ascii="Times New Roman" w:hAnsi="Times New Roman"/>
          <w:b/>
          <w:sz w:val="28"/>
          <w:szCs w:val="28"/>
        </w:rPr>
        <w:t xml:space="preserve">34 </w:t>
      </w:r>
      <w:r w:rsidRPr="00AB39A1">
        <w:rPr>
          <w:rFonts w:ascii="Times New Roman" w:hAnsi="Times New Roman"/>
          <w:b/>
          <w:sz w:val="28"/>
          <w:szCs w:val="28"/>
        </w:rPr>
        <w:t>са</w:t>
      </w:r>
      <w:r>
        <w:rPr>
          <w:rFonts w:ascii="Times New Roman" w:hAnsi="Times New Roman"/>
          <w:b/>
          <w:sz w:val="28"/>
          <w:szCs w:val="28"/>
          <w:lang w:val="kk-KZ"/>
        </w:rPr>
        <w:t>ғат</w:t>
      </w:r>
      <w:r w:rsidRPr="00461976">
        <w:rPr>
          <w:rFonts w:ascii="Times New Roman" w:hAnsi="Times New Roman"/>
          <w:b/>
          <w:sz w:val="28"/>
          <w:szCs w:val="28"/>
        </w:rPr>
        <w:t xml:space="preserve"> (</w:t>
      </w:r>
      <w:r>
        <w:rPr>
          <w:rFonts w:ascii="Times New Roman" w:hAnsi="Times New Roman"/>
          <w:b/>
          <w:sz w:val="28"/>
          <w:szCs w:val="28"/>
          <w:lang w:val="kk-KZ"/>
        </w:rPr>
        <w:t>аптасына1</w:t>
      </w:r>
      <w:r w:rsidRPr="00461976">
        <w:rPr>
          <w:rFonts w:ascii="Times New Roman" w:hAnsi="Times New Roman"/>
          <w:b/>
          <w:sz w:val="28"/>
          <w:szCs w:val="28"/>
        </w:rPr>
        <w:t xml:space="preserve"> </w:t>
      </w:r>
      <w:r>
        <w:rPr>
          <w:rFonts w:ascii="Times New Roman" w:hAnsi="Times New Roman"/>
          <w:b/>
          <w:sz w:val="28"/>
          <w:szCs w:val="28"/>
          <w:lang w:val="kk-KZ"/>
        </w:rPr>
        <w:t>сағат</w:t>
      </w:r>
      <w:proofErr w:type="gramStart"/>
      <w:r w:rsidRPr="00461976">
        <w:rPr>
          <w:rFonts w:ascii="Times New Roman" w:hAnsi="Times New Roman"/>
          <w:b/>
          <w:sz w:val="28"/>
          <w:szCs w:val="28"/>
        </w:rPr>
        <w:t xml:space="preserve"> )</w:t>
      </w:r>
      <w:proofErr w:type="gramEnd"/>
    </w:p>
    <w:p w:rsidR="00191647" w:rsidRPr="00AB39A1" w:rsidRDefault="00191647" w:rsidP="00191647">
      <w:pPr>
        <w:spacing w:after="0" w:line="240" w:lineRule="auto"/>
        <w:jc w:val="center"/>
        <w:rPr>
          <w:rFonts w:ascii="Times New Roman" w:hAnsi="Times New Roman"/>
          <w:b/>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
        <w:gridCol w:w="2551"/>
        <w:gridCol w:w="993"/>
        <w:gridCol w:w="708"/>
        <w:gridCol w:w="3828"/>
        <w:gridCol w:w="4110"/>
        <w:gridCol w:w="2552"/>
      </w:tblGrid>
      <w:tr w:rsidR="00191647" w:rsidRPr="006C5F48" w:rsidTr="00E75F29">
        <w:tc>
          <w:tcPr>
            <w:tcW w:w="709" w:type="dxa"/>
            <w:shd w:val="clear" w:color="auto" w:fill="auto"/>
          </w:tcPr>
          <w:p w:rsidR="00191647" w:rsidRPr="006C5F48" w:rsidRDefault="00191647" w:rsidP="00E75F29">
            <w:pPr>
              <w:spacing w:after="0" w:line="240" w:lineRule="auto"/>
              <w:ind w:left="-108" w:right="-108"/>
              <w:jc w:val="center"/>
              <w:rPr>
                <w:rFonts w:ascii="Times New Roman" w:hAnsi="Times New Roman"/>
                <w:b/>
                <w:sz w:val="24"/>
                <w:szCs w:val="24"/>
              </w:rPr>
            </w:pPr>
            <w:r w:rsidRPr="006C5F48">
              <w:rPr>
                <w:rFonts w:ascii="Times New Roman" w:hAnsi="Times New Roman"/>
                <w:b/>
                <w:sz w:val="24"/>
                <w:szCs w:val="24"/>
              </w:rPr>
              <w:t>№</w:t>
            </w:r>
          </w:p>
          <w:p w:rsidR="00191647" w:rsidRPr="008306F6"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сабақ</w:t>
            </w:r>
          </w:p>
        </w:tc>
        <w:tc>
          <w:tcPr>
            <w:tcW w:w="2693" w:type="dxa"/>
            <w:gridSpan w:val="2"/>
            <w:shd w:val="clear" w:color="auto" w:fill="auto"/>
          </w:tcPr>
          <w:p w:rsidR="00191647" w:rsidRPr="008306F6" w:rsidRDefault="00191647" w:rsidP="00E75F2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Тақырып атауы</w:t>
            </w:r>
          </w:p>
        </w:tc>
        <w:tc>
          <w:tcPr>
            <w:tcW w:w="993" w:type="dxa"/>
            <w:shd w:val="clear" w:color="auto" w:fill="auto"/>
          </w:tcPr>
          <w:p w:rsidR="00191647" w:rsidRPr="008306F6"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Сағат саны</w:t>
            </w:r>
          </w:p>
        </w:tc>
        <w:tc>
          <w:tcPr>
            <w:tcW w:w="708" w:type="dxa"/>
            <w:shd w:val="clear" w:color="auto" w:fill="auto"/>
          </w:tcPr>
          <w:p w:rsidR="00191647" w:rsidRPr="006C5F48" w:rsidRDefault="00191647" w:rsidP="00E75F29">
            <w:pPr>
              <w:spacing w:after="0" w:line="240" w:lineRule="auto"/>
              <w:ind w:hanging="108"/>
              <w:jc w:val="center"/>
              <w:rPr>
                <w:rFonts w:ascii="Times New Roman" w:hAnsi="Times New Roman"/>
                <w:b/>
                <w:sz w:val="24"/>
                <w:szCs w:val="24"/>
              </w:rPr>
            </w:pPr>
            <w:r w:rsidRPr="006C5F48">
              <w:rPr>
                <w:rFonts w:ascii="Times New Roman" w:hAnsi="Times New Roman"/>
                <w:b/>
                <w:sz w:val="24"/>
                <w:szCs w:val="24"/>
              </w:rPr>
              <w:t>Дата</w:t>
            </w:r>
          </w:p>
        </w:tc>
        <w:tc>
          <w:tcPr>
            <w:tcW w:w="3828" w:type="dxa"/>
            <w:shd w:val="clear" w:color="auto" w:fill="auto"/>
          </w:tcPr>
          <w:p w:rsidR="00191647" w:rsidRPr="008306F6"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Негізгі ұғымдар</w:t>
            </w:r>
          </w:p>
        </w:tc>
        <w:tc>
          <w:tcPr>
            <w:tcW w:w="4110" w:type="dxa"/>
            <w:shd w:val="clear" w:color="auto" w:fill="auto"/>
          </w:tcPr>
          <w:p w:rsidR="00191647" w:rsidRPr="008306F6"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Оқушыларға талаптар</w:t>
            </w:r>
          </w:p>
        </w:tc>
        <w:tc>
          <w:tcPr>
            <w:tcW w:w="2552" w:type="dxa"/>
            <w:shd w:val="clear" w:color="auto" w:fill="auto"/>
          </w:tcPr>
          <w:p w:rsidR="00191647" w:rsidRPr="006C5F48" w:rsidRDefault="00191647" w:rsidP="00E75F29">
            <w:pPr>
              <w:spacing w:after="0" w:line="240" w:lineRule="auto"/>
              <w:jc w:val="center"/>
              <w:rPr>
                <w:rFonts w:ascii="Times New Roman" w:hAnsi="Times New Roman"/>
                <w:b/>
                <w:sz w:val="24"/>
                <w:szCs w:val="24"/>
              </w:rPr>
            </w:pPr>
            <w:r w:rsidRPr="006C5F48">
              <w:rPr>
                <w:rFonts w:ascii="Times New Roman" w:hAnsi="Times New Roman"/>
                <w:b/>
                <w:sz w:val="24"/>
                <w:szCs w:val="24"/>
              </w:rPr>
              <w:t>Мониторинг</w:t>
            </w:r>
          </w:p>
        </w:tc>
      </w:tr>
      <w:tr w:rsidR="00191647" w:rsidRPr="006C5F48" w:rsidTr="00E75F29">
        <w:tc>
          <w:tcPr>
            <w:tcW w:w="709"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1</w:t>
            </w:r>
          </w:p>
        </w:tc>
        <w:tc>
          <w:tcPr>
            <w:tcW w:w="2693" w:type="dxa"/>
            <w:gridSpan w:val="2"/>
            <w:shd w:val="clear" w:color="auto" w:fill="auto"/>
          </w:tcPr>
          <w:p w:rsidR="00191647" w:rsidRPr="006C5F48" w:rsidRDefault="00191647" w:rsidP="00E75F29">
            <w:pPr>
              <w:pStyle w:val="13"/>
              <w:jc w:val="center"/>
              <w:rPr>
                <w:rFonts w:ascii="Times New Roman" w:hAnsi="Times New Roman"/>
                <w:b/>
                <w:sz w:val="24"/>
                <w:szCs w:val="24"/>
              </w:rPr>
            </w:pPr>
            <w:r>
              <w:rPr>
                <w:rFonts w:ascii="Times New Roman" w:hAnsi="Times New Roman"/>
                <w:b/>
                <w:sz w:val="24"/>
                <w:szCs w:val="24"/>
                <w:lang w:val="kk-KZ"/>
              </w:rPr>
              <w:t xml:space="preserve">Қайталау </w:t>
            </w:r>
            <w:r w:rsidRPr="006C5F48">
              <w:rPr>
                <w:rFonts w:ascii="Times New Roman" w:hAnsi="Times New Roman"/>
                <w:b/>
                <w:sz w:val="24"/>
                <w:szCs w:val="24"/>
              </w:rPr>
              <w:t>.</w:t>
            </w:r>
          </w:p>
          <w:p w:rsidR="00191647" w:rsidRPr="006C5F48" w:rsidRDefault="00191647" w:rsidP="00E75F29">
            <w:pPr>
              <w:pStyle w:val="13"/>
              <w:jc w:val="center"/>
              <w:rPr>
                <w:rFonts w:ascii="Times New Roman" w:hAnsi="Times New Roman"/>
                <w:b/>
                <w:sz w:val="24"/>
                <w:szCs w:val="24"/>
              </w:rPr>
            </w:pPr>
            <w:r>
              <w:rPr>
                <w:rFonts w:ascii="Times New Roman" w:hAnsi="Times New Roman"/>
                <w:b/>
                <w:sz w:val="24"/>
                <w:szCs w:val="24"/>
                <w:lang w:val="kk-KZ"/>
              </w:rPr>
              <w:t>Пәнге кіріспе</w:t>
            </w:r>
            <w:r w:rsidRPr="006C5F48">
              <w:rPr>
                <w:rFonts w:ascii="Times New Roman" w:hAnsi="Times New Roman"/>
                <w:b/>
                <w:sz w:val="24"/>
                <w:szCs w:val="24"/>
              </w:rPr>
              <w:t>.</w:t>
            </w:r>
          </w:p>
          <w:p w:rsidR="00191647" w:rsidRPr="006C5F48" w:rsidRDefault="00191647" w:rsidP="00E75F29">
            <w:pPr>
              <w:spacing w:after="0" w:line="240" w:lineRule="auto"/>
              <w:jc w:val="center"/>
              <w:rPr>
                <w:rFonts w:ascii="Times New Roman" w:hAnsi="Times New Roman"/>
                <w:b/>
                <w:sz w:val="24"/>
                <w:szCs w:val="24"/>
              </w:rPr>
            </w:pPr>
          </w:p>
        </w:tc>
        <w:tc>
          <w:tcPr>
            <w:tcW w:w="993" w:type="dxa"/>
            <w:shd w:val="clear" w:color="auto" w:fill="auto"/>
          </w:tcPr>
          <w:p w:rsidR="00191647" w:rsidRPr="008306F6"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rPr>
              <w:t xml:space="preserve">1 </w:t>
            </w:r>
            <w:r w:rsidRPr="006C5F48">
              <w:rPr>
                <w:rFonts w:ascii="Times New Roman" w:hAnsi="Times New Roman"/>
                <w:b/>
                <w:sz w:val="24"/>
                <w:szCs w:val="24"/>
              </w:rPr>
              <w:t>с</w:t>
            </w:r>
            <w:r>
              <w:rPr>
                <w:rFonts w:ascii="Times New Roman" w:hAnsi="Times New Roman"/>
                <w:b/>
                <w:sz w:val="24"/>
                <w:szCs w:val="24"/>
                <w:lang w:val="kk-KZ"/>
              </w:rPr>
              <w:t>ағат</w:t>
            </w:r>
          </w:p>
        </w:tc>
        <w:tc>
          <w:tcPr>
            <w:tcW w:w="708" w:type="dxa"/>
            <w:shd w:val="clear" w:color="auto" w:fill="auto"/>
          </w:tcPr>
          <w:p w:rsidR="00191647" w:rsidRPr="006C5F48" w:rsidRDefault="00191647" w:rsidP="00E75F29">
            <w:pPr>
              <w:spacing w:after="0" w:line="240" w:lineRule="auto"/>
              <w:ind w:hanging="108"/>
              <w:jc w:val="center"/>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Негізгі</w:t>
            </w:r>
            <w:r>
              <w:rPr>
                <w:rFonts w:ascii="Times New Roman" w:hAnsi="Times New Roman"/>
                <w:sz w:val="24"/>
                <w:szCs w:val="24"/>
              </w:rPr>
              <w:t xml:space="preserve"> экономи</w:t>
            </w:r>
            <w:r>
              <w:rPr>
                <w:rFonts w:ascii="Times New Roman" w:hAnsi="Times New Roman"/>
                <w:sz w:val="24"/>
                <w:szCs w:val="24"/>
                <w:lang w:val="kk-KZ"/>
              </w:rPr>
              <w:t>калық</w:t>
            </w:r>
            <w:r>
              <w:rPr>
                <w:rFonts w:ascii="Times New Roman" w:hAnsi="Times New Roman"/>
                <w:sz w:val="24"/>
                <w:szCs w:val="24"/>
              </w:rPr>
              <w:t xml:space="preserve"> термин</w:t>
            </w:r>
            <w:r>
              <w:rPr>
                <w:rFonts w:ascii="Times New Roman" w:hAnsi="Times New Roman"/>
                <w:sz w:val="24"/>
                <w:szCs w:val="24"/>
                <w:lang w:val="kk-KZ"/>
              </w:rPr>
              <w:t>дерді қайталау</w:t>
            </w:r>
            <w:r w:rsidRPr="006C5F48">
              <w:rPr>
                <w:rFonts w:ascii="Times New Roman" w:hAnsi="Times New Roman"/>
                <w:sz w:val="24"/>
                <w:szCs w:val="24"/>
              </w:rPr>
              <w:t>.</w:t>
            </w:r>
          </w:p>
        </w:tc>
        <w:tc>
          <w:tcPr>
            <w:tcW w:w="4110" w:type="dxa"/>
            <w:shd w:val="clear" w:color="auto" w:fill="auto"/>
          </w:tcPr>
          <w:p w:rsidR="00191647" w:rsidRPr="006C5F48" w:rsidRDefault="00191647" w:rsidP="00E75F29">
            <w:pPr>
              <w:spacing w:after="0" w:line="240" w:lineRule="auto"/>
              <w:ind w:left="-108" w:right="-108"/>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kk-KZ"/>
              </w:rPr>
              <w:t>Э</w:t>
            </w:r>
            <w:r w:rsidRPr="006C5F48">
              <w:rPr>
                <w:rFonts w:ascii="Times New Roman" w:hAnsi="Times New Roman"/>
                <w:sz w:val="24"/>
                <w:szCs w:val="24"/>
              </w:rPr>
              <w:t>кономика</w:t>
            </w:r>
            <w:r>
              <w:rPr>
                <w:rFonts w:ascii="Times New Roman" w:hAnsi="Times New Roman"/>
                <w:sz w:val="24"/>
                <w:szCs w:val="24"/>
                <w:lang w:val="kk-KZ"/>
              </w:rPr>
              <w:t xml:space="preserve"> нені зерттейтінін білу</w:t>
            </w:r>
            <w:r>
              <w:rPr>
                <w:rFonts w:ascii="Times New Roman" w:hAnsi="Times New Roman"/>
                <w:sz w:val="24"/>
                <w:szCs w:val="24"/>
              </w:rPr>
              <w:t>,  экономик</w:t>
            </w:r>
            <w:r>
              <w:rPr>
                <w:rFonts w:ascii="Times New Roman" w:hAnsi="Times New Roman"/>
                <w:sz w:val="24"/>
                <w:szCs w:val="24"/>
                <w:lang w:val="kk-KZ"/>
              </w:rPr>
              <w:t>аның негізгі мәселелері</w:t>
            </w:r>
            <w:r w:rsidRPr="006C5F48">
              <w:rPr>
                <w:rFonts w:ascii="Times New Roman" w:hAnsi="Times New Roman"/>
                <w:sz w:val="24"/>
                <w:szCs w:val="24"/>
              </w:rPr>
              <w:t>.</w:t>
            </w:r>
          </w:p>
        </w:tc>
        <w:tc>
          <w:tcPr>
            <w:tcW w:w="2552" w:type="dxa"/>
            <w:shd w:val="clear" w:color="auto" w:fill="auto"/>
          </w:tcPr>
          <w:p w:rsidR="00191647" w:rsidRPr="008306F6"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Бұрын оқытылған</w:t>
            </w:r>
            <w:r>
              <w:rPr>
                <w:rFonts w:ascii="Times New Roman" w:hAnsi="Times New Roman"/>
                <w:sz w:val="24"/>
                <w:szCs w:val="24"/>
              </w:rPr>
              <w:t xml:space="preserve"> </w:t>
            </w:r>
            <w:r>
              <w:rPr>
                <w:rFonts w:ascii="Times New Roman" w:hAnsi="Times New Roman"/>
                <w:sz w:val="24"/>
                <w:szCs w:val="24"/>
                <w:lang w:val="kk-KZ"/>
              </w:rPr>
              <w:t xml:space="preserve">негізгі </w:t>
            </w:r>
            <w:r>
              <w:rPr>
                <w:rFonts w:ascii="Times New Roman" w:hAnsi="Times New Roman"/>
                <w:sz w:val="24"/>
                <w:szCs w:val="24"/>
              </w:rPr>
              <w:t xml:space="preserve"> экономи</w:t>
            </w:r>
            <w:r>
              <w:rPr>
                <w:rFonts w:ascii="Times New Roman" w:hAnsi="Times New Roman"/>
                <w:sz w:val="24"/>
                <w:szCs w:val="24"/>
                <w:lang w:val="kk-KZ"/>
              </w:rPr>
              <w:t>калық ұғымдар бойынша кластер құру</w:t>
            </w:r>
            <w:r w:rsidRPr="00B0451E">
              <w:rPr>
                <w:rFonts w:ascii="Times New Roman" w:hAnsi="Times New Roman"/>
                <w:sz w:val="24"/>
                <w:szCs w:val="24"/>
              </w:rPr>
              <w:t>.</w:t>
            </w:r>
          </w:p>
        </w:tc>
      </w:tr>
      <w:tr w:rsidR="00191647" w:rsidRPr="006C5F48" w:rsidTr="00E75F29">
        <w:tc>
          <w:tcPr>
            <w:tcW w:w="3402" w:type="dxa"/>
            <w:gridSpan w:val="3"/>
            <w:shd w:val="clear" w:color="auto" w:fill="auto"/>
          </w:tcPr>
          <w:p w:rsidR="00191647" w:rsidRPr="006C5F48" w:rsidRDefault="00191647" w:rsidP="00E75F29">
            <w:pPr>
              <w:pStyle w:val="13"/>
              <w:ind w:left="-108" w:right="-108"/>
              <w:rPr>
                <w:rFonts w:ascii="Times New Roman" w:hAnsi="Times New Roman"/>
                <w:b/>
                <w:sz w:val="24"/>
                <w:szCs w:val="24"/>
              </w:rPr>
            </w:pPr>
            <w:r w:rsidRPr="006C5F48">
              <w:rPr>
                <w:rFonts w:ascii="Times New Roman" w:hAnsi="Times New Roman"/>
                <w:b/>
                <w:sz w:val="24"/>
                <w:szCs w:val="24"/>
              </w:rPr>
              <w:t xml:space="preserve"> 1</w:t>
            </w:r>
            <w:r>
              <w:rPr>
                <w:rFonts w:ascii="Times New Roman" w:hAnsi="Times New Roman"/>
                <w:b/>
                <w:sz w:val="24"/>
                <w:szCs w:val="24"/>
                <w:lang w:val="kk-KZ"/>
              </w:rPr>
              <w:t xml:space="preserve"> тақырып</w:t>
            </w:r>
            <w:r w:rsidRPr="006C5F48">
              <w:rPr>
                <w:rFonts w:ascii="Times New Roman" w:hAnsi="Times New Roman"/>
                <w:b/>
                <w:sz w:val="24"/>
                <w:szCs w:val="24"/>
              </w:rPr>
              <w:t>.</w:t>
            </w:r>
            <w:r>
              <w:rPr>
                <w:rFonts w:ascii="Times New Roman" w:hAnsi="Times New Roman"/>
                <w:b/>
                <w:sz w:val="24"/>
                <w:szCs w:val="24"/>
                <w:lang w:val="kk-KZ"/>
              </w:rPr>
              <w:t>ҚР Салықтар жүйесі</w:t>
            </w:r>
            <w:r w:rsidRPr="006C5F48">
              <w:rPr>
                <w:rFonts w:ascii="Times New Roman" w:hAnsi="Times New Roman"/>
                <w:b/>
                <w:sz w:val="24"/>
                <w:szCs w:val="24"/>
              </w:rPr>
              <w:t>.</w:t>
            </w:r>
          </w:p>
        </w:tc>
        <w:tc>
          <w:tcPr>
            <w:tcW w:w="993" w:type="dxa"/>
            <w:shd w:val="clear" w:color="auto" w:fill="auto"/>
          </w:tcPr>
          <w:p w:rsidR="00191647" w:rsidRPr="008306F6"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rPr>
              <w:t xml:space="preserve">10 </w:t>
            </w:r>
            <w:r>
              <w:rPr>
                <w:rFonts w:ascii="Times New Roman" w:hAnsi="Times New Roman"/>
                <w:b/>
                <w:sz w:val="24"/>
                <w:szCs w:val="24"/>
                <w:lang w:val="kk-KZ"/>
              </w:rPr>
              <w:t>сағат</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eastAsia="Times New Roman" w:hAnsi="Times New Roman"/>
                <w:sz w:val="24"/>
                <w:szCs w:val="24"/>
                <w:lang w:eastAsia="ru-RU"/>
              </w:rPr>
            </w:pPr>
          </w:p>
        </w:tc>
        <w:tc>
          <w:tcPr>
            <w:tcW w:w="4110" w:type="dxa"/>
            <w:shd w:val="clear" w:color="auto" w:fill="auto"/>
          </w:tcPr>
          <w:p w:rsidR="00191647" w:rsidRPr="006C5F48" w:rsidRDefault="00191647" w:rsidP="00E75F29">
            <w:pPr>
              <w:spacing w:after="0" w:line="240" w:lineRule="auto"/>
              <w:ind w:left="-108" w:right="-108"/>
              <w:rPr>
                <w:rFonts w:ascii="Times New Roman" w:hAnsi="Times New Roman"/>
                <w:sz w:val="24"/>
                <w:szCs w:val="24"/>
              </w:rPr>
            </w:pPr>
          </w:p>
        </w:tc>
        <w:tc>
          <w:tcPr>
            <w:tcW w:w="2552" w:type="dxa"/>
            <w:shd w:val="clear" w:color="auto" w:fill="auto"/>
          </w:tcPr>
          <w:p w:rsidR="00191647" w:rsidRPr="006C5F48" w:rsidRDefault="00191647" w:rsidP="00E75F29">
            <w:pPr>
              <w:spacing w:after="0" w:line="240" w:lineRule="auto"/>
              <w:rPr>
                <w:rFonts w:ascii="Times New Roman" w:hAnsi="Times New Roman"/>
                <w:sz w:val="24"/>
                <w:szCs w:val="24"/>
              </w:rPr>
            </w:pPr>
          </w:p>
        </w:tc>
      </w:tr>
      <w:tr w:rsidR="00191647" w:rsidRPr="006C5F48" w:rsidTr="00E75F29">
        <w:tc>
          <w:tcPr>
            <w:tcW w:w="709"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2</w:t>
            </w:r>
          </w:p>
        </w:tc>
        <w:tc>
          <w:tcPr>
            <w:tcW w:w="2693" w:type="dxa"/>
            <w:gridSpan w:val="2"/>
            <w:shd w:val="clear" w:color="auto" w:fill="auto"/>
          </w:tcPr>
          <w:p w:rsidR="00191647" w:rsidRPr="006C5F48" w:rsidRDefault="00191647" w:rsidP="00E75F29">
            <w:pPr>
              <w:pStyle w:val="13"/>
              <w:rPr>
                <w:rFonts w:ascii="Times New Roman" w:hAnsi="Times New Roman"/>
                <w:b/>
                <w:sz w:val="24"/>
                <w:szCs w:val="24"/>
              </w:rPr>
            </w:pPr>
            <w:r>
              <w:rPr>
                <w:rFonts w:ascii="Times New Roman" w:hAnsi="Times New Roman"/>
                <w:sz w:val="24"/>
                <w:szCs w:val="24"/>
                <w:lang w:val="kk-KZ"/>
              </w:rPr>
              <w:t>Салық ф</w:t>
            </w:r>
            <w:r>
              <w:rPr>
                <w:rFonts w:ascii="Times New Roman" w:hAnsi="Times New Roman"/>
                <w:sz w:val="24"/>
                <w:szCs w:val="24"/>
              </w:rPr>
              <w:t>ункци</w:t>
            </w:r>
            <w:r>
              <w:rPr>
                <w:rFonts w:ascii="Times New Roman" w:hAnsi="Times New Roman"/>
                <w:sz w:val="24"/>
                <w:szCs w:val="24"/>
                <w:lang w:val="kk-KZ"/>
              </w:rPr>
              <w:t>ялары</w:t>
            </w:r>
            <w:r w:rsidRPr="006C5F48">
              <w:rPr>
                <w:rFonts w:ascii="Times New Roman" w:hAnsi="Times New Roman"/>
                <w:sz w:val="24"/>
                <w:szCs w:val="24"/>
              </w:rPr>
              <w:t>.</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 xml:space="preserve">1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Салықтар</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қазыналық</w:t>
            </w:r>
            <w:r>
              <w:rPr>
                <w:rFonts w:ascii="Times New Roman" w:eastAsia="Times New Roman" w:hAnsi="Times New Roman"/>
                <w:sz w:val="24"/>
                <w:szCs w:val="24"/>
                <w:lang w:eastAsia="ru-RU"/>
              </w:rPr>
              <w:t>, ре</w:t>
            </w:r>
            <w:r>
              <w:rPr>
                <w:rFonts w:ascii="Times New Roman" w:eastAsia="Times New Roman" w:hAnsi="Times New Roman"/>
                <w:sz w:val="24"/>
                <w:szCs w:val="24"/>
                <w:lang w:val="kk-KZ" w:eastAsia="ru-RU"/>
              </w:rPr>
              <w:t>ттеуші</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бақылау</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әлеуметтік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және көтермелеу салықтарының функциялары</w:t>
            </w:r>
            <w:r>
              <w:rPr>
                <w:rFonts w:ascii="Times New Roman" w:eastAsia="Times New Roman" w:hAnsi="Times New Roman"/>
                <w:sz w:val="24"/>
                <w:szCs w:val="24"/>
                <w:lang w:eastAsia="ru-RU"/>
              </w:rPr>
              <w:t xml:space="preserve"> </w:t>
            </w:r>
            <w:r w:rsidRPr="006C5F48">
              <w:rPr>
                <w:rFonts w:ascii="Times New Roman" w:eastAsia="Times New Roman" w:hAnsi="Times New Roman"/>
                <w:sz w:val="24"/>
                <w:szCs w:val="24"/>
                <w:lang w:eastAsia="ru-RU"/>
              </w:rPr>
              <w:t>.</w:t>
            </w:r>
          </w:p>
        </w:tc>
        <w:tc>
          <w:tcPr>
            <w:tcW w:w="4110" w:type="dxa"/>
            <w:shd w:val="clear" w:color="auto" w:fill="auto"/>
          </w:tcPr>
          <w:p w:rsidR="00191647" w:rsidRPr="006C5F48" w:rsidRDefault="00191647" w:rsidP="00E75F29">
            <w:pPr>
              <w:pStyle w:val="af3"/>
              <w:spacing w:before="0" w:beforeAutospacing="0" w:after="0" w:afterAutospacing="0"/>
              <w:ind w:left="-108" w:right="-108"/>
              <w:rPr>
                <w:color w:val="000000"/>
              </w:rPr>
            </w:pPr>
            <w:r>
              <w:rPr>
                <w:color w:val="000000"/>
                <w:lang w:val="kk-KZ"/>
              </w:rPr>
              <w:t xml:space="preserve">Салықтың негізгі </w:t>
            </w:r>
            <w:r>
              <w:rPr>
                <w:color w:val="000000"/>
              </w:rPr>
              <w:t>функци</w:t>
            </w:r>
            <w:r>
              <w:rPr>
                <w:color w:val="000000"/>
                <w:lang w:val="kk-KZ"/>
              </w:rPr>
              <w:t>яларын және анықтамаларын  білу</w:t>
            </w:r>
            <w:r w:rsidRPr="006C5F48">
              <w:rPr>
                <w:color w:val="000000"/>
              </w:rPr>
              <w:t xml:space="preserve">. </w:t>
            </w:r>
          </w:p>
          <w:p w:rsidR="00191647" w:rsidRPr="006C5F48" w:rsidRDefault="00191647" w:rsidP="00E75F29">
            <w:pPr>
              <w:spacing w:after="0" w:line="240" w:lineRule="auto"/>
              <w:ind w:left="-108" w:right="-108"/>
              <w:rPr>
                <w:rFonts w:ascii="Times New Roman" w:hAnsi="Times New Roman"/>
                <w:sz w:val="24"/>
                <w:szCs w:val="24"/>
              </w:rPr>
            </w:pPr>
          </w:p>
        </w:tc>
        <w:tc>
          <w:tcPr>
            <w:tcW w:w="2552" w:type="dxa"/>
            <w:shd w:val="clear" w:color="auto" w:fill="auto"/>
          </w:tcPr>
          <w:p w:rsidR="00191647" w:rsidRPr="006C5F48" w:rsidRDefault="00191647" w:rsidP="00E75F29">
            <w:pPr>
              <w:spacing w:after="0" w:line="240" w:lineRule="auto"/>
              <w:rPr>
                <w:rFonts w:ascii="Times New Roman" w:hAnsi="Times New Roman"/>
                <w:sz w:val="24"/>
                <w:szCs w:val="24"/>
              </w:rPr>
            </w:pPr>
            <w:r>
              <w:rPr>
                <w:rFonts w:ascii="Times New Roman" w:hAnsi="Times New Roman"/>
                <w:sz w:val="24"/>
                <w:szCs w:val="24"/>
                <w:lang w:val="kk-KZ"/>
              </w:rPr>
              <w:t>Тарихтан салықтар мысалдарын және адамдар бұл салықтарды қалай жасырғаны мысалдарын табу</w:t>
            </w:r>
            <w:r>
              <w:rPr>
                <w:rFonts w:ascii="Times New Roman" w:hAnsi="Times New Roman"/>
                <w:sz w:val="24"/>
                <w:szCs w:val="24"/>
              </w:rPr>
              <w:t xml:space="preserve"> </w:t>
            </w:r>
            <w:r w:rsidRPr="006C5F48">
              <w:rPr>
                <w:rFonts w:ascii="Times New Roman" w:hAnsi="Times New Roman"/>
                <w:sz w:val="24"/>
                <w:szCs w:val="24"/>
              </w:rPr>
              <w:t>.</w:t>
            </w:r>
          </w:p>
        </w:tc>
      </w:tr>
      <w:tr w:rsidR="00191647" w:rsidRPr="00CE7A28" w:rsidTr="00E75F29">
        <w:tc>
          <w:tcPr>
            <w:tcW w:w="709"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 xml:space="preserve">3 - 4 </w:t>
            </w:r>
          </w:p>
        </w:tc>
        <w:tc>
          <w:tcPr>
            <w:tcW w:w="2693" w:type="dxa"/>
            <w:gridSpan w:val="2"/>
            <w:shd w:val="clear" w:color="auto" w:fill="auto"/>
          </w:tcPr>
          <w:p w:rsidR="00191647" w:rsidRPr="006C5F48" w:rsidRDefault="00191647" w:rsidP="00E75F29">
            <w:pPr>
              <w:pStyle w:val="13"/>
              <w:rPr>
                <w:rFonts w:ascii="Times New Roman" w:hAnsi="Times New Roman"/>
                <w:b/>
                <w:sz w:val="24"/>
                <w:szCs w:val="24"/>
              </w:rPr>
            </w:pPr>
            <w:r>
              <w:rPr>
                <w:rFonts w:ascii="Times New Roman" w:hAnsi="Times New Roman"/>
                <w:sz w:val="24"/>
                <w:szCs w:val="24"/>
                <w:lang w:val="kk-KZ"/>
              </w:rPr>
              <w:t>Салық түрлері</w:t>
            </w:r>
            <w:r>
              <w:rPr>
                <w:rFonts w:ascii="Times New Roman" w:hAnsi="Times New Roman"/>
                <w:sz w:val="24"/>
                <w:szCs w:val="24"/>
              </w:rPr>
              <w:t xml:space="preserve">. </w:t>
            </w:r>
            <w:r>
              <w:rPr>
                <w:rFonts w:ascii="Times New Roman" w:hAnsi="Times New Roman"/>
                <w:sz w:val="24"/>
                <w:szCs w:val="24"/>
                <w:lang w:val="kk-KZ"/>
              </w:rPr>
              <w:t>Салық мөлшерлемесі</w:t>
            </w:r>
            <w:r w:rsidRPr="006C5F48">
              <w:rPr>
                <w:rFonts w:ascii="Times New Roman" w:hAnsi="Times New Roman"/>
                <w:sz w:val="24"/>
                <w:szCs w:val="24"/>
              </w:rPr>
              <w:t xml:space="preserve">.  </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 xml:space="preserve">2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Тікелей және жанама салықтар</w:t>
            </w:r>
            <w:r w:rsidRPr="006C5F48">
              <w:rPr>
                <w:rFonts w:ascii="Times New Roman" w:eastAsia="Times New Roman" w:hAnsi="Times New Roman"/>
                <w:sz w:val="24"/>
                <w:szCs w:val="24"/>
                <w:lang w:eastAsia="ru-RU"/>
              </w:rPr>
              <w:t xml:space="preserve">. </w:t>
            </w:r>
          </w:p>
          <w:p w:rsidR="00191647" w:rsidRPr="00E1337D" w:rsidRDefault="00191647" w:rsidP="00E75F29">
            <w:pPr>
              <w:spacing w:after="0" w:line="240" w:lineRule="auto"/>
              <w:ind w:left="-108" w:right="-10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Аумақтық және жергілікті салықтар</w:t>
            </w:r>
            <w:r w:rsidRPr="006C5F48">
              <w:rPr>
                <w:rFonts w:ascii="Times New Roman" w:eastAsia="Times New Roman" w:hAnsi="Times New Roman"/>
                <w:sz w:val="24"/>
                <w:szCs w:val="24"/>
                <w:lang w:eastAsia="ru-RU"/>
              </w:rPr>
              <w:t xml:space="preserve">. </w:t>
            </w:r>
            <w:r>
              <w:rPr>
                <w:rFonts w:ascii="Times New Roman" w:hAnsi="Times New Roman"/>
                <w:color w:val="000000"/>
                <w:sz w:val="24"/>
                <w:szCs w:val="24"/>
                <w:shd w:val="clear" w:color="auto" w:fill="FFFFFF"/>
              </w:rPr>
              <w:t>Акциз</w:t>
            </w:r>
            <w:r>
              <w:rPr>
                <w:rFonts w:ascii="Times New Roman" w:hAnsi="Times New Roman"/>
                <w:color w:val="000000"/>
                <w:sz w:val="24"/>
                <w:szCs w:val="24"/>
                <w:shd w:val="clear" w:color="auto" w:fill="FFFFFF"/>
                <w:lang w:val="kk-KZ"/>
              </w:rPr>
              <w:t>дер</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ҚҚ</w:t>
            </w:r>
            <w:r w:rsidRPr="006C5F48">
              <w:rPr>
                <w:rFonts w:ascii="Times New Roman" w:hAnsi="Times New Roman"/>
                <w:color w:val="000000"/>
                <w:sz w:val="24"/>
                <w:szCs w:val="24"/>
                <w:shd w:val="clear" w:color="auto" w:fill="FFFFFF"/>
              </w:rPr>
              <w:t>С,</w:t>
            </w:r>
            <w:r>
              <w:rPr>
                <w:rFonts w:ascii="Times New Roman" w:hAnsi="Times New Roman"/>
                <w:color w:val="000000"/>
                <w:sz w:val="24"/>
                <w:szCs w:val="24"/>
                <w:shd w:val="clear" w:color="auto" w:fill="FFFFFF"/>
                <w:lang w:val="kk-KZ"/>
              </w:rPr>
              <w:t xml:space="preserve"> қосымша құн</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кі</w:t>
            </w:r>
            <w:proofErr w:type="gramStart"/>
            <w:r>
              <w:rPr>
                <w:rFonts w:ascii="Times New Roman" w:hAnsi="Times New Roman"/>
                <w:color w:val="000000"/>
                <w:sz w:val="24"/>
                <w:szCs w:val="24"/>
                <w:shd w:val="clear" w:color="auto" w:fill="FFFFFF"/>
                <w:lang w:val="kk-KZ"/>
              </w:rPr>
              <w:t>р</w:t>
            </w:r>
            <w:proofErr w:type="gramEnd"/>
            <w:r>
              <w:rPr>
                <w:rFonts w:ascii="Times New Roman" w:hAnsi="Times New Roman"/>
                <w:color w:val="000000"/>
                <w:sz w:val="24"/>
                <w:szCs w:val="24"/>
                <w:shd w:val="clear" w:color="auto" w:fill="FFFFFF"/>
                <w:lang w:val="kk-KZ"/>
              </w:rPr>
              <w:t>іс салығы</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кеден бажы</w:t>
            </w:r>
            <w:r w:rsidRPr="006C5F4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lang w:val="kk-KZ"/>
              </w:rPr>
              <w:t xml:space="preserve"> салық мөлшерлемесі</w:t>
            </w:r>
            <w:r w:rsidRPr="006C5F48">
              <w:rPr>
                <w:rFonts w:ascii="Times New Roman" w:hAnsi="Times New Roman"/>
                <w:color w:val="000000"/>
                <w:sz w:val="24"/>
                <w:szCs w:val="24"/>
                <w:shd w:val="clear" w:color="auto" w:fill="FFFFFF"/>
              </w:rPr>
              <w:t>.</w:t>
            </w:r>
            <w:r w:rsidRPr="006C5F48">
              <w:rPr>
                <w:rFonts w:ascii="Times New Roman" w:eastAsia="Times New Roman" w:hAnsi="Times New Roman"/>
                <w:sz w:val="24"/>
                <w:szCs w:val="24"/>
                <w:lang w:eastAsia="ru-RU"/>
              </w:rPr>
              <w:t xml:space="preserve"> </w:t>
            </w:r>
            <w:r>
              <w:rPr>
                <w:rFonts w:ascii="Times New Roman" w:hAnsi="Times New Roman"/>
                <w:color w:val="000000"/>
                <w:sz w:val="24"/>
                <w:szCs w:val="24"/>
                <w:shd w:val="clear" w:color="auto" w:fill="FFFFFF"/>
              </w:rPr>
              <w:t xml:space="preserve"> Лаффер</w:t>
            </w:r>
            <w:r>
              <w:rPr>
                <w:rFonts w:ascii="Times New Roman" w:hAnsi="Times New Roman"/>
                <w:color w:val="000000"/>
                <w:sz w:val="24"/>
                <w:szCs w:val="24"/>
                <w:shd w:val="clear" w:color="auto" w:fill="FFFFFF"/>
                <w:lang w:val="kk-KZ"/>
              </w:rPr>
              <w:t xml:space="preserve"> ауытқымасы</w:t>
            </w:r>
            <w:r w:rsidRPr="006C5F48">
              <w:rPr>
                <w:rStyle w:val="apple-converted-space"/>
                <w:rFonts w:ascii="Times New Roman" w:hAnsi="Times New Roman"/>
                <w:sz w:val="24"/>
                <w:szCs w:val="24"/>
              </w:rPr>
              <w:t> </w:t>
            </w:r>
            <w:r>
              <w:rPr>
                <w:rStyle w:val="apple-converted-space"/>
                <w:rFonts w:ascii="Times New Roman" w:hAnsi="Times New Roman"/>
                <w:sz w:val="24"/>
                <w:szCs w:val="24"/>
                <w:lang w:val="kk-KZ"/>
              </w:rPr>
              <w:t>.</w:t>
            </w:r>
          </w:p>
        </w:tc>
        <w:tc>
          <w:tcPr>
            <w:tcW w:w="4110" w:type="dxa"/>
            <w:shd w:val="clear" w:color="auto" w:fill="auto"/>
          </w:tcPr>
          <w:p w:rsidR="00191647" w:rsidRPr="00680973" w:rsidRDefault="00191647" w:rsidP="00E75F29">
            <w:pPr>
              <w:spacing w:after="0" w:line="240" w:lineRule="auto"/>
              <w:ind w:left="-108" w:right="-108"/>
              <w:rPr>
                <w:rFonts w:ascii="Times New Roman" w:hAnsi="Times New Roman"/>
                <w:sz w:val="24"/>
                <w:szCs w:val="24"/>
                <w:lang w:val="kk-KZ"/>
              </w:rPr>
            </w:pPr>
            <w:r>
              <w:rPr>
                <w:rFonts w:ascii="Times New Roman" w:hAnsi="Times New Roman"/>
                <w:color w:val="000000"/>
                <w:sz w:val="24"/>
                <w:szCs w:val="24"/>
                <w:shd w:val="clear" w:color="auto" w:fill="FFFFFF"/>
                <w:lang w:val="kk-KZ"/>
              </w:rPr>
              <w:t xml:space="preserve">Салықтар мен </w:t>
            </w:r>
            <w:r w:rsidRPr="00680973">
              <w:rPr>
                <w:rFonts w:ascii="Times New Roman" w:hAnsi="Times New Roman"/>
                <w:color w:val="000000"/>
                <w:sz w:val="24"/>
                <w:szCs w:val="24"/>
                <w:shd w:val="clear" w:color="auto" w:fill="FFFFFF"/>
                <w:lang w:val="kk-KZ"/>
              </w:rPr>
              <w:t xml:space="preserve"> </w:t>
            </w:r>
            <w:r>
              <w:rPr>
                <w:rFonts w:ascii="Times New Roman" w:hAnsi="Times New Roman"/>
                <w:color w:val="000000"/>
                <w:sz w:val="24"/>
                <w:szCs w:val="24"/>
                <w:shd w:val="clear" w:color="auto" w:fill="FFFFFF"/>
                <w:lang w:val="kk-KZ"/>
              </w:rPr>
              <w:t>ҚР салық салу жүйесі туралы білу</w:t>
            </w:r>
            <w:r w:rsidRPr="00680973">
              <w:rPr>
                <w:rFonts w:ascii="Times New Roman" w:hAnsi="Times New Roman"/>
                <w:color w:val="000000"/>
                <w:sz w:val="24"/>
                <w:szCs w:val="24"/>
                <w:shd w:val="clear" w:color="auto" w:fill="FFFFFF"/>
                <w:lang w:val="kk-KZ"/>
              </w:rPr>
              <w:t>.</w:t>
            </w:r>
            <w:r w:rsidRPr="00680973">
              <w:rPr>
                <w:rStyle w:val="apple-converted-space"/>
                <w:rFonts w:ascii="Times New Roman" w:hAnsi="Times New Roman"/>
                <w:sz w:val="24"/>
                <w:szCs w:val="24"/>
                <w:lang w:val="kk-KZ"/>
              </w:rPr>
              <w:t> </w:t>
            </w:r>
            <w:r w:rsidRPr="00680973">
              <w:rPr>
                <w:rFonts w:ascii="Times New Roman" w:hAnsi="Times New Roman"/>
                <w:color w:val="000000"/>
                <w:sz w:val="24"/>
                <w:szCs w:val="24"/>
                <w:lang w:val="kk-KZ"/>
              </w:rPr>
              <w:br/>
            </w:r>
            <w:r>
              <w:rPr>
                <w:rFonts w:ascii="Times New Roman" w:hAnsi="Times New Roman"/>
                <w:color w:val="000000"/>
                <w:sz w:val="24"/>
                <w:szCs w:val="24"/>
                <w:shd w:val="clear" w:color="auto" w:fill="FFFFFF"/>
                <w:lang w:val="kk-KZ"/>
              </w:rPr>
              <w:t>ҚР салық салу жүйесінің артықшылықтарын анықтау</w:t>
            </w:r>
            <w:r w:rsidRPr="00680973">
              <w:rPr>
                <w:rStyle w:val="apple-converted-space"/>
                <w:rFonts w:ascii="Times New Roman" w:hAnsi="Times New Roman"/>
                <w:sz w:val="24"/>
                <w:szCs w:val="24"/>
                <w:lang w:val="kk-KZ"/>
              </w:rPr>
              <w:t> </w:t>
            </w:r>
            <w:r w:rsidRPr="00680973">
              <w:rPr>
                <w:rFonts w:ascii="Times New Roman" w:hAnsi="Times New Roman"/>
                <w:color w:val="000000"/>
                <w:sz w:val="24"/>
                <w:szCs w:val="24"/>
                <w:lang w:val="kk-KZ"/>
              </w:rPr>
              <w:br/>
            </w:r>
          </w:p>
        </w:tc>
        <w:tc>
          <w:tcPr>
            <w:tcW w:w="2552" w:type="dxa"/>
            <w:shd w:val="clear" w:color="auto" w:fill="auto"/>
          </w:tcPr>
          <w:p w:rsidR="00191647" w:rsidRPr="00680973" w:rsidRDefault="00191647" w:rsidP="00E75F29">
            <w:pPr>
              <w:pStyle w:val="af3"/>
              <w:shd w:val="clear" w:color="auto" w:fill="FFFFFF"/>
              <w:spacing w:before="0" w:beforeAutospacing="0" w:after="0" w:afterAutospacing="0"/>
              <w:rPr>
                <w:color w:val="000000"/>
                <w:lang w:val="kk-KZ"/>
              </w:rPr>
            </w:pPr>
            <w:r w:rsidRPr="00680973">
              <w:rPr>
                <w:color w:val="000000"/>
                <w:lang w:val="kk-KZ"/>
              </w:rPr>
              <w:t>«</w:t>
            </w:r>
            <w:r>
              <w:rPr>
                <w:color w:val="000000"/>
                <w:lang w:val="kk-KZ"/>
              </w:rPr>
              <w:t>Салықтар</w:t>
            </w:r>
            <w:r w:rsidRPr="00680973">
              <w:rPr>
                <w:color w:val="000000"/>
                <w:lang w:val="kk-KZ"/>
              </w:rPr>
              <w:t>»</w:t>
            </w:r>
            <w:r>
              <w:rPr>
                <w:color w:val="000000"/>
                <w:lang w:val="kk-KZ"/>
              </w:rPr>
              <w:t>тақырыбына синквейн</w:t>
            </w:r>
            <w:r w:rsidRPr="00680973">
              <w:rPr>
                <w:color w:val="000000"/>
                <w:lang w:val="kk-KZ"/>
              </w:rPr>
              <w:t>.</w:t>
            </w:r>
          </w:p>
          <w:p w:rsidR="00191647" w:rsidRPr="00680973" w:rsidRDefault="00191647" w:rsidP="00E75F29">
            <w:pPr>
              <w:pStyle w:val="af3"/>
              <w:shd w:val="clear" w:color="auto" w:fill="FFFFFF"/>
              <w:spacing w:before="0" w:beforeAutospacing="0" w:after="0" w:afterAutospacing="0"/>
              <w:rPr>
                <w:color w:val="000000"/>
                <w:lang w:val="kk-KZ"/>
              </w:rPr>
            </w:pPr>
            <w:r>
              <w:rPr>
                <w:color w:val="000000"/>
                <w:lang w:val="kk-KZ"/>
              </w:rPr>
              <w:t>Салықтар туралы өз пікірінді жаса</w:t>
            </w:r>
            <w:r w:rsidRPr="00680973">
              <w:rPr>
                <w:color w:val="000000"/>
                <w:lang w:val="kk-KZ"/>
              </w:rPr>
              <w:t>.</w:t>
            </w:r>
          </w:p>
          <w:p w:rsidR="00191647" w:rsidRPr="00680973" w:rsidRDefault="00191647" w:rsidP="00E75F29">
            <w:pPr>
              <w:pStyle w:val="af3"/>
              <w:shd w:val="clear" w:color="auto" w:fill="FFFFFF"/>
              <w:spacing w:before="0" w:beforeAutospacing="0" w:after="0" w:afterAutospacing="0"/>
              <w:jc w:val="both"/>
              <w:rPr>
                <w:lang w:val="kk-KZ"/>
              </w:rPr>
            </w:pPr>
          </w:p>
        </w:tc>
      </w:tr>
      <w:tr w:rsidR="00191647" w:rsidRPr="006C5F48" w:rsidTr="00E75F29">
        <w:tc>
          <w:tcPr>
            <w:tcW w:w="709"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5 - 6</w:t>
            </w:r>
          </w:p>
        </w:tc>
        <w:tc>
          <w:tcPr>
            <w:tcW w:w="2693" w:type="dxa"/>
            <w:gridSpan w:val="2"/>
            <w:shd w:val="clear" w:color="auto" w:fill="auto"/>
          </w:tcPr>
          <w:p w:rsidR="00191647" w:rsidRPr="008D5EEF" w:rsidRDefault="00191647" w:rsidP="00E75F29">
            <w:pPr>
              <w:pStyle w:val="13"/>
              <w:rPr>
                <w:rFonts w:ascii="Times New Roman" w:hAnsi="Times New Roman"/>
                <w:b/>
                <w:sz w:val="24"/>
                <w:szCs w:val="24"/>
                <w:lang w:val="kk-KZ"/>
              </w:rPr>
            </w:pPr>
            <w:r>
              <w:rPr>
                <w:rFonts w:ascii="Times New Roman" w:hAnsi="Times New Roman"/>
                <w:sz w:val="24"/>
                <w:szCs w:val="24"/>
                <w:lang w:val="kk-KZ"/>
              </w:rPr>
              <w:t>Салық салудың ұстанымдары мен әдістері.</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 xml:space="preserve">2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8D5EEF" w:rsidRDefault="00191647" w:rsidP="00E75F29">
            <w:pPr>
              <w:spacing w:after="0" w:line="240" w:lineRule="auto"/>
              <w:ind w:left="-108" w:right="-108"/>
              <w:rPr>
                <w:rFonts w:ascii="Times New Roman" w:eastAsia="Times New Roman" w:hAnsi="Times New Roman"/>
                <w:sz w:val="24"/>
                <w:szCs w:val="24"/>
                <w:lang w:val="kk-KZ" w:eastAsia="ru-RU"/>
              </w:rPr>
            </w:pPr>
            <w:r>
              <w:rPr>
                <w:rFonts w:ascii="Times New Roman" w:hAnsi="Times New Roman"/>
                <w:sz w:val="24"/>
                <w:szCs w:val="24"/>
                <w:lang w:val="kk-KZ"/>
              </w:rPr>
              <w:t xml:space="preserve"> ҚР Салық салудың ұстанымдары мен әдістері.</w:t>
            </w:r>
          </w:p>
        </w:tc>
        <w:tc>
          <w:tcPr>
            <w:tcW w:w="4110" w:type="dxa"/>
            <w:shd w:val="clear" w:color="auto" w:fill="auto"/>
          </w:tcPr>
          <w:p w:rsidR="00191647" w:rsidRPr="008D5EEF" w:rsidRDefault="00191647" w:rsidP="00E75F29">
            <w:pPr>
              <w:pStyle w:val="af3"/>
              <w:shd w:val="clear" w:color="auto" w:fill="FFFFFF"/>
              <w:spacing w:before="0" w:beforeAutospacing="0" w:after="0" w:afterAutospacing="0"/>
              <w:ind w:left="-108" w:right="-108"/>
              <w:rPr>
                <w:color w:val="000000"/>
                <w:lang w:val="kk-KZ"/>
              </w:rPr>
            </w:pPr>
            <w:r>
              <w:rPr>
                <w:color w:val="000000"/>
                <w:lang w:val="kk-KZ"/>
              </w:rPr>
              <w:t>ҚР салық салу жүйесінің құрылымын,салық декларациясының негізгі бөлімдерін білу. Жеке кіріс салығы  бойынша төлемнің мөлшерін есептеуді білу</w:t>
            </w:r>
            <w:r w:rsidRPr="008D5EEF">
              <w:rPr>
                <w:color w:val="000000"/>
                <w:lang w:val="kk-KZ"/>
              </w:rPr>
              <w:t>.</w:t>
            </w:r>
          </w:p>
        </w:tc>
        <w:tc>
          <w:tcPr>
            <w:tcW w:w="2552" w:type="dxa"/>
            <w:shd w:val="clear" w:color="auto" w:fill="auto"/>
          </w:tcPr>
          <w:p w:rsidR="00191647" w:rsidRPr="008D5EEF" w:rsidRDefault="00191647" w:rsidP="00E75F29">
            <w:pPr>
              <w:spacing w:after="0" w:line="240" w:lineRule="auto"/>
              <w:rPr>
                <w:rFonts w:ascii="Times New Roman" w:hAnsi="Times New Roman"/>
                <w:sz w:val="24"/>
                <w:szCs w:val="24"/>
                <w:lang w:val="kk-KZ"/>
              </w:rPr>
            </w:pPr>
            <w:r w:rsidRPr="00D454CD">
              <w:rPr>
                <w:rFonts w:ascii="Times New Roman" w:hAnsi="Times New Roman"/>
                <w:color w:val="000000"/>
                <w:sz w:val="24"/>
                <w:szCs w:val="24"/>
                <w:shd w:val="clear" w:color="auto" w:fill="FFFFFF"/>
                <w:lang w:val="kk-KZ"/>
              </w:rPr>
              <w:t xml:space="preserve"> </w:t>
            </w:r>
            <w:r w:rsidRPr="006C5F4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lang w:val="kk-KZ"/>
              </w:rPr>
              <w:t>Салықтарды жіктеу</w:t>
            </w:r>
            <w:r w:rsidRPr="006C5F48">
              <w:rPr>
                <w:rFonts w:ascii="Times New Roman" w:hAnsi="Times New Roman"/>
                <w:color w:val="000000"/>
                <w:sz w:val="24"/>
                <w:szCs w:val="24"/>
                <w:shd w:val="clear" w:color="auto" w:fill="FFFFFF"/>
              </w:rPr>
              <w:t>»</w:t>
            </w:r>
            <w:r w:rsidRPr="006C5F48">
              <w:rPr>
                <w:rStyle w:val="apple-converted-space"/>
                <w:rFonts w:ascii="Times New Roman" w:hAnsi="Times New Roman"/>
                <w:sz w:val="24"/>
                <w:szCs w:val="24"/>
              </w:rPr>
              <w:t> </w:t>
            </w:r>
            <w:r>
              <w:rPr>
                <w:rStyle w:val="apple-converted-space"/>
                <w:rFonts w:ascii="Times New Roman" w:hAnsi="Times New Roman"/>
                <w:sz w:val="24"/>
                <w:szCs w:val="24"/>
                <w:lang w:val="kk-KZ"/>
              </w:rPr>
              <w:t>кластер</w:t>
            </w:r>
          </w:p>
        </w:tc>
      </w:tr>
      <w:tr w:rsidR="00191647" w:rsidRPr="006C5F48" w:rsidTr="00E75F29">
        <w:tc>
          <w:tcPr>
            <w:tcW w:w="709"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 xml:space="preserve">7 </w:t>
            </w:r>
          </w:p>
        </w:tc>
        <w:tc>
          <w:tcPr>
            <w:tcW w:w="2693" w:type="dxa"/>
            <w:gridSpan w:val="2"/>
            <w:shd w:val="clear" w:color="auto" w:fill="auto"/>
          </w:tcPr>
          <w:p w:rsidR="00191647" w:rsidRPr="006C5F48" w:rsidRDefault="00191647" w:rsidP="00E75F29">
            <w:pPr>
              <w:pStyle w:val="13"/>
              <w:rPr>
                <w:rFonts w:ascii="Times New Roman" w:hAnsi="Times New Roman"/>
                <w:b/>
                <w:sz w:val="24"/>
                <w:szCs w:val="24"/>
              </w:rPr>
            </w:pPr>
            <w:r w:rsidRPr="006C5F48">
              <w:rPr>
                <w:rFonts w:ascii="Times New Roman" w:hAnsi="Times New Roman"/>
                <w:sz w:val="24"/>
                <w:szCs w:val="24"/>
              </w:rPr>
              <w:t xml:space="preserve"> </w:t>
            </w:r>
            <w:r>
              <w:rPr>
                <w:rFonts w:ascii="Times New Roman" w:hAnsi="Times New Roman"/>
                <w:sz w:val="24"/>
                <w:szCs w:val="24"/>
                <w:lang w:val="kk-KZ"/>
              </w:rPr>
              <w:t>Дәулеттілікте теңсіздік</w:t>
            </w:r>
            <w:r w:rsidRPr="006C5F48">
              <w:rPr>
                <w:rFonts w:ascii="Times New Roman" w:hAnsi="Times New Roman"/>
                <w:sz w:val="24"/>
                <w:szCs w:val="24"/>
              </w:rPr>
              <w:t>.</w:t>
            </w:r>
          </w:p>
          <w:p w:rsidR="00191647" w:rsidRPr="006C5F48" w:rsidRDefault="00191647" w:rsidP="00E75F29">
            <w:pPr>
              <w:pStyle w:val="13"/>
              <w:rPr>
                <w:rFonts w:ascii="Times New Roman" w:hAnsi="Times New Roman"/>
                <w:b/>
                <w:sz w:val="24"/>
                <w:szCs w:val="24"/>
              </w:rPr>
            </w:pP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 xml:space="preserve">1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hd w:val="clear" w:color="auto" w:fill="FFFFFF"/>
              <w:spacing w:after="0" w:line="240" w:lineRule="auto"/>
              <w:ind w:left="-108" w:right="-108"/>
              <w:rPr>
                <w:rFonts w:ascii="Times New Roman" w:hAnsi="Times New Roman"/>
                <w:color w:val="363636"/>
                <w:sz w:val="24"/>
                <w:szCs w:val="24"/>
              </w:rPr>
            </w:pPr>
            <w:r>
              <w:rPr>
                <w:rFonts w:ascii="Times New Roman" w:hAnsi="Times New Roman"/>
                <w:color w:val="363636"/>
                <w:sz w:val="24"/>
                <w:szCs w:val="24"/>
                <w:lang w:val="kk-KZ"/>
              </w:rPr>
              <w:t>Дәулеттілік</w:t>
            </w:r>
            <w:r w:rsidRPr="006C5F48">
              <w:rPr>
                <w:rFonts w:ascii="Times New Roman" w:hAnsi="Times New Roman"/>
                <w:color w:val="363636"/>
                <w:sz w:val="24"/>
                <w:szCs w:val="24"/>
              </w:rPr>
              <w:t xml:space="preserve">, </w:t>
            </w:r>
            <w:r>
              <w:rPr>
                <w:rFonts w:ascii="Times New Roman" w:hAnsi="Times New Roman"/>
                <w:color w:val="363636"/>
                <w:sz w:val="24"/>
                <w:szCs w:val="24"/>
                <w:lang w:val="kk-KZ"/>
              </w:rPr>
              <w:t>салық салу ұстанымдары</w:t>
            </w:r>
            <w:r w:rsidRPr="006C5F48">
              <w:rPr>
                <w:rFonts w:ascii="Times New Roman" w:hAnsi="Times New Roman"/>
                <w:color w:val="363636"/>
                <w:sz w:val="24"/>
                <w:szCs w:val="24"/>
              </w:rPr>
              <w:t>.</w:t>
            </w:r>
          </w:p>
          <w:p w:rsidR="00191647" w:rsidRPr="006C5F48" w:rsidRDefault="00191647" w:rsidP="00E75F29">
            <w:pPr>
              <w:spacing w:after="0" w:line="240" w:lineRule="auto"/>
              <w:ind w:left="-108" w:right="-108"/>
              <w:rPr>
                <w:rFonts w:ascii="Times New Roman" w:eastAsia="Times New Roman" w:hAnsi="Times New Roman"/>
                <w:sz w:val="24"/>
                <w:szCs w:val="24"/>
                <w:lang w:eastAsia="ru-RU"/>
              </w:rPr>
            </w:pPr>
          </w:p>
        </w:tc>
        <w:tc>
          <w:tcPr>
            <w:tcW w:w="4110" w:type="dxa"/>
            <w:shd w:val="clear" w:color="auto" w:fill="auto"/>
          </w:tcPr>
          <w:p w:rsidR="00191647" w:rsidRPr="009A4A97" w:rsidRDefault="00191647" w:rsidP="00E75F29">
            <w:pPr>
              <w:shd w:val="clear" w:color="auto" w:fill="FFFFFF"/>
              <w:spacing w:after="0" w:line="240" w:lineRule="auto"/>
              <w:ind w:left="-108" w:right="-108"/>
              <w:rPr>
                <w:rFonts w:ascii="Times New Roman" w:hAnsi="Times New Roman"/>
                <w:sz w:val="24"/>
                <w:szCs w:val="24"/>
                <w:lang w:val="kk-KZ"/>
              </w:rPr>
            </w:pPr>
            <w:r w:rsidRPr="006C5F48">
              <w:rPr>
                <w:rFonts w:ascii="Times New Roman" w:hAnsi="Times New Roman"/>
                <w:sz w:val="24"/>
                <w:szCs w:val="24"/>
              </w:rPr>
              <w:t xml:space="preserve"> </w:t>
            </w:r>
            <w:r>
              <w:rPr>
                <w:rFonts w:ascii="Times New Roman" w:hAnsi="Times New Roman"/>
                <w:sz w:val="24"/>
                <w:szCs w:val="24"/>
                <w:lang w:val="kk-KZ"/>
              </w:rPr>
              <w:t>Азаматтар кірістерінде теңсіздік тұғызатын себептерді анықтауды білу және тенсіздікті өлшеу амалдарын анықтау</w:t>
            </w:r>
          </w:p>
          <w:p w:rsidR="00191647" w:rsidRPr="006C5F48" w:rsidRDefault="00191647" w:rsidP="00E75F29">
            <w:pPr>
              <w:shd w:val="clear" w:color="auto" w:fill="FFFFFF"/>
              <w:spacing w:after="0" w:line="240" w:lineRule="auto"/>
              <w:ind w:left="-108" w:right="-108"/>
              <w:rPr>
                <w:rFonts w:ascii="Times New Roman" w:hAnsi="Times New Roman"/>
                <w:sz w:val="24"/>
                <w:szCs w:val="24"/>
              </w:rPr>
            </w:pPr>
          </w:p>
        </w:tc>
        <w:tc>
          <w:tcPr>
            <w:tcW w:w="2552" w:type="dxa"/>
            <w:shd w:val="clear" w:color="auto" w:fill="auto"/>
          </w:tcPr>
          <w:p w:rsidR="00191647" w:rsidRPr="006C5F48" w:rsidRDefault="00191647" w:rsidP="00E75F29">
            <w:pPr>
              <w:pStyle w:val="af3"/>
              <w:shd w:val="clear" w:color="auto" w:fill="FFFFFF"/>
              <w:spacing w:before="0" w:beforeAutospacing="0" w:after="0" w:afterAutospacing="0"/>
              <w:ind w:left="-108" w:right="-108"/>
            </w:pPr>
            <w:r>
              <w:lastRenderedPageBreak/>
              <w:t xml:space="preserve"> </w:t>
            </w:r>
            <w:r>
              <w:rPr>
                <w:lang w:val="kk-KZ"/>
              </w:rPr>
              <w:t>Шағын жоба</w:t>
            </w:r>
            <w:r>
              <w:t>: «</w:t>
            </w:r>
            <w:r>
              <w:rPr>
                <w:lang w:val="kk-KZ"/>
              </w:rPr>
              <w:t xml:space="preserve"> Тұтынушылық қоржыны және оның экономикалық маңызы</w:t>
            </w:r>
            <w:r w:rsidRPr="006C5F48">
              <w:t>»</w:t>
            </w:r>
            <w:r>
              <w:rPr>
                <w:lang w:val="kk-KZ"/>
              </w:rPr>
              <w:t xml:space="preserve"> </w:t>
            </w:r>
            <w:r>
              <w:rPr>
                <w:lang w:val="kk-KZ"/>
              </w:rPr>
              <w:lastRenderedPageBreak/>
              <w:t>жазу</w:t>
            </w:r>
            <w:r w:rsidRPr="006C5F48">
              <w:t>.</w:t>
            </w:r>
          </w:p>
        </w:tc>
      </w:tr>
      <w:tr w:rsidR="00191647" w:rsidRPr="00CE7A28" w:rsidTr="00E75F29">
        <w:tc>
          <w:tcPr>
            <w:tcW w:w="709"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lastRenderedPageBreak/>
              <w:t>8</w:t>
            </w:r>
          </w:p>
        </w:tc>
        <w:tc>
          <w:tcPr>
            <w:tcW w:w="2693" w:type="dxa"/>
            <w:gridSpan w:val="2"/>
            <w:shd w:val="clear" w:color="auto" w:fill="auto"/>
          </w:tcPr>
          <w:p w:rsidR="00191647" w:rsidRPr="006C5F48" w:rsidRDefault="00191647" w:rsidP="00E75F29">
            <w:pPr>
              <w:pStyle w:val="13"/>
              <w:rPr>
                <w:rFonts w:ascii="Times New Roman" w:hAnsi="Times New Roman"/>
                <w:sz w:val="24"/>
                <w:szCs w:val="24"/>
              </w:rPr>
            </w:pPr>
            <w:r>
              <w:rPr>
                <w:rFonts w:ascii="Times New Roman" w:hAnsi="Times New Roman"/>
                <w:sz w:val="24"/>
                <w:szCs w:val="24"/>
                <w:lang w:val="kk-KZ"/>
              </w:rPr>
              <w:t xml:space="preserve">Кедейлік </w:t>
            </w:r>
            <w:r>
              <w:rPr>
                <w:rFonts w:ascii="Times New Roman" w:hAnsi="Times New Roman"/>
                <w:sz w:val="24"/>
                <w:szCs w:val="24"/>
              </w:rPr>
              <w:t xml:space="preserve"> экономи</w:t>
            </w:r>
            <w:r>
              <w:rPr>
                <w:rFonts w:ascii="Times New Roman" w:hAnsi="Times New Roman"/>
                <w:sz w:val="24"/>
                <w:szCs w:val="24"/>
                <w:lang w:val="kk-KZ"/>
              </w:rPr>
              <w:t xml:space="preserve">калық </w:t>
            </w:r>
            <w:r w:rsidRPr="006C5F48">
              <w:rPr>
                <w:rFonts w:ascii="Times New Roman" w:hAnsi="Times New Roman"/>
                <w:sz w:val="24"/>
                <w:szCs w:val="24"/>
              </w:rPr>
              <w:t xml:space="preserve"> проблема</w:t>
            </w:r>
            <w:r>
              <w:rPr>
                <w:rFonts w:ascii="Times New Roman" w:hAnsi="Times New Roman"/>
                <w:sz w:val="24"/>
                <w:szCs w:val="24"/>
                <w:lang w:val="kk-KZ"/>
              </w:rPr>
              <w:t xml:space="preserve"> ретінде</w:t>
            </w:r>
            <w:r w:rsidRPr="006C5F48">
              <w:rPr>
                <w:rFonts w:ascii="Times New Roman" w:hAnsi="Times New Roman"/>
                <w:sz w:val="24"/>
                <w:szCs w:val="24"/>
              </w:rPr>
              <w:t>.</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1</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9A4A97" w:rsidRDefault="00191647" w:rsidP="00E75F29">
            <w:pPr>
              <w:shd w:val="clear" w:color="auto" w:fill="FFFFFF"/>
              <w:spacing w:after="0" w:line="240" w:lineRule="auto"/>
              <w:ind w:left="-108" w:right="-108"/>
              <w:rPr>
                <w:rFonts w:ascii="Times New Roman" w:hAnsi="Times New Roman"/>
                <w:color w:val="363636"/>
                <w:sz w:val="24"/>
                <w:szCs w:val="24"/>
                <w:lang w:val="kk-KZ"/>
              </w:rPr>
            </w:pPr>
            <w:r>
              <w:rPr>
                <w:rFonts w:ascii="Times New Roman" w:hAnsi="Times New Roman"/>
                <w:color w:val="363636"/>
                <w:sz w:val="24"/>
                <w:szCs w:val="24"/>
                <w:lang w:val="kk-KZ"/>
              </w:rPr>
              <w:t>Кедейлік шегі</w:t>
            </w:r>
          </w:p>
        </w:tc>
        <w:tc>
          <w:tcPr>
            <w:tcW w:w="4110" w:type="dxa"/>
            <w:shd w:val="clear" w:color="auto" w:fill="auto"/>
          </w:tcPr>
          <w:p w:rsidR="00191647" w:rsidRPr="009A4A97" w:rsidRDefault="00191647" w:rsidP="00E75F29">
            <w:pPr>
              <w:shd w:val="clear" w:color="auto" w:fill="FFFFFF"/>
              <w:spacing w:after="0" w:line="240" w:lineRule="auto"/>
              <w:ind w:left="-108" w:right="-108"/>
              <w:rPr>
                <w:rFonts w:ascii="Times New Roman" w:hAnsi="Times New Roman"/>
                <w:sz w:val="24"/>
                <w:szCs w:val="24"/>
                <w:lang w:val="kk-KZ"/>
              </w:rPr>
            </w:pPr>
            <w:r w:rsidRPr="009A4A97">
              <w:rPr>
                <w:rFonts w:ascii="Times New Roman" w:hAnsi="Times New Roman"/>
                <w:sz w:val="24"/>
                <w:szCs w:val="24"/>
                <w:lang w:val="kk-KZ"/>
              </w:rPr>
              <w:t xml:space="preserve"> </w:t>
            </w:r>
            <w:r>
              <w:rPr>
                <w:rFonts w:ascii="Times New Roman" w:hAnsi="Times New Roman"/>
                <w:sz w:val="24"/>
                <w:szCs w:val="24"/>
                <w:lang w:val="kk-KZ"/>
              </w:rPr>
              <w:t>Қоғамдағы теңсіздікті азайтуға әкелетін табысты қайта бөлу саласындағы мемлекеттік саясатты білу.</w:t>
            </w:r>
          </w:p>
        </w:tc>
        <w:tc>
          <w:tcPr>
            <w:tcW w:w="2552" w:type="dxa"/>
            <w:shd w:val="clear" w:color="auto" w:fill="auto"/>
          </w:tcPr>
          <w:p w:rsidR="00191647" w:rsidRPr="009A4A97" w:rsidRDefault="00191647" w:rsidP="00E75F29">
            <w:pPr>
              <w:pStyle w:val="af3"/>
              <w:shd w:val="clear" w:color="auto" w:fill="FFFFFF"/>
              <w:spacing w:before="0" w:beforeAutospacing="0" w:after="0" w:afterAutospacing="0"/>
              <w:rPr>
                <w:lang w:val="kk-KZ"/>
              </w:rPr>
            </w:pPr>
            <w:r w:rsidRPr="009A4A97">
              <w:rPr>
                <w:lang w:val="kk-KZ"/>
              </w:rPr>
              <w:t>.</w:t>
            </w:r>
            <w:r>
              <w:rPr>
                <w:lang w:val="kk-KZ"/>
              </w:rPr>
              <w:t xml:space="preserve"> М</w:t>
            </w:r>
            <w:r w:rsidRPr="009A4A97">
              <w:rPr>
                <w:lang w:val="kk-KZ"/>
              </w:rPr>
              <w:t>ини-</w:t>
            </w:r>
            <w:r>
              <w:rPr>
                <w:lang w:val="kk-KZ"/>
              </w:rPr>
              <w:t>жоба</w:t>
            </w:r>
            <w:r w:rsidRPr="009A4A97">
              <w:rPr>
                <w:lang w:val="kk-KZ"/>
              </w:rPr>
              <w:t>: «</w:t>
            </w:r>
            <w:r>
              <w:rPr>
                <w:lang w:val="kk-KZ"/>
              </w:rPr>
              <w:t xml:space="preserve"> Тұтынушылық қоржыны және оның экономикалық маңызы</w:t>
            </w:r>
            <w:r w:rsidRPr="009A4A97">
              <w:rPr>
                <w:lang w:val="kk-KZ"/>
              </w:rPr>
              <w:t>»</w:t>
            </w:r>
            <w:r>
              <w:rPr>
                <w:lang w:val="kk-KZ"/>
              </w:rPr>
              <w:t>жасау</w:t>
            </w:r>
            <w:r w:rsidRPr="009A4A97">
              <w:rPr>
                <w:lang w:val="kk-KZ"/>
              </w:rPr>
              <w:t>.</w:t>
            </w:r>
          </w:p>
        </w:tc>
      </w:tr>
      <w:tr w:rsidR="00191647" w:rsidRPr="00CE7A28" w:rsidTr="00E75F29">
        <w:tc>
          <w:tcPr>
            <w:tcW w:w="709"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9</w:t>
            </w:r>
          </w:p>
        </w:tc>
        <w:tc>
          <w:tcPr>
            <w:tcW w:w="2693" w:type="dxa"/>
            <w:gridSpan w:val="2"/>
            <w:shd w:val="clear" w:color="auto" w:fill="auto"/>
          </w:tcPr>
          <w:p w:rsidR="00191647" w:rsidRPr="006C5F48" w:rsidRDefault="00191647" w:rsidP="00E75F29">
            <w:pPr>
              <w:pStyle w:val="13"/>
              <w:rPr>
                <w:rFonts w:ascii="Times New Roman" w:hAnsi="Times New Roman"/>
                <w:b/>
                <w:sz w:val="24"/>
                <w:szCs w:val="24"/>
              </w:rPr>
            </w:pPr>
            <w:r>
              <w:rPr>
                <w:rFonts w:ascii="Times New Roman" w:hAnsi="Times New Roman"/>
                <w:sz w:val="24"/>
                <w:szCs w:val="24"/>
                <w:lang w:val="kk-KZ"/>
              </w:rPr>
              <w:t>Салықтар қайда барады. Халықты әлеуметтік қорғау</w:t>
            </w:r>
            <w:r>
              <w:rPr>
                <w:rFonts w:ascii="Times New Roman" w:hAnsi="Times New Roman"/>
                <w:sz w:val="24"/>
                <w:szCs w:val="24"/>
              </w:rPr>
              <w:t>. Трансферт</w:t>
            </w:r>
            <w:r>
              <w:rPr>
                <w:rFonts w:ascii="Times New Roman" w:hAnsi="Times New Roman"/>
                <w:sz w:val="24"/>
                <w:szCs w:val="24"/>
                <w:lang w:val="kk-KZ"/>
              </w:rPr>
              <w:t>тік төлемдер</w:t>
            </w:r>
            <w:r w:rsidRPr="006C5F48">
              <w:rPr>
                <w:rFonts w:ascii="Times New Roman" w:hAnsi="Times New Roman"/>
                <w:sz w:val="24"/>
                <w:szCs w:val="24"/>
              </w:rPr>
              <w:t>.</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b/>
                <w:sz w:val="24"/>
                <w:szCs w:val="24"/>
              </w:rPr>
            </w:pPr>
            <w:r w:rsidRPr="006C5F48">
              <w:rPr>
                <w:rFonts w:ascii="Times New Roman" w:hAnsi="Times New Roman"/>
                <w:sz w:val="24"/>
                <w:szCs w:val="24"/>
              </w:rPr>
              <w:t xml:space="preserve">1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Трансферт, </w:t>
            </w:r>
            <w:r>
              <w:rPr>
                <w:rFonts w:ascii="Times New Roman" w:eastAsia="Times New Roman" w:hAnsi="Times New Roman"/>
                <w:sz w:val="24"/>
                <w:szCs w:val="24"/>
                <w:lang w:val="kk-KZ" w:eastAsia="ru-RU"/>
              </w:rPr>
              <w:t>әлеуметті</w:t>
            </w:r>
            <w:proofErr w:type="gramStart"/>
            <w:r>
              <w:rPr>
                <w:rFonts w:ascii="Times New Roman" w:eastAsia="Times New Roman" w:hAnsi="Times New Roman"/>
                <w:sz w:val="24"/>
                <w:szCs w:val="24"/>
                <w:lang w:val="kk-KZ" w:eastAsia="ru-RU"/>
              </w:rPr>
              <w:t>к</w:t>
            </w:r>
            <w:proofErr w:type="gramEnd"/>
            <w:r>
              <w:rPr>
                <w:rFonts w:ascii="Times New Roman" w:eastAsia="Times New Roman" w:hAnsi="Times New Roman"/>
                <w:sz w:val="24"/>
                <w:szCs w:val="24"/>
                <w:lang w:val="kk-KZ" w:eastAsia="ru-RU"/>
              </w:rPr>
              <w:t xml:space="preserve"> қорғау</w:t>
            </w:r>
            <w:r w:rsidRPr="006C5F48">
              <w:rPr>
                <w:rFonts w:ascii="Times New Roman" w:eastAsia="Times New Roman" w:hAnsi="Times New Roman"/>
                <w:sz w:val="24"/>
                <w:szCs w:val="24"/>
                <w:lang w:eastAsia="ru-RU"/>
              </w:rPr>
              <w:t xml:space="preserve">. </w:t>
            </w:r>
          </w:p>
        </w:tc>
        <w:tc>
          <w:tcPr>
            <w:tcW w:w="4110" w:type="dxa"/>
            <w:shd w:val="clear" w:color="auto" w:fill="auto"/>
          </w:tcPr>
          <w:p w:rsidR="00191647" w:rsidRPr="00D454CD" w:rsidRDefault="00191647" w:rsidP="00E75F29">
            <w:pPr>
              <w:spacing w:after="0" w:line="240" w:lineRule="auto"/>
              <w:ind w:left="-108" w:right="-108"/>
              <w:rPr>
                <w:rFonts w:ascii="Times New Roman" w:hAnsi="Times New Roman"/>
                <w:color w:val="000000"/>
                <w:sz w:val="24"/>
                <w:szCs w:val="24"/>
                <w:lang w:val="kk-KZ"/>
              </w:rPr>
            </w:pPr>
            <w:r>
              <w:rPr>
                <w:rFonts w:ascii="Times New Roman" w:hAnsi="Times New Roman"/>
                <w:color w:val="000000"/>
                <w:sz w:val="24"/>
                <w:szCs w:val="24"/>
                <w:lang w:val="kk-KZ"/>
              </w:rPr>
              <w:t>Қазіргі қоғамда салықтар ролін білу,салықтарды төлеудің қажеттілігін дәлелдеуді білу</w:t>
            </w:r>
            <w:r w:rsidRPr="006C5F48">
              <w:rPr>
                <w:rFonts w:ascii="Times New Roman" w:hAnsi="Times New Roman"/>
                <w:color w:val="000000"/>
                <w:sz w:val="24"/>
                <w:szCs w:val="24"/>
              </w:rPr>
              <w:t>.</w:t>
            </w:r>
            <w:r>
              <w:rPr>
                <w:rFonts w:ascii="Times New Roman" w:hAnsi="Times New Roman"/>
                <w:color w:val="000000"/>
                <w:sz w:val="24"/>
                <w:szCs w:val="24"/>
                <w:lang w:val="kk-KZ"/>
              </w:rPr>
              <w:t>Салық мәдениеті негіздерін білу.</w:t>
            </w:r>
          </w:p>
        </w:tc>
        <w:tc>
          <w:tcPr>
            <w:tcW w:w="2552" w:type="dxa"/>
            <w:shd w:val="clear" w:color="auto" w:fill="auto"/>
          </w:tcPr>
          <w:p w:rsidR="00191647" w:rsidRPr="004E5040"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 xml:space="preserve">Зерттелген  тақырып бойынша </w:t>
            </w:r>
            <w:r w:rsidRPr="004E5040">
              <w:rPr>
                <w:rFonts w:ascii="Times New Roman" w:hAnsi="Times New Roman"/>
                <w:sz w:val="24"/>
                <w:szCs w:val="24"/>
                <w:lang w:val="kk-KZ"/>
              </w:rPr>
              <w:t xml:space="preserve"> кроссворд </w:t>
            </w:r>
            <w:r>
              <w:rPr>
                <w:rFonts w:ascii="Times New Roman" w:hAnsi="Times New Roman"/>
                <w:sz w:val="24"/>
                <w:szCs w:val="24"/>
                <w:lang w:val="kk-KZ"/>
              </w:rPr>
              <w:t xml:space="preserve"> құру</w:t>
            </w:r>
            <w:r w:rsidRPr="004E5040">
              <w:rPr>
                <w:rFonts w:ascii="Times New Roman" w:hAnsi="Times New Roman"/>
                <w:sz w:val="24"/>
                <w:szCs w:val="24"/>
                <w:lang w:val="kk-KZ"/>
              </w:rPr>
              <w:t>.</w:t>
            </w:r>
          </w:p>
        </w:tc>
      </w:tr>
      <w:tr w:rsidR="00191647" w:rsidRPr="00CE7A28" w:rsidTr="00E75F29">
        <w:tc>
          <w:tcPr>
            <w:tcW w:w="709"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10</w:t>
            </w:r>
          </w:p>
        </w:tc>
        <w:tc>
          <w:tcPr>
            <w:tcW w:w="2693" w:type="dxa"/>
            <w:gridSpan w:val="2"/>
            <w:shd w:val="clear" w:color="auto" w:fill="auto"/>
          </w:tcPr>
          <w:p w:rsidR="00191647" w:rsidRPr="006C5F48" w:rsidRDefault="00191647" w:rsidP="00E75F29">
            <w:pPr>
              <w:pStyle w:val="13"/>
              <w:rPr>
                <w:rFonts w:ascii="Times New Roman" w:hAnsi="Times New Roman"/>
                <w:b/>
                <w:sz w:val="24"/>
                <w:szCs w:val="24"/>
              </w:rPr>
            </w:pPr>
            <w:r>
              <w:rPr>
                <w:rFonts w:ascii="Times New Roman" w:hAnsi="Times New Roman"/>
                <w:sz w:val="24"/>
                <w:szCs w:val="24"/>
                <w:lang w:val="kk-KZ"/>
              </w:rPr>
              <w:t>Мемлекеттік  қарыздың пайда болу себептері мен салдары</w:t>
            </w:r>
            <w:r w:rsidRPr="006C5F48">
              <w:rPr>
                <w:rFonts w:ascii="Times New Roman" w:hAnsi="Times New Roman"/>
                <w:sz w:val="24"/>
                <w:szCs w:val="24"/>
              </w:rPr>
              <w:t>.</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b/>
                <w:sz w:val="24"/>
                <w:szCs w:val="24"/>
              </w:rPr>
            </w:pPr>
            <w:r w:rsidRPr="006C5F48">
              <w:rPr>
                <w:rFonts w:ascii="Times New Roman" w:hAnsi="Times New Roman"/>
                <w:sz w:val="24"/>
                <w:szCs w:val="24"/>
              </w:rPr>
              <w:t xml:space="preserve">1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hAnsi="Times New Roman"/>
                <w:sz w:val="24"/>
                <w:szCs w:val="24"/>
              </w:rPr>
            </w:pPr>
            <w:r>
              <w:rPr>
                <w:rFonts w:ascii="Times New Roman" w:eastAsia="Times New Roman" w:hAnsi="Times New Roman"/>
                <w:sz w:val="24"/>
                <w:szCs w:val="24"/>
                <w:lang w:val="kk-KZ" w:eastAsia="ru-RU"/>
              </w:rPr>
              <w:t>Мемлекеттік қарыз</w:t>
            </w:r>
            <w:r w:rsidRPr="006C5F48">
              <w:rPr>
                <w:rFonts w:ascii="Times New Roman" w:eastAsia="Times New Roman" w:hAnsi="Times New Roman"/>
                <w:sz w:val="24"/>
                <w:szCs w:val="24"/>
                <w:lang w:eastAsia="ru-RU"/>
              </w:rPr>
              <w:t>.</w:t>
            </w:r>
            <w:r>
              <w:rPr>
                <w:rFonts w:ascii="Times New Roman" w:eastAsia="Times New Roman" w:hAnsi="Times New Roman"/>
                <w:sz w:val="24"/>
                <w:szCs w:val="24"/>
                <w:lang w:val="kk-KZ" w:eastAsia="ru-RU"/>
              </w:rPr>
              <w:t xml:space="preserve"> Мемлекеттің қазыналық саясатының негіздері</w:t>
            </w:r>
            <w:r w:rsidRPr="006C5F48">
              <w:rPr>
                <w:rFonts w:ascii="Times New Roman" w:hAnsi="Times New Roman"/>
                <w:sz w:val="24"/>
                <w:szCs w:val="24"/>
              </w:rPr>
              <w:t xml:space="preserve">. </w:t>
            </w:r>
          </w:p>
          <w:p w:rsidR="00191647" w:rsidRPr="006C5F48"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юджет</w:t>
            </w:r>
            <w:r>
              <w:rPr>
                <w:rFonts w:ascii="Times New Roman" w:hAnsi="Times New Roman"/>
                <w:sz w:val="24"/>
                <w:szCs w:val="24"/>
                <w:lang w:val="kk-KZ"/>
              </w:rPr>
              <w:t>тік шығындарды қысқарту</w:t>
            </w:r>
            <w:r>
              <w:rPr>
                <w:rFonts w:ascii="Times New Roman" w:hAnsi="Times New Roman"/>
                <w:sz w:val="24"/>
                <w:szCs w:val="24"/>
              </w:rPr>
              <w:t>. «</w:t>
            </w:r>
            <w:r>
              <w:rPr>
                <w:rFonts w:ascii="Times New Roman" w:hAnsi="Times New Roman"/>
                <w:sz w:val="24"/>
                <w:szCs w:val="24"/>
                <w:lang w:val="kk-KZ"/>
              </w:rPr>
              <w:t>Көлеңкелі</w:t>
            </w:r>
            <w:r w:rsidRPr="006C5F48">
              <w:rPr>
                <w:rFonts w:ascii="Times New Roman" w:hAnsi="Times New Roman"/>
                <w:sz w:val="24"/>
                <w:szCs w:val="24"/>
              </w:rPr>
              <w:t xml:space="preserve"> экономика».</w:t>
            </w:r>
          </w:p>
        </w:tc>
        <w:tc>
          <w:tcPr>
            <w:tcW w:w="4110" w:type="dxa"/>
            <w:shd w:val="clear" w:color="auto" w:fill="auto"/>
          </w:tcPr>
          <w:p w:rsidR="00191647" w:rsidRPr="00D454CD" w:rsidRDefault="00191647" w:rsidP="00E75F29">
            <w:pPr>
              <w:spacing w:after="0" w:line="240" w:lineRule="auto"/>
              <w:ind w:left="-108" w:right="-108"/>
              <w:rPr>
                <w:rFonts w:ascii="Times New Roman" w:hAnsi="Times New Roman"/>
                <w:sz w:val="24"/>
                <w:szCs w:val="24"/>
                <w:lang w:val="kk-KZ"/>
              </w:rPr>
            </w:pPr>
            <w:r>
              <w:rPr>
                <w:rFonts w:ascii="Times New Roman" w:hAnsi="Times New Roman"/>
                <w:sz w:val="24"/>
                <w:szCs w:val="24"/>
                <w:lang w:val="kk-KZ"/>
              </w:rPr>
              <w:t xml:space="preserve"> Мемлекеттік  қарыздың пайда болу себептері мен салдарын білу</w:t>
            </w:r>
            <w:r w:rsidRPr="00D454CD">
              <w:rPr>
                <w:rFonts w:ascii="Times New Roman" w:hAnsi="Times New Roman"/>
                <w:sz w:val="24"/>
                <w:szCs w:val="24"/>
                <w:lang w:val="kk-KZ"/>
              </w:rPr>
              <w:t>.</w:t>
            </w:r>
          </w:p>
          <w:p w:rsidR="00191647" w:rsidRPr="00D454CD" w:rsidRDefault="00191647" w:rsidP="00E75F29">
            <w:pPr>
              <w:spacing w:after="0" w:line="240" w:lineRule="auto"/>
              <w:ind w:left="-108" w:right="-108"/>
              <w:rPr>
                <w:rFonts w:ascii="Times New Roman" w:hAnsi="Times New Roman"/>
                <w:sz w:val="24"/>
                <w:szCs w:val="24"/>
                <w:lang w:val="kk-KZ"/>
              </w:rPr>
            </w:pPr>
            <w:r>
              <w:rPr>
                <w:rFonts w:ascii="Times New Roman" w:hAnsi="Times New Roman"/>
                <w:sz w:val="24"/>
                <w:szCs w:val="24"/>
                <w:lang w:val="kk-KZ"/>
              </w:rPr>
              <w:t>Мемлекеттік қазыналық</w:t>
            </w:r>
            <w:r w:rsidRPr="00D454CD">
              <w:rPr>
                <w:rFonts w:ascii="Times New Roman" w:hAnsi="Times New Roman"/>
                <w:sz w:val="24"/>
                <w:szCs w:val="24"/>
                <w:lang w:val="kk-KZ"/>
              </w:rPr>
              <w:t xml:space="preserve"> (бюджет</w:t>
            </w:r>
            <w:r>
              <w:rPr>
                <w:rFonts w:ascii="Times New Roman" w:hAnsi="Times New Roman"/>
                <w:sz w:val="24"/>
                <w:szCs w:val="24"/>
                <w:lang w:val="kk-KZ"/>
              </w:rPr>
              <w:t>ті</w:t>
            </w:r>
            <w:r w:rsidRPr="00D454CD">
              <w:rPr>
                <w:rFonts w:ascii="Times New Roman" w:hAnsi="Times New Roman"/>
                <w:sz w:val="24"/>
                <w:szCs w:val="24"/>
                <w:lang w:val="kk-KZ"/>
              </w:rPr>
              <w:t>-</w:t>
            </w:r>
            <w:r>
              <w:rPr>
                <w:rFonts w:ascii="Times New Roman" w:hAnsi="Times New Roman"/>
                <w:sz w:val="24"/>
                <w:szCs w:val="24"/>
                <w:lang w:val="kk-KZ"/>
              </w:rPr>
              <w:t>салық</w:t>
            </w:r>
            <w:r w:rsidRPr="00D454CD">
              <w:rPr>
                <w:rFonts w:ascii="Times New Roman" w:hAnsi="Times New Roman"/>
                <w:sz w:val="24"/>
                <w:szCs w:val="24"/>
                <w:lang w:val="kk-KZ"/>
              </w:rPr>
              <w:t xml:space="preserve">) </w:t>
            </w:r>
            <w:r>
              <w:rPr>
                <w:rFonts w:ascii="Times New Roman" w:hAnsi="Times New Roman"/>
                <w:sz w:val="24"/>
                <w:szCs w:val="24"/>
                <w:lang w:val="kk-KZ"/>
              </w:rPr>
              <w:t>саясаттың  негізгі ұстанымдарын анықтауды білу</w:t>
            </w:r>
            <w:r w:rsidRPr="00D454CD">
              <w:rPr>
                <w:rFonts w:ascii="Times New Roman" w:hAnsi="Times New Roman"/>
                <w:sz w:val="24"/>
                <w:szCs w:val="24"/>
                <w:lang w:val="kk-KZ"/>
              </w:rPr>
              <w:t xml:space="preserve">. </w:t>
            </w:r>
          </w:p>
        </w:tc>
        <w:tc>
          <w:tcPr>
            <w:tcW w:w="2552" w:type="dxa"/>
            <w:shd w:val="clear" w:color="auto" w:fill="auto"/>
          </w:tcPr>
          <w:p w:rsidR="00191647" w:rsidRPr="00D454CD"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ҚР кірістер мен шығындар кестені құру</w:t>
            </w:r>
            <w:r w:rsidRPr="00D454CD">
              <w:rPr>
                <w:rFonts w:ascii="Times New Roman" w:hAnsi="Times New Roman"/>
                <w:sz w:val="24"/>
                <w:szCs w:val="24"/>
                <w:lang w:val="kk-KZ"/>
              </w:rPr>
              <w:t xml:space="preserve">. </w:t>
            </w:r>
          </w:p>
        </w:tc>
      </w:tr>
      <w:tr w:rsidR="00191647" w:rsidRPr="006C5F48" w:rsidTr="00E75F29">
        <w:tc>
          <w:tcPr>
            <w:tcW w:w="709"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11</w:t>
            </w:r>
          </w:p>
        </w:tc>
        <w:tc>
          <w:tcPr>
            <w:tcW w:w="2693" w:type="dxa"/>
            <w:gridSpan w:val="2"/>
            <w:shd w:val="clear" w:color="auto" w:fill="auto"/>
          </w:tcPr>
          <w:p w:rsidR="00191647" w:rsidRPr="006C5F48" w:rsidRDefault="00191647" w:rsidP="00E75F29">
            <w:pPr>
              <w:pStyle w:val="13"/>
              <w:rPr>
                <w:rFonts w:ascii="Times New Roman" w:hAnsi="Times New Roman"/>
                <w:b/>
                <w:sz w:val="24"/>
                <w:szCs w:val="24"/>
              </w:rPr>
            </w:pPr>
            <w:r>
              <w:rPr>
                <w:rFonts w:ascii="Times New Roman" w:hAnsi="Times New Roman"/>
                <w:sz w:val="24"/>
                <w:szCs w:val="24"/>
                <w:lang w:val="kk-KZ"/>
              </w:rPr>
              <w:t>Шығармашылық зертхана</w:t>
            </w:r>
            <w:r w:rsidRPr="006C5F48">
              <w:rPr>
                <w:rFonts w:ascii="Times New Roman" w:hAnsi="Times New Roman"/>
                <w:sz w:val="24"/>
                <w:szCs w:val="24"/>
              </w:rPr>
              <w:t>. «</w:t>
            </w:r>
            <w:r>
              <w:rPr>
                <w:rFonts w:ascii="Times New Roman" w:hAnsi="Times New Roman"/>
                <w:sz w:val="24"/>
                <w:szCs w:val="24"/>
                <w:lang w:val="kk-KZ"/>
              </w:rPr>
              <w:t>Салық</w:t>
            </w:r>
            <w:proofErr w:type="gramStart"/>
            <w:r>
              <w:rPr>
                <w:rFonts w:ascii="Times New Roman" w:hAnsi="Times New Roman"/>
                <w:sz w:val="24"/>
                <w:szCs w:val="24"/>
                <w:lang w:val="kk-KZ"/>
              </w:rPr>
              <w:t>тар  ж</w:t>
            </w:r>
            <w:proofErr w:type="gramEnd"/>
            <w:r>
              <w:rPr>
                <w:rFonts w:ascii="Times New Roman" w:hAnsi="Times New Roman"/>
                <w:sz w:val="24"/>
                <w:szCs w:val="24"/>
                <w:lang w:val="kk-KZ"/>
              </w:rPr>
              <w:t>әне салық төлеушілер әлемі</w:t>
            </w:r>
            <w:r w:rsidRPr="006C5F48">
              <w:rPr>
                <w:rFonts w:ascii="Times New Roman" w:hAnsi="Times New Roman"/>
                <w:sz w:val="24"/>
                <w:szCs w:val="24"/>
              </w:rPr>
              <w:t>».</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b/>
                <w:sz w:val="24"/>
                <w:szCs w:val="24"/>
              </w:rPr>
            </w:pPr>
            <w:r w:rsidRPr="006C5F48">
              <w:rPr>
                <w:rFonts w:ascii="Times New Roman" w:hAnsi="Times New Roman"/>
                <w:sz w:val="24"/>
                <w:szCs w:val="24"/>
              </w:rPr>
              <w:t>1</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hAnsi="Times New Roman"/>
                <w:sz w:val="24"/>
                <w:szCs w:val="24"/>
                <w:lang w:val="kk-KZ"/>
              </w:rPr>
              <w:t>Негізгі</w:t>
            </w:r>
            <w:r>
              <w:rPr>
                <w:rFonts w:ascii="Times New Roman" w:hAnsi="Times New Roman"/>
                <w:sz w:val="24"/>
                <w:szCs w:val="24"/>
              </w:rPr>
              <w:t xml:space="preserve"> экономи</w:t>
            </w:r>
            <w:r>
              <w:rPr>
                <w:rFonts w:ascii="Times New Roman" w:hAnsi="Times New Roman"/>
                <w:sz w:val="24"/>
                <w:szCs w:val="24"/>
                <w:lang w:val="kk-KZ"/>
              </w:rPr>
              <w:t>калық</w:t>
            </w:r>
            <w:r>
              <w:rPr>
                <w:rFonts w:ascii="Times New Roman" w:hAnsi="Times New Roman"/>
                <w:sz w:val="24"/>
                <w:szCs w:val="24"/>
              </w:rPr>
              <w:t xml:space="preserve"> термин</w:t>
            </w:r>
            <w:r>
              <w:rPr>
                <w:rFonts w:ascii="Times New Roman" w:hAnsi="Times New Roman"/>
                <w:sz w:val="24"/>
                <w:szCs w:val="24"/>
                <w:lang w:val="kk-KZ"/>
              </w:rPr>
              <w:t>дерді қайталау</w:t>
            </w:r>
            <w:r w:rsidRPr="006C5F48">
              <w:rPr>
                <w:rFonts w:ascii="Times New Roman" w:hAnsi="Times New Roman"/>
                <w:sz w:val="24"/>
                <w:szCs w:val="24"/>
              </w:rPr>
              <w:t>.</w:t>
            </w:r>
          </w:p>
        </w:tc>
        <w:tc>
          <w:tcPr>
            <w:tcW w:w="4110" w:type="dxa"/>
            <w:shd w:val="clear" w:color="auto" w:fill="auto"/>
          </w:tcPr>
          <w:p w:rsidR="00191647" w:rsidRPr="006C5F48" w:rsidRDefault="00191647" w:rsidP="00E75F29">
            <w:pPr>
              <w:spacing w:after="0" w:line="240" w:lineRule="auto"/>
              <w:ind w:left="-108" w:right="-108"/>
              <w:rPr>
                <w:rFonts w:ascii="Times New Roman" w:hAnsi="Times New Roman"/>
                <w:sz w:val="24"/>
                <w:szCs w:val="24"/>
              </w:rPr>
            </w:pPr>
            <w:r>
              <w:rPr>
                <w:rFonts w:ascii="Times New Roman" w:hAnsi="Times New Roman"/>
                <w:sz w:val="24"/>
                <w:szCs w:val="24"/>
                <w:lang w:val="kk-KZ"/>
              </w:rPr>
              <w:t>Қаржыларды басқаруға  қатынасы бар салаларда негізделген шешімдерді қабылдау мен тиімді әрекеттер жасау</w:t>
            </w:r>
            <w:r w:rsidRPr="006C5F48">
              <w:rPr>
                <w:rFonts w:ascii="Times New Roman" w:hAnsi="Times New Roman"/>
                <w:sz w:val="24"/>
                <w:szCs w:val="24"/>
              </w:rPr>
              <w:t>,</w:t>
            </w:r>
            <w:r>
              <w:rPr>
                <w:rFonts w:ascii="Times New Roman" w:hAnsi="Times New Roman"/>
                <w:sz w:val="24"/>
                <w:szCs w:val="24"/>
                <w:lang w:val="kk-KZ"/>
              </w:rPr>
              <w:t xml:space="preserve"> ағымдағы сәтте және келешек кезеңдерде өмірлік мақсаттар мен жоспарларды  іске асыру</w:t>
            </w:r>
            <w:r>
              <w:rPr>
                <w:rFonts w:ascii="Times New Roman" w:hAnsi="Times New Roman"/>
                <w:sz w:val="24"/>
                <w:szCs w:val="24"/>
              </w:rPr>
              <w:t xml:space="preserve"> </w:t>
            </w:r>
            <w:r>
              <w:rPr>
                <w:rFonts w:ascii="Times New Roman" w:hAnsi="Times New Roman"/>
                <w:sz w:val="24"/>
                <w:szCs w:val="24"/>
                <w:lang w:val="kk-KZ"/>
              </w:rPr>
              <w:t>үшін</w:t>
            </w:r>
            <w:r w:rsidRPr="006C5F48">
              <w:rPr>
                <w:rFonts w:ascii="Times New Roman" w:hAnsi="Times New Roman"/>
                <w:sz w:val="24"/>
                <w:szCs w:val="24"/>
              </w:rPr>
              <w:t xml:space="preserve"> </w:t>
            </w:r>
            <w:r>
              <w:rPr>
                <w:rFonts w:ascii="Times New Roman" w:hAnsi="Times New Roman"/>
                <w:sz w:val="24"/>
                <w:szCs w:val="24"/>
                <w:lang w:val="kk-KZ"/>
              </w:rPr>
              <w:t>практикада теориялық білімдерді қолдану</w:t>
            </w:r>
            <w:r w:rsidRPr="006C5F48">
              <w:rPr>
                <w:rFonts w:ascii="Times New Roman" w:hAnsi="Times New Roman"/>
                <w:sz w:val="24"/>
                <w:szCs w:val="24"/>
              </w:rPr>
              <w:t xml:space="preserve">. </w:t>
            </w:r>
          </w:p>
        </w:tc>
        <w:tc>
          <w:tcPr>
            <w:tcW w:w="2552" w:type="dxa"/>
            <w:shd w:val="clear" w:color="auto" w:fill="auto"/>
          </w:tcPr>
          <w:p w:rsidR="00191647" w:rsidRPr="006C5F48" w:rsidRDefault="00191647" w:rsidP="00E75F29">
            <w:pPr>
              <w:spacing w:after="0" w:line="240" w:lineRule="auto"/>
              <w:rPr>
                <w:rFonts w:ascii="Times New Roman" w:hAnsi="Times New Roman"/>
                <w:sz w:val="24"/>
                <w:szCs w:val="24"/>
              </w:rPr>
            </w:pPr>
            <w:r w:rsidRPr="006C5F48">
              <w:rPr>
                <w:rFonts w:ascii="Times New Roman" w:hAnsi="Times New Roman"/>
                <w:sz w:val="24"/>
                <w:szCs w:val="24"/>
              </w:rPr>
              <w:t xml:space="preserve"> </w:t>
            </w:r>
            <w:r>
              <w:rPr>
                <w:rFonts w:ascii="Times New Roman" w:hAnsi="Times New Roman"/>
                <w:sz w:val="24"/>
                <w:szCs w:val="24"/>
                <w:lang w:val="kk-KZ"/>
              </w:rPr>
              <w:t>Сабақ конспектісін дәптерге схемалар мен кестелер түрінде рәсімдеу</w:t>
            </w:r>
            <w:r w:rsidRPr="006C5F48">
              <w:rPr>
                <w:rFonts w:ascii="Times New Roman" w:hAnsi="Times New Roman"/>
                <w:sz w:val="24"/>
                <w:szCs w:val="24"/>
              </w:rPr>
              <w:t>.</w:t>
            </w:r>
          </w:p>
        </w:tc>
      </w:tr>
      <w:tr w:rsidR="00191647" w:rsidRPr="006C5F48" w:rsidTr="00E75F29">
        <w:tc>
          <w:tcPr>
            <w:tcW w:w="3402" w:type="dxa"/>
            <w:gridSpan w:val="3"/>
            <w:shd w:val="clear" w:color="auto" w:fill="auto"/>
          </w:tcPr>
          <w:p w:rsidR="00191647" w:rsidRPr="006C5F48" w:rsidRDefault="00191647" w:rsidP="00E75F29">
            <w:pPr>
              <w:pStyle w:val="13"/>
              <w:ind w:left="-108" w:right="-108"/>
              <w:rPr>
                <w:rFonts w:ascii="Times New Roman" w:hAnsi="Times New Roman"/>
                <w:b/>
                <w:sz w:val="24"/>
                <w:szCs w:val="24"/>
              </w:rPr>
            </w:pPr>
            <w:r>
              <w:rPr>
                <w:rFonts w:ascii="Times New Roman" w:hAnsi="Times New Roman"/>
                <w:b/>
                <w:sz w:val="24"/>
                <w:szCs w:val="24"/>
              </w:rPr>
              <w:t xml:space="preserve">Тема 2.  </w:t>
            </w:r>
            <w:r>
              <w:rPr>
                <w:rFonts w:ascii="Times New Roman" w:hAnsi="Times New Roman"/>
                <w:b/>
                <w:sz w:val="24"/>
                <w:szCs w:val="24"/>
                <w:lang w:val="kk-KZ"/>
              </w:rPr>
              <w:t>Ф</w:t>
            </w:r>
            <w:r>
              <w:rPr>
                <w:rFonts w:ascii="Times New Roman" w:hAnsi="Times New Roman"/>
                <w:b/>
                <w:sz w:val="24"/>
                <w:szCs w:val="24"/>
              </w:rPr>
              <w:t>ирм</w:t>
            </w:r>
            <w:r>
              <w:rPr>
                <w:rFonts w:ascii="Times New Roman" w:hAnsi="Times New Roman"/>
                <w:b/>
                <w:sz w:val="24"/>
                <w:szCs w:val="24"/>
                <w:lang w:val="kk-KZ"/>
              </w:rPr>
              <w:t>а әрекетінің экономикалық шарттары</w:t>
            </w:r>
            <w:r w:rsidRPr="006C5F48">
              <w:rPr>
                <w:rFonts w:ascii="Times New Roman" w:hAnsi="Times New Roman"/>
                <w:b/>
                <w:sz w:val="24"/>
                <w:szCs w:val="24"/>
              </w:rPr>
              <w:t>.</w:t>
            </w:r>
          </w:p>
        </w:tc>
        <w:tc>
          <w:tcPr>
            <w:tcW w:w="993" w:type="dxa"/>
            <w:shd w:val="clear" w:color="auto" w:fill="auto"/>
          </w:tcPr>
          <w:p w:rsidR="00191647" w:rsidRPr="00C27FA3"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rPr>
              <w:t xml:space="preserve">14 </w:t>
            </w:r>
            <w:r>
              <w:rPr>
                <w:rFonts w:ascii="Times New Roman" w:hAnsi="Times New Roman"/>
                <w:b/>
                <w:sz w:val="24"/>
                <w:szCs w:val="24"/>
                <w:lang w:val="kk-KZ"/>
              </w:rPr>
              <w:t>сағат</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eastAsia="Times New Roman" w:hAnsi="Times New Roman"/>
                <w:sz w:val="24"/>
                <w:szCs w:val="24"/>
                <w:lang w:eastAsia="ru-RU"/>
              </w:rPr>
            </w:pPr>
          </w:p>
        </w:tc>
        <w:tc>
          <w:tcPr>
            <w:tcW w:w="4110" w:type="dxa"/>
            <w:shd w:val="clear" w:color="auto" w:fill="auto"/>
          </w:tcPr>
          <w:p w:rsidR="00191647" w:rsidRPr="006C5F48" w:rsidRDefault="00191647" w:rsidP="00E75F29">
            <w:pPr>
              <w:spacing w:after="0" w:line="240" w:lineRule="auto"/>
              <w:ind w:left="-108" w:right="-108"/>
              <w:rPr>
                <w:rFonts w:ascii="Times New Roman" w:hAnsi="Times New Roman"/>
                <w:sz w:val="24"/>
                <w:szCs w:val="24"/>
              </w:rPr>
            </w:pPr>
          </w:p>
        </w:tc>
        <w:tc>
          <w:tcPr>
            <w:tcW w:w="2552" w:type="dxa"/>
            <w:shd w:val="clear" w:color="auto" w:fill="auto"/>
          </w:tcPr>
          <w:p w:rsidR="00191647" w:rsidRPr="006C5F48" w:rsidRDefault="00191647" w:rsidP="00E75F29">
            <w:pPr>
              <w:spacing w:after="0" w:line="240" w:lineRule="auto"/>
              <w:rPr>
                <w:rFonts w:ascii="Times New Roman" w:hAnsi="Times New Roman"/>
                <w:sz w:val="24"/>
                <w:szCs w:val="24"/>
              </w:rPr>
            </w:pPr>
          </w:p>
        </w:tc>
      </w:tr>
      <w:tr w:rsidR="00191647" w:rsidRPr="00CE7A28" w:rsidTr="00E75F29">
        <w:tc>
          <w:tcPr>
            <w:tcW w:w="851" w:type="dxa"/>
            <w:gridSpan w:val="2"/>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12</w:t>
            </w:r>
          </w:p>
        </w:tc>
        <w:tc>
          <w:tcPr>
            <w:tcW w:w="2551" w:type="dxa"/>
            <w:shd w:val="clear" w:color="auto" w:fill="auto"/>
          </w:tcPr>
          <w:p w:rsidR="00191647" w:rsidRPr="006C5F48" w:rsidRDefault="00191647" w:rsidP="00E75F29">
            <w:pPr>
              <w:pStyle w:val="13"/>
              <w:rPr>
                <w:rFonts w:ascii="Times New Roman" w:hAnsi="Times New Roman"/>
                <w:b/>
                <w:sz w:val="24"/>
                <w:szCs w:val="24"/>
              </w:rPr>
            </w:pPr>
            <w:r>
              <w:rPr>
                <w:rFonts w:ascii="Times New Roman" w:hAnsi="Times New Roman"/>
                <w:sz w:val="24"/>
                <w:szCs w:val="24"/>
                <w:lang w:val="kk-KZ"/>
              </w:rPr>
              <w:t>Өндіріс</w:t>
            </w:r>
            <w:r>
              <w:rPr>
                <w:rFonts w:ascii="Times New Roman" w:hAnsi="Times New Roman"/>
                <w:sz w:val="24"/>
                <w:szCs w:val="24"/>
              </w:rPr>
              <w:t>. Ресурс</w:t>
            </w:r>
            <w:r>
              <w:rPr>
                <w:rFonts w:ascii="Times New Roman" w:hAnsi="Times New Roman"/>
                <w:sz w:val="24"/>
                <w:szCs w:val="24"/>
                <w:lang w:val="kk-KZ"/>
              </w:rPr>
              <w:t>тар</w:t>
            </w:r>
            <w:r w:rsidRPr="006C5F48">
              <w:rPr>
                <w:rFonts w:ascii="Times New Roman" w:hAnsi="Times New Roman"/>
                <w:sz w:val="24"/>
                <w:szCs w:val="24"/>
              </w:rPr>
              <w:t>.</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 xml:space="preserve">1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C27FA3" w:rsidRDefault="00191647" w:rsidP="00E75F29">
            <w:pPr>
              <w:spacing w:after="0" w:line="240" w:lineRule="auto"/>
              <w:ind w:left="-108" w:right="-108"/>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Өндіріс</w:t>
            </w:r>
            <w:r w:rsidRPr="006C5F4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lang w:val="kk-KZ"/>
              </w:rPr>
              <w:t xml:space="preserve"> Материалдық игіліктерді шығаратын салалар. Қызмет көрсететін салалар. Өндіріс факторлары.</w:t>
            </w:r>
          </w:p>
          <w:p w:rsidR="00191647" w:rsidRPr="00C27FA3" w:rsidRDefault="00191647" w:rsidP="00E75F29">
            <w:pPr>
              <w:spacing w:after="0" w:line="240" w:lineRule="auto"/>
              <w:ind w:left="-108" w:right="-108"/>
              <w:rPr>
                <w:rFonts w:ascii="Times New Roman" w:hAnsi="Times New Roman"/>
                <w:bCs/>
                <w:color w:val="000000"/>
                <w:sz w:val="24"/>
                <w:szCs w:val="24"/>
                <w:shd w:val="clear" w:color="auto" w:fill="FFFFFF"/>
                <w:lang w:val="kk-KZ"/>
              </w:rPr>
            </w:pPr>
          </w:p>
          <w:p w:rsidR="00191647" w:rsidRPr="007F37BF" w:rsidRDefault="00191647" w:rsidP="00E75F29">
            <w:pPr>
              <w:spacing w:after="0" w:line="240" w:lineRule="auto"/>
              <w:ind w:left="-108" w:right="-108"/>
              <w:rPr>
                <w:rFonts w:ascii="Times New Roman" w:eastAsia="Times New Roman" w:hAnsi="Times New Roman"/>
                <w:sz w:val="24"/>
                <w:szCs w:val="24"/>
                <w:lang w:val="kk-KZ" w:eastAsia="ru-RU"/>
              </w:rPr>
            </w:pPr>
            <w:r w:rsidRPr="007F37BF">
              <w:rPr>
                <w:rFonts w:ascii="Times New Roman" w:hAnsi="Times New Roman"/>
                <w:bCs/>
                <w:color w:val="000000"/>
                <w:sz w:val="24"/>
                <w:szCs w:val="24"/>
                <w:shd w:val="clear" w:color="auto" w:fill="FFFFFF"/>
                <w:lang w:val="kk-KZ"/>
              </w:rPr>
              <w:t>.</w:t>
            </w:r>
            <w:r w:rsidRPr="007F37BF">
              <w:rPr>
                <w:rStyle w:val="apple-converted-space"/>
                <w:rFonts w:ascii="Times New Roman" w:hAnsi="Times New Roman"/>
                <w:sz w:val="24"/>
                <w:szCs w:val="24"/>
                <w:lang w:val="kk-KZ"/>
              </w:rPr>
              <w:t> </w:t>
            </w:r>
          </w:p>
        </w:tc>
        <w:tc>
          <w:tcPr>
            <w:tcW w:w="4110" w:type="dxa"/>
            <w:shd w:val="clear" w:color="auto" w:fill="auto"/>
          </w:tcPr>
          <w:p w:rsidR="00191647" w:rsidRPr="007F37BF" w:rsidRDefault="00191647" w:rsidP="00E75F29">
            <w:pPr>
              <w:spacing w:after="0" w:line="240" w:lineRule="auto"/>
              <w:ind w:left="-108" w:right="-108"/>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Өндіріс сипаттамалары болып пайдаланатын көрсеткіштерді анықтау</w:t>
            </w:r>
            <w:r w:rsidRPr="007F37BF">
              <w:rPr>
                <w:rFonts w:ascii="Times New Roman" w:hAnsi="Times New Roman"/>
                <w:color w:val="000000"/>
                <w:sz w:val="24"/>
                <w:szCs w:val="24"/>
                <w:shd w:val="clear" w:color="auto" w:fill="FFFFFF"/>
                <w:lang w:val="kk-KZ"/>
              </w:rPr>
              <w:t xml:space="preserve">. </w:t>
            </w:r>
          </w:p>
          <w:p w:rsidR="00191647" w:rsidRPr="007F37BF" w:rsidRDefault="00191647" w:rsidP="00E75F29">
            <w:pPr>
              <w:spacing w:after="0" w:line="240" w:lineRule="auto"/>
              <w:ind w:left="-108" w:right="-108"/>
              <w:rPr>
                <w:rFonts w:ascii="Times New Roman" w:hAnsi="Times New Roman"/>
                <w:color w:val="000000"/>
                <w:sz w:val="24"/>
                <w:szCs w:val="24"/>
                <w:shd w:val="clear" w:color="auto" w:fill="FFFFFF"/>
                <w:lang w:val="kk-KZ"/>
              </w:rPr>
            </w:pPr>
            <w:r w:rsidRPr="007F37BF">
              <w:rPr>
                <w:rFonts w:ascii="Times New Roman" w:hAnsi="Times New Roman"/>
                <w:color w:val="000000"/>
                <w:sz w:val="24"/>
                <w:szCs w:val="24"/>
                <w:shd w:val="clear" w:color="auto" w:fill="FFFFFF"/>
                <w:lang w:val="kk-KZ"/>
              </w:rPr>
              <w:t xml:space="preserve"> </w:t>
            </w:r>
            <w:r>
              <w:rPr>
                <w:rFonts w:ascii="Times New Roman" w:hAnsi="Times New Roman"/>
                <w:color w:val="000000"/>
                <w:sz w:val="24"/>
                <w:szCs w:val="24"/>
                <w:shd w:val="clear" w:color="auto" w:fill="FFFFFF"/>
                <w:lang w:val="kk-KZ"/>
              </w:rPr>
              <w:t>Өндірістің негізгі</w:t>
            </w:r>
            <w:r w:rsidRPr="007F37BF">
              <w:rPr>
                <w:rFonts w:ascii="Times New Roman" w:hAnsi="Times New Roman"/>
                <w:color w:val="000000"/>
                <w:sz w:val="24"/>
                <w:szCs w:val="24"/>
                <w:shd w:val="clear" w:color="auto" w:fill="FFFFFF"/>
                <w:lang w:val="kk-KZ"/>
              </w:rPr>
              <w:t xml:space="preserve"> фактор</w:t>
            </w:r>
            <w:r>
              <w:rPr>
                <w:rFonts w:ascii="Times New Roman" w:hAnsi="Times New Roman"/>
                <w:color w:val="000000"/>
                <w:sz w:val="24"/>
                <w:szCs w:val="24"/>
                <w:shd w:val="clear" w:color="auto" w:fill="FFFFFF"/>
                <w:lang w:val="kk-KZ"/>
              </w:rPr>
              <w:t>ларын білу</w:t>
            </w:r>
            <w:r w:rsidRPr="007F37BF">
              <w:rPr>
                <w:rFonts w:ascii="Times New Roman" w:hAnsi="Times New Roman"/>
                <w:color w:val="000000"/>
                <w:sz w:val="24"/>
                <w:szCs w:val="24"/>
                <w:shd w:val="clear" w:color="auto" w:fill="FFFFFF"/>
                <w:lang w:val="kk-KZ"/>
              </w:rPr>
              <w:t xml:space="preserve">. </w:t>
            </w:r>
          </w:p>
          <w:p w:rsidR="00191647" w:rsidRPr="007F37BF" w:rsidRDefault="00191647" w:rsidP="00E75F29">
            <w:pPr>
              <w:spacing w:after="0" w:line="240" w:lineRule="auto"/>
              <w:ind w:left="-108" w:right="-108"/>
              <w:rPr>
                <w:rFonts w:ascii="Times New Roman" w:hAnsi="Times New Roman"/>
                <w:sz w:val="24"/>
                <w:szCs w:val="24"/>
                <w:lang w:val="kk-KZ"/>
              </w:rPr>
            </w:pPr>
            <w:r w:rsidRPr="007F37BF">
              <w:rPr>
                <w:rFonts w:ascii="Times New Roman" w:hAnsi="Times New Roman"/>
                <w:color w:val="000000"/>
                <w:sz w:val="24"/>
                <w:szCs w:val="24"/>
                <w:shd w:val="clear" w:color="auto" w:fill="FFFFFF"/>
                <w:lang w:val="kk-KZ"/>
              </w:rPr>
              <w:t xml:space="preserve"> </w:t>
            </w:r>
            <w:r>
              <w:rPr>
                <w:rFonts w:ascii="Times New Roman" w:hAnsi="Times New Roman"/>
                <w:color w:val="000000"/>
                <w:sz w:val="24"/>
                <w:szCs w:val="24"/>
                <w:shd w:val="clear" w:color="auto" w:fill="FFFFFF"/>
                <w:lang w:val="kk-KZ"/>
              </w:rPr>
              <w:t>Еңбекті бөлу мен мамандандыру артықшылықтарын анықтауды білу.</w:t>
            </w:r>
            <w:r w:rsidRPr="007F37BF">
              <w:rPr>
                <w:rStyle w:val="apple-converted-space"/>
                <w:rFonts w:ascii="Times New Roman" w:hAnsi="Times New Roman"/>
                <w:sz w:val="24"/>
                <w:szCs w:val="24"/>
                <w:lang w:val="kk-KZ"/>
              </w:rPr>
              <w:t> </w:t>
            </w:r>
          </w:p>
        </w:tc>
        <w:tc>
          <w:tcPr>
            <w:tcW w:w="2552" w:type="dxa"/>
            <w:shd w:val="clear" w:color="auto" w:fill="auto"/>
          </w:tcPr>
          <w:p w:rsidR="00191647" w:rsidRPr="00680973" w:rsidRDefault="00191647" w:rsidP="00E75F29">
            <w:pPr>
              <w:shd w:val="clear" w:color="auto" w:fill="FFFFFF"/>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Фотосалон ашамыз деген,қызметтер өндірісін тиімді қыламыз деген адамдарға беруге болатын кеңестер тізімін  құру</w:t>
            </w:r>
            <w:r w:rsidRPr="00680973">
              <w:rPr>
                <w:rFonts w:ascii="Times New Roman" w:hAnsi="Times New Roman"/>
                <w:color w:val="000000"/>
                <w:sz w:val="24"/>
                <w:szCs w:val="24"/>
                <w:lang w:val="kk-KZ"/>
              </w:rPr>
              <w:t>.</w:t>
            </w:r>
            <w:r w:rsidRPr="00680973">
              <w:rPr>
                <w:rStyle w:val="apple-converted-space"/>
                <w:rFonts w:ascii="Times New Roman" w:hAnsi="Times New Roman"/>
                <w:sz w:val="24"/>
                <w:szCs w:val="24"/>
                <w:lang w:val="kk-KZ"/>
              </w:rPr>
              <w:t> </w:t>
            </w:r>
          </w:p>
        </w:tc>
      </w:tr>
      <w:tr w:rsidR="00191647" w:rsidRPr="00CE7A28" w:rsidTr="00E75F29">
        <w:tc>
          <w:tcPr>
            <w:tcW w:w="851" w:type="dxa"/>
            <w:gridSpan w:val="2"/>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13</w:t>
            </w:r>
          </w:p>
        </w:tc>
        <w:tc>
          <w:tcPr>
            <w:tcW w:w="2551" w:type="dxa"/>
            <w:shd w:val="clear" w:color="auto" w:fill="auto"/>
          </w:tcPr>
          <w:p w:rsidR="00191647" w:rsidRPr="006C5F48" w:rsidRDefault="00191647" w:rsidP="00E75F29">
            <w:pPr>
              <w:pStyle w:val="13"/>
              <w:rPr>
                <w:rFonts w:ascii="Times New Roman" w:hAnsi="Times New Roman"/>
                <w:b/>
                <w:sz w:val="24"/>
                <w:szCs w:val="24"/>
              </w:rPr>
            </w:pPr>
            <w:r>
              <w:rPr>
                <w:rFonts w:ascii="Times New Roman" w:hAnsi="Times New Roman"/>
                <w:sz w:val="24"/>
                <w:szCs w:val="24"/>
                <w:lang w:val="kk-KZ"/>
              </w:rPr>
              <w:t xml:space="preserve">Бастапқы </w:t>
            </w:r>
            <w:r w:rsidRPr="006C5F48">
              <w:rPr>
                <w:rFonts w:ascii="Times New Roman" w:hAnsi="Times New Roman"/>
                <w:sz w:val="24"/>
                <w:szCs w:val="24"/>
              </w:rPr>
              <w:t xml:space="preserve"> капитал.</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b/>
                <w:sz w:val="24"/>
                <w:szCs w:val="24"/>
              </w:rPr>
            </w:pPr>
            <w:r w:rsidRPr="006C5F48">
              <w:rPr>
                <w:rFonts w:ascii="Times New Roman" w:hAnsi="Times New Roman"/>
                <w:sz w:val="24"/>
                <w:szCs w:val="24"/>
              </w:rPr>
              <w:t xml:space="preserve">1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Ақша жинағы</w:t>
            </w:r>
            <w:r>
              <w:rPr>
                <w:rFonts w:ascii="Times New Roman" w:eastAsia="Times New Roman" w:hAnsi="Times New Roman"/>
                <w:sz w:val="24"/>
                <w:szCs w:val="24"/>
                <w:lang w:eastAsia="ru-RU"/>
              </w:rPr>
              <w:t>. Инвестици</w:t>
            </w:r>
            <w:r>
              <w:rPr>
                <w:rFonts w:ascii="Times New Roman" w:eastAsia="Times New Roman" w:hAnsi="Times New Roman"/>
                <w:sz w:val="24"/>
                <w:szCs w:val="24"/>
                <w:lang w:val="kk-KZ" w:eastAsia="ru-RU"/>
              </w:rPr>
              <w:t>ялар</w:t>
            </w:r>
            <w:r w:rsidRPr="006C5F48">
              <w:rPr>
                <w:rFonts w:ascii="Times New Roman" w:eastAsia="Times New Roman" w:hAnsi="Times New Roman"/>
                <w:sz w:val="24"/>
                <w:szCs w:val="24"/>
                <w:lang w:eastAsia="ru-RU"/>
              </w:rPr>
              <w:t>.</w:t>
            </w:r>
          </w:p>
          <w:p w:rsidR="00191647" w:rsidRPr="006C5F48"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lastRenderedPageBreak/>
              <w:t xml:space="preserve">Бастапқы </w:t>
            </w:r>
            <w:r w:rsidRPr="006C5F48">
              <w:rPr>
                <w:rFonts w:ascii="Times New Roman" w:eastAsia="Times New Roman" w:hAnsi="Times New Roman"/>
                <w:sz w:val="24"/>
                <w:szCs w:val="24"/>
                <w:lang w:eastAsia="ru-RU"/>
              </w:rPr>
              <w:t xml:space="preserve"> капитал.</w:t>
            </w:r>
          </w:p>
        </w:tc>
        <w:tc>
          <w:tcPr>
            <w:tcW w:w="4110" w:type="dxa"/>
            <w:shd w:val="clear" w:color="auto" w:fill="auto"/>
          </w:tcPr>
          <w:p w:rsidR="00191647" w:rsidRPr="00B50AB3" w:rsidRDefault="00191647" w:rsidP="00E75F29">
            <w:pPr>
              <w:spacing w:after="0" w:line="240" w:lineRule="auto"/>
              <w:ind w:left="-108" w:right="-108"/>
              <w:rPr>
                <w:rFonts w:ascii="Times New Roman" w:hAnsi="Times New Roman"/>
                <w:sz w:val="24"/>
                <w:szCs w:val="24"/>
                <w:lang w:val="kk-KZ"/>
              </w:rPr>
            </w:pPr>
            <w:r>
              <w:rPr>
                <w:rFonts w:ascii="Times New Roman" w:hAnsi="Times New Roman"/>
                <w:iCs/>
                <w:color w:val="333333"/>
                <w:sz w:val="24"/>
                <w:szCs w:val="24"/>
                <w:shd w:val="clear" w:color="auto" w:fill="FFFFFF"/>
                <w:lang w:val="kk-KZ"/>
              </w:rPr>
              <w:lastRenderedPageBreak/>
              <w:t xml:space="preserve">Ақша жинағы мен инвестициялар </w:t>
            </w:r>
            <w:r>
              <w:rPr>
                <w:rFonts w:ascii="Times New Roman" w:hAnsi="Times New Roman"/>
                <w:iCs/>
                <w:color w:val="333333"/>
                <w:sz w:val="24"/>
                <w:szCs w:val="24"/>
                <w:shd w:val="clear" w:color="auto" w:fill="FFFFFF"/>
                <w:lang w:val="kk-KZ"/>
              </w:rPr>
              <w:lastRenderedPageBreak/>
              <w:t>арасында өзара байланысты анықтау, ақша жинағын сақтау шарттарын талдау, ең рационалдықтарын белгілеу</w:t>
            </w:r>
            <w:r w:rsidRPr="006C5F48">
              <w:rPr>
                <w:rFonts w:ascii="Times New Roman" w:hAnsi="Times New Roman"/>
                <w:iCs/>
                <w:color w:val="333333"/>
                <w:sz w:val="24"/>
                <w:szCs w:val="24"/>
                <w:shd w:val="clear" w:color="auto" w:fill="FFFFFF"/>
              </w:rPr>
              <w:t xml:space="preserve"> </w:t>
            </w:r>
            <w:r>
              <w:rPr>
                <w:rFonts w:ascii="Times New Roman" w:hAnsi="Times New Roman"/>
                <w:iCs/>
                <w:color w:val="333333"/>
                <w:sz w:val="24"/>
                <w:szCs w:val="24"/>
                <w:shd w:val="clear" w:color="auto" w:fill="FFFFFF"/>
                <w:lang w:val="kk-KZ"/>
              </w:rPr>
              <w:t>Қаржы жұмсалымының бас критерийлерін айқындау.</w:t>
            </w:r>
          </w:p>
        </w:tc>
        <w:tc>
          <w:tcPr>
            <w:tcW w:w="2552" w:type="dxa"/>
            <w:shd w:val="clear" w:color="auto" w:fill="auto"/>
          </w:tcPr>
          <w:p w:rsidR="00191647" w:rsidRPr="00B50AB3" w:rsidRDefault="00191647" w:rsidP="00E75F29">
            <w:pPr>
              <w:spacing w:after="0" w:line="240" w:lineRule="auto"/>
              <w:rPr>
                <w:rFonts w:ascii="Times New Roman" w:hAnsi="Times New Roman"/>
                <w:color w:val="333333"/>
                <w:sz w:val="24"/>
                <w:szCs w:val="24"/>
                <w:lang w:val="kk-KZ"/>
              </w:rPr>
            </w:pPr>
            <w:r>
              <w:rPr>
                <w:rFonts w:ascii="Times New Roman" w:hAnsi="Times New Roman"/>
                <w:color w:val="333333"/>
                <w:sz w:val="24"/>
                <w:szCs w:val="24"/>
                <w:lang w:val="kk-KZ"/>
              </w:rPr>
              <w:lastRenderedPageBreak/>
              <w:t>Шығарма</w:t>
            </w:r>
            <w:r w:rsidRPr="00B50AB3">
              <w:rPr>
                <w:rFonts w:ascii="Times New Roman" w:hAnsi="Times New Roman"/>
                <w:color w:val="333333"/>
                <w:sz w:val="24"/>
                <w:szCs w:val="24"/>
                <w:lang w:val="kk-KZ"/>
              </w:rPr>
              <w:t>-</w:t>
            </w:r>
            <w:r>
              <w:rPr>
                <w:rFonts w:ascii="Times New Roman" w:hAnsi="Times New Roman"/>
                <w:color w:val="333333"/>
                <w:sz w:val="24"/>
                <w:szCs w:val="24"/>
                <w:lang w:val="kk-KZ"/>
              </w:rPr>
              <w:t xml:space="preserve">ойластыру </w:t>
            </w:r>
            <w:r>
              <w:rPr>
                <w:rFonts w:ascii="Times New Roman" w:hAnsi="Times New Roman"/>
                <w:color w:val="333333"/>
                <w:sz w:val="24"/>
                <w:szCs w:val="24"/>
                <w:lang w:val="kk-KZ"/>
              </w:rPr>
              <w:lastRenderedPageBreak/>
              <w:t>«Тұтынушылыққа тауарларды бөліп сату мен ипотекалық қарыз қалай әсер етеді</w:t>
            </w:r>
            <w:r w:rsidRPr="00B50AB3">
              <w:rPr>
                <w:rFonts w:ascii="Times New Roman" w:hAnsi="Times New Roman"/>
                <w:color w:val="333333"/>
                <w:sz w:val="24"/>
                <w:szCs w:val="24"/>
                <w:lang w:val="kk-KZ"/>
              </w:rPr>
              <w:t>?»</w:t>
            </w:r>
          </w:p>
          <w:p w:rsidR="00191647" w:rsidRPr="00B50AB3" w:rsidRDefault="00191647" w:rsidP="00E75F29">
            <w:pPr>
              <w:spacing w:after="0" w:line="240" w:lineRule="auto"/>
              <w:rPr>
                <w:rFonts w:ascii="Times New Roman" w:hAnsi="Times New Roman"/>
                <w:sz w:val="24"/>
                <w:szCs w:val="24"/>
                <w:lang w:val="kk-KZ"/>
              </w:rPr>
            </w:pPr>
          </w:p>
        </w:tc>
      </w:tr>
      <w:tr w:rsidR="00191647" w:rsidRPr="006C5F48" w:rsidTr="00E75F29">
        <w:tc>
          <w:tcPr>
            <w:tcW w:w="851" w:type="dxa"/>
            <w:gridSpan w:val="2"/>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lastRenderedPageBreak/>
              <w:t>14</w:t>
            </w:r>
          </w:p>
        </w:tc>
        <w:tc>
          <w:tcPr>
            <w:tcW w:w="2551" w:type="dxa"/>
            <w:shd w:val="clear" w:color="auto" w:fill="auto"/>
          </w:tcPr>
          <w:p w:rsidR="00191647" w:rsidRPr="006C5F48" w:rsidRDefault="00191647" w:rsidP="00E75F29">
            <w:pPr>
              <w:pStyle w:val="13"/>
              <w:rPr>
                <w:rFonts w:ascii="Times New Roman" w:hAnsi="Times New Roman"/>
                <w:b/>
                <w:sz w:val="24"/>
                <w:szCs w:val="24"/>
              </w:rPr>
            </w:pPr>
            <w:r>
              <w:rPr>
                <w:rFonts w:ascii="Times New Roman" w:hAnsi="Times New Roman"/>
                <w:sz w:val="24"/>
                <w:szCs w:val="24"/>
                <w:lang w:val="kk-KZ"/>
              </w:rPr>
              <w:t>Шығындар</w:t>
            </w:r>
            <w:r>
              <w:rPr>
                <w:rFonts w:ascii="Times New Roman" w:hAnsi="Times New Roman"/>
                <w:sz w:val="24"/>
                <w:szCs w:val="24"/>
              </w:rPr>
              <w:t xml:space="preserve">. </w:t>
            </w:r>
            <w:r>
              <w:rPr>
                <w:rFonts w:ascii="Times New Roman" w:hAnsi="Times New Roman"/>
                <w:sz w:val="24"/>
                <w:szCs w:val="24"/>
                <w:lang w:val="kk-KZ"/>
              </w:rPr>
              <w:t>Табыс</w:t>
            </w:r>
            <w:r w:rsidRPr="006C5F48">
              <w:rPr>
                <w:rFonts w:ascii="Times New Roman" w:hAnsi="Times New Roman"/>
                <w:sz w:val="24"/>
                <w:szCs w:val="24"/>
              </w:rPr>
              <w:t>.</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b/>
                <w:sz w:val="24"/>
                <w:szCs w:val="24"/>
              </w:rPr>
            </w:pPr>
            <w:r w:rsidRPr="006C5F48">
              <w:rPr>
                <w:rFonts w:ascii="Times New Roman" w:hAnsi="Times New Roman"/>
                <w:sz w:val="24"/>
                <w:szCs w:val="24"/>
              </w:rPr>
              <w:t xml:space="preserve">1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hAnsi="Times New Roman"/>
                <w:color w:val="000000"/>
                <w:sz w:val="24"/>
                <w:szCs w:val="24"/>
                <w:shd w:val="clear" w:color="auto" w:fill="FFFFFF"/>
                <w:lang w:val="kk-KZ"/>
              </w:rPr>
              <w:t>Шығындар</w:t>
            </w:r>
            <w:r w:rsidRPr="006C5F48">
              <w:rPr>
                <w:rFonts w:ascii="Times New Roman" w:hAnsi="Times New Roman"/>
                <w:color w:val="000000"/>
                <w:sz w:val="24"/>
                <w:szCs w:val="24"/>
                <w:shd w:val="clear" w:color="auto" w:fill="FFFFFF"/>
              </w:rPr>
              <w:t xml:space="preserve">.  </w:t>
            </w:r>
            <w:r>
              <w:rPr>
                <w:rFonts w:ascii="Times New Roman" w:hAnsi="Times New Roman"/>
                <w:sz w:val="24"/>
                <w:szCs w:val="24"/>
                <w:lang w:val="kk-KZ"/>
              </w:rPr>
              <w:t>Анық</w:t>
            </w:r>
            <w:r w:rsidRPr="006C5F48">
              <w:rPr>
                <w:rFonts w:ascii="Times New Roman" w:hAnsi="Times New Roman"/>
                <w:sz w:val="24"/>
                <w:szCs w:val="24"/>
              </w:rPr>
              <w:t xml:space="preserve">, </w:t>
            </w:r>
            <w:r>
              <w:rPr>
                <w:rFonts w:ascii="Times New Roman" w:hAnsi="Times New Roman"/>
                <w:sz w:val="24"/>
                <w:szCs w:val="24"/>
                <w:lang w:val="kk-KZ"/>
              </w:rPr>
              <w:t>анық емес</w:t>
            </w:r>
            <w:r w:rsidRPr="006C5F48">
              <w:rPr>
                <w:rFonts w:ascii="Times New Roman" w:hAnsi="Times New Roman"/>
                <w:sz w:val="24"/>
                <w:szCs w:val="24"/>
              </w:rPr>
              <w:t xml:space="preserve">. </w:t>
            </w:r>
            <w:r>
              <w:rPr>
                <w:rFonts w:ascii="Times New Roman" w:hAnsi="Times New Roman"/>
                <w:color w:val="000000"/>
                <w:sz w:val="24"/>
                <w:szCs w:val="24"/>
                <w:shd w:val="clear" w:color="auto" w:fill="FFFFFF"/>
              </w:rPr>
              <w:t>Бухгалтер</w:t>
            </w:r>
            <w:r>
              <w:rPr>
                <w:rFonts w:ascii="Times New Roman" w:hAnsi="Times New Roman"/>
                <w:color w:val="000000"/>
                <w:sz w:val="24"/>
                <w:szCs w:val="24"/>
                <w:shd w:val="clear" w:color="auto" w:fill="FFFFFF"/>
                <w:lang w:val="kk-KZ"/>
              </w:rPr>
              <w:t>лік шығындар</w:t>
            </w:r>
            <w:r>
              <w:rPr>
                <w:rFonts w:ascii="Times New Roman" w:hAnsi="Times New Roman"/>
                <w:color w:val="000000"/>
                <w:sz w:val="24"/>
                <w:szCs w:val="24"/>
                <w:shd w:val="clear" w:color="auto" w:fill="FFFFFF"/>
              </w:rPr>
              <w:t>. Экономи</w:t>
            </w:r>
            <w:r>
              <w:rPr>
                <w:rFonts w:ascii="Times New Roman" w:hAnsi="Times New Roman"/>
                <w:color w:val="000000"/>
                <w:sz w:val="24"/>
                <w:szCs w:val="24"/>
                <w:shd w:val="clear" w:color="auto" w:fill="FFFFFF"/>
                <w:lang w:val="kk-KZ"/>
              </w:rPr>
              <w:t>калық шығындар</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Анық, анық емес</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баламалы</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шығындар</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Қалыпты пайда</w:t>
            </w:r>
            <w:r>
              <w:rPr>
                <w:rFonts w:ascii="Times New Roman" w:hAnsi="Times New Roman"/>
                <w:color w:val="000000"/>
                <w:sz w:val="24"/>
                <w:szCs w:val="24"/>
                <w:shd w:val="clear" w:color="auto" w:fill="FFFFFF"/>
              </w:rPr>
              <w:t>, бухгалте</w:t>
            </w:r>
            <w:r>
              <w:rPr>
                <w:rFonts w:ascii="Times New Roman" w:hAnsi="Times New Roman"/>
                <w:color w:val="000000"/>
                <w:sz w:val="24"/>
                <w:szCs w:val="24"/>
                <w:shd w:val="clear" w:color="auto" w:fill="FFFFFF"/>
                <w:lang w:val="kk-KZ"/>
              </w:rPr>
              <w:t>рлік пайда</w:t>
            </w:r>
            <w:r>
              <w:rPr>
                <w:rFonts w:ascii="Times New Roman" w:hAnsi="Times New Roman"/>
                <w:color w:val="000000"/>
                <w:sz w:val="24"/>
                <w:szCs w:val="24"/>
                <w:shd w:val="clear" w:color="auto" w:fill="FFFFFF"/>
              </w:rPr>
              <w:t xml:space="preserve"> , экономи</w:t>
            </w:r>
            <w:r>
              <w:rPr>
                <w:rFonts w:ascii="Times New Roman" w:hAnsi="Times New Roman"/>
                <w:color w:val="000000"/>
                <w:sz w:val="24"/>
                <w:szCs w:val="24"/>
                <w:shd w:val="clear" w:color="auto" w:fill="FFFFFF"/>
                <w:lang w:val="kk-KZ"/>
              </w:rPr>
              <w:t>калық пайда</w:t>
            </w:r>
            <w:r w:rsidRPr="006C5F48">
              <w:rPr>
                <w:rFonts w:ascii="Times New Roman" w:hAnsi="Times New Roman"/>
                <w:color w:val="000000"/>
                <w:sz w:val="24"/>
                <w:szCs w:val="24"/>
                <w:shd w:val="clear" w:color="auto" w:fill="FFFFFF"/>
              </w:rPr>
              <w:t xml:space="preserve">. </w:t>
            </w:r>
          </w:p>
        </w:tc>
        <w:tc>
          <w:tcPr>
            <w:tcW w:w="4110" w:type="dxa"/>
            <w:shd w:val="clear" w:color="auto" w:fill="auto"/>
          </w:tcPr>
          <w:p w:rsidR="00191647" w:rsidRPr="006C5F48" w:rsidRDefault="00191647" w:rsidP="00E75F29">
            <w:pPr>
              <w:spacing w:after="0" w:line="240" w:lineRule="auto"/>
              <w:ind w:left="-108" w:right="-108"/>
              <w:rPr>
                <w:rFonts w:ascii="Times New Roman" w:hAnsi="Times New Roman"/>
                <w:sz w:val="24"/>
                <w:szCs w:val="24"/>
              </w:rPr>
            </w:pPr>
            <w:r w:rsidRPr="006C5F48">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Анық және анық емес  шығындар, бухгалтерлік және экономикалық пайдалар есебінің мазмұны мен ерекшеліктерін білу</w:t>
            </w:r>
            <w:r w:rsidRPr="006C5F48">
              <w:rPr>
                <w:rFonts w:ascii="Times New Roman" w:hAnsi="Times New Roman"/>
                <w:color w:val="000000"/>
                <w:sz w:val="24"/>
                <w:szCs w:val="24"/>
                <w:shd w:val="clear" w:color="auto" w:fill="FFFFFF"/>
              </w:rPr>
              <w:t>.</w:t>
            </w:r>
          </w:p>
        </w:tc>
        <w:tc>
          <w:tcPr>
            <w:tcW w:w="2552" w:type="dxa"/>
            <w:shd w:val="clear" w:color="auto" w:fill="auto"/>
          </w:tcPr>
          <w:p w:rsidR="00191647" w:rsidRPr="009F2104"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Есептерді шығару</w:t>
            </w:r>
          </w:p>
        </w:tc>
      </w:tr>
      <w:tr w:rsidR="00191647" w:rsidRPr="006C5F48" w:rsidTr="00E75F29">
        <w:tc>
          <w:tcPr>
            <w:tcW w:w="851" w:type="dxa"/>
            <w:gridSpan w:val="2"/>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 xml:space="preserve">15 </w:t>
            </w:r>
          </w:p>
        </w:tc>
        <w:tc>
          <w:tcPr>
            <w:tcW w:w="2551" w:type="dxa"/>
            <w:shd w:val="clear" w:color="auto" w:fill="auto"/>
          </w:tcPr>
          <w:p w:rsidR="00191647" w:rsidRPr="006C5F48" w:rsidRDefault="00191647" w:rsidP="00E75F29">
            <w:pPr>
              <w:pStyle w:val="13"/>
              <w:rPr>
                <w:rFonts w:ascii="Times New Roman" w:hAnsi="Times New Roman"/>
                <w:b/>
                <w:sz w:val="24"/>
                <w:szCs w:val="24"/>
              </w:rPr>
            </w:pPr>
            <w:r>
              <w:rPr>
                <w:rFonts w:ascii="Times New Roman" w:hAnsi="Times New Roman"/>
                <w:sz w:val="24"/>
                <w:szCs w:val="24"/>
                <w:lang w:val="kk-KZ"/>
              </w:rPr>
              <w:t>Өзіндік құн</w:t>
            </w:r>
            <w:r>
              <w:rPr>
                <w:rFonts w:ascii="Times New Roman" w:hAnsi="Times New Roman"/>
                <w:sz w:val="24"/>
                <w:szCs w:val="24"/>
              </w:rPr>
              <w:t xml:space="preserve">. </w:t>
            </w:r>
            <w:r>
              <w:rPr>
                <w:rFonts w:ascii="Times New Roman" w:hAnsi="Times New Roman"/>
                <w:sz w:val="24"/>
                <w:szCs w:val="24"/>
                <w:lang w:val="kk-KZ"/>
              </w:rPr>
              <w:t>Айналмалы</w:t>
            </w:r>
            <w:r w:rsidRPr="006C5F48">
              <w:rPr>
                <w:rFonts w:ascii="Times New Roman" w:hAnsi="Times New Roman"/>
                <w:sz w:val="24"/>
                <w:szCs w:val="24"/>
              </w:rPr>
              <w:t>,</w:t>
            </w:r>
            <w:r>
              <w:rPr>
                <w:rFonts w:ascii="Times New Roman" w:hAnsi="Times New Roman"/>
                <w:sz w:val="24"/>
                <w:szCs w:val="24"/>
                <w:lang w:val="kk-KZ"/>
              </w:rPr>
              <w:t>тұрақты, орташа, шекті шығындар</w:t>
            </w:r>
            <w:r w:rsidRPr="006C5F48">
              <w:rPr>
                <w:rFonts w:ascii="Times New Roman" w:hAnsi="Times New Roman"/>
                <w:sz w:val="24"/>
                <w:szCs w:val="24"/>
              </w:rPr>
              <w:t xml:space="preserve">. </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b/>
                <w:sz w:val="24"/>
                <w:szCs w:val="24"/>
              </w:rPr>
            </w:pPr>
            <w:r w:rsidRPr="006C5F48">
              <w:rPr>
                <w:rFonts w:ascii="Times New Roman" w:hAnsi="Times New Roman"/>
                <w:sz w:val="24"/>
                <w:szCs w:val="24"/>
              </w:rPr>
              <w:t xml:space="preserve">1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lang w:val="kk-KZ"/>
              </w:rPr>
              <w:t>Өнімділік</w:t>
            </w:r>
            <w:r>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kk-KZ"/>
              </w:rPr>
              <w:t>Шығындар</w:t>
            </w:r>
            <w:r>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kk-KZ"/>
              </w:rPr>
              <w:t>өндіріс құны</w:t>
            </w:r>
            <w:r w:rsidRPr="006C5F48">
              <w:rPr>
                <w:rFonts w:ascii="Times New Roman" w:hAnsi="Times New Roman"/>
                <w:color w:val="333333"/>
                <w:sz w:val="24"/>
                <w:szCs w:val="24"/>
                <w:shd w:val="clear" w:color="auto" w:fill="FFFFFF"/>
              </w:rPr>
              <w:t xml:space="preserve">). </w:t>
            </w:r>
          </w:p>
          <w:p w:rsidR="00191647" w:rsidRPr="006C5F48"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hAnsi="Times New Roman"/>
                <w:color w:val="333333"/>
                <w:sz w:val="24"/>
                <w:szCs w:val="24"/>
                <w:shd w:val="clear" w:color="auto" w:fill="FFFFFF"/>
                <w:lang w:val="kk-KZ"/>
              </w:rPr>
              <w:t>Ақшалай түсім</w:t>
            </w:r>
            <w:r>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kk-KZ"/>
              </w:rPr>
              <w:t>табыс</w:t>
            </w:r>
            <w:r w:rsidRPr="006C5F48">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kk-KZ"/>
              </w:rPr>
              <w:t>Айналмалы шығындар,тұрақты шығындар, шекті шығындар</w:t>
            </w:r>
            <w:r w:rsidRPr="006C5F48">
              <w:rPr>
                <w:rFonts w:ascii="Times New Roman" w:hAnsi="Times New Roman"/>
                <w:color w:val="333333"/>
                <w:sz w:val="24"/>
                <w:szCs w:val="24"/>
                <w:shd w:val="clear" w:color="auto" w:fill="FFFFFF"/>
              </w:rPr>
              <w:t>.</w:t>
            </w:r>
          </w:p>
        </w:tc>
        <w:tc>
          <w:tcPr>
            <w:tcW w:w="4110" w:type="dxa"/>
            <w:shd w:val="clear" w:color="auto" w:fill="auto"/>
          </w:tcPr>
          <w:p w:rsidR="00191647" w:rsidRPr="006C5F48" w:rsidRDefault="00191647" w:rsidP="00E75F29">
            <w:pPr>
              <w:spacing w:after="0" w:line="240" w:lineRule="auto"/>
              <w:ind w:left="-108" w:right="-108"/>
              <w:rPr>
                <w:rFonts w:ascii="Times New Roman" w:hAnsi="Times New Roman"/>
                <w:sz w:val="24"/>
                <w:szCs w:val="24"/>
              </w:rPr>
            </w:pPr>
            <w:r w:rsidRPr="006C5F48">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kk-KZ"/>
              </w:rPr>
              <w:t>Өндіріске, ақшалай түсімге,табысқа,өнімділікке жұмсалған шығындардың шартты мысалдарын есептеу, өнімділіктің өзгеруіне әсер ететін факторларды талдау</w:t>
            </w:r>
            <w:r w:rsidRPr="006C5F48">
              <w:rPr>
                <w:rFonts w:ascii="Times New Roman" w:hAnsi="Times New Roman"/>
                <w:sz w:val="24"/>
                <w:szCs w:val="24"/>
                <w:shd w:val="clear" w:color="auto" w:fill="FFFFFF"/>
              </w:rPr>
              <w:t>.</w:t>
            </w:r>
          </w:p>
        </w:tc>
        <w:tc>
          <w:tcPr>
            <w:tcW w:w="2552" w:type="dxa"/>
            <w:shd w:val="clear" w:color="auto" w:fill="auto"/>
          </w:tcPr>
          <w:p w:rsidR="00191647" w:rsidRPr="006C5F48" w:rsidRDefault="00191647" w:rsidP="00E75F29">
            <w:pPr>
              <w:spacing w:after="0" w:line="240" w:lineRule="auto"/>
              <w:rPr>
                <w:rFonts w:ascii="Times New Roman" w:hAnsi="Times New Roman"/>
                <w:sz w:val="24"/>
                <w:szCs w:val="24"/>
              </w:rPr>
            </w:pPr>
            <w:r w:rsidRPr="006C5F48">
              <w:rPr>
                <w:rFonts w:ascii="Times New Roman" w:hAnsi="Times New Roman"/>
                <w:sz w:val="24"/>
                <w:szCs w:val="24"/>
                <w:shd w:val="clear" w:color="auto" w:fill="FFFFFF"/>
              </w:rPr>
              <w:t>Составить кроссворд по теме «Издержки производства».</w:t>
            </w:r>
          </w:p>
        </w:tc>
      </w:tr>
      <w:tr w:rsidR="00191647" w:rsidRPr="00CE7A28" w:rsidTr="00E75F29">
        <w:tc>
          <w:tcPr>
            <w:tcW w:w="851" w:type="dxa"/>
            <w:gridSpan w:val="2"/>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16</w:t>
            </w:r>
          </w:p>
        </w:tc>
        <w:tc>
          <w:tcPr>
            <w:tcW w:w="2551" w:type="dxa"/>
            <w:shd w:val="clear" w:color="auto" w:fill="auto"/>
          </w:tcPr>
          <w:p w:rsidR="00191647" w:rsidRPr="006C5F48" w:rsidRDefault="00191647" w:rsidP="00E75F29">
            <w:pPr>
              <w:pStyle w:val="13"/>
              <w:rPr>
                <w:rFonts w:ascii="Times New Roman" w:hAnsi="Times New Roman"/>
                <w:sz w:val="24"/>
                <w:szCs w:val="24"/>
              </w:rPr>
            </w:pPr>
            <w:r>
              <w:rPr>
                <w:rFonts w:ascii="Times New Roman" w:hAnsi="Times New Roman"/>
                <w:sz w:val="24"/>
                <w:szCs w:val="24"/>
                <w:lang w:val="kk-KZ"/>
              </w:rPr>
              <w:t>Іскелік ойын</w:t>
            </w:r>
            <w:r w:rsidRPr="006C5F48">
              <w:rPr>
                <w:rFonts w:ascii="Times New Roman" w:hAnsi="Times New Roman"/>
                <w:sz w:val="24"/>
                <w:szCs w:val="24"/>
              </w:rPr>
              <w:t>.</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1</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966562" w:rsidRDefault="00191647" w:rsidP="00E75F29">
            <w:pPr>
              <w:spacing w:after="0" w:line="240" w:lineRule="auto"/>
              <w:ind w:left="-108" w:right="-108"/>
              <w:rPr>
                <w:rFonts w:ascii="Times New Roman" w:hAnsi="Times New Roman"/>
                <w:color w:val="333333"/>
                <w:sz w:val="24"/>
                <w:szCs w:val="24"/>
                <w:shd w:val="clear" w:color="auto" w:fill="FFFFFF"/>
                <w:lang w:val="kk-KZ"/>
              </w:rPr>
            </w:pPr>
            <w:r>
              <w:rPr>
                <w:rFonts w:ascii="Times New Roman" w:hAnsi="Times New Roman"/>
                <w:color w:val="333333"/>
                <w:sz w:val="24"/>
                <w:szCs w:val="24"/>
                <w:shd w:val="clear" w:color="auto" w:fill="FFFFFF"/>
                <w:lang w:val="kk-KZ"/>
              </w:rPr>
              <w:t>Тақырып бойынша негізгі ұғымдар</w:t>
            </w:r>
          </w:p>
        </w:tc>
        <w:tc>
          <w:tcPr>
            <w:tcW w:w="4110" w:type="dxa"/>
            <w:shd w:val="clear" w:color="auto" w:fill="auto"/>
          </w:tcPr>
          <w:p w:rsidR="00191647" w:rsidRPr="00D454CD" w:rsidRDefault="00191647" w:rsidP="00E75F29">
            <w:pPr>
              <w:spacing w:after="0" w:line="240" w:lineRule="auto"/>
              <w:ind w:left="-108" w:right="-108"/>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Өндіріске, ақшалай түсімге, табысқа, өнімділікке жұмсалған шығындардың шартты мысалдарын есептеу, өнімділіктің өзгеруіне әсер ететін факторларын талдау</w:t>
            </w:r>
            <w:r w:rsidRPr="00D454CD">
              <w:rPr>
                <w:rFonts w:ascii="Times New Roman" w:hAnsi="Times New Roman"/>
                <w:sz w:val="24"/>
                <w:szCs w:val="24"/>
                <w:shd w:val="clear" w:color="auto" w:fill="FFFFFF"/>
                <w:lang w:val="kk-KZ"/>
              </w:rPr>
              <w:t>.</w:t>
            </w:r>
          </w:p>
        </w:tc>
        <w:tc>
          <w:tcPr>
            <w:tcW w:w="2552" w:type="dxa"/>
            <w:shd w:val="clear" w:color="auto" w:fill="auto"/>
          </w:tcPr>
          <w:p w:rsidR="00191647" w:rsidRPr="00D454CD" w:rsidRDefault="00191647" w:rsidP="00E75F29">
            <w:pPr>
              <w:spacing w:after="0" w:line="240" w:lineRule="auto"/>
              <w:rPr>
                <w:rFonts w:ascii="Times New Roman" w:hAnsi="Times New Roman"/>
                <w:sz w:val="24"/>
                <w:szCs w:val="24"/>
                <w:shd w:val="clear" w:color="auto" w:fill="FFFFFF"/>
                <w:lang w:val="kk-KZ"/>
              </w:rPr>
            </w:pPr>
          </w:p>
        </w:tc>
      </w:tr>
      <w:tr w:rsidR="00191647" w:rsidRPr="006C5F48" w:rsidTr="00E75F29">
        <w:tc>
          <w:tcPr>
            <w:tcW w:w="851" w:type="dxa"/>
            <w:gridSpan w:val="2"/>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17</w:t>
            </w:r>
          </w:p>
        </w:tc>
        <w:tc>
          <w:tcPr>
            <w:tcW w:w="2551" w:type="dxa"/>
            <w:shd w:val="clear" w:color="auto" w:fill="auto"/>
          </w:tcPr>
          <w:p w:rsidR="00191647" w:rsidRPr="006C5F48" w:rsidRDefault="00191647" w:rsidP="00E75F29">
            <w:pPr>
              <w:pStyle w:val="13"/>
              <w:rPr>
                <w:rFonts w:ascii="Times New Roman" w:hAnsi="Times New Roman"/>
                <w:b/>
                <w:sz w:val="24"/>
                <w:szCs w:val="24"/>
              </w:rPr>
            </w:pPr>
            <w:r>
              <w:rPr>
                <w:rFonts w:ascii="Times New Roman" w:hAnsi="Times New Roman"/>
                <w:sz w:val="24"/>
                <w:szCs w:val="24"/>
              </w:rPr>
              <w:t>Инвестици</w:t>
            </w:r>
            <w:r>
              <w:rPr>
                <w:rFonts w:ascii="Times New Roman" w:hAnsi="Times New Roman"/>
                <w:sz w:val="24"/>
                <w:szCs w:val="24"/>
                <w:lang w:val="kk-KZ"/>
              </w:rPr>
              <w:t>ялар</w:t>
            </w:r>
            <w:r>
              <w:rPr>
                <w:rFonts w:ascii="Times New Roman" w:hAnsi="Times New Roman"/>
                <w:sz w:val="24"/>
                <w:szCs w:val="24"/>
              </w:rPr>
              <w:t xml:space="preserve">, </w:t>
            </w:r>
            <w:r>
              <w:rPr>
                <w:rFonts w:ascii="Times New Roman" w:hAnsi="Times New Roman"/>
                <w:sz w:val="24"/>
                <w:szCs w:val="24"/>
                <w:lang w:val="kk-KZ"/>
              </w:rPr>
              <w:t>өтемпұл</w:t>
            </w:r>
            <w:r>
              <w:rPr>
                <w:rFonts w:ascii="Times New Roman" w:hAnsi="Times New Roman"/>
                <w:sz w:val="24"/>
                <w:szCs w:val="24"/>
              </w:rPr>
              <w:t>. Физи</w:t>
            </w:r>
            <w:r>
              <w:rPr>
                <w:rFonts w:ascii="Times New Roman" w:hAnsi="Times New Roman"/>
                <w:sz w:val="24"/>
                <w:szCs w:val="24"/>
                <w:lang w:val="kk-KZ"/>
              </w:rPr>
              <w:t>калық және сапалық тозу</w:t>
            </w:r>
            <w:r w:rsidRPr="006C5F48">
              <w:rPr>
                <w:rFonts w:ascii="Times New Roman" w:hAnsi="Times New Roman"/>
                <w:sz w:val="24"/>
                <w:szCs w:val="24"/>
              </w:rPr>
              <w:t>.</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b/>
                <w:sz w:val="24"/>
                <w:szCs w:val="24"/>
              </w:rPr>
            </w:pPr>
            <w:r w:rsidRPr="006C5F48">
              <w:rPr>
                <w:rFonts w:ascii="Times New Roman" w:hAnsi="Times New Roman"/>
                <w:sz w:val="24"/>
                <w:szCs w:val="24"/>
              </w:rPr>
              <w:t xml:space="preserve">1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hAnsi="Times New Roman"/>
                <w:bCs/>
                <w:color w:val="000000"/>
                <w:sz w:val="24"/>
                <w:szCs w:val="24"/>
              </w:rPr>
            </w:pPr>
            <w:r>
              <w:rPr>
                <w:rFonts w:ascii="Times New Roman" w:hAnsi="Times New Roman"/>
                <w:bCs/>
                <w:color w:val="000000"/>
                <w:sz w:val="24"/>
                <w:szCs w:val="24"/>
              </w:rPr>
              <w:t>Инвестици</w:t>
            </w:r>
            <w:r>
              <w:rPr>
                <w:rFonts w:ascii="Times New Roman" w:hAnsi="Times New Roman"/>
                <w:bCs/>
                <w:color w:val="000000"/>
                <w:sz w:val="24"/>
                <w:szCs w:val="24"/>
                <w:lang w:val="kk-KZ"/>
              </w:rPr>
              <w:t>ялар</w:t>
            </w:r>
            <w:r>
              <w:rPr>
                <w:rFonts w:ascii="Times New Roman" w:hAnsi="Times New Roman"/>
                <w:bCs/>
                <w:color w:val="000000"/>
                <w:sz w:val="24"/>
                <w:szCs w:val="24"/>
              </w:rPr>
              <w:t xml:space="preserve">. </w:t>
            </w:r>
            <w:r>
              <w:rPr>
                <w:rFonts w:ascii="Times New Roman" w:hAnsi="Times New Roman"/>
                <w:bCs/>
                <w:color w:val="000000"/>
                <w:sz w:val="24"/>
                <w:szCs w:val="24"/>
                <w:lang w:val="kk-KZ"/>
              </w:rPr>
              <w:t>И</w:t>
            </w:r>
            <w:r>
              <w:rPr>
                <w:rFonts w:ascii="Times New Roman" w:hAnsi="Times New Roman"/>
                <w:bCs/>
                <w:color w:val="000000"/>
                <w:sz w:val="24"/>
                <w:szCs w:val="24"/>
              </w:rPr>
              <w:t>нвестици</w:t>
            </w:r>
            <w:r>
              <w:rPr>
                <w:rFonts w:ascii="Times New Roman" w:hAnsi="Times New Roman"/>
                <w:bCs/>
                <w:color w:val="000000"/>
                <w:sz w:val="24"/>
                <w:szCs w:val="24"/>
                <w:lang w:val="kk-KZ"/>
              </w:rPr>
              <w:t>ялардың түрлері</w:t>
            </w:r>
            <w:r w:rsidRPr="006C5F48">
              <w:rPr>
                <w:rFonts w:ascii="Times New Roman" w:hAnsi="Times New Roman"/>
                <w:bCs/>
                <w:color w:val="000000"/>
                <w:sz w:val="24"/>
                <w:szCs w:val="24"/>
              </w:rPr>
              <w:t>.</w:t>
            </w:r>
          </w:p>
          <w:p w:rsidR="00191647" w:rsidRPr="006C5F48"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hAnsi="Times New Roman"/>
                <w:color w:val="000000"/>
                <w:sz w:val="24"/>
                <w:szCs w:val="24"/>
                <w:shd w:val="clear" w:color="auto" w:fill="FFFFFF"/>
              </w:rPr>
              <w:t>Физи</w:t>
            </w:r>
            <w:r>
              <w:rPr>
                <w:rFonts w:ascii="Times New Roman" w:hAnsi="Times New Roman"/>
                <w:color w:val="000000"/>
                <w:sz w:val="24"/>
                <w:szCs w:val="24"/>
                <w:shd w:val="clear" w:color="auto" w:fill="FFFFFF"/>
                <w:lang w:val="kk-KZ"/>
              </w:rPr>
              <w:t>калық тозу</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kk-KZ"/>
              </w:rPr>
              <w:t>Сапалық тозу</w:t>
            </w:r>
            <w:r w:rsidRPr="006C5F4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lang w:val="kk-KZ"/>
              </w:rPr>
              <w:t xml:space="preserve"> Өтемпұл</w:t>
            </w:r>
            <w:r w:rsidRPr="006C5F48">
              <w:rPr>
                <w:rStyle w:val="apple-converted-space"/>
                <w:rFonts w:ascii="Times New Roman" w:hAnsi="Times New Roman"/>
                <w:sz w:val="24"/>
                <w:szCs w:val="24"/>
              </w:rPr>
              <w:t>.</w:t>
            </w:r>
          </w:p>
        </w:tc>
        <w:tc>
          <w:tcPr>
            <w:tcW w:w="4110" w:type="dxa"/>
            <w:shd w:val="clear" w:color="auto" w:fill="auto"/>
          </w:tcPr>
          <w:p w:rsidR="00191647" w:rsidRPr="00D454CD" w:rsidRDefault="00191647" w:rsidP="00E75F29">
            <w:pPr>
              <w:spacing w:after="0" w:line="240" w:lineRule="auto"/>
              <w:ind w:left="-108" w:right="-108"/>
              <w:rPr>
                <w:rFonts w:ascii="Times New Roman" w:hAnsi="Times New Roman"/>
                <w:sz w:val="24"/>
                <w:szCs w:val="24"/>
                <w:lang w:val="kk-KZ"/>
              </w:rPr>
            </w:pPr>
            <w:r>
              <w:rPr>
                <w:rFonts w:ascii="Times New Roman" w:hAnsi="Times New Roman"/>
                <w:color w:val="000000"/>
                <w:sz w:val="24"/>
                <w:szCs w:val="24"/>
                <w:shd w:val="clear" w:color="auto" w:fill="FFFFFF"/>
                <w:lang w:val="kk-KZ"/>
              </w:rPr>
              <w:t>Өтемпұл аударымдарын есептеу әдістемесін қолдану, практикада негізгі қорлардың қалдықтық құны,тозу дәрежесі мен бағалау түрлерін қолдану.</w:t>
            </w:r>
            <w:r>
              <w:rPr>
                <w:rFonts w:ascii="Times New Roman" w:hAnsi="Times New Roman"/>
                <w:color w:val="000000"/>
                <w:sz w:val="24"/>
                <w:szCs w:val="24"/>
                <w:shd w:val="clear" w:color="auto" w:fill="FFFFFF"/>
              </w:rPr>
              <w:t xml:space="preserve"> </w:t>
            </w:r>
          </w:p>
        </w:tc>
        <w:tc>
          <w:tcPr>
            <w:tcW w:w="2552" w:type="dxa"/>
            <w:shd w:val="clear" w:color="auto" w:fill="auto"/>
          </w:tcPr>
          <w:p w:rsidR="00191647" w:rsidRPr="008B6058"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Есептерді шығару</w:t>
            </w:r>
          </w:p>
        </w:tc>
      </w:tr>
      <w:tr w:rsidR="00191647" w:rsidRPr="00CE7A28" w:rsidTr="00E75F29">
        <w:tc>
          <w:tcPr>
            <w:tcW w:w="851" w:type="dxa"/>
            <w:gridSpan w:val="2"/>
            <w:shd w:val="clear" w:color="auto" w:fill="auto"/>
          </w:tcPr>
          <w:p w:rsidR="00191647" w:rsidRPr="006C5F48" w:rsidRDefault="00191647" w:rsidP="00E75F29">
            <w:pPr>
              <w:spacing w:after="0" w:line="240" w:lineRule="auto"/>
              <w:ind w:left="-108" w:right="-108"/>
              <w:rPr>
                <w:rFonts w:ascii="Times New Roman" w:hAnsi="Times New Roman"/>
                <w:sz w:val="24"/>
                <w:szCs w:val="24"/>
              </w:rPr>
            </w:pPr>
            <w:r w:rsidRPr="006C5F48">
              <w:rPr>
                <w:rFonts w:ascii="Times New Roman" w:hAnsi="Times New Roman"/>
                <w:sz w:val="24"/>
                <w:szCs w:val="24"/>
              </w:rPr>
              <w:t>18- 20</w:t>
            </w:r>
          </w:p>
        </w:tc>
        <w:tc>
          <w:tcPr>
            <w:tcW w:w="2551" w:type="dxa"/>
            <w:shd w:val="clear" w:color="auto" w:fill="auto"/>
          </w:tcPr>
          <w:p w:rsidR="00191647" w:rsidRPr="006C5F48" w:rsidRDefault="00191647" w:rsidP="00E75F29">
            <w:pPr>
              <w:pStyle w:val="13"/>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ух</w:t>
            </w:r>
            <w:r>
              <w:rPr>
                <w:rFonts w:ascii="Times New Roman" w:hAnsi="Times New Roman"/>
                <w:sz w:val="24"/>
                <w:szCs w:val="24"/>
                <w:lang w:val="kk-KZ"/>
              </w:rPr>
              <w:t>галтерлік есеп негіздері</w:t>
            </w:r>
            <w:r>
              <w:rPr>
                <w:rFonts w:ascii="Times New Roman" w:hAnsi="Times New Roman"/>
                <w:sz w:val="24"/>
                <w:szCs w:val="24"/>
              </w:rPr>
              <w:t xml:space="preserve">. </w:t>
            </w:r>
            <w:r w:rsidRPr="006C5F48">
              <w:rPr>
                <w:rFonts w:ascii="Times New Roman" w:hAnsi="Times New Roman"/>
                <w:sz w:val="24"/>
                <w:szCs w:val="24"/>
              </w:rPr>
              <w:t xml:space="preserve"> </w:t>
            </w:r>
            <w:r>
              <w:rPr>
                <w:rFonts w:ascii="Times New Roman" w:hAnsi="Times New Roman"/>
                <w:sz w:val="24"/>
                <w:szCs w:val="24"/>
                <w:lang w:val="kk-KZ"/>
              </w:rPr>
              <w:t>Баға белгілеу жүйесі</w:t>
            </w:r>
            <w:r w:rsidRPr="006C5F48">
              <w:rPr>
                <w:rFonts w:ascii="Times New Roman" w:hAnsi="Times New Roman"/>
                <w:sz w:val="24"/>
                <w:szCs w:val="24"/>
              </w:rPr>
              <w:t>.</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b/>
                <w:sz w:val="24"/>
                <w:szCs w:val="24"/>
              </w:rPr>
            </w:pPr>
            <w:r w:rsidRPr="006C5F48">
              <w:rPr>
                <w:rFonts w:ascii="Times New Roman" w:hAnsi="Times New Roman"/>
                <w:sz w:val="24"/>
                <w:szCs w:val="24"/>
              </w:rPr>
              <w:t xml:space="preserve">3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Бухгалте</w:t>
            </w:r>
            <w:r>
              <w:rPr>
                <w:rFonts w:ascii="Times New Roman" w:eastAsia="Times New Roman" w:hAnsi="Times New Roman"/>
                <w:sz w:val="24"/>
                <w:szCs w:val="24"/>
                <w:lang w:val="kk-KZ" w:eastAsia="ru-RU"/>
              </w:rPr>
              <w:t>рлік есеп</w:t>
            </w:r>
            <w:r w:rsidRPr="006C5F48">
              <w:rPr>
                <w:rFonts w:ascii="Times New Roman" w:eastAsia="Times New Roman" w:hAnsi="Times New Roman"/>
                <w:sz w:val="24"/>
                <w:szCs w:val="24"/>
                <w:lang w:eastAsia="ru-RU"/>
              </w:rPr>
              <w:t xml:space="preserve">. </w:t>
            </w:r>
          </w:p>
          <w:p w:rsidR="00191647" w:rsidRPr="006C5F48" w:rsidRDefault="00191647" w:rsidP="00E75F29">
            <w:pPr>
              <w:spacing w:after="0" w:line="240" w:lineRule="auto"/>
              <w:ind w:left="-108" w:right="-108"/>
              <w:rPr>
                <w:rFonts w:ascii="Times New Roman" w:hAnsi="Times New Roman"/>
                <w:b/>
                <w:sz w:val="24"/>
                <w:szCs w:val="24"/>
              </w:rPr>
            </w:pPr>
            <w:r>
              <w:rPr>
                <w:rFonts w:ascii="Times New Roman" w:eastAsia="Times New Roman" w:hAnsi="Times New Roman"/>
                <w:sz w:val="24"/>
                <w:szCs w:val="24"/>
                <w:lang w:val="kk-KZ" w:eastAsia="ru-RU"/>
              </w:rPr>
              <w:t>Баға белгілеу мен баға</w:t>
            </w:r>
            <w:r w:rsidRPr="006C5F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функци</w:t>
            </w:r>
            <w:r>
              <w:rPr>
                <w:rFonts w:ascii="Times New Roman" w:eastAsia="Times New Roman" w:hAnsi="Times New Roman"/>
                <w:sz w:val="24"/>
                <w:szCs w:val="24"/>
                <w:lang w:val="kk-KZ" w:eastAsia="ru-RU"/>
              </w:rPr>
              <w:t>ялары</w:t>
            </w:r>
            <w:r w:rsidRPr="006C5F48">
              <w:rPr>
                <w:rFonts w:ascii="Times New Roman" w:eastAsia="Times New Roman" w:hAnsi="Times New Roman"/>
                <w:sz w:val="24"/>
                <w:szCs w:val="24"/>
                <w:lang w:eastAsia="ru-RU"/>
              </w:rPr>
              <w:t>.</w:t>
            </w:r>
            <w:r w:rsidRPr="006C5F48">
              <w:rPr>
                <w:rFonts w:ascii="Times New Roman" w:hAnsi="Times New Roman"/>
                <w:b/>
                <w:sz w:val="24"/>
                <w:szCs w:val="24"/>
              </w:rPr>
              <w:t xml:space="preserve"> </w:t>
            </w:r>
            <w:r>
              <w:rPr>
                <w:rFonts w:ascii="Times New Roman" w:hAnsi="Times New Roman"/>
                <w:sz w:val="24"/>
                <w:szCs w:val="24"/>
                <w:lang w:val="kk-KZ"/>
              </w:rPr>
              <w:t>Баға жіктелуі</w:t>
            </w:r>
            <w:r>
              <w:rPr>
                <w:rFonts w:ascii="Times New Roman" w:hAnsi="Times New Roman"/>
                <w:sz w:val="24"/>
                <w:szCs w:val="24"/>
              </w:rPr>
              <w:t xml:space="preserve">. </w:t>
            </w:r>
            <w:r>
              <w:rPr>
                <w:rFonts w:ascii="Times New Roman" w:hAnsi="Times New Roman"/>
                <w:sz w:val="24"/>
                <w:szCs w:val="24"/>
                <w:lang w:val="kk-KZ"/>
              </w:rPr>
              <w:t>Баға саясаты мен баға белгілеу әдістемелері</w:t>
            </w:r>
            <w:r w:rsidRPr="006C5F48">
              <w:rPr>
                <w:rFonts w:ascii="Times New Roman" w:hAnsi="Times New Roman"/>
                <w:sz w:val="24"/>
                <w:szCs w:val="24"/>
              </w:rPr>
              <w:t>.</w:t>
            </w:r>
          </w:p>
          <w:p w:rsidR="00191647" w:rsidRPr="006C5F48" w:rsidRDefault="00191647" w:rsidP="00E75F29">
            <w:pPr>
              <w:spacing w:after="0" w:line="240" w:lineRule="auto"/>
              <w:ind w:left="-108" w:right="-108"/>
              <w:rPr>
                <w:rFonts w:ascii="Times New Roman" w:hAnsi="Times New Roman"/>
                <w:b/>
                <w:sz w:val="24"/>
                <w:szCs w:val="24"/>
              </w:rPr>
            </w:pPr>
          </w:p>
          <w:p w:rsidR="00191647" w:rsidRPr="006C5F48" w:rsidRDefault="00191647" w:rsidP="00E75F29">
            <w:pPr>
              <w:spacing w:after="0" w:line="240" w:lineRule="auto"/>
              <w:ind w:left="-108" w:right="-108"/>
              <w:rPr>
                <w:rFonts w:ascii="Times New Roman" w:eastAsia="Times New Roman" w:hAnsi="Times New Roman"/>
                <w:sz w:val="24"/>
                <w:szCs w:val="24"/>
                <w:lang w:eastAsia="ru-RU"/>
              </w:rPr>
            </w:pPr>
          </w:p>
        </w:tc>
        <w:tc>
          <w:tcPr>
            <w:tcW w:w="4110" w:type="dxa"/>
            <w:shd w:val="clear" w:color="auto" w:fill="auto"/>
          </w:tcPr>
          <w:p w:rsidR="00191647" w:rsidRPr="004F6A0A" w:rsidRDefault="00191647" w:rsidP="00E75F29">
            <w:pPr>
              <w:spacing w:after="0" w:line="240" w:lineRule="auto"/>
              <w:ind w:left="-108" w:right="-108"/>
              <w:rPr>
                <w:rFonts w:ascii="Times New Roman" w:hAnsi="Times New Roman"/>
                <w:sz w:val="24"/>
                <w:szCs w:val="24"/>
                <w:shd w:val="clear" w:color="auto" w:fill="FFFFFF"/>
                <w:lang w:val="kk-KZ"/>
              </w:rPr>
            </w:pPr>
            <w:r>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ухгалтер</w:t>
            </w:r>
            <w:r>
              <w:rPr>
                <w:rFonts w:ascii="Times New Roman" w:hAnsi="Times New Roman"/>
                <w:sz w:val="24"/>
                <w:szCs w:val="24"/>
                <w:lang w:val="kk-KZ"/>
              </w:rPr>
              <w:t>лік есептің  ұғымдары мен терминдерін білу</w:t>
            </w:r>
            <w:r>
              <w:rPr>
                <w:rFonts w:ascii="Times New Roman" w:hAnsi="Times New Roman"/>
                <w:sz w:val="24"/>
                <w:szCs w:val="24"/>
              </w:rPr>
              <w:t xml:space="preserve">.  </w:t>
            </w:r>
            <w:r>
              <w:rPr>
                <w:rFonts w:ascii="Times New Roman" w:hAnsi="Times New Roman"/>
                <w:sz w:val="24"/>
                <w:szCs w:val="24"/>
                <w:lang w:val="kk-KZ"/>
              </w:rPr>
              <w:t>Б</w:t>
            </w:r>
            <w:r>
              <w:rPr>
                <w:rFonts w:ascii="Times New Roman" w:hAnsi="Times New Roman"/>
                <w:sz w:val="24"/>
                <w:szCs w:val="24"/>
              </w:rPr>
              <w:t>ухгалтер</w:t>
            </w:r>
            <w:r>
              <w:rPr>
                <w:rFonts w:ascii="Times New Roman" w:hAnsi="Times New Roman"/>
                <w:sz w:val="24"/>
                <w:szCs w:val="24"/>
                <w:lang w:val="kk-KZ"/>
              </w:rPr>
              <w:t>лік құжаттарды білу және оларды толтыруды үйрену</w:t>
            </w:r>
            <w:r w:rsidRPr="006C5F48">
              <w:rPr>
                <w:rFonts w:ascii="Times New Roman" w:hAnsi="Times New Roman"/>
                <w:sz w:val="24"/>
                <w:szCs w:val="24"/>
              </w:rPr>
              <w:t>.</w:t>
            </w:r>
            <w:r>
              <w:rPr>
                <w:rFonts w:ascii="Times New Roman" w:hAnsi="Times New Roman"/>
                <w:sz w:val="24"/>
                <w:szCs w:val="24"/>
                <w:lang w:val="kk-KZ"/>
              </w:rPr>
              <w:t xml:space="preserve"> Экономикалық бағалауда бухгалтерлік есеп нысандарынан ақпаратты пайдалану</w:t>
            </w:r>
            <w:r w:rsidRPr="004F6A0A">
              <w:rPr>
                <w:rFonts w:ascii="Times New Roman" w:hAnsi="Times New Roman"/>
                <w:sz w:val="24"/>
                <w:szCs w:val="24"/>
                <w:lang w:val="kk-KZ"/>
              </w:rPr>
              <w:t xml:space="preserve"> </w:t>
            </w:r>
            <w:r w:rsidRPr="004F6A0A">
              <w:rPr>
                <w:rFonts w:ascii="Times New Roman" w:hAnsi="Times New Roman"/>
                <w:sz w:val="24"/>
                <w:szCs w:val="24"/>
                <w:shd w:val="clear" w:color="auto" w:fill="FFFFFF"/>
                <w:lang w:val="kk-KZ"/>
              </w:rPr>
              <w:t>.</w:t>
            </w:r>
          </w:p>
          <w:p w:rsidR="00191647" w:rsidRPr="00690F1E" w:rsidRDefault="00191647" w:rsidP="00E75F29">
            <w:pPr>
              <w:pStyle w:val="32"/>
              <w:ind w:left="-108" w:right="-108"/>
              <w:jc w:val="left"/>
              <w:rPr>
                <w:b w:val="0"/>
                <w:sz w:val="24"/>
                <w:szCs w:val="24"/>
                <w:lang w:val="kk-KZ"/>
              </w:rPr>
            </w:pPr>
            <w:r w:rsidRPr="004F6A0A">
              <w:rPr>
                <w:b w:val="0"/>
                <w:sz w:val="24"/>
                <w:szCs w:val="24"/>
                <w:lang w:val="kk-KZ"/>
              </w:rPr>
              <w:t xml:space="preserve"> «</w:t>
            </w:r>
            <w:r>
              <w:rPr>
                <w:b w:val="0"/>
                <w:sz w:val="24"/>
                <w:szCs w:val="24"/>
                <w:lang w:val="kk-KZ"/>
              </w:rPr>
              <w:t>Баға белгілеу</w:t>
            </w:r>
            <w:r w:rsidRPr="004F6A0A">
              <w:rPr>
                <w:b w:val="0"/>
                <w:sz w:val="24"/>
                <w:szCs w:val="24"/>
                <w:lang w:val="kk-KZ"/>
              </w:rPr>
              <w:t xml:space="preserve">» </w:t>
            </w:r>
            <w:r>
              <w:rPr>
                <w:b w:val="0"/>
                <w:sz w:val="24"/>
                <w:szCs w:val="24"/>
                <w:lang w:val="kk-KZ"/>
              </w:rPr>
              <w:t>тақырыбы бойынша негізгі терминдерді білу және бөлшек баға есебі бойынша есептер шығару</w:t>
            </w:r>
          </w:p>
        </w:tc>
        <w:tc>
          <w:tcPr>
            <w:tcW w:w="2552" w:type="dxa"/>
            <w:shd w:val="clear" w:color="auto" w:fill="auto"/>
          </w:tcPr>
          <w:p w:rsidR="00191647" w:rsidRPr="00690F1E"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Бухгалтерлік есептілік құжаттама бойынша кестелерді толтыру.Есептерді шығару</w:t>
            </w:r>
            <w:r w:rsidRPr="00690F1E">
              <w:rPr>
                <w:rFonts w:ascii="Times New Roman" w:hAnsi="Times New Roman"/>
                <w:sz w:val="24"/>
                <w:szCs w:val="24"/>
                <w:lang w:val="kk-KZ"/>
              </w:rPr>
              <w:t>.</w:t>
            </w:r>
          </w:p>
        </w:tc>
      </w:tr>
      <w:tr w:rsidR="00191647" w:rsidRPr="006C5F48" w:rsidTr="00E75F29">
        <w:tc>
          <w:tcPr>
            <w:tcW w:w="851" w:type="dxa"/>
            <w:gridSpan w:val="2"/>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lastRenderedPageBreak/>
              <w:t>21- 22</w:t>
            </w:r>
          </w:p>
        </w:tc>
        <w:tc>
          <w:tcPr>
            <w:tcW w:w="2551" w:type="dxa"/>
            <w:shd w:val="clear" w:color="auto" w:fill="auto"/>
          </w:tcPr>
          <w:p w:rsidR="00191647" w:rsidRPr="006C5F48" w:rsidRDefault="00191647" w:rsidP="00E75F29">
            <w:pPr>
              <w:pStyle w:val="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М</w:t>
            </w:r>
            <w:r>
              <w:rPr>
                <w:rFonts w:ascii="Times New Roman" w:hAnsi="Times New Roman"/>
                <w:sz w:val="24"/>
                <w:szCs w:val="24"/>
              </w:rPr>
              <w:t>аркетинг</w:t>
            </w:r>
            <w:r>
              <w:rPr>
                <w:rFonts w:ascii="Times New Roman" w:hAnsi="Times New Roman"/>
                <w:sz w:val="24"/>
                <w:szCs w:val="24"/>
                <w:lang w:val="kk-KZ"/>
              </w:rPr>
              <w:t xml:space="preserve"> негіздері</w:t>
            </w:r>
            <w:r w:rsidRPr="006C5F48">
              <w:rPr>
                <w:rFonts w:ascii="Times New Roman" w:hAnsi="Times New Roman"/>
                <w:sz w:val="24"/>
                <w:szCs w:val="24"/>
              </w:rPr>
              <w:t>.</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b/>
                <w:sz w:val="24"/>
                <w:szCs w:val="24"/>
              </w:rPr>
            </w:pPr>
            <w:r w:rsidRPr="006C5F48">
              <w:rPr>
                <w:rFonts w:ascii="Times New Roman" w:hAnsi="Times New Roman"/>
                <w:sz w:val="24"/>
                <w:szCs w:val="24"/>
              </w:rPr>
              <w:t xml:space="preserve">2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hd w:val="clear" w:color="auto" w:fill="FFFFFF"/>
              <w:spacing w:after="0" w:line="240" w:lineRule="auto"/>
              <w:ind w:left="-108" w:right="-108"/>
              <w:rPr>
                <w:rFonts w:ascii="Times New Roman" w:hAnsi="Times New Roman"/>
                <w:sz w:val="24"/>
                <w:szCs w:val="24"/>
              </w:rPr>
            </w:pPr>
            <w:r>
              <w:rPr>
                <w:rFonts w:ascii="Times New Roman" w:hAnsi="Times New Roman"/>
                <w:sz w:val="24"/>
                <w:szCs w:val="24"/>
                <w:lang w:val="kk-KZ"/>
              </w:rPr>
              <w:t>Кәсіпкерлік</w:t>
            </w:r>
            <w:r w:rsidRPr="006C5F48">
              <w:rPr>
                <w:rFonts w:ascii="Times New Roman" w:hAnsi="Times New Roman"/>
                <w:sz w:val="24"/>
                <w:szCs w:val="24"/>
              </w:rPr>
              <w:t xml:space="preserve">. Маркетинг. </w:t>
            </w:r>
            <w:r>
              <w:rPr>
                <w:rFonts w:ascii="Times New Roman" w:hAnsi="Times New Roman"/>
                <w:sz w:val="24"/>
                <w:szCs w:val="24"/>
                <w:lang w:val="kk-KZ"/>
              </w:rPr>
              <w:t>Нарық сараланымы</w:t>
            </w:r>
            <w:r>
              <w:rPr>
                <w:rFonts w:ascii="Times New Roman" w:hAnsi="Times New Roman"/>
                <w:sz w:val="24"/>
                <w:szCs w:val="24"/>
              </w:rPr>
              <w:t xml:space="preserve">. </w:t>
            </w:r>
            <w:r>
              <w:rPr>
                <w:rFonts w:ascii="Times New Roman" w:hAnsi="Times New Roman"/>
                <w:sz w:val="24"/>
                <w:szCs w:val="24"/>
                <w:lang w:val="kk-KZ"/>
              </w:rPr>
              <w:t>Нарықты саралау</w:t>
            </w:r>
            <w:r>
              <w:rPr>
                <w:rFonts w:ascii="Times New Roman" w:hAnsi="Times New Roman"/>
                <w:sz w:val="24"/>
                <w:szCs w:val="24"/>
              </w:rPr>
              <w:t xml:space="preserve">.  </w:t>
            </w:r>
            <w:r>
              <w:rPr>
                <w:rFonts w:ascii="Times New Roman" w:hAnsi="Times New Roman"/>
                <w:sz w:val="24"/>
                <w:szCs w:val="24"/>
                <w:lang w:val="kk-KZ"/>
              </w:rPr>
              <w:t>Сауда таңбасы</w:t>
            </w:r>
            <w:r>
              <w:rPr>
                <w:rFonts w:ascii="Times New Roman" w:hAnsi="Times New Roman"/>
                <w:sz w:val="24"/>
                <w:szCs w:val="24"/>
              </w:rPr>
              <w:t xml:space="preserve">. Логотип. </w:t>
            </w:r>
            <w:r>
              <w:rPr>
                <w:rFonts w:ascii="Times New Roman" w:hAnsi="Times New Roman"/>
                <w:sz w:val="24"/>
                <w:szCs w:val="24"/>
                <w:lang w:val="kk-KZ"/>
              </w:rPr>
              <w:t>Жарнама</w:t>
            </w:r>
            <w:r w:rsidRPr="006C5F48">
              <w:rPr>
                <w:rFonts w:ascii="Times New Roman" w:hAnsi="Times New Roman"/>
                <w:sz w:val="24"/>
                <w:szCs w:val="24"/>
              </w:rPr>
              <w:t>.</w:t>
            </w:r>
          </w:p>
          <w:p w:rsidR="00191647" w:rsidRPr="006C5F48" w:rsidRDefault="00191647" w:rsidP="00E75F29">
            <w:pPr>
              <w:spacing w:after="0" w:line="240" w:lineRule="auto"/>
              <w:ind w:left="-108" w:right="-108"/>
              <w:rPr>
                <w:rFonts w:ascii="Times New Roman" w:eastAsia="Times New Roman" w:hAnsi="Times New Roman"/>
                <w:sz w:val="24"/>
                <w:szCs w:val="24"/>
                <w:lang w:eastAsia="ru-RU"/>
              </w:rPr>
            </w:pPr>
          </w:p>
        </w:tc>
        <w:tc>
          <w:tcPr>
            <w:tcW w:w="4110" w:type="dxa"/>
            <w:shd w:val="clear" w:color="auto" w:fill="auto"/>
          </w:tcPr>
          <w:p w:rsidR="00191647" w:rsidRPr="006C5F48" w:rsidRDefault="00191647" w:rsidP="00E75F29">
            <w:pPr>
              <w:shd w:val="clear" w:color="auto" w:fill="FFFFFF"/>
              <w:spacing w:after="0" w:line="240" w:lineRule="auto"/>
              <w:ind w:left="-108" w:right="-108"/>
              <w:rPr>
                <w:rFonts w:ascii="Times New Roman" w:hAnsi="Times New Roman"/>
                <w:sz w:val="24"/>
                <w:szCs w:val="24"/>
              </w:rPr>
            </w:pPr>
            <w:r>
              <w:rPr>
                <w:rFonts w:ascii="Times New Roman" w:hAnsi="Times New Roman"/>
                <w:sz w:val="24"/>
                <w:szCs w:val="24"/>
                <w:lang w:val="kk-KZ"/>
              </w:rPr>
              <w:t>М</w:t>
            </w:r>
            <w:r>
              <w:rPr>
                <w:rFonts w:ascii="Times New Roman" w:hAnsi="Times New Roman"/>
                <w:sz w:val="24"/>
                <w:szCs w:val="24"/>
              </w:rPr>
              <w:t xml:space="preserve">аркетинг </w:t>
            </w:r>
            <w:r>
              <w:rPr>
                <w:rFonts w:ascii="Times New Roman" w:hAnsi="Times New Roman"/>
                <w:sz w:val="24"/>
                <w:szCs w:val="24"/>
                <w:lang w:val="kk-KZ"/>
              </w:rPr>
              <w:t xml:space="preserve"> және</w:t>
            </w:r>
            <w:r>
              <w:rPr>
                <w:rFonts w:ascii="Times New Roman" w:hAnsi="Times New Roman"/>
                <w:sz w:val="24"/>
                <w:szCs w:val="24"/>
              </w:rPr>
              <w:t xml:space="preserve"> маркетинг</w:t>
            </w:r>
            <w:r>
              <w:rPr>
                <w:rFonts w:ascii="Times New Roman" w:hAnsi="Times New Roman"/>
                <w:sz w:val="24"/>
                <w:szCs w:val="24"/>
                <w:lang w:val="kk-KZ"/>
              </w:rPr>
              <w:t xml:space="preserve"> зерттеулері не екенін білу</w:t>
            </w:r>
            <w:r w:rsidRPr="006C5F48">
              <w:rPr>
                <w:rFonts w:ascii="Times New Roman" w:hAnsi="Times New Roman"/>
                <w:sz w:val="24"/>
                <w:szCs w:val="24"/>
              </w:rPr>
              <w:t>;</w:t>
            </w:r>
          </w:p>
          <w:p w:rsidR="00191647" w:rsidRPr="006C5F48" w:rsidRDefault="00191647" w:rsidP="00E75F29">
            <w:pPr>
              <w:shd w:val="clear" w:color="auto" w:fill="FFFFFF"/>
              <w:spacing w:after="0" w:line="240" w:lineRule="auto"/>
              <w:ind w:left="-108" w:right="-108"/>
              <w:rPr>
                <w:rFonts w:ascii="Times New Roman" w:hAnsi="Times New Roman"/>
                <w:sz w:val="24"/>
                <w:szCs w:val="24"/>
              </w:rPr>
            </w:pPr>
            <w:r>
              <w:rPr>
                <w:rFonts w:ascii="Times New Roman" w:hAnsi="Times New Roman"/>
                <w:sz w:val="24"/>
                <w:szCs w:val="24"/>
                <w:lang w:val="kk-KZ"/>
              </w:rPr>
              <w:t>нарықтың түрлі сараланымдарын айыру</w:t>
            </w:r>
            <w:r>
              <w:rPr>
                <w:rFonts w:ascii="Times New Roman" w:hAnsi="Times New Roman"/>
                <w:sz w:val="24"/>
                <w:szCs w:val="24"/>
              </w:rPr>
              <w:t>;  маркетинг стратеги</w:t>
            </w:r>
            <w:r>
              <w:rPr>
                <w:rFonts w:ascii="Times New Roman" w:hAnsi="Times New Roman"/>
                <w:sz w:val="24"/>
                <w:szCs w:val="24"/>
                <w:lang w:val="kk-KZ"/>
              </w:rPr>
              <w:t>ясын тауардың нарықтық ұстанымымен анықтау</w:t>
            </w:r>
            <w:r w:rsidRPr="006C5F48">
              <w:rPr>
                <w:rFonts w:ascii="Times New Roman" w:hAnsi="Times New Roman"/>
                <w:sz w:val="24"/>
                <w:szCs w:val="24"/>
              </w:rPr>
              <w:t xml:space="preserve">; </w:t>
            </w:r>
            <w:r>
              <w:rPr>
                <w:rFonts w:ascii="Times New Roman" w:hAnsi="Times New Roman"/>
                <w:sz w:val="24"/>
                <w:szCs w:val="24"/>
                <w:lang w:val="kk-KZ"/>
              </w:rPr>
              <w:t xml:space="preserve">бизнесті жетістікпен жүргізу үшін маркетинг зерттеулерінің өте зор практикалық пайдалануын түсіну </w:t>
            </w:r>
            <w:r w:rsidRPr="006C5F48">
              <w:rPr>
                <w:rFonts w:ascii="Times New Roman" w:hAnsi="Times New Roman"/>
                <w:sz w:val="24"/>
                <w:szCs w:val="24"/>
              </w:rPr>
              <w:t>.</w:t>
            </w:r>
          </w:p>
        </w:tc>
        <w:tc>
          <w:tcPr>
            <w:tcW w:w="2552" w:type="dxa"/>
            <w:shd w:val="clear" w:color="auto" w:fill="auto"/>
          </w:tcPr>
          <w:p w:rsidR="00191647" w:rsidRPr="006C5F48" w:rsidRDefault="00191647" w:rsidP="00E75F29">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Л</w:t>
            </w:r>
            <w:r>
              <w:rPr>
                <w:rFonts w:ascii="Times New Roman" w:hAnsi="Times New Roman"/>
                <w:sz w:val="24"/>
                <w:szCs w:val="24"/>
              </w:rPr>
              <w:t>оготип</w:t>
            </w:r>
            <w:r>
              <w:rPr>
                <w:rFonts w:ascii="Times New Roman" w:hAnsi="Times New Roman"/>
                <w:sz w:val="24"/>
                <w:szCs w:val="24"/>
                <w:lang w:val="kk-KZ"/>
              </w:rPr>
              <w:t xml:space="preserve"> жасау</w:t>
            </w:r>
            <w:r w:rsidRPr="006C5F48">
              <w:rPr>
                <w:rFonts w:ascii="Times New Roman" w:hAnsi="Times New Roman"/>
                <w:sz w:val="24"/>
                <w:szCs w:val="24"/>
              </w:rPr>
              <w:t>.</w:t>
            </w:r>
          </w:p>
        </w:tc>
      </w:tr>
      <w:tr w:rsidR="00191647" w:rsidRPr="006C5F48" w:rsidTr="00E75F29">
        <w:tc>
          <w:tcPr>
            <w:tcW w:w="851" w:type="dxa"/>
            <w:gridSpan w:val="2"/>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23-24</w:t>
            </w:r>
          </w:p>
        </w:tc>
        <w:tc>
          <w:tcPr>
            <w:tcW w:w="2551" w:type="dxa"/>
            <w:shd w:val="clear" w:color="auto" w:fill="auto"/>
          </w:tcPr>
          <w:p w:rsidR="00191647" w:rsidRPr="006C5F48" w:rsidRDefault="00191647" w:rsidP="00E75F29">
            <w:pPr>
              <w:pStyle w:val="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М</w:t>
            </w:r>
            <w:r>
              <w:rPr>
                <w:rFonts w:ascii="Times New Roman" w:hAnsi="Times New Roman"/>
                <w:sz w:val="24"/>
                <w:szCs w:val="24"/>
              </w:rPr>
              <w:t>аркетинг</w:t>
            </w:r>
            <w:r>
              <w:rPr>
                <w:rFonts w:ascii="Times New Roman" w:hAnsi="Times New Roman"/>
                <w:sz w:val="24"/>
                <w:szCs w:val="24"/>
                <w:lang w:val="kk-KZ"/>
              </w:rPr>
              <w:t xml:space="preserve"> бойынша практикалық жұмыс</w:t>
            </w:r>
            <w:r w:rsidRPr="006C5F48">
              <w:rPr>
                <w:rFonts w:ascii="Times New Roman" w:hAnsi="Times New Roman"/>
                <w:sz w:val="24"/>
                <w:szCs w:val="24"/>
              </w:rPr>
              <w:t>.</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b/>
                <w:sz w:val="24"/>
                <w:szCs w:val="24"/>
              </w:rPr>
            </w:pPr>
            <w:r w:rsidRPr="006C5F48">
              <w:rPr>
                <w:rFonts w:ascii="Times New Roman" w:hAnsi="Times New Roman"/>
                <w:sz w:val="24"/>
                <w:szCs w:val="24"/>
              </w:rPr>
              <w:t xml:space="preserve">2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hAnsi="Times New Roman"/>
                <w:iCs/>
                <w:color w:val="000000"/>
                <w:spacing w:val="15"/>
                <w:sz w:val="24"/>
                <w:szCs w:val="24"/>
              </w:rPr>
              <w:t>С</w:t>
            </w:r>
            <w:r>
              <w:rPr>
                <w:rFonts w:ascii="Times New Roman" w:hAnsi="Times New Roman"/>
                <w:iCs/>
                <w:color w:val="000000"/>
                <w:spacing w:val="15"/>
                <w:sz w:val="24"/>
                <w:szCs w:val="24"/>
                <w:lang w:val="kk-KZ"/>
              </w:rPr>
              <w:t>ұраным</w:t>
            </w:r>
            <w:r>
              <w:rPr>
                <w:rFonts w:ascii="Times New Roman" w:hAnsi="Times New Roman"/>
                <w:iCs/>
                <w:color w:val="000000"/>
                <w:spacing w:val="15"/>
                <w:sz w:val="24"/>
                <w:szCs w:val="24"/>
              </w:rPr>
              <w:t xml:space="preserve">. </w:t>
            </w:r>
            <w:r>
              <w:rPr>
                <w:rFonts w:ascii="Times New Roman" w:hAnsi="Times New Roman"/>
                <w:iCs/>
                <w:color w:val="000000"/>
                <w:spacing w:val="15"/>
                <w:sz w:val="24"/>
                <w:szCs w:val="24"/>
                <w:lang w:val="kk-KZ"/>
              </w:rPr>
              <w:t>Жарнама</w:t>
            </w:r>
            <w:r>
              <w:rPr>
                <w:rFonts w:ascii="Times New Roman" w:hAnsi="Times New Roman"/>
                <w:iCs/>
                <w:color w:val="000000"/>
                <w:spacing w:val="15"/>
                <w:sz w:val="24"/>
                <w:szCs w:val="24"/>
              </w:rPr>
              <w:t xml:space="preserve">. </w:t>
            </w:r>
            <w:r>
              <w:rPr>
                <w:rFonts w:ascii="Times New Roman" w:hAnsi="Times New Roman"/>
                <w:iCs/>
                <w:color w:val="000000"/>
                <w:spacing w:val="15"/>
                <w:sz w:val="24"/>
                <w:szCs w:val="24"/>
                <w:lang w:val="kk-KZ"/>
              </w:rPr>
              <w:t>Жарнамалық ұран</w:t>
            </w:r>
            <w:r w:rsidRPr="006C5F48">
              <w:rPr>
                <w:rFonts w:ascii="Times New Roman" w:hAnsi="Times New Roman"/>
                <w:iCs/>
                <w:color w:val="000000"/>
                <w:spacing w:val="15"/>
                <w:sz w:val="24"/>
                <w:szCs w:val="24"/>
              </w:rPr>
              <w:t>. Маркетинг.</w:t>
            </w:r>
          </w:p>
        </w:tc>
        <w:tc>
          <w:tcPr>
            <w:tcW w:w="4110" w:type="dxa"/>
            <w:shd w:val="clear" w:color="auto" w:fill="auto"/>
          </w:tcPr>
          <w:p w:rsidR="00191647" w:rsidRPr="006C5F48" w:rsidRDefault="00191647" w:rsidP="00E75F29">
            <w:pPr>
              <w:spacing w:after="0" w:line="240" w:lineRule="auto"/>
              <w:ind w:left="-108" w:right="-108"/>
              <w:rPr>
                <w:rFonts w:ascii="Times New Roman" w:hAnsi="Times New Roman"/>
                <w:sz w:val="24"/>
                <w:szCs w:val="24"/>
              </w:rPr>
            </w:pPr>
            <w:r>
              <w:rPr>
                <w:rFonts w:ascii="Times New Roman" w:hAnsi="Times New Roman"/>
                <w:color w:val="0B1219"/>
                <w:sz w:val="24"/>
                <w:szCs w:val="24"/>
                <w:shd w:val="clear" w:color="auto" w:fill="FFFFFF"/>
                <w:lang w:val="kk-KZ"/>
              </w:rPr>
              <w:t>Тұтынушылық және әлеуметтік маркентиг саласында практикалық дағдыларды алу</w:t>
            </w:r>
            <w:r w:rsidRPr="006C5F48">
              <w:rPr>
                <w:rFonts w:ascii="Times New Roman" w:hAnsi="Times New Roman"/>
                <w:color w:val="0B1219"/>
                <w:sz w:val="24"/>
                <w:szCs w:val="24"/>
                <w:shd w:val="clear" w:color="auto" w:fill="FFFFFF"/>
              </w:rPr>
              <w:t>.</w:t>
            </w:r>
          </w:p>
        </w:tc>
        <w:tc>
          <w:tcPr>
            <w:tcW w:w="2552" w:type="dxa"/>
            <w:shd w:val="clear" w:color="auto" w:fill="auto"/>
          </w:tcPr>
          <w:p w:rsidR="00191647" w:rsidRPr="006C5F48" w:rsidRDefault="00191647" w:rsidP="00E75F29">
            <w:pPr>
              <w:spacing w:after="0" w:line="240" w:lineRule="auto"/>
              <w:rPr>
                <w:rFonts w:ascii="Times New Roman" w:hAnsi="Times New Roman"/>
                <w:sz w:val="24"/>
                <w:szCs w:val="24"/>
              </w:rPr>
            </w:pPr>
            <w:r>
              <w:rPr>
                <w:rFonts w:ascii="Times New Roman" w:hAnsi="Times New Roman"/>
                <w:bCs/>
                <w:color w:val="000000"/>
                <w:sz w:val="24"/>
                <w:szCs w:val="24"/>
                <w:bdr w:val="none" w:sz="0" w:space="0" w:color="auto" w:frame="1"/>
                <w:lang w:val="kk-KZ"/>
              </w:rPr>
              <w:t>газет жарнамасын талдап көріңіз және сіздің отбасыңызды қызықтыратынын тандап алыңыз</w:t>
            </w:r>
            <w:r>
              <w:rPr>
                <w:rFonts w:ascii="Times New Roman" w:hAnsi="Times New Roman"/>
                <w:bCs/>
                <w:color w:val="000000"/>
                <w:sz w:val="24"/>
                <w:szCs w:val="24"/>
                <w:bdr w:val="none" w:sz="0" w:space="0" w:color="auto" w:frame="1"/>
              </w:rPr>
              <w:t xml:space="preserve"> </w:t>
            </w:r>
            <w:r w:rsidRPr="006C5F48">
              <w:rPr>
                <w:rFonts w:ascii="Times New Roman" w:hAnsi="Times New Roman"/>
                <w:bCs/>
                <w:color w:val="000000"/>
                <w:sz w:val="24"/>
                <w:szCs w:val="24"/>
                <w:bdr w:val="none" w:sz="0" w:space="0" w:color="auto" w:frame="1"/>
              </w:rPr>
              <w:t>.</w:t>
            </w:r>
            <w:r w:rsidRPr="006C5F48">
              <w:rPr>
                <w:rStyle w:val="apple-converted-space"/>
                <w:rFonts w:ascii="Times New Roman" w:hAnsi="Times New Roman"/>
                <w:sz w:val="24"/>
                <w:szCs w:val="24"/>
              </w:rPr>
              <w:t> </w:t>
            </w:r>
          </w:p>
        </w:tc>
      </w:tr>
      <w:tr w:rsidR="00191647" w:rsidRPr="00CE7A28" w:rsidTr="00E75F29">
        <w:tc>
          <w:tcPr>
            <w:tcW w:w="851" w:type="dxa"/>
            <w:gridSpan w:val="2"/>
            <w:shd w:val="clear" w:color="auto" w:fill="auto"/>
          </w:tcPr>
          <w:p w:rsidR="00191647" w:rsidRPr="006C5F48" w:rsidRDefault="00191647" w:rsidP="00E75F29">
            <w:pPr>
              <w:spacing w:after="0" w:line="240" w:lineRule="auto"/>
              <w:ind w:left="-108" w:right="-108"/>
              <w:jc w:val="center"/>
              <w:rPr>
                <w:rFonts w:ascii="Times New Roman" w:hAnsi="Times New Roman"/>
                <w:sz w:val="24"/>
                <w:szCs w:val="24"/>
              </w:rPr>
            </w:pPr>
            <w:r w:rsidRPr="006C5F48">
              <w:rPr>
                <w:rFonts w:ascii="Times New Roman" w:hAnsi="Times New Roman"/>
                <w:sz w:val="24"/>
                <w:szCs w:val="24"/>
              </w:rPr>
              <w:t>25</w:t>
            </w:r>
          </w:p>
        </w:tc>
        <w:tc>
          <w:tcPr>
            <w:tcW w:w="2551" w:type="dxa"/>
            <w:shd w:val="clear" w:color="auto" w:fill="auto"/>
          </w:tcPr>
          <w:p w:rsidR="00191647" w:rsidRPr="006C5F48" w:rsidRDefault="00191647" w:rsidP="00E75F29">
            <w:pPr>
              <w:pStyle w:val="1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kk-KZ"/>
              </w:rPr>
              <w:t>Ф</w:t>
            </w:r>
            <w:r w:rsidRPr="006C5F48">
              <w:rPr>
                <w:rFonts w:ascii="Times New Roman" w:hAnsi="Times New Roman"/>
                <w:sz w:val="24"/>
                <w:szCs w:val="24"/>
              </w:rPr>
              <w:t>ирм</w:t>
            </w:r>
            <w:r>
              <w:rPr>
                <w:rFonts w:ascii="Times New Roman" w:hAnsi="Times New Roman"/>
                <w:sz w:val="24"/>
                <w:szCs w:val="24"/>
                <w:lang w:val="kk-KZ"/>
              </w:rPr>
              <w:t>алар әрекетіне бәсекелестіктің әсері</w:t>
            </w:r>
            <w:r w:rsidRPr="006C5F48">
              <w:rPr>
                <w:rFonts w:ascii="Times New Roman" w:hAnsi="Times New Roman"/>
                <w:sz w:val="24"/>
                <w:szCs w:val="24"/>
              </w:rPr>
              <w:t xml:space="preserve">. </w:t>
            </w:r>
          </w:p>
        </w:tc>
        <w:tc>
          <w:tcPr>
            <w:tcW w:w="993" w:type="dxa"/>
            <w:shd w:val="clear" w:color="auto" w:fill="auto"/>
          </w:tcPr>
          <w:p w:rsidR="00191647" w:rsidRPr="006C5F48" w:rsidRDefault="00191647" w:rsidP="00E75F29">
            <w:pPr>
              <w:spacing w:after="0" w:line="240" w:lineRule="auto"/>
              <w:ind w:left="-108" w:right="-108"/>
              <w:jc w:val="center"/>
              <w:rPr>
                <w:rFonts w:ascii="Times New Roman" w:hAnsi="Times New Roman"/>
                <w:b/>
                <w:sz w:val="24"/>
                <w:szCs w:val="24"/>
              </w:rPr>
            </w:pPr>
            <w:r w:rsidRPr="006C5F48">
              <w:rPr>
                <w:rFonts w:ascii="Times New Roman" w:hAnsi="Times New Roman"/>
                <w:sz w:val="24"/>
                <w:szCs w:val="24"/>
              </w:rPr>
              <w:t xml:space="preserve">1 </w:t>
            </w:r>
          </w:p>
        </w:tc>
        <w:tc>
          <w:tcPr>
            <w:tcW w:w="708" w:type="dxa"/>
            <w:shd w:val="clear" w:color="auto" w:fill="auto"/>
          </w:tcPr>
          <w:p w:rsidR="00191647" w:rsidRPr="006C5F48" w:rsidRDefault="00191647" w:rsidP="00E75F29">
            <w:pPr>
              <w:spacing w:after="0" w:line="240" w:lineRule="auto"/>
              <w:ind w:hanging="108"/>
              <w:rPr>
                <w:rFonts w:ascii="Times New Roman" w:hAnsi="Times New Roman"/>
                <w:sz w:val="24"/>
                <w:szCs w:val="24"/>
              </w:rPr>
            </w:pPr>
          </w:p>
        </w:tc>
        <w:tc>
          <w:tcPr>
            <w:tcW w:w="3828" w:type="dxa"/>
            <w:shd w:val="clear" w:color="auto" w:fill="auto"/>
          </w:tcPr>
          <w:p w:rsidR="00191647" w:rsidRPr="006C5F48" w:rsidRDefault="00191647" w:rsidP="00E75F29">
            <w:pPr>
              <w:spacing w:after="0" w:line="240" w:lineRule="auto"/>
              <w:ind w:left="-108" w:right="-108"/>
              <w:rPr>
                <w:rFonts w:ascii="Times New Roman" w:eastAsia="Times New Roman" w:hAnsi="Times New Roman"/>
                <w:sz w:val="24"/>
                <w:szCs w:val="24"/>
                <w:lang w:eastAsia="ru-RU"/>
              </w:rPr>
            </w:pPr>
            <w:r>
              <w:rPr>
                <w:rFonts w:ascii="Times New Roman" w:hAnsi="Times New Roman"/>
                <w:sz w:val="24"/>
                <w:szCs w:val="24"/>
              </w:rPr>
              <w:t xml:space="preserve">Монополия. </w:t>
            </w:r>
            <w:r>
              <w:rPr>
                <w:rFonts w:ascii="Times New Roman" w:hAnsi="Times New Roman"/>
                <w:sz w:val="24"/>
                <w:szCs w:val="24"/>
                <w:lang w:val="kk-KZ"/>
              </w:rPr>
              <w:t>Жетілген</w:t>
            </w:r>
            <w:r>
              <w:rPr>
                <w:rFonts w:ascii="Times New Roman" w:hAnsi="Times New Roman"/>
                <w:sz w:val="24"/>
                <w:szCs w:val="24"/>
              </w:rPr>
              <w:t xml:space="preserve"> конкуренция. Монопол</w:t>
            </w:r>
            <w:r>
              <w:rPr>
                <w:rFonts w:ascii="Times New Roman" w:hAnsi="Times New Roman"/>
                <w:sz w:val="24"/>
                <w:szCs w:val="24"/>
                <w:lang w:val="kk-KZ"/>
              </w:rPr>
              <w:t>иялық бәсекелестік</w:t>
            </w:r>
            <w:r w:rsidRPr="006C5F48">
              <w:rPr>
                <w:rFonts w:ascii="Times New Roman" w:hAnsi="Times New Roman"/>
                <w:sz w:val="24"/>
                <w:szCs w:val="24"/>
              </w:rPr>
              <w:t>. Олигополия.</w:t>
            </w:r>
          </w:p>
        </w:tc>
        <w:tc>
          <w:tcPr>
            <w:tcW w:w="4110" w:type="dxa"/>
            <w:shd w:val="clear" w:color="auto" w:fill="auto"/>
          </w:tcPr>
          <w:p w:rsidR="00191647" w:rsidRPr="007E72A9" w:rsidRDefault="00191647" w:rsidP="00E75F29">
            <w:pPr>
              <w:spacing w:after="0" w:line="240" w:lineRule="auto"/>
              <w:ind w:left="-108" w:right="-108"/>
              <w:rPr>
                <w:rFonts w:ascii="Times New Roman" w:hAnsi="Times New Roman"/>
                <w:sz w:val="24"/>
                <w:szCs w:val="24"/>
                <w:lang w:val="kk-KZ"/>
              </w:rPr>
            </w:pPr>
            <w:r>
              <w:rPr>
                <w:rFonts w:ascii="Times New Roman" w:hAnsi="Times New Roman"/>
                <w:color w:val="000000"/>
                <w:sz w:val="24"/>
                <w:szCs w:val="24"/>
                <w:lang w:val="kk-KZ"/>
              </w:rPr>
              <w:t>Саладағы фирмалар санымен, шығарылатын өнім типімен және тосқауылдармен, салаға кіру үшін тосқауылдармен ажыратылатын нарықтың төрт моделін анықтаңыз.</w:t>
            </w:r>
          </w:p>
        </w:tc>
        <w:tc>
          <w:tcPr>
            <w:tcW w:w="2552" w:type="dxa"/>
            <w:shd w:val="clear" w:color="auto" w:fill="auto"/>
          </w:tcPr>
          <w:p w:rsidR="00191647" w:rsidRPr="007E72A9" w:rsidRDefault="00191647" w:rsidP="00E75F29">
            <w:pPr>
              <w:spacing w:after="0" w:line="240" w:lineRule="auto"/>
              <w:rPr>
                <w:rFonts w:ascii="Times New Roman" w:hAnsi="Times New Roman"/>
                <w:sz w:val="24"/>
                <w:szCs w:val="24"/>
                <w:lang w:val="kk-KZ"/>
              </w:rPr>
            </w:pPr>
            <w:r w:rsidRPr="007E72A9">
              <w:rPr>
                <w:rFonts w:ascii="Times New Roman" w:hAnsi="Times New Roman"/>
                <w:sz w:val="24"/>
                <w:szCs w:val="24"/>
                <w:lang w:val="kk-KZ"/>
              </w:rPr>
              <w:t xml:space="preserve"> </w:t>
            </w:r>
            <w:r>
              <w:rPr>
                <w:rFonts w:ascii="Times New Roman" w:hAnsi="Times New Roman"/>
                <w:sz w:val="24"/>
                <w:szCs w:val="24"/>
                <w:lang w:val="kk-KZ"/>
              </w:rPr>
              <w:t>Салыстырмалы кестені толтыру.</w:t>
            </w:r>
            <w:r w:rsidRPr="007E72A9">
              <w:rPr>
                <w:rFonts w:ascii="Times New Roman" w:hAnsi="Times New Roman"/>
                <w:sz w:val="24"/>
                <w:szCs w:val="24"/>
                <w:lang w:val="kk-KZ"/>
              </w:rPr>
              <w:t xml:space="preserve"> </w:t>
            </w:r>
            <w:r>
              <w:rPr>
                <w:rFonts w:ascii="Times New Roman" w:hAnsi="Times New Roman"/>
                <w:sz w:val="24"/>
                <w:szCs w:val="24"/>
                <w:lang w:val="kk-KZ"/>
              </w:rPr>
              <w:t>Тақырып бойынша</w:t>
            </w:r>
            <w:r w:rsidRPr="007E72A9">
              <w:rPr>
                <w:rFonts w:ascii="Times New Roman" w:hAnsi="Times New Roman"/>
                <w:sz w:val="24"/>
                <w:szCs w:val="24"/>
                <w:lang w:val="kk-KZ"/>
              </w:rPr>
              <w:t xml:space="preserve"> кроссворд </w:t>
            </w:r>
            <w:r>
              <w:rPr>
                <w:rFonts w:ascii="Times New Roman" w:hAnsi="Times New Roman"/>
                <w:sz w:val="24"/>
                <w:szCs w:val="24"/>
                <w:lang w:val="kk-KZ"/>
              </w:rPr>
              <w:t xml:space="preserve"> құру</w:t>
            </w:r>
            <w:r w:rsidRPr="007E72A9">
              <w:rPr>
                <w:rFonts w:ascii="Times New Roman" w:hAnsi="Times New Roman"/>
                <w:sz w:val="24"/>
                <w:szCs w:val="24"/>
                <w:lang w:val="kk-KZ"/>
              </w:rPr>
              <w:t>.</w:t>
            </w:r>
          </w:p>
        </w:tc>
      </w:tr>
      <w:tr w:rsidR="00191647" w:rsidRPr="00925717" w:rsidTr="00E75F29">
        <w:tc>
          <w:tcPr>
            <w:tcW w:w="3402" w:type="dxa"/>
            <w:gridSpan w:val="3"/>
            <w:shd w:val="clear" w:color="auto" w:fill="auto"/>
          </w:tcPr>
          <w:p w:rsidR="00191647" w:rsidRPr="00925717" w:rsidRDefault="00191647" w:rsidP="00E75F29">
            <w:pPr>
              <w:pStyle w:val="ab"/>
              <w:ind w:left="-108" w:right="-108"/>
              <w:jc w:val="center"/>
              <w:rPr>
                <w:sz w:val="24"/>
                <w:szCs w:val="24"/>
                <w:lang w:val="kk-KZ"/>
              </w:rPr>
            </w:pPr>
            <w:r w:rsidRPr="00D454CD">
              <w:rPr>
                <w:sz w:val="24"/>
                <w:szCs w:val="24"/>
                <w:lang w:val="kk-KZ"/>
              </w:rPr>
              <w:t xml:space="preserve"> </w:t>
            </w:r>
            <w:r w:rsidRPr="00925717">
              <w:rPr>
                <w:sz w:val="24"/>
                <w:szCs w:val="24"/>
                <w:lang w:val="kk-KZ"/>
              </w:rPr>
              <w:t>3</w:t>
            </w:r>
            <w:r>
              <w:rPr>
                <w:sz w:val="24"/>
                <w:szCs w:val="24"/>
                <w:lang w:val="kk-KZ"/>
              </w:rPr>
              <w:t xml:space="preserve"> тақырып</w:t>
            </w:r>
            <w:r w:rsidRPr="00925717">
              <w:rPr>
                <w:sz w:val="24"/>
                <w:szCs w:val="24"/>
                <w:lang w:val="kk-KZ"/>
              </w:rPr>
              <w:t>. Экономи</w:t>
            </w:r>
            <w:r>
              <w:rPr>
                <w:sz w:val="24"/>
                <w:szCs w:val="24"/>
                <w:lang w:val="kk-KZ"/>
              </w:rPr>
              <w:t>калық</w:t>
            </w:r>
            <w:r w:rsidRPr="00925717">
              <w:rPr>
                <w:sz w:val="24"/>
                <w:szCs w:val="24"/>
                <w:lang w:val="kk-KZ"/>
              </w:rPr>
              <w:t xml:space="preserve"> лаборатория.  </w:t>
            </w:r>
            <w:r>
              <w:rPr>
                <w:sz w:val="24"/>
                <w:szCs w:val="24"/>
                <w:lang w:val="kk-KZ"/>
              </w:rPr>
              <w:t>Э</w:t>
            </w:r>
            <w:r w:rsidRPr="00925717">
              <w:rPr>
                <w:sz w:val="24"/>
                <w:szCs w:val="24"/>
                <w:lang w:val="kk-KZ"/>
              </w:rPr>
              <w:t>кономик</w:t>
            </w:r>
            <w:r>
              <w:rPr>
                <w:sz w:val="24"/>
                <w:szCs w:val="24"/>
                <w:lang w:val="kk-KZ"/>
              </w:rPr>
              <w:t>а</w:t>
            </w:r>
            <w:r w:rsidRPr="00925717">
              <w:rPr>
                <w:sz w:val="24"/>
                <w:szCs w:val="24"/>
                <w:lang w:val="kk-KZ"/>
              </w:rPr>
              <w:t xml:space="preserve"> </w:t>
            </w:r>
            <w:r>
              <w:rPr>
                <w:sz w:val="24"/>
                <w:szCs w:val="24"/>
                <w:lang w:val="kk-KZ"/>
              </w:rPr>
              <w:t>мен</w:t>
            </w:r>
            <w:r w:rsidRPr="00925717">
              <w:rPr>
                <w:sz w:val="24"/>
                <w:szCs w:val="24"/>
                <w:lang w:val="kk-KZ"/>
              </w:rPr>
              <w:t xml:space="preserve"> менеджмент</w:t>
            </w:r>
            <w:r>
              <w:rPr>
                <w:sz w:val="24"/>
                <w:szCs w:val="24"/>
                <w:lang w:val="kk-KZ"/>
              </w:rPr>
              <w:t>ті модельдеу</w:t>
            </w:r>
            <w:r w:rsidRPr="00925717">
              <w:rPr>
                <w:sz w:val="24"/>
                <w:szCs w:val="24"/>
                <w:lang w:val="kk-KZ"/>
              </w:rPr>
              <w:t>.</w:t>
            </w:r>
          </w:p>
        </w:tc>
        <w:tc>
          <w:tcPr>
            <w:tcW w:w="993" w:type="dxa"/>
            <w:shd w:val="clear" w:color="auto" w:fill="auto"/>
          </w:tcPr>
          <w:p w:rsidR="00191647" w:rsidRPr="007E72A9" w:rsidRDefault="00191647" w:rsidP="00E75F29">
            <w:pPr>
              <w:pStyle w:val="ab"/>
              <w:ind w:left="-108" w:right="-108"/>
              <w:jc w:val="center"/>
              <w:rPr>
                <w:sz w:val="24"/>
                <w:szCs w:val="24"/>
                <w:lang w:val="kk-KZ"/>
              </w:rPr>
            </w:pPr>
            <w:r w:rsidRPr="00925717">
              <w:rPr>
                <w:sz w:val="24"/>
                <w:szCs w:val="24"/>
                <w:lang w:val="kk-KZ"/>
              </w:rPr>
              <w:t xml:space="preserve">9 </w:t>
            </w:r>
            <w:r>
              <w:rPr>
                <w:sz w:val="24"/>
                <w:szCs w:val="24"/>
                <w:lang w:val="kk-KZ"/>
              </w:rPr>
              <w:t>сағат</w:t>
            </w:r>
          </w:p>
        </w:tc>
        <w:tc>
          <w:tcPr>
            <w:tcW w:w="708" w:type="dxa"/>
            <w:shd w:val="clear" w:color="auto" w:fill="auto"/>
          </w:tcPr>
          <w:p w:rsidR="00191647" w:rsidRPr="00925717" w:rsidRDefault="00191647" w:rsidP="00E75F29">
            <w:pPr>
              <w:pStyle w:val="ab"/>
              <w:ind w:hanging="108"/>
              <w:rPr>
                <w:b w:val="0"/>
                <w:sz w:val="24"/>
                <w:szCs w:val="24"/>
                <w:lang w:val="kk-KZ"/>
              </w:rPr>
            </w:pPr>
          </w:p>
        </w:tc>
        <w:tc>
          <w:tcPr>
            <w:tcW w:w="3828" w:type="dxa"/>
            <w:shd w:val="clear" w:color="auto" w:fill="auto"/>
          </w:tcPr>
          <w:p w:rsidR="00191647" w:rsidRPr="00925717" w:rsidRDefault="00191647" w:rsidP="00E75F29">
            <w:pPr>
              <w:pStyle w:val="ab"/>
              <w:ind w:left="-108" w:right="-108"/>
              <w:rPr>
                <w:b w:val="0"/>
                <w:sz w:val="24"/>
                <w:szCs w:val="24"/>
                <w:lang w:val="kk-KZ"/>
              </w:rPr>
            </w:pPr>
          </w:p>
        </w:tc>
        <w:tc>
          <w:tcPr>
            <w:tcW w:w="4110" w:type="dxa"/>
            <w:shd w:val="clear" w:color="auto" w:fill="auto"/>
          </w:tcPr>
          <w:p w:rsidR="00191647" w:rsidRPr="00925717" w:rsidRDefault="00191647" w:rsidP="00E75F29">
            <w:pPr>
              <w:pStyle w:val="ab"/>
              <w:ind w:left="-108" w:right="-108"/>
              <w:rPr>
                <w:b w:val="0"/>
                <w:sz w:val="24"/>
                <w:szCs w:val="24"/>
                <w:lang w:val="kk-KZ"/>
              </w:rPr>
            </w:pPr>
          </w:p>
        </w:tc>
        <w:tc>
          <w:tcPr>
            <w:tcW w:w="2552" w:type="dxa"/>
            <w:shd w:val="clear" w:color="auto" w:fill="auto"/>
          </w:tcPr>
          <w:p w:rsidR="00191647" w:rsidRPr="00925717" w:rsidRDefault="00191647" w:rsidP="00E75F29">
            <w:pPr>
              <w:pStyle w:val="ab"/>
              <w:rPr>
                <w:b w:val="0"/>
                <w:sz w:val="24"/>
                <w:szCs w:val="24"/>
                <w:lang w:val="kk-KZ"/>
              </w:rPr>
            </w:pPr>
          </w:p>
        </w:tc>
      </w:tr>
      <w:tr w:rsidR="00191647" w:rsidRPr="006C5F48" w:rsidTr="00E75F29">
        <w:tc>
          <w:tcPr>
            <w:tcW w:w="851" w:type="dxa"/>
            <w:gridSpan w:val="2"/>
            <w:shd w:val="clear" w:color="auto" w:fill="auto"/>
          </w:tcPr>
          <w:p w:rsidR="00191647" w:rsidRPr="00925717" w:rsidRDefault="00191647" w:rsidP="00E75F29">
            <w:pPr>
              <w:pStyle w:val="ab"/>
              <w:ind w:left="-108" w:right="-108"/>
              <w:jc w:val="center"/>
              <w:rPr>
                <w:b w:val="0"/>
                <w:sz w:val="24"/>
                <w:szCs w:val="24"/>
                <w:lang w:val="kk-KZ"/>
              </w:rPr>
            </w:pPr>
            <w:r w:rsidRPr="00925717">
              <w:rPr>
                <w:b w:val="0"/>
                <w:sz w:val="24"/>
                <w:szCs w:val="24"/>
                <w:lang w:val="kk-KZ"/>
              </w:rPr>
              <w:t>26</w:t>
            </w:r>
          </w:p>
        </w:tc>
        <w:tc>
          <w:tcPr>
            <w:tcW w:w="2551" w:type="dxa"/>
            <w:shd w:val="clear" w:color="auto" w:fill="auto"/>
          </w:tcPr>
          <w:p w:rsidR="00191647" w:rsidRPr="006C5F48" w:rsidRDefault="00191647" w:rsidP="00E75F29">
            <w:pPr>
              <w:pStyle w:val="ab"/>
              <w:rPr>
                <w:b w:val="0"/>
                <w:sz w:val="24"/>
                <w:szCs w:val="24"/>
              </w:rPr>
            </w:pPr>
            <w:r>
              <w:rPr>
                <w:b w:val="0"/>
                <w:sz w:val="24"/>
                <w:szCs w:val="24"/>
                <w:lang w:val="kk-KZ"/>
              </w:rPr>
              <w:t>Кәсіпкерлік</w:t>
            </w:r>
            <w:r w:rsidRPr="00925717">
              <w:rPr>
                <w:b w:val="0"/>
                <w:sz w:val="24"/>
                <w:szCs w:val="24"/>
                <w:lang w:val="kk-KZ"/>
              </w:rPr>
              <w:t xml:space="preserve">. </w:t>
            </w:r>
            <w:r w:rsidRPr="00925717">
              <w:rPr>
                <w:sz w:val="24"/>
                <w:szCs w:val="24"/>
                <w:lang w:val="kk-KZ"/>
              </w:rPr>
              <w:t xml:space="preserve"> </w:t>
            </w:r>
            <w:r w:rsidRPr="00925717">
              <w:rPr>
                <w:b w:val="0"/>
                <w:sz w:val="24"/>
                <w:szCs w:val="24"/>
                <w:lang w:val="kk-KZ"/>
              </w:rPr>
              <w:t xml:space="preserve"> ЭМ</w:t>
            </w:r>
            <w:r>
              <w:rPr>
                <w:b w:val="0"/>
                <w:sz w:val="24"/>
                <w:szCs w:val="24"/>
                <w:lang w:val="kk-KZ"/>
              </w:rPr>
              <w:t>М моделімен танысу</w:t>
            </w:r>
            <w:r w:rsidRPr="006C5F48">
              <w:rPr>
                <w:b w:val="0"/>
                <w:sz w:val="24"/>
                <w:szCs w:val="24"/>
              </w:rPr>
              <w:t>.</w:t>
            </w:r>
          </w:p>
        </w:tc>
        <w:tc>
          <w:tcPr>
            <w:tcW w:w="993" w:type="dxa"/>
            <w:shd w:val="clear" w:color="auto" w:fill="auto"/>
          </w:tcPr>
          <w:p w:rsidR="00191647" w:rsidRPr="006C5F48" w:rsidRDefault="00191647" w:rsidP="00E75F29">
            <w:pPr>
              <w:pStyle w:val="ab"/>
              <w:ind w:left="-108" w:right="-108"/>
              <w:jc w:val="center"/>
              <w:rPr>
                <w:b w:val="0"/>
                <w:sz w:val="24"/>
                <w:szCs w:val="24"/>
              </w:rPr>
            </w:pPr>
            <w:r w:rsidRPr="006C5F48">
              <w:rPr>
                <w:b w:val="0"/>
                <w:sz w:val="24"/>
                <w:szCs w:val="24"/>
              </w:rPr>
              <w:t>1</w:t>
            </w:r>
          </w:p>
        </w:tc>
        <w:tc>
          <w:tcPr>
            <w:tcW w:w="708" w:type="dxa"/>
            <w:shd w:val="clear" w:color="auto" w:fill="auto"/>
          </w:tcPr>
          <w:p w:rsidR="00191647" w:rsidRPr="006C5F48" w:rsidRDefault="00191647" w:rsidP="00E75F29">
            <w:pPr>
              <w:pStyle w:val="ab"/>
              <w:ind w:hanging="108"/>
              <w:rPr>
                <w:b w:val="0"/>
                <w:sz w:val="24"/>
                <w:szCs w:val="24"/>
              </w:rPr>
            </w:pPr>
          </w:p>
        </w:tc>
        <w:tc>
          <w:tcPr>
            <w:tcW w:w="3828" w:type="dxa"/>
            <w:shd w:val="clear" w:color="auto" w:fill="auto"/>
          </w:tcPr>
          <w:p w:rsidR="00191647" w:rsidRPr="006C5F48" w:rsidRDefault="00191647" w:rsidP="00E75F29">
            <w:pPr>
              <w:pStyle w:val="ab"/>
              <w:ind w:left="-108" w:right="-108"/>
              <w:rPr>
                <w:b w:val="0"/>
                <w:sz w:val="24"/>
                <w:szCs w:val="24"/>
              </w:rPr>
            </w:pPr>
            <w:r>
              <w:rPr>
                <w:b w:val="0"/>
                <w:sz w:val="24"/>
                <w:szCs w:val="24"/>
                <w:lang w:val="kk-KZ"/>
              </w:rPr>
              <w:t>Кәсіпкерлік өзгешелігі</w:t>
            </w:r>
            <w:r w:rsidRPr="006C5F48">
              <w:rPr>
                <w:b w:val="0"/>
                <w:sz w:val="24"/>
                <w:szCs w:val="24"/>
              </w:rPr>
              <w:t xml:space="preserve"> </w:t>
            </w:r>
            <w:r>
              <w:rPr>
                <w:b w:val="0"/>
                <w:sz w:val="24"/>
                <w:szCs w:val="24"/>
                <w:lang w:val="kk-KZ"/>
              </w:rPr>
              <w:t>әрекеттің ерекше түрі ретінде</w:t>
            </w:r>
            <w:r>
              <w:rPr>
                <w:b w:val="0"/>
                <w:sz w:val="24"/>
                <w:szCs w:val="24"/>
              </w:rPr>
              <w:t>.  «</w:t>
            </w:r>
            <w:r w:rsidRPr="006C5F48">
              <w:rPr>
                <w:b w:val="0"/>
                <w:sz w:val="24"/>
                <w:szCs w:val="24"/>
              </w:rPr>
              <w:t>ЭМ</w:t>
            </w:r>
            <w:r>
              <w:rPr>
                <w:b w:val="0"/>
                <w:sz w:val="24"/>
                <w:szCs w:val="24"/>
                <w:lang w:val="kk-KZ"/>
              </w:rPr>
              <w:t>М</w:t>
            </w:r>
            <w:r>
              <w:rPr>
                <w:b w:val="0"/>
                <w:sz w:val="24"/>
                <w:szCs w:val="24"/>
              </w:rPr>
              <w:t>», «Титан», «МЭКОМ» (</w:t>
            </w:r>
            <w:r>
              <w:rPr>
                <w:b w:val="0"/>
                <w:sz w:val="24"/>
                <w:szCs w:val="24"/>
                <w:lang w:val="kk-KZ"/>
              </w:rPr>
              <w:t>тандауға</w:t>
            </w:r>
            <w:proofErr w:type="gramStart"/>
            <w:r w:rsidRPr="006C5F48">
              <w:rPr>
                <w:b w:val="0"/>
                <w:sz w:val="24"/>
                <w:szCs w:val="24"/>
              </w:rPr>
              <w:t>)</w:t>
            </w:r>
            <w:r>
              <w:rPr>
                <w:b w:val="0"/>
                <w:sz w:val="24"/>
                <w:szCs w:val="24"/>
                <w:lang w:val="kk-KZ"/>
              </w:rPr>
              <w:t>о</w:t>
            </w:r>
            <w:proofErr w:type="gramEnd"/>
            <w:r>
              <w:rPr>
                <w:b w:val="0"/>
                <w:sz w:val="24"/>
                <w:szCs w:val="24"/>
                <w:lang w:val="kk-KZ"/>
              </w:rPr>
              <w:t>йыны</w:t>
            </w:r>
            <w:r w:rsidRPr="006C5F48">
              <w:rPr>
                <w:b w:val="0"/>
                <w:sz w:val="24"/>
                <w:szCs w:val="24"/>
              </w:rPr>
              <w:t>.</w:t>
            </w:r>
          </w:p>
        </w:tc>
        <w:tc>
          <w:tcPr>
            <w:tcW w:w="4110" w:type="dxa"/>
            <w:shd w:val="clear" w:color="auto" w:fill="auto"/>
          </w:tcPr>
          <w:p w:rsidR="00191647" w:rsidRPr="006C5F48" w:rsidRDefault="00191647" w:rsidP="00E75F29">
            <w:pPr>
              <w:pStyle w:val="ab"/>
              <w:ind w:left="-108" w:right="-108"/>
              <w:rPr>
                <w:b w:val="0"/>
                <w:sz w:val="24"/>
                <w:szCs w:val="24"/>
              </w:rPr>
            </w:pPr>
            <w:r>
              <w:rPr>
                <w:b w:val="0"/>
                <w:sz w:val="24"/>
                <w:szCs w:val="24"/>
                <w:lang w:val="kk-KZ"/>
              </w:rPr>
              <w:t>Ойын ережелерін білу</w:t>
            </w:r>
            <w:r w:rsidRPr="006C5F48">
              <w:rPr>
                <w:b w:val="0"/>
                <w:sz w:val="24"/>
                <w:szCs w:val="24"/>
              </w:rPr>
              <w:t>.</w:t>
            </w:r>
          </w:p>
        </w:tc>
        <w:tc>
          <w:tcPr>
            <w:tcW w:w="2552" w:type="dxa"/>
            <w:shd w:val="clear" w:color="auto" w:fill="auto"/>
          </w:tcPr>
          <w:p w:rsidR="00191647" w:rsidRPr="006C5F48" w:rsidRDefault="00191647" w:rsidP="00E75F29">
            <w:pPr>
              <w:pStyle w:val="ab"/>
              <w:rPr>
                <w:b w:val="0"/>
                <w:sz w:val="24"/>
                <w:szCs w:val="24"/>
              </w:rPr>
            </w:pPr>
          </w:p>
        </w:tc>
      </w:tr>
      <w:tr w:rsidR="00191647" w:rsidRPr="006C5F48" w:rsidTr="00E75F29">
        <w:tc>
          <w:tcPr>
            <w:tcW w:w="851" w:type="dxa"/>
            <w:gridSpan w:val="2"/>
            <w:shd w:val="clear" w:color="auto" w:fill="auto"/>
          </w:tcPr>
          <w:p w:rsidR="00191647" w:rsidRPr="006C5F48" w:rsidRDefault="00191647" w:rsidP="00E75F29">
            <w:pPr>
              <w:pStyle w:val="ab"/>
              <w:ind w:left="-108" w:right="-108"/>
              <w:jc w:val="center"/>
              <w:rPr>
                <w:b w:val="0"/>
                <w:sz w:val="24"/>
                <w:szCs w:val="24"/>
              </w:rPr>
            </w:pPr>
            <w:r w:rsidRPr="006C5F48">
              <w:rPr>
                <w:b w:val="0"/>
                <w:sz w:val="24"/>
                <w:szCs w:val="24"/>
              </w:rPr>
              <w:t>27</w:t>
            </w:r>
          </w:p>
        </w:tc>
        <w:tc>
          <w:tcPr>
            <w:tcW w:w="2551" w:type="dxa"/>
            <w:shd w:val="clear" w:color="auto" w:fill="auto"/>
          </w:tcPr>
          <w:p w:rsidR="00191647" w:rsidRPr="006C5F48" w:rsidRDefault="00191647" w:rsidP="00E75F29">
            <w:pPr>
              <w:pStyle w:val="TableHead"/>
              <w:numPr>
                <w:ilvl w:val="0"/>
                <w:numId w:val="0"/>
              </w:numPr>
            </w:pPr>
            <w:r>
              <w:rPr>
                <w:lang w:val="kk-KZ"/>
              </w:rPr>
              <w:t>Есептеме түрлері</w:t>
            </w:r>
            <w:r w:rsidRPr="006C5F48">
              <w:t>.</w:t>
            </w:r>
          </w:p>
        </w:tc>
        <w:tc>
          <w:tcPr>
            <w:tcW w:w="993" w:type="dxa"/>
            <w:shd w:val="clear" w:color="auto" w:fill="auto"/>
          </w:tcPr>
          <w:p w:rsidR="00191647" w:rsidRPr="006C5F48" w:rsidRDefault="00191647" w:rsidP="00E75F29">
            <w:pPr>
              <w:pStyle w:val="ab"/>
              <w:ind w:left="-108" w:right="-108"/>
              <w:jc w:val="center"/>
              <w:rPr>
                <w:b w:val="0"/>
                <w:sz w:val="24"/>
                <w:szCs w:val="24"/>
              </w:rPr>
            </w:pPr>
            <w:r w:rsidRPr="006C5F48">
              <w:rPr>
                <w:b w:val="0"/>
                <w:sz w:val="24"/>
                <w:szCs w:val="24"/>
              </w:rPr>
              <w:t>1</w:t>
            </w:r>
          </w:p>
        </w:tc>
        <w:tc>
          <w:tcPr>
            <w:tcW w:w="708" w:type="dxa"/>
            <w:shd w:val="clear" w:color="auto" w:fill="auto"/>
          </w:tcPr>
          <w:p w:rsidR="00191647" w:rsidRPr="006C5F48" w:rsidRDefault="00191647" w:rsidP="00E75F29">
            <w:pPr>
              <w:pStyle w:val="ab"/>
              <w:ind w:hanging="108"/>
              <w:rPr>
                <w:b w:val="0"/>
                <w:sz w:val="24"/>
                <w:szCs w:val="24"/>
              </w:rPr>
            </w:pPr>
          </w:p>
        </w:tc>
        <w:tc>
          <w:tcPr>
            <w:tcW w:w="3828" w:type="dxa"/>
            <w:shd w:val="clear" w:color="auto" w:fill="auto"/>
          </w:tcPr>
          <w:p w:rsidR="00191647" w:rsidRPr="006C5F48" w:rsidRDefault="00191647" w:rsidP="00E75F29">
            <w:pPr>
              <w:pStyle w:val="ab"/>
              <w:ind w:left="-108" w:right="-108"/>
              <w:rPr>
                <w:b w:val="0"/>
                <w:sz w:val="24"/>
                <w:szCs w:val="24"/>
              </w:rPr>
            </w:pPr>
            <w:r>
              <w:rPr>
                <w:b w:val="0"/>
                <w:sz w:val="24"/>
                <w:szCs w:val="24"/>
                <w:lang w:val="kk-KZ"/>
              </w:rPr>
              <w:t>Есептеме түрлері</w:t>
            </w:r>
            <w:r>
              <w:rPr>
                <w:b w:val="0"/>
                <w:sz w:val="24"/>
                <w:szCs w:val="24"/>
              </w:rPr>
              <w:t>: компани</w:t>
            </w:r>
            <w:r>
              <w:rPr>
                <w:b w:val="0"/>
                <w:sz w:val="24"/>
                <w:szCs w:val="24"/>
                <w:lang w:val="kk-KZ"/>
              </w:rPr>
              <w:t>ялар</w:t>
            </w:r>
            <w:r>
              <w:rPr>
                <w:b w:val="0"/>
                <w:sz w:val="24"/>
                <w:szCs w:val="24"/>
              </w:rPr>
              <w:t xml:space="preserve">, </w:t>
            </w:r>
            <w:r>
              <w:rPr>
                <w:b w:val="0"/>
                <w:sz w:val="24"/>
                <w:szCs w:val="24"/>
                <w:lang w:val="kk-KZ"/>
              </w:rPr>
              <w:t>салалар</w:t>
            </w:r>
            <w:r w:rsidRPr="006C5F48">
              <w:rPr>
                <w:b w:val="0"/>
                <w:sz w:val="24"/>
                <w:szCs w:val="24"/>
              </w:rPr>
              <w:t>.</w:t>
            </w:r>
          </w:p>
        </w:tc>
        <w:tc>
          <w:tcPr>
            <w:tcW w:w="4110" w:type="dxa"/>
            <w:shd w:val="clear" w:color="auto" w:fill="auto"/>
          </w:tcPr>
          <w:p w:rsidR="00191647" w:rsidRPr="006C5F48" w:rsidRDefault="00191647" w:rsidP="00E75F29">
            <w:pPr>
              <w:pStyle w:val="ab"/>
              <w:ind w:left="-108" w:right="-108"/>
              <w:rPr>
                <w:b w:val="0"/>
                <w:sz w:val="24"/>
                <w:szCs w:val="24"/>
              </w:rPr>
            </w:pPr>
            <w:r>
              <w:rPr>
                <w:b w:val="0"/>
                <w:sz w:val="24"/>
                <w:szCs w:val="24"/>
                <w:lang w:val="kk-KZ"/>
              </w:rPr>
              <w:t>Есептемелер бойынша негізгі ұғымдарды білу,олардың мағынасын түсіну</w:t>
            </w:r>
            <w:r w:rsidRPr="006C5F48">
              <w:rPr>
                <w:b w:val="0"/>
                <w:sz w:val="24"/>
                <w:szCs w:val="24"/>
              </w:rPr>
              <w:t>.</w:t>
            </w:r>
          </w:p>
        </w:tc>
        <w:tc>
          <w:tcPr>
            <w:tcW w:w="2552" w:type="dxa"/>
            <w:shd w:val="clear" w:color="auto" w:fill="auto"/>
          </w:tcPr>
          <w:p w:rsidR="00191647" w:rsidRPr="006C5F48" w:rsidRDefault="00191647" w:rsidP="00E75F29">
            <w:pPr>
              <w:pStyle w:val="ab"/>
              <w:rPr>
                <w:b w:val="0"/>
                <w:sz w:val="24"/>
                <w:szCs w:val="24"/>
              </w:rPr>
            </w:pPr>
          </w:p>
        </w:tc>
      </w:tr>
      <w:tr w:rsidR="00191647" w:rsidRPr="006C5F48" w:rsidTr="00E75F29">
        <w:tc>
          <w:tcPr>
            <w:tcW w:w="851" w:type="dxa"/>
            <w:gridSpan w:val="2"/>
            <w:shd w:val="clear" w:color="auto" w:fill="auto"/>
          </w:tcPr>
          <w:p w:rsidR="00191647" w:rsidRPr="006C5F48" w:rsidRDefault="00191647" w:rsidP="00E75F29">
            <w:pPr>
              <w:pStyle w:val="ab"/>
              <w:ind w:left="-108" w:right="-108"/>
              <w:jc w:val="center"/>
              <w:rPr>
                <w:b w:val="0"/>
                <w:sz w:val="24"/>
                <w:szCs w:val="24"/>
              </w:rPr>
            </w:pPr>
            <w:r w:rsidRPr="006C5F48">
              <w:rPr>
                <w:b w:val="0"/>
                <w:sz w:val="24"/>
                <w:szCs w:val="24"/>
              </w:rPr>
              <w:t>28-29</w:t>
            </w:r>
          </w:p>
        </w:tc>
        <w:tc>
          <w:tcPr>
            <w:tcW w:w="2551" w:type="dxa"/>
            <w:shd w:val="clear" w:color="auto" w:fill="auto"/>
          </w:tcPr>
          <w:p w:rsidR="00191647" w:rsidRPr="006C5F48" w:rsidRDefault="00191647" w:rsidP="00E75F29">
            <w:pPr>
              <w:pStyle w:val="TableHead"/>
              <w:numPr>
                <w:ilvl w:val="0"/>
                <w:numId w:val="0"/>
              </w:numPr>
            </w:pPr>
            <w:r>
              <w:rPr>
                <w:lang w:val="kk-KZ"/>
              </w:rPr>
              <w:t>Шешімдер қабылдау а</w:t>
            </w:r>
            <w:r>
              <w:t>лгоритм</w:t>
            </w:r>
            <w:r>
              <w:rPr>
                <w:lang w:val="kk-KZ"/>
              </w:rPr>
              <w:t>дері</w:t>
            </w:r>
            <w:r w:rsidRPr="006C5F48">
              <w:t xml:space="preserve">. </w:t>
            </w:r>
          </w:p>
        </w:tc>
        <w:tc>
          <w:tcPr>
            <w:tcW w:w="993" w:type="dxa"/>
            <w:shd w:val="clear" w:color="auto" w:fill="auto"/>
          </w:tcPr>
          <w:p w:rsidR="00191647" w:rsidRPr="006C5F48" w:rsidRDefault="00191647" w:rsidP="00E75F29">
            <w:pPr>
              <w:pStyle w:val="ab"/>
              <w:ind w:left="-108" w:right="-108"/>
              <w:jc w:val="center"/>
              <w:rPr>
                <w:b w:val="0"/>
                <w:sz w:val="24"/>
                <w:szCs w:val="24"/>
              </w:rPr>
            </w:pPr>
            <w:r w:rsidRPr="006C5F48">
              <w:rPr>
                <w:b w:val="0"/>
                <w:sz w:val="24"/>
                <w:szCs w:val="24"/>
              </w:rPr>
              <w:t>2</w:t>
            </w:r>
          </w:p>
        </w:tc>
        <w:tc>
          <w:tcPr>
            <w:tcW w:w="708" w:type="dxa"/>
            <w:shd w:val="clear" w:color="auto" w:fill="auto"/>
          </w:tcPr>
          <w:p w:rsidR="00191647" w:rsidRPr="006C5F48" w:rsidRDefault="00191647" w:rsidP="00E75F29">
            <w:pPr>
              <w:pStyle w:val="ab"/>
              <w:ind w:hanging="108"/>
              <w:rPr>
                <w:b w:val="0"/>
                <w:sz w:val="24"/>
                <w:szCs w:val="24"/>
              </w:rPr>
            </w:pPr>
          </w:p>
        </w:tc>
        <w:tc>
          <w:tcPr>
            <w:tcW w:w="3828" w:type="dxa"/>
            <w:shd w:val="clear" w:color="auto" w:fill="auto"/>
          </w:tcPr>
          <w:p w:rsidR="00191647" w:rsidRPr="006C5F48" w:rsidRDefault="00191647" w:rsidP="00E75F29">
            <w:pPr>
              <w:pStyle w:val="ab"/>
              <w:ind w:left="-108" w:right="-108"/>
              <w:rPr>
                <w:b w:val="0"/>
                <w:sz w:val="24"/>
                <w:szCs w:val="24"/>
              </w:rPr>
            </w:pPr>
            <w:r>
              <w:rPr>
                <w:b w:val="0"/>
                <w:sz w:val="24"/>
                <w:szCs w:val="24"/>
              </w:rPr>
              <w:t xml:space="preserve"> </w:t>
            </w:r>
            <w:r>
              <w:rPr>
                <w:b w:val="0"/>
                <w:sz w:val="24"/>
                <w:szCs w:val="24"/>
                <w:lang w:val="kk-KZ"/>
              </w:rPr>
              <w:t>Өндіріс туралы шешім қабылдау</w:t>
            </w:r>
            <w:r w:rsidRPr="006C5F48">
              <w:rPr>
                <w:b w:val="0"/>
                <w:sz w:val="24"/>
                <w:szCs w:val="24"/>
              </w:rPr>
              <w:t>.</w:t>
            </w:r>
          </w:p>
          <w:p w:rsidR="00191647" w:rsidRPr="006C5F48" w:rsidRDefault="00191647" w:rsidP="00E75F29">
            <w:pPr>
              <w:pStyle w:val="ab"/>
              <w:ind w:left="-108" w:right="-108"/>
              <w:rPr>
                <w:b w:val="0"/>
                <w:sz w:val="24"/>
                <w:szCs w:val="24"/>
              </w:rPr>
            </w:pPr>
            <w:r>
              <w:rPr>
                <w:b w:val="0"/>
                <w:sz w:val="24"/>
                <w:szCs w:val="24"/>
                <w:lang w:val="kk-KZ"/>
              </w:rPr>
              <w:t>И</w:t>
            </w:r>
            <w:r>
              <w:rPr>
                <w:b w:val="0"/>
                <w:sz w:val="24"/>
                <w:szCs w:val="24"/>
              </w:rPr>
              <w:t>нвестиция</w:t>
            </w:r>
            <w:r>
              <w:rPr>
                <w:b w:val="0"/>
                <w:sz w:val="24"/>
                <w:szCs w:val="24"/>
                <w:lang w:val="kk-KZ"/>
              </w:rPr>
              <w:t>лар туралы шешім қабылдау</w:t>
            </w:r>
            <w:r w:rsidRPr="006C5F48">
              <w:rPr>
                <w:b w:val="0"/>
                <w:sz w:val="24"/>
                <w:szCs w:val="24"/>
              </w:rPr>
              <w:t>.</w:t>
            </w:r>
          </w:p>
          <w:p w:rsidR="00191647" w:rsidRPr="006C5F48" w:rsidRDefault="00191647" w:rsidP="00E75F29">
            <w:pPr>
              <w:pStyle w:val="ab"/>
              <w:ind w:left="-108" w:right="-108"/>
              <w:rPr>
                <w:b w:val="0"/>
                <w:sz w:val="24"/>
                <w:szCs w:val="24"/>
              </w:rPr>
            </w:pPr>
            <w:r>
              <w:rPr>
                <w:b w:val="0"/>
                <w:sz w:val="24"/>
                <w:szCs w:val="24"/>
              </w:rPr>
              <w:t xml:space="preserve"> </w:t>
            </w:r>
            <w:r>
              <w:rPr>
                <w:b w:val="0"/>
                <w:sz w:val="24"/>
                <w:szCs w:val="24"/>
                <w:lang w:val="kk-KZ"/>
              </w:rPr>
              <w:t>М</w:t>
            </w:r>
            <w:r>
              <w:rPr>
                <w:b w:val="0"/>
                <w:sz w:val="24"/>
                <w:szCs w:val="24"/>
              </w:rPr>
              <w:t>аркетинг</w:t>
            </w:r>
            <w:r>
              <w:rPr>
                <w:b w:val="0"/>
                <w:sz w:val="24"/>
                <w:szCs w:val="24"/>
                <w:lang w:val="kk-KZ"/>
              </w:rPr>
              <w:t xml:space="preserve"> туралы шешім қабылдау</w:t>
            </w:r>
            <w:r w:rsidRPr="006C5F48">
              <w:rPr>
                <w:b w:val="0"/>
                <w:sz w:val="24"/>
                <w:szCs w:val="24"/>
              </w:rPr>
              <w:t>.</w:t>
            </w:r>
          </w:p>
          <w:p w:rsidR="00191647" w:rsidRPr="006C5F48" w:rsidRDefault="00191647" w:rsidP="00E75F29">
            <w:pPr>
              <w:pStyle w:val="ab"/>
              <w:ind w:left="-108" w:right="-108"/>
              <w:rPr>
                <w:b w:val="0"/>
                <w:sz w:val="24"/>
                <w:szCs w:val="24"/>
              </w:rPr>
            </w:pPr>
            <w:r w:rsidRPr="006C5F48">
              <w:rPr>
                <w:b w:val="0"/>
                <w:sz w:val="24"/>
                <w:szCs w:val="24"/>
              </w:rPr>
              <w:t xml:space="preserve"> </w:t>
            </w:r>
            <w:r>
              <w:rPr>
                <w:b w:val="0"/>
                <w:sz w:val="24"/>
                <w:szCs w:val="24"/>
                <w:lang w:val="kk-KZ"/>
              </w:rPr>
              <w:t>Өнім нарығы мен дамуын зерттеу бойынша шешім қабылдау</w:t>
            </w:r>
            <w:r w:rsidRPr="006C5F48">
              <w:rPr>
                <w:b w:val="0"/>
                <w:sz w:val="24"/>
                <w:szCs w:val="24"/>
              </w:rPr>
              <w:t>.</w:t>
            </w:r>
          </w:p>
          <w:p w:rsidR="00191647" w:rsidRPr="006C5F48" w:rsidRDefault="00191647" w:rsidP="00E75F29">
            <w:pPr>
              <w:pStyle w:val="ab"/>
              <w:ind w:left="-108" w:right="-108"/>
              <w:rPr>
                <w:b w:val="0"/>
                <w:sz w:val="24"/>
                <w:szCs w:val="24"/>
              </w:rPr>
            </w:pPr>
            <w:r>
              <w:rPr>
                <w:b w:val="0"/>
                <w:sz w:val="24"/>
                <w:szCs w:val="24"/>
                <w:lang w:val="kk-KZ"/>
              </w:rPr>
              <w:lastRenderedPageBreak/>
              <w:t>Баға туралы шешім қабылдау</w:t>
            </w:r>
            <w:r w:rsidRPr="006C5F48">
              <w:rPr>
                <w:b w:val="0"/>
                <w:sz w:val="24"/>
                <w:szCs w:val="24"/>
              </w:rPr>
              <w:t>.</w:t>
            </w:r>
          </w:p>
          <w:p w:rsidR="00191647" w:rsidRPr="006C5F48" w:rsidRDefault="00191647" w:rsidP="00E75F29">
            <w:pPr>
              <w:pStyle w:val="ab"/>
              <w:ind w:left="-108" w:right="-108"/>
              <w:rPr>
                <w:b w:val="0"/>
                <w:sz w:val="24"/>
                <w:szCs w:val="24"/>
              </w:rPr>
            </w:pPr>
            <w:r w:rsidRPr="006C5F48">
              <w:rPr>
                <w:b w:val="0"/>
                <w:sz w:val="24"/>
                <w:szCs w:val="24"/>
              </w:rPr>
              <w:t xml:space="preserve"> </w:t>
            </w:r>
            <w:r>
              <w:rPr>
                <w:b w:val="0"/>
                <w:sz w:val="24"/>
                <w:szCs w:val="24"/>
                <w:lang w:val="kk-KZ"/>
              </w:rPr>
              <w:t>Өнім бірлігінің толық құнын есептеу</w:t>
            </w:r>
            <w:r w:rsidRPr="006C5F48">
              <w:rPr>
                <w:b w:val="0"/>
                <w:sz w:val="24"/>
                <w:szCs w:val="24"/>
              </w:rPr>
              <w:t xml:space="preserve">. </w:t>
            </w:r>
          </w:p>
          <w:p w:rsidR="00191647" w:rsidRPr="006C5F48" w:rsidRDefault="00191647" w:rsidP="00E75F29">
            <w:pPr>
              <w:pStyle w:val="ab"/>
              <w:ind w:left="-108" w:right="-108"/>
              <w:rPr>
                <w:b w:val="0"/>
                <w:sz w:val="24"/>
                <w:szCs w:val="24"/>
              </w:rPr>
            </w:pPr>
            <w:r>
              <w:rPr>
                <w:b w:val="0"/>
                <w:sz w:val="24"/>
                <w:szCs w:val="24"/>
              </w:rPr>
              <w:t xml:space="preserve"> </w:t>
            </w:r>
            <w:r>
              <w:rPr>
                <w:b w:val="0"/>
                <w:sz w:val="24"/>
                <w:szCs w:val="24"/>
                <w:lang w:val="kk-KZ"/>
              </w:rPr>
              <w:t>К</w:t>
            </w:r>
            <w:r>
              <w:rPr>
                <w:b w:val="0"/>
                <w:sz w:val="24"/>
                <w:szCs w:val="24"/>
              </w:rPr>
              <w:t>омпани</w:t>
            </w:r>
            <w:r>
              <w:rPr>
                <w:b w:val="0"/>
                <w:sz w:val="24"/>
                <w:szCs w:val="24"/>
                <w:lang w:val="kk-KZ"/>
              </w:rPr>
              <w:t>я құзырындағы ақша қаражатын есептеу</w:t>
            </w:r>
            <w:r w:rsidRPr="006C5F48">
              <w:rPr>
                <w:b w:val="0"/>
                <w:sz w:val="24"/>
                <w:szCs w:val="24"/>
              </w:rPr>
              <w:t>.</w:t>
            </w:r>
          </w:p>
        </w:tc>
        <w:tc>
          <w:tcPr>
            <w:tcW w:w="4110" w:type="dxa"/>
            <w:shd w:val="clear" w:color="auto" w:fill="auto"/>
          </w:tcPr>
          <w:p w:rsidR="00191647" w:rsidRPr="006C5F48" w:rsidRDefault="00191647" w:rsidP="00E75F29">
            <w:pPr>
              <w:pStyle w:val="ab"/>
              <w:ind w:left="-108" w:right="-108"/>
              <w:rPr>
                <w:b w:val="0"/>
                <w:sz w:val="24"/>
                <w:szCs w:val="24"/>
              </w:rPr>
            </w:pPr>
            <w:r>
              <w:rPr>
                <w:b w:val="0"/>
                <w:sz w:val="24"/>
                <w:szCs w:val="24"/>
                <w:lang w:val="kk-KZ"/>
              </w:rPr>
              <w:lastRenderedPageBreak/>
              <w:t>Есептемелерді талдау, экономикалық шешімдер қабылдау</w:t>
            </w:r>
            <w:r w:rsidRPr="006C5F48">
              <w:rPr>
                <w:b w:val="0"/>
                <w:sz w:val="24"/>
                <w:szCs w:val="24"/>
              </w:rPr>
              <w:t>.</w:t>
            </w:r>
          </w:p>
        </w:tc>
        <w:tc>
          <w:tcPr>
            <w:tcW w:w="2552" w:type="dxa"/>
            <w:shd w:val="clear" w:color="auto" w:fill="auto"/>
          </w:tcPr>
          <w:p w:rsidR="00191647" w:rsidRPr="006C5F48" w:rsidRDefault="00191647" w:rsidP="00E75F29">
            <w:pPr>
              <w:pStyle w:val="ab"/>
              <w:rPr>
                <w:b w:val="0"/>
                <w:sz w:val="24"/>
                <w:szCs w:val="24"/>
              </w:rPr>
            </w:pPr>
            <w:r>
              <w:rPr>
                <w:b w:val="0"/>
                <w:sz w:val="24"/>
                <w:szCs w:val="24"/>
              </w:rPr>
              <w:t xml:space="preserve"> </w:t>
            </w:r>
            <w:r w:rsidRPr="006C5F48">
              <w:rPr>
                <w:b w:val="0"/>
                <w:sz w:val="24"/>
                <w:szCs w:val="24"/>
              </w:rPr>
              <w:t>ЭМ</w:t>
            </w:r>
            <w:r>
              <w:rPr>
                <w:b w:val="0"/>
                <w:sz w:val="24"/>
                <w:szCs w:val="24"/>
                <w:lang w:val="kk-KZ"/>
              </w:rPr>
              <w:t>М есептемелерді талдау</w:t>
            </w:r>
            <w:r w:rsidRPr="006C5F48">
              <w:rPr>
                <w:b w:val="0"/>
                <w:sz w:val="24"/>
                <w:szCs w:val="24"/>
              </w:rPr>
              <w:t xml:space="preserve">. </w:t>
            </w:r>
            <w:r>
              <w:rPr>
                <w:b w:val="0"/>
                <w:sz w:val="24"/>
                <w:szCs w:val="24"/>
                <w:lang w:val="kk-KZ"/>
              </w:rPr>
              <w:t>Есептемелер бойынша есептерді шығару</w:t>
            </w:r>
            <w:r w:rsidRPr="006C5F48">
              <w:rPr>
                <w:b w:val="0"/>
                <w:sz w:val="24"/>
                <w:szCs w:val="24"/>
              </w:rPr>
              <w:t>.</w:t>
            </w:r>
          </w:p>
        </w:tc>
      </w:tr>
      <w:tr w:rsidR="00191647" w:rsidRPr="006C5F48" w:rsidTr="00E75F29">
        <w:tc>
          <w:tcPr>
            <w:tcW w:w="851" w:type="dxa"/>
            <w:gridSpan w:val="2"/>
            <w:shd w:val="clear" w:color="auto" w:fill="auto"/>
          </w:tcPr>
          <w:p w:rsidR="00191647" w:rsidRPr="006C5F48" w:rsidRDefault="00191647" w:rsidP="00E75F29">
            <w:pPr>
              <w:pStyle w:val="ab"/>
              <w:ind w:left="-108" w:right="-108"/>
              <w:jc w:val="center"/>
              <w:rPr>
                <w:b w:val="0"/>
                <w:sz w:val="24"/>
                <w:szCs w:val="24"/>
              </w:rPr>
            </w:pPr>
            <w:r w:rsidRPr="006C5F48">
              <w:rPr>
                <w:b w:val="0"/>
                <w:sz w:val="24"/>
                <w:szCs w:val="24"/>
              </w:rPr>
              <w:lastRenderedPageBreak/>
              <w:t>30-32</w:t>
            </w:r>
          </w:p>
        </w:tc>
        <w:tc>
          <w:tcPr>
            <w:tcW w:w="2551" w:type="dxa"/>
            <w:shd w:val="clear" w:color="auto" w:fill="auto"/>
          </w:tcPr>
          <w:p w:rsidR="00191647" w:rsidRPr="006C5F48" w:rsidRDefault="00191647" w:rsidP="00E75F29">
            <w:pPr>
              <w:pStyle w:val="TableHead"/>
              <w:numPr>
                <w:ilvl w:val="0"/>
                <w:numId w:val="0"/>
              </w:numPr>
            </w:pPr>
            <w:r>
              <w:rPr>
                <w:lang w:val="kk-KZ"/>
              </w:rPr>
              <w:t>Машықтану ойындары</w:t>
            </w:r>
            <w:r>
              <w:t>. Консультаци</w:t>
            </w:r>
            <w:r>
              <w:rPr>
                <w:lang w:val="kk-KZ"/>
              </w:rPr>
              <w:t>ялар</w:t>
            </w:r>
            <w:r w:rsidRPr="006C5F48">
              <w:t xml:space="preserve">. </w:t>
            </w:r>
          </w:p>
        </w:tc>
        <w:tc>
          <w:tcPr>
            <w:tcW w:w="993" w:type="dxa"/>
            <w:shd w:val="clear" w:color="auto" w:fill="auto"/>
          </w:tcPr>
          <w:p w:rsidR="00191647" w:rsidRPr="006C5F48" w:rsidRDefault="00191647" w:rsidP="00E75F29">
            <w:pPr>
              <w:pStyle w:val="ab"/>
              <w:ind w:left="-108" w:right="-108"/>
              <w:jc w:val="center"/>
              <w:rPr>
                <w:b w:val="0"/>
                <w:sz w:val="24"/>
                <w:szCs w:val="24"/>
              </w:rPr>
            </w:pPr>
            <w:r w:rsidRPr="006C5F48">
              <w:rPr>
                <w:b w:val="0"/>
                <w:sz w:val="24"/>
                <w:szCs w:val="24"/>
              </w:rPr>
              <w:t>3</w:t>
            </w:r>
          </w:p>
        </w:tc>
        <w:tc>
          <w:tcPr>
            <w:tcW w:w="708" w:type="dxa"/>
            <w:shd w:val="clear" w:color="auto" w:fill="auto"/>
          </w:tcPr>
          <w:p w:rsidR="00191647" w:rsidRPr="006C5F48" w:rsidRDefault="00191647" w:rsidP="00E75F29">
            <w:pPr>
              <w:pStyle w:val="ab"/>
              <w:ind w:hanging="108"/>
              <w:rPr>
                <w:b w:val="0"/>
                <w:sz w:val="24"/>
                <w:szCs w:val="24"/>
              </w:rPr>
            </w:pPr>
          </w:p>
        </w:tc>
        <w:tc>
          <w:tcPr>
            <w:tcW w:w="3828" w:type="dxa"/>
            <w:shd w:val="clear" w:color="auto" w:fill="auto"/>
          </w:tcPr>
          <w:p w:rsidR="00191647" w:rsidRPr="006C5F48" w:rsidRDefault="00191647" w:rsidP="00E75F29">
            <w:pPr>
              <w:pStyle w:val="ab"/>
              <w:ind w:left="-108" w:right="-108"/>
              <w:rPr>
                <w:b w:val="0"/>
                <w:sz w:val="24"/>
                <w:szCs w:val="24"/>
              </w:rPr>
            </w:pPr>
            <w:r>
              <w:rPr>
                <w:b w:val="0"/>
                <w:sz w:val="24"/>
                <w:szCs w:val="24"/>
                <w:lang w:val="kk-KZ"/>
              </w:rPr>
              <w:t>Экономикада көтерілуді, статиканы және құлдырауды модельдеу</w:t>
            </w:r>
            <w:r w:rsidRPr="006C5F48">
              <w:rPr>
                <w:b w:val="0"/>
                <w:sz w:val="24"/>
                <w:szCs w:val="24"/>
              </w:rPr>
              <w:t>.</w:t>
            </w:r>
          </w:p>
        </w:tc>
        <w:tc>
          <w:tcPr>
            <w:tcW w:w="4110" w:type="dxa"/>
            <w:shd w:val="clear" w:color="auto" w:fill="auto"/>
          </w:tcPr>
          <w:p w:rsidR="00191647" w:rsidRPr="006C5F48" w:rsidRDefault="00191647" w:rsidP="00E75F29">
            <w:pPr>
              <w:pStyle w:val="ab"/>
              <w:ind w:left="-108" w:right="-108"/>
              <w:rPr>
                <w:b w:val="0"/>
                <w:sz w:val="24"/>
                <w:szCs w:val="24"/>
              </w:rPr>
            </w:pPr>
            <w:r>
              <w:rPr>
                <w:b w:val="0"/>
                <w:sz w:val="24"/>
                <w:szCs w:val="24"/>
                <w:lang w:val="kk-KZ"/>
              </w:rPr>
              <w:t>Есептемелерді талдау, экономикалық шешімдер қабылдау</w:t>
            </w:r>
            <w:r w:rsidRPr="006C5F48">
              <w:rPr>
                <w:b w:val="0"/>
                <w:sz w:val="24"/>
                <w:szCs w:val="24"/>
              </w:rPr>
              <w:t>.</w:t>
            </w:r>
          </w:p>
        </w:tc>
        <w:tc>
          <w:tcPr>
            <w:tcW w:w="2552" w:type="dxa"/>
            <w:shd w:val="clear" w:color="auto" w:fill="auto"/>
          </w:tcPr>
          <w:p w:rsidR="00191647" w:rsidRPr="006C5F48" w:rsidRDefault="00191647" w:rsidP="00E75F29">
            <w:pPr>
              <w:pStyle w:val="ab"/>
              <w:rPr>
                <w:b w:val="0"/>
                <w:sz w:val="24"/>
                <w:szCs w:val="24"/>
              </w:rPr>
            </w:pPr>
            <w:r>
              <w:rPr>
                <w:b w:val="0"/>
                <w:sz w:val="24"/>
                <w:szCs w:val="24"/>
              </w:rPr>
              <w:t xml:space="preserve"> </w:t>
            </w:r>
            <w:r w:rsidRPr="006C5F48">
              <w:rPr>
                <w:b w:val="0"/>
                <w:sz w:val="24"/>
                <w:szCs w:val="24"/>
              </w:rPr>
              <w:t>ЭМ</w:t>
            </w:r>
            <w:r>
              <w:rPr>
                <w:b w:val="0"/>
                <w:sz w:val="24"/>
                <w:szCs w:val="24"/>
                <w:lang w:val="kk-KZ"/>
              </w:rPr>
              <w:t>Месептемелерді талдау</w:t>
            </w:r>
            <w:r w:rsidRPr="006C5F48">
              <w:rPr>
                <w:b w:val="0"/>
                <w:sz w:val="24"/>
                <w:szCs w:val="24"/>
              </w:rPr>
              <w:t xml:space="preserve">. </w:t>
            </w:r>
            <w:r>
              <w:rPr>
                <w:b w:val="0"/>
                <w:sz w:val="24"/>
                <w:szCs w:val="24"/>
                <w:lang w:val="kk-KZ"/>
              </w:rPr>
              <w:t>Шешімдерді қабылдау</w:t>
            </w:r>
            <w:r w:rsidRPr="006C5F48">
              <w:rPr>
                <w:b w:val="0"/>
                <w:sz w:val="24"/>
                <w:szCs w:val="24"/>
              </w:rPr>
              <w:t>.</w:t>
            </w:r>
          </w:p>
        </w:tc>
      </w:tr>
      <w:tr w:rsidR="00191647" w:rsidRPr="006C5F48" w:rsidTr="00E75F29">
        <w:tc>
          <w:tcPr>
            <w:tcW w:w="851" w:type="dxa"/>
            <w:gridSpan w:val="2"/>
            <w:shd w:val="clear" w:color="auto" w:fill="auto"/>
          </w:tcPr>
          <w:p w:rsidR="00191647" w:rsidRPr="006C5F48" w:rsidRDefault="00191647" w:rsidP="00E75F29">
            <w:pPr>
              <w:pStyle w:val="ab"/>
              <w:ind w:left="-108" w:right="-108"/>
              <w:jc w:val="center"/>
              <w:rPr>
                <w:b w:val="0"/>
                <w:sz w:val="24"/>
                <w:szCs w:val="24"/>
              </w:rPr>
            </w:pPr>
            <w:r w:rsidRPr="006C5F48">
              <w:rPr>
                <w:b w:val="0"/>
                <w:sz w:val="24"/>
                <w:szCs w:val="24"/>
              </w:rPr>
              <w:t>33-34</w:t>
            </w:r>
          </w:p>
        </w:tc>
        <w:tc>
          <w:tcPr>
            <w:tcW w:w="2551" w:type="dxa"/>
            <w:shd w:val="clear" w:color="auto" w:fill="auto"/>
          </w:tcPr>
          <w:p w:rsidR="00191647" w:rsidRPr="006C5F48" w:rsidRDefault="00191647" w:rsidP="00E75F29">
            <w:pPr>
              <w:pStyle w:val="TableHead"/>
              <w:numPr>
                <w:ilvl w:val="0"/>
                <w:numId w:val="0"/>
              </w:numPr>
            </w:pPr>
            <w:r>
              <w:t xml:space="preserve"> </w:t>
            </w:r>
            <w:r w:rsidRPr="006C5F48">
              <w:t>ЭМ</w:t>
            </w:r>
            <w:r>
              <w:rPr>
                <w:lang w:val="kk-KZ"/>
              </w:rPr>
              <w:t>М бойынша жарыстар</w:t>
            </w:r>
            <w:r w:rsidRPr="006C5F48">
              <w:t>.</w:t>
            </w:r>
          </w:p>
        </w:tc>
        <w:tc>
          <w:tcPr>
            <w:tcW w:w="993" w:type="dxa"/>
            <w:shd w:val="clear" w:color="auto" w:fill="auto"/>
          </w:tcPr>
          <w:p w:rsidR="00191647" w:rsidRPr="006C5F48" w:rsidRDefault="00191647" w:rsidP="00E75F29">
            <w:pPr>
              <w:pStyle w:val="ab"/>
              <w:ind w:left="-108" w:right="-108"/>
              <w:jc w:val="center"/>
              <w:rPr>
                <w:b w:val="0"/>
                <w:sz w:val="24"/>
                <w:szCs w:val="24"/>
              </w:rPr>
            </w:pPr>
            <w:r w:rsidRPr="006C5F48">
              <w:rPr>
                <w:b w:val="0"/>
                <w:sz w:val="24"/>
                <w:szCs w:val="24"/>
              </w:rPr>
              <w:t>2</w:t>
            </w:r>
          </w:p>
        </w:tc>
        <w:tc>
          <w:tcPr>
            <w:tcW w:w="708" w:type="dxa"/>
            <w:shd w:val="clear" w:color="auto" w:fill="auto"/>
          </w:tcPr>
          <w:p w:rsidR="00191647" w:rsidRPr="006C5F48" w:rsidRDefault="00191647" w:rsidP="00E75F29">
            <w:pPr>
              <w:pStyle w:val="ab"/>
              <w:ind w:hanging="108"/>
              <w:rPr>
                <w:b w:val="0"/>
                <w:sz w:val="24"/>
                <w:szCs w:val="24"/>
              </w:rPr>
            </w:pPr>
          </w:p>
        </w:tc>
        <w:tc>
          <w:tcPr>
            <w:tcW w:w="3828" w:type="dxa"/>
            <w:shd w:val="clear" w:color="auto" w:fill="auto"/>
          </w:tcPr>
          <w:p w:rsidR="00191647" w:rsidRPr="006C5F48" w:rsidRDefault="00191647" w:rsidP="00E75F29">
            <w:pPr>
              <w:pStyle w:val="ab"/>
              <w:ind w:left="-108" w:right="-108"/>
              <w:rPr>
                <w:b w:val="0"/>
                <w:sz w:val="24"/>
                <w:szCs w:val="24"/>
              </w:rPr>
            </w:pPr>
            <w:r>
              <w:rPr>
                <w:b w:val="0"/>
                <w:sz w:val="24"/>
                <w:szCs w:val="24"/>
                <w:lang w:val="kk-KZ"/>
              </w:rPr>
              <w:t>Шешімдерді қабылдау</w:t>
            </w:r>
            <w:r w:rsidRPr="006C5F48">
              <w:rPr>
                <w:b w:val="0"/>
                <w:sz w:val="24"/>
                <w:szCs w:val="24"/>
              </w:rPr>
              <w:t xml:space="preserve"> </w:t>
            </w:r>
          </w:p>
        </w:tc>
        <w:tc>
          <w:tcPr>
            <w:tcW w:w="4110" w:type="dxa"/>
            <w:shd w:val="clear" w:color="auto" w:fill="auto"/>
          </w:tcPr>
          <w:p w:rsidR="00191647" w:rsidRPr="006C5F48" w:rsidRDefault="00191647" w:rsidP="00E75F29">
            <w:pPr>
              <w:pStyle w:val="ab"/>
              <w:ind w:left="-108" w:right="-108"/>
              <w:rPr>
                <w:b w:val="0"/>
                <w:sz w:val="24"/>
                <w:szCs w:val="24"/>
              </w:rPr>
            </w:pPr>
            <w:r>
              <w:rPr>
                <w:b w:val="0"/>
                <w:sz w:val="24"/>
                <w:szCs w:val="24"/>
                <w:lang w:val="kk-KZ"/>
              </w:rPr>
              <w:t>Есептемелерді талдау, экономикалық шешімдер қабылдау</w:t>
            </w:r>
            <w:r w:rsidRPr="006C5F48">
              <w:rPr>
                <w:b w:val="0"/>
                <w:sz w:val="24"/>
                <w:szCs w:val="24"/>
              </w:rPr>
              <w:t>.</w:t>
            </w:r>
          </w:p>
        </w:tc>
        <w:tc>
          <w:tcPr>
            <w:tcW w:w="2552" w:type="dxa"/>
            <w:shd w:val="clear" w:color="auto" w:fill="auto"/>
          </w:tcPr>
          <w:p w:rsidR="00191647" w:rsidRPr="00711556" w:rsidRDefault="00191647" w:rsidP="00E75F29">
            <w:pPr>
              <w:pStyle w:val="ab"/>
              <w:rPr>
                <w:b w:val="0"/>
                <w:sz w:val="24"/>
                <w:szCs w:val="24"/>
                <w:lang w:val="kk-KZ"/>
              </w:rPr>
            </w:pPr>
            <w:r w:rsidRPr="006C5F48">
              <w:rPr>
                <w:b w:val="0"/>
                <w:sz w:val="24"/>
                <w:szCs w:val="24"/>
              </w:rPr>
              <w:t>ЭМ</w:t>
            </w:r>
            <w:r>
              <w:rPr>
                <w:b w:val="0"/>
                <w:sz w:val="24"/>
                <w:szCs w:val="24"/>
                <w:lang w:val="kk-KZ"/>
              </w:rPr>
              <w:t>Месептемелерді талдау</w:t>
            </w:r>
            <w:r w:rsidRPr="006C5F48">
              <w:rPr>
                <w:b w:val="0"/>
                <w:sz w:val="24"/>
                <w:szCs w:val="24"/>
              </w:rPr>
              <w:t xml:space="preserve">. </w:t>
            </w:r>
            <w:r>
              <w:rPr>
                <w:b w:val="0"/>
                <w:sz w:val="24"/>
                <w:szCs w:val="24"/>
                <w:lang w:val="kk-KZ"/>
              </w:rPr>
              <w:t>Шешімдерді қабылдау</w:t>
            </w:r>
          </w:p>
          <w:p w:rsidR="00191647" w:rsidRPr="006C5F48" w:rsidRDefault="00191647" w:rsidP="00E75F29">
            <w:pPr>
              <w:pStyle w:val="ab"/>
              <w:rPr>
                <w:b w:val="0"/>
                <w:sz w:val="24"/>
                <w:szCs w:val="24"/>
              </w:rPr>
            </w:pPr>
            <w:r w:rsidRPr="006C5F48">
              <w:rPr>
                <w:b w:val="0"/>
                <w:sz w:val="24"/>
                <w:szCs w:val="24"/>
              </w:rPr>
              <w:t>Рефлексия.</w:t>
            </w:r>
          </w:p>
        </w:tc>
      </w:tr>
    </w:tbl>
    <w:p w:rsidR="00191647" w:rsidRPr="00D454CD" w:rsidRDefault="00191647" w:rsidP="00191647">
      <w:pPr>
        <w:spacing w:after="0" w:line="240" w:lineRule="auto"/>
        <w:jc w:val="center"/>
        <w:rPr>
          <w:rFonts w:ascii="Times New Roman" w:hAnsi="Times New Roman"/>
          <w:b/>
          <w:sz w:val="18"/>
          <w:szCs w:val="28"/>
        </w:rPr>
      </w:pPr>
    </w:p>
    <w:p w:rsidR="00191647" w:rsidRPr="00DC7EB4" w:rsidRDefault="00191647" w:rsidP="00191647">
      <w:pPr>
        <w:pStyle w:val="1"/>
        <w:jc w:val="center"/>
        <w:rPr>
          <w:rFonts w:ascii="Times New Roman" w:hAnsi="Times New Roman"/>
          <w:b w:val="0"/>
          <w:sz w:val="28"/>
          <w:szCs w:val="28"/>
          <w:lang w:val="kk-KZ"/>
        </w:rPr>
      </w:pPr>
      <w:r>
        <w:rPr>
          <w:rFonts w:ascii="Times New Roman" w:hAnsi="Times New Roman"/>
          <w:b w:val="0"/>
          <w:sz w:val="28"/>
          <w:szCs w:val="28"/>
        </w:rPr>
        <w:br w:type="page"/>
      </w:r>
      <w:bookmarkStart w:id="4" w:name="_Toc460424695"/>
      <w:r>
        <w:rPr>
          <w:rFonts w:ascii="Times New Roman" w:hAnsi="Times New Roman"/>
          <w:sz w:val="28"/>
          <w:szCs w:val="28"/>
          <w:lang w:val="kk-KZ"/>
        </w:rPr>
        <w:lastRenderedPageBreak/>
        <w:t>9 сынып</w:t>
      </w:r>
      <w:r w:rsidRPr="00461976">
        <w:rPr>
          <w:rFonts w:ascii="Times New Roman" w:hAnsi="Times New Roman"/>
          <w:sz w:val="28"/>
          <w:szCs w:val="28"/>
        </w:rPr>
        <w:t xml:space="preserve"> </w:t>
      </w:r>
      <w:r w:rsidRPr="00461976">
        <w:rPr>
          <w:rFonts w:ascii="Times New Roman" w:hAnsi="Times New Roman"/>
          <w:sz w:val="28"/>
          <w:szCs w:val="28"/>
          <w:shd w:val="clear" w:color="auto" w:fill="FFFFFF"/>
        </w:rPr>
        <w:t>«</w:t>
      </w:r>
      <w:r>
        <w:rPr>
          <w:rFonts w:ascii="Times New Roman" w:hAnsi="Times New Roman"/>
          <w:sz w:val="28"/>
          <w:szCs w:val="28"/>
          <w:shd w:val="clear" w:color="auto" w:fill="FFFFFF"/>
        </w:rPr>
        <w:t>Экономика</w:t>
      </w:r>
      <w:r w:rsidRPr="004619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және</w:t>
      </w:r>
      <w:r w:rsidRPr="004619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қаржылық</w:t>
      </w:r>
      <w:r w:rsidRPr="004619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сауаттылық</w:t>
      </w:r>
      <w:r w:rsidRPr="004619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негіздері</w:t>
      </w:r>
      <w:r w:rsidRPr="00461976">
        <w:rPr>
          <w:rFonts w:ascii="Times New Roman" w:hAnsi="Times New Roman"/>
          <w:sz w:val="28"/>
          <w:szCs w:val="28"/>
          <w:shd w:val="clear" w:color="auto" w:fill="FFFFFF"/>
        </w:rPr>
        <w:t>»</w:t>
      </w:r>
      <w:r w:rsidRPr="00461976">
        <w:rPr>
          <w:rFonts w:ascii="Times New Roman" w:hAnsi="Times New Roman"/>
          <w:sz w:val="20"/>
          <w:szCs w:val="20"/>
          <w:shd w:val="clear" w:color="auto" w:fill="FFFFFF"/>
        </w:rPr>
        <w:t xml:space="preserve"> </w:t>
      </w:r>
      <w:r>
        <w:rPr>
          <w:rFonts w:ascii="Times New Roman" w:hAnsi="Times New Roman"/>
          <w:sz w:val="28"/>
          <w:szCs w:val="28"/>
          <w:lang w:val="kk-KZ"/>
        </w:rPr>
        <w:t>курсының күнтізбелік-тақырыптық жоспары</w:t>
      </w:r>
      <w:bookmarkEnd w:id="4"/>
    </w:p>
    <w:p w:rsidR="00191647" w:rsidRPr="00AB39A1" w:rsidRDefault="00191647" w:rsidP="00191647">
      <w:pPr>
        <w:spacing w:after="0" w:line="240" w:lineRule="auto"/>
        <w:jc w:val="center"/>
        <w:rPr>
          <w:rFonts w:ascii="Times New Roman" w:hAnsi="Times New Roman"/>
          <w:b/>
          <w:sz w:val="28"/>
          <w:szCs w:val="28"/>
        </w:rPr>
      </w:pPr>
      <w:r w:rsidRPr="00461976">
        <w:rPr>
          <w:rFonts w:ascii="Times New Roman" w:hAnsi="Times New Roman"/>
          <w:b/>
          <w:sz w:val="28"/>
          <w:szCs w:val="28"/>
        </w:rPr>
        <w:t xml:space="preserve">34 </w:t>
      </w:r>
      <w:r w:rsidRPr="00AB39A1">
        <w:rPr>
          <w:rFonts w:ascii="Times New Roman" w:hAnsi="Times New Roman"/>
          <w:b/>
          <w:sz w:val="28"/>
          <w:szCs w:val="28"/>
        </w:rPr>
        <w:t>са</w:t>
      </w:r>
      <w:r>
        <w:rPr>
          <w:rFonts w:ascii="Times New Roman" w:hAnsi="Times New Roman"/>
          <w:b/>
          <w:sz w:val="28"/>
          <w:szCs w:val="28"/>
          <w:lang w:val="kk-KZ"/>
        </w:rPr>
        <w:t>ғат</w:t>
      </w:r>
      <w:r w:rsidRPr="00461976">
        <w:rPr>
          <w:rFonts w:ascii="Times New Roman" w:hAnsi="Times New Roman"/>
          <w:b/>
          <w:sz w:val="28"/>
          <w:szCs w:val="28"/>
        </w:rPr>
        <w:t xml:space="preserve"> (</w:t>
      </w:r>
      <w:r>
        <w:rPr>
          <w:rFonts w:ascii="Times New Roman" w:hAnsi="Times New Roman"/>
          <w:b/>
          <w:sz w:val="28"/>
          <w:szCs w:val="28"/>
          <w:lang w:val="kk-KZ"/>
        </w:rPr>
        <w:t>аптасына1</w:t>
      </w:r>
      <w:r w:rsidRPr="00461976">
        <w:rPr>
          <w:rFonts w:ascii="Times New Roman" w:hAnsi="Times New Roman"/>
          <w:b/>
          <w:sz w:val="28"/>
          <w:szCs w:val="28"/>
        </w:rPr>
        <w:t xml:space="preserve"> </w:t>
      </w:r>
      <w:r>
        <w:rPr>
          <w:rFonts w:ascii="Times New Roman" w:hAnsi="Times New Roman"/>
          <w:b/>
          <w:sz w:val="28"/>
          <w:szCs w:val="28"/>
          <w:lang w:val="kk-KZ"/>
        </w:rPr>
        <w:t>сағат</w:t>
      </w:r>
      <w:proofErr w:type="gramStart"/>
      <w:r w:rsidRPr="00461976">
        <w:rPr>
          <w:rFonts w:ascii="Times New Roman" w:hAnsi="Times New Roman"/>
          <w:b/>
          <w:sz w:val="28"/>
          <w:szCs w:val="28"/>
        </w:rPr>
        <w:t xml:space="preserve"> )</w:t>
      </w:r>
      <w:proofErr w:type="gramEnd"/>
    </w:p>
    <w:p w:rsidR="00191647" w:rsidRPr="00AB39A1" w:rsidRDefault="00191647" w:rsidP="00191647">
      <w:pPr>
        <w:spacing w:after="0" w:line="240" w:lineRule="auto"/>
        <w:jc w:val="center"/>
        <w:rPr>
          <w:rFonts w:ascii="Times New Roman" w:hAnsi="Times New Roman"/>
          <w:b/>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
        <w:gridCol w:w="2551"/>
        <w:gridCol w:w="993"/>
        <w:gridCol w:w="708"/>
        <w:gridCol w:w="3828"/>
        <w:gridCol w:w="4110"/>
        <w:gridCol w:w="2552"/>
      </w:tblGrid>
      <w:tr w:rsidR="00191647" w:rsidRPr="00421F91" w:rsidTr="00E75F29">
        <w:tc>
          <w:tcPr>
            <w:tcW w:w="851" w:type="dxa"/>
            <w:gridSpan w:val="2"/>
            <w:shd w:val="clear" w:color="auto" w:fill="auto"/>
          </w:tcPr>
          <w:p w:rsidR="00191647" w:rsidRPr="00421F91" w:rsidRDefault="00191647" w:rsidP="00E75F29">
            <w:pPr>
              <w:spacing w:after="0" w:line="240" w:lineRule="auto"/>
              <w:ind w:left="-108" w:right="-108"/>
              <w:jc w:val="center"/>
              <w:rPr>
                <w:rFonts w:ascii="Times New Roman" w:hAnsi="Times New Roman"/>
                <w:b/>
                <w:sz w:val="24"/>
                <w:szCs w:val="24"/>
              </w:rPr>
            </w:pPr>
            <w:r w:rsidRPr="00421F91">
              <w:rPr>
                <w:rFonts w:ascii="Times New Roman" w:hAnsi="Times New Roman"/>
                <w:b/>
                <w:sz w:val="24"/>
                <w:szCs w:val="24"/>
              </w:rPr>
              <w:t>№</w:t>
            </w:r>
          </w:p>
          <w:p w:rsidR="00191647" w:rsidRPr="007F747B"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сабақ</w:t>
            </w:r>
          </w:p>
        </w:tc>
        <w:tc>
          <w:tcPr>
            <w:tcW w:w="2551" w:type="dxa"/>
            <w:shd w:val="clear" w:color="auto" w:fill="auto"/>
          </w:tcPr>
          <w:p w:rsidR="00191647" w:rsidRPr="007F747B"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Тақырып атауы</w:t>
            </w:r>
          </w:p>
        </w:tc>
        <w:tc>
          <w:tcPr>
            <w:tcW w:w="993" w:type="dxa"/>
            <w:shd w:val="clear" w:color="auto" w:fill="auto"/>
          </w:tcPr>
          <w:p w:rsidR="00191647" w:rsidRPr="007F747B" w:rsidRDefault="00191647" w:rsidP="00E75F29">
            <w:pPr>
              <w:spacing w:after="0" w:line="240" w:lineRule="auto"/>
              <w:ind w:hanging="108"/>
              <w:jc w:val="center"/>
              <w:rPr>
                <w:rFonts w:ascii="Times New Roman" w:hAnsi="Times New Roman"/>
                <w:b/>
                <w:sz w:val="24"/>
                <w:szCs w:val="24"/>
                <w:lang w:val="kk-KZ"/>
              </w:rPr>
            </w:pPr>
            <w:r>
              <w:rPr>
                <w:rFonts w:ascii="Times New Roman" w:hAnsi="Times New Roman"/>
                <w:b/>
                <w:sz w:val="24"/>
                <w:szCs w:val="24"/>
                <w:lang w:val="kk-KZ"/>
              </w:rPr>
              <w:t xml:space="preserve">Сағат саны </w:t>
            </w:r>
          </w:p>
        </w:tc>
        <w:tc>
          <w:tcPr>
            <w:tcW w:w="708" w:type="dxa"/>
            <w:shd w:val="clear" w:color="auto" w:fill="auto"/>
          </w:tcPr>
          <w:p w:rsidR="00191647" w:rsidRPr="00421F91" w:rsidRDefault="00191647" w:rsidP="00E75F29">
            <w:pPr>
              <w:spacing w:after="0" w:line="240" w:lineRule="auto"/>
              <w:ind w:hanging="108"/>
              <w:jc w:val="center"/>
              <w:rPr>
                <w:rFonts w:ascii="Times New Roman" w:hAnsi="Times New Roman"/>
                <w:b/>
                <w:sz w:val="24"/>
                <w:szCs w:val="24"/>
              </w:rPr>
            </w:pPr>
            <w:r w:rsidRPr="00421F91">
              <w:rPr>
                <w:rFonts w:ascii="Times New Roman" w:hAnsi="Times New Roman"/>
                <w:b/>
                <w:sz w:val="24"/>
                <w:szCs w:val="24"/>
              </w:rPr>
              <w:t>Дата</w:t>
            </w:r>
          </w:p>
        </w:tc>
        <w:tc>
          <w:tcPr>
            <w:tcW w:w="3828" w:type="dxa"/>
            <w:shd w:val="clear" w:color="auto" w:fill="auto"/>
          </w:tcPr>
          <w:p w:rsidR="00191647" w:rsidRPr="007F747B"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Нгеізгі  ұғымдар</w:t>
            </w:r>
          </w:p>
        </w:tc>
        <w:tc>
          <w:tcPr>
            <w:tcW w:w="4110" w:type="dxa"/>
            <w:shd w:val="clear" w:color="auto" w:fill="auto"/>
          </w:tcPr>
          <w:p w:rsidR="00191647" w:rsidRPr="007F747B" w:rsidRDefault="00191647" w:rsidP="00E75F29">
            <w:pPr>
              <w:spacing w:after="0" w:line="240" w:lineRule="auto"/>
              <w:ind w:left="-108" w:right="-108"/>
              <w:jc w:val="center"/>
              <w:rPr>
                <w:rFonts w:ascii="Times New Roman" w:hAnsi="Times New Roman"/>
                <w:b/>
                <w:sz w:val="24"/>
                <w:szCs w:val="24"/>
                <w:lang w:val="kk-KZ"/>
              </w:rPr>
            </w:pPr>
            <w:r>
              <w:rPr>
                <w:rFonts w:ascii="Times New Roman" w:hAnsi="Times New Roman"/>
                <w:b/>
                <w:sz w:val="24"/>
                <w:szCs w:val="24"/>
                <w:lang w:val="kk-KZ"/>
              </w:rPr>
              <w:t>Оқушыларға талаптар</w:t>
            </w:r>
          </w:p>
        </w:tc>
        <w:tc>
          <w:tcPr>
            <w:tcW w:w="2552" w:type="dxa"/>
            <w:shd w:val="clear" w:color="auto" w:fill="auto"/>
          </w:tcPr>
          <w:p w:rsidR="00191647" w:rsidRPr="00421F91" w:rsidRDefault="00191647" w:rsidP="00E75F29">
            <w:pPr>
              <w:spacing w:after="0" w:line="240" w:lineRule="auto"/>
              <w:jc w:val="center"/>
              <w:rPr>
                <w:rFonts w:ascii="Times New Roman" w:hAnsi="Times New Roman"/>
                <w:b/>
                <w:sz w:val="24"/>
                <w:szCs w:val="24"/>
              </w:rPr>
            </w:pPr>
            <w:r w:rsidRPr="00421F91">
              <w:rPr>
                <w:rFonts w:ascii="Times New Roman" w:hAnsi="Times New Roman"/>
                <w:b/>
                <w:sz w:val="24"/>
                <w:szCs w:val="24"/>
              </w:rPr>
              <w:t>Мониторинг</w:t>
            </w:r>
          </w:p>
        </w:tc>
      </w:tr>
      <w:tr w:rsidR="00191647" w:rsidRPr="00CE7A28" w:rsidTr="00E75F29">
        <w:tc>
          <w:tcPr>
            <w:tcW w:w="851" w:type="dxa"/>
            <w:gridSpan w:val="2"/>
            <w:shd w:val="clear" w:color="auto" w:fill="auto"/>
          </w:tcPr>
          <w:p w:rsidR="00191647" w:rsidRPr="00421F91" w:rsidRDefault="00191647" w:rsidP="00E75F29">
            <w:pPr>
              <w:spacing w:after="0" w:line="240" w:lineRule="auto"/>
              <w:ind w:left="-108" w:right="-108"/>
              <w:jc w:val="center"/>
              <w:rPr>
                <w:rFonts w:ascii="Times New Roman" w:hAnsi="Times New Roman"/>
                <w:sz w:val="24"/>
                <w:szCs w:val="24"/>
              </w:rPr>
            </w:pPr>
            <w:r w:rsidRPr="00421F91">
              <w:rPr>
                <w:rFonts w:ascii="Times New Roman" w:hAnsi="Times New Roman"/>
                <w:sz w:val="24"/>
                <w:szCs w:val="24"/>
              </w:rPr>
              <w:t>1</w:t>
            </w:r>
          </w:p>
        </w:tc>
        <w:tc>
          <w:tcPr>
            <w:tcW w:w="2551" w:type="dxa"/>
            <w:shd w:val="clear" w:color="auto" w:fill="auto"/>
          </w:tcPr>
          <w:p w:rsidR="00191647" w:rsidRPr="00421F91" w:rsidRDefault="00191647" w:rsidP="00E75F29">
            <w:pPr>
              <w:pStyle w:val="13"/>
              <w:ind w:left="-108" w:right="-108"/>
              <w:jc w:val="center"/>
              <w:rPr>
                <w:rFonts w:ascii="Times New Roman" w:hAnsi="Times New Roman"/>
                <w:b/>
                <w:sz w:val="24"/>
                <w:szCs w:val="24"/>
              </w:rPr>
            </w:pPr>
            <w:r>
              <w:rPr>
                <w:rFonts w:ascii="Times New Roman" w:hAnsi="Times New Roman"/>
                <w:b/>
                <w:sz w:val="24"/>
                <w:szCs w:val="24"/>
                <w:lang w:val="kk-KZ"/>
              </w:rPr>
              <w:t xml:space="preserve">Қайталау </w:t>
            </w:r>
            <w:r w:rsidRPr="00421F91">
              <w:rPr>
                <w:rFonts w:ascii="Times New Roman" w:hAnsi="Times New Roman"/>
                <w:b/>
                <w:sz w:val="24"/>
                <w:szCs w:val="24"/>
              </w:rPr>
              <w:t>.</w:t>
            </w:r>
          </w:p>
          <w:p w:rsidR="00191647" w:rsidRPr="00421F91" w:rsidRDefault="00191647" w:rsidP="00E75F29">
            <w:pPr>
              <w:spacing w:after="0" w:line="240" w:lineRule="auto"/>
              <w:ind w:left="-108" w:right="-108"/>
              <w:jc w:val="center"/>
              <w:rPr>
                <w:rFonts w:ascii="Times New Roman" w:hAnsi="Times New Roman"/>
                <w:b/>
                <w:sz w:val="24"/>
                <w:szCs w:val="24"/>
              </w:rPr>
            </w:pPr>
          </w:p>
        </w:tc>
        <w:tc>
          <w:tcPr>
            <w:tcW w:w="993" w:type="dxa"/>
            <w:shd w:val="clear" w:color="auto" w:fill="auto"/>
          </w:tcPr>
          <w:p w:rsidR="00191647" w:rsidRPr="007F747B" w:rsidRDefault="00191647" w:rsidP="00E75F29">
            <w:pPr>
              <w:spacing w:after="0" w:line="240" w:lineRule="auto"/>
              <w:ind w:hanging="108"/>
              <w:jc w:val="center"/>
              <w:rPr>
                <w:rFonts w:ascii="Times New Roman" w:hAnsi="Times New Roman"/>
                <w:b/>
                <w:sz w:val="24"/>
                <w:szCs w:val="24"/>
                <w:lang w:val="kk-KZ"/>
              </w:rPr>
            </w:pPr>
            <w:r>
              <w:rPr>
                <w:rFonts w:ascii="Times New Roman" w:hAnsi="Times New Roman"/>
                <w:b/>
                <w:sz w:val="24"/>
                <w:szCs w:val="24"/>
              </w:rPr>
              <w:t xml:space="preserve">1 </w:t>
            </w:r>
            <w:r>
              <w:rPr>
                <w:rFonts w:ascii="Times New Roman" w:hAnsi="Times New Roman"/>
                <w:b/>
                <w:sz w:val="24"/>
                <w:szCs w:val="24"/>
                <w:lang w:val="kk-KZ"/>
              </w:rPr>
              <w:t>сағат</w:t>
            </w:r>
          </w:p>
        </w:tc>
        <w:tc>
          <w:tcPr>
            <w:tcW w:w="708" w:type="dxa"/>
            <w:shd w:val="clear" w:color="auto" w:fill="auto"/>
          </w:tcPr>
          <w:p w:rsidR="00191647" w:rsidRPr="00421F91" w:rsidRDefault="00191647" w:rsidP="00E75F29">
            <w:pPr>
              <w:spacing w:after="0" w:line="240" w:lineRule="auto"/>
              <w:ind w:hanging="108"/>
              <w:jc w:val="center"/>
              <w:rPr>
                <w:rFonts w:ascii="Times New Roman" w:hAnsi="Times New Roman"/>
                <w:sz w:val="24"/>
                <w:szCs w:val="24"/>
              </w:rPr>
            </w:pPr>
          </w:p>
        </w:tc>
        <w:tc>
          <w:tcPr>
            <w:tcW w:w="3828" w:type="dxa"/>
            <w:shd w:val="clear" w:color="auto" w:fill="auto"/>
          </w:tcPr>
          <w:p w:rsidR="00191647" w:rsidRPr="00421F91" w:rsidRDefault="00191647" w:rsidP="00E75F29">
            <w:pPr>
              <w:spacing w:after="0" w:line="240" w:lineRule="auto"/>
              <w:ind w:left="-108" w:right="-108"/>
              <w:rPr>
                <w:rFonts w:ascii="Times New Roman" w:hAnsi="Times New Roman"/>
                <w:sz w:val="24"/>
                <w:szCs w:val="24"/>
              </w:rPr>
            </w:pPr>
            <w:r w:rsidRPr="00421F91">
              <w:rPr>
                <w:rFonts w:ascii="Times New Roman" w:hAnsi="Times New Roman"/>
                <w:sz w:val="24"/>
                <w:szCs w:val="24"/>
              </w:rPr>
              <w:t>.</w:t>
            </w:r>
            <w:r>
              <w:rPr>
                <w:rFonts w:ascii="Times New Roman" w:hAnsi="Times New Roman"/>
                <w:sz w:val="24"/>
                <w:szCs w:val="24"/>
                <w:lang w:val="kk-KZ"/>
              </w:rPr>
              <w:t xml:space="preserve"> Негізгі</w:t>
            </w:r>
            <w:r>
              <w:rPr>
                <w:rFonts w:ascii="Times New Roman" w:hAnsi="Times New Roman"/>
                <w:sz w:val="24"/>
                <w:szCs w:val="24"/>
              </w:rPr>
              <w:t xml:space="preserve"> экономи</w:t>
            </w:r>
            <w:r>
              <w:rPr>
                <w:rFonts w:ascii="Times New Roman" w:hAnsi="Times New Roman"/>
                <w:sz w:val="24"/>
                <w:szCs w:val="24"/>
                <w:lang w:val="kk-KZ"/>
              </w:rPr>
              <w:t>калық</w:t>
            </w:r>
            <w:r>
              <w:rPr>
                <w:rFonts w:ascii="Times New Roman" w:hAnsi="Times New Roman"/>
                <w:sz w:val="24"/>
                <w:szCs w:val="24"/>
              </w:rPr>
              <w:t xml:space="preserve"> термин</w:t>
            </w:r>
            <w:r>
              <w:rPr>
                <w:rFonts w:ascii="Times New Roman" w:hAnsi="Times New Roman"/>
                <w:sz w:val="24"/>
                <w:szCs w:val="24"/>
                <w:lang w:val="kk-KZ"/>
              </w:rPr>
              <w:t>дерді қайталау</w:t>
            </w:r>
          </w:p>
        </w:tc>
        <w:tc>
          <w:tcPr>
            <w:tcW w:w="4110" w:type="dxa"/>
            <w:shd w:val="clear" w:color="auto" w:fill="auto"/>
          </w:tcPr>
          <w:p w:rsidR="00191647" w:rsidRPr="00925717" w:rsidRDefault="00191647" w:rsidP="00E75F29">
            <w:pPr>
              <w:spacing w:after="0" w:line="240" w:lineRule="auto"/>
              <w:ind w:left="-108" w:right="-108"/>
              <w:rPr>
                <w:rFonts w:ascii="Times New Roman" w:hAnsi="Times New Roman"/>
                <w:b/>
                <w:sz w:val="24"/>
                <w:szCs w:val="24"/>
                <w:lang w:val="kk-KZ"/>
              </w:rPr>
            </w:pPr>
            <w:r w:rsidRPr="00421F91">
              <w:rPr>
                <w:rFonts w:ascii="Times New Roman" w:hAnsi="Times New Roman"/>
                <w:sz w:val="24"/>
                <w:szCs w:val="24"/>
              </w:rPr>
              <w:t>.</w:t>
            </w:r>
            <w:r>
              <w:rPr>
                <w:rFonts w:ascii="Times New Roman" w:hAnsi="Times New Roman"/>
                <w:sz w:val="24"/>
                <w:szCs w:val="24"/>
                <w:lang w:val="kk-KZ"/>
              </w:rPr>
              <w:t xml:space="preserve"> Э</w:t>
            </w:r>
            <w:r w:rsidRPr="00925717">
              <w:rPr>
                <w:rFonts w:ascii="Times New Roman" w:hAnsi="Times New Roman"/>
                <w:sz w:val="24"/>
                <w:szCs w:val="24"/>
                <w:lang w:val="kk-KZ"/>
              </w:rPr>
              <w:t>кономика</w:t>
            </w:r>
            <w:r>
              <w:rPr>
                <w:rFonts w:ascii="Times New Roman" w:hAnsi="Times New Roman"/>
                <w:sz w:val="24"/>
                <w:szCs w:val="24"/>
                <w:lang w:val="kk-KZ"/>
              </w:rPr>
              <w:t xml:space="preserve"> нені зерттейтіні</w:t>
            </w:r>
            <w:proofErr w:type="gramStart"/>
            <w:r>
              <w:rPr>
                <w:rFonts w:ascii="Times New Roman" w:hAnsi="Times New Roman"/>
                <w:sz w:val="24"/>
                <w:szCs w:val="24"/>
                <w:lang w:val="kk-KZ"/>
              </w:rPr>
              <w:t>н</w:t>
            </w:r>
            <w:proofErr w:type="gramEnd"/>
            <w:r>
              <w:rPr>
                <w:rFonts w:ascii="Times New Roman" w:hAnsi="Times New Roman"/>
                <w:sz w:val="24"/>
                <w:szCs w:val="24"/>
                <w:lang w:val="kk-KZ"/>
              </w:rPr>
              <w:t xml:space="preserve"> білу</w:t>
            </w:r>
            <w:r w:rsidRPr="00925717">
              <w:rPr>
                <w:rFonts w:ascii="Times New Roman" w:hAnsi="Times New Roman"/>
                <w:sz w:val="24"/>
                <w:szCs w:val="24"/>
                <w:lang w:val="kk-KZ"/>
              </w:rPr>
              <w:t>,  экономик</w:t>
            </w:r>
            <w:r>
              <w:rPr>
                <w:rFonts w:ascii="Times New Roman" w:hAnsi="Times New Roman"/>
                <w:sz w:val="24"/>
                <w:szCs w:val="24"/>
                <w:lang w:val="kk-KZ"/>
              </w:rPr>
              <w:t>аның негізгі мәселелері</w:t>
            </w:r>
          </w:p>
        </w:tc>
        <w:tc>
          <w:tcPr>
            <w:tcW w:w="2552" w:type="dxa"/>
            <w:shd w:val="clear" w:color="auto" w:fill="auto"/>
          </w:tcPr>
          <w:p w:rsidR="00191647" w:rsidRPr="00AC4A6E" w:rsidRDefault="00191647" w:rsidP="00E75F29">
            <w:pPr>
              <w:spacing w:after="0" w:line="240" w:lineRule="auto"/>
              <w:rPr>
                <w:rFonts w:ascii="Times New Roman" w:hAnsi="Times New Roman"/>
                <w:sz w:val="24"/>
                <w:szCs w:val="24"/>
                <w:lang w:val="kk-KZ"/>
              </w:rPr>
            </w:pPr>
            <w:r>
              <w:rPr>
                <w:rFonts w:ascii="Times New Roman" w:hAnsi="Times New Roman"/>
                <w:sz w:val="24"/>
                <w:szCs w:val="24"/>
                <w:lang w:val="kk-KZ"/>
              </w:rPr>
              <w:t>Бұрын оқытылған</w:t>
            </w:r>
            <w:r w:rsidRPr="00AC4A6E">
              <w:rPr>
                <w:rFonts w:ascii="Times New Roman" w:hAnsi="Times New Roman"/>
                <w:sz w:val="24"/>
                <w:szCs w:val="24"/>
                <w:lang w:val="kk-KZ"/>
              </w:rPr>
              <w:t xml:space="preserve"> </w:t>
            </w:r>
            <w:r>
              <w:rPr>
                <w:rFonts w:ascii="Times New Roman" w:hAnsi="Times New Roman"/>
                <w:sz w:val="24"/>
                <w:szCs w:val="24"/>
                <w:lang w:val="kk-KZ"/>
              </w:rPr>
              <w:t xml:space="preserve">негізгі </w:t>
            </w:r>
            <w:r w:rsidRPr="00AC4A6E">
              <w:rPr>
                <w:rFonts w:ascii="Times New Roman" w:hAnsi="Times New Roman"/>
                <w:sz w:val="24"/>
                <w:szCs w:val="24"/>
                <w:lang w:val="kk-KZ"/>
              </w:rPr>
              <w:t xml:space="preserve"> экономи</w:t>
            </w:r>
            <w:r>
              <w:rPr>
                <w:rFonts w:ascii="Times New Roman" w:hAnsi="Times New Roman"/>
                <w:sz w:val="24"/>
                <w:szCs w:val="24"/>
                <w:lang w:val="kk-KZ"/>
              </w:rPr>
              <w:t>калық ұғымдар бойынша кластер құру</w:t>
            </w:r>
            <w:r w:rsidRPr="00AC4A6E">
              <w:rPr>
                <w:rFonts w:ascii="Times New Roman" w:hAnsi="Times New Roman"/>
                <w:sz w:val="24"/>
                <w:szCs w:val="24"/>
                <w:lang w:val="kk-KZ"/>
              </w:rPr>
              <w:t>.</w:t>
            </w:r>
          </w:p>
        </w:tc>
      </w:tr>
      <w:tr w:rsidR="00191647" w:rsidRPr="00421F91" w:rsidTr="00E75F29">
        <w:tc>
          <w:tcPr>
            <w:tcW w:w="3402" w:type="dxa"/>
            <w:gridSpan w:val="3"/>
            <w:shd w:val="clear" w:color="auto" w:fill="auto"/>
          </w:tcPr>
          <w:p w:rsidR="00191647" w:rsidRPr="00421F91" w:rsidRDefault="00191647" w:rsidP="00E75F29">
            <w:pPr>
              <w:pStyle w:val="ab"/>
              <w:ind w:left="-108" w:right="-108"/>
              <w:jc w:val="center"/>
              <w:rPr>
                <w:sz w:val="24"/>
                <w:szCs w:val="24"/>
              </w:rPr>
            </w:pPr>
            <w:r w:rsidRPr="00AC4A6E">
              <w:rPr>
                <w:sz w:val="24"/>
                <w:szCs w:val="24"/>
                <w:lang w:val="kk-KZ"/>
              </w:rPr>
              <w:t xml:space="preserve"> </w:t>
            </w:r>
            <w:r>
              <w:rPr>
                <w:sz w:val="24"/>
                <w:szCs w:val="24"/>
              </w:rPr>
              <w:t>1</w:t>
            </w:r>
            <w:r>
              <w:rPr>
                <w:sz w:val="24"/>
                <w:szCs w:val="24"/>
                <w:lang w:val="kk-KZ"/>
              </w:rPr>
              <w:t>тақырып</w:t>
            </w:r>
            <w:r>
              <w:rPr>
                <w:sz w:val="24"/>
                <w:szCs w:val="24"/>
              </w:rPr>
              <w:t xml:space="preserve"> </w:t>
            </w:r>
            <w:r>
              <w:rPr>
                <w:sz w:val="24"/>
                <w:szCs w:val="24"/>
                <w:lang w:val="kk-KZ"/>
              </w:rPr>
              <w:t>Э</w:t>
            </w:r>
            <w:r>
              <w:rPr>
                <w:sz w:val="24"/>
                <w:szCs w:val="24"/>
              </w:rPr>
              <w:t>кономи</w:t>
            </w:r>
            <w:r>
              <w:rPr>
                <w:sz w:val="24"/>
                <w:szCs w:val="24"/>
                <w:lang w:val="kk-KZ"/>
              </w:rPr>
              <w:t>калық ілімнің тарихы</w:t>
            </w:r>
            <w:r w:rsidRPr="00421F91">
              <w:rPr>
                <w:sz w:val="24"/>
                <w:szCs w:val="24"/>
              </w:rPr>
              <w:t>.</w:t>
            </w:r>
          </w:p>
        </w:tc>
        <w:tc>
          <w:tcPr>
            <w:tcW w:w="993" w:type="dxa"/>
            <w:shd w:val="clear" w:color="auto" w:fill="auto"/>
          </w:tcPr>
          <w:p w:rsidR="00191647" w:rsidRPr="007F747B" w:rsidRDefault="00191647" w:rsidP="00E75F29">
            <w:pPr>
              <w:pStyle w:val="ab"/>
              <w:ind w:hanging="108"/>
              <w:jc w:val="center"/>
              <w:rPr>
                <w:sz w:val="24"/>
                <w:szCs w:val="24"/>
                <w:lang w:val="kk-KZ"/>
              </w:rPr>
            </w:pPr>
            <w:r>
              <w:rPr>
                <w:sz w:val="24"/>
                <w:szCs w:val="24"/>
              </w:rPr>
              <w:t xml:space="preserve">2 </w:t>
            </w:r>
            <w:r w:rsidRPr="00421F91">
              <w:rPr>
                <w:sz w:val="24"/>
                <w:szCs w:val="24"/>
              </w:rPr>
              <w:t>са</w:t>
            </w:r>
            <w:r>
              <w:rPr>
                <w:sz w:val="24"/>
                <w:szCs w:val="24"/>
                <w:lang w:val="kk-KZ"/>
              </w:rPr>
              <w:t>ғат</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p>
        </w:tc>
        <w:tc>
          <w:tcPr>
            <w:tcW w:w="4110" w:type="dxa"/>
            <w:shd w:val="clear" w:color="auto" w:fill="auto"/>
          </w:tcPr>
          <w:p w:rsidR="00191647" w:rsidRPr="00421F91" w:rsidRDefault="00191647" w:rsidP="00E75F29">
            <w:pPr>
              <w:pStyle w:val="ab"/>
              <w:ind w:left="-108" w:right="-108"/>
              <w:rPr>
                <w:b w:val="0"/>
                <w:sz w:val="24"/>
                <w:szCs w:val="24"/>
              </w:rPr>
            </w:pPr>
          </w:p>
        </w:tc>
        <w:tc>
          <w:tcPr>
            <w:tcW w:w="2552" w:type="dxa"/>
            <w:shd w:val="clear" w:color="auto" w:fill="auto"/>
          </w:tcPr>
          <w:p w:rsidR="00191647" w:rsidRPr="00421F91" w:rsidRDefault="00191647" w:rsidP="00E75F29">
            <w:pPr>
              <w:pStyle w:val="ab"/>
              <w:rPr>
                <w:b w:val="0"/>
                <w:sz w:val="24"/>
                <w:szCs w:val="24"/>
              </w:rPr>
            </w:pPr>
          </w:p>
        </w:tc>
      </w:tr>
      <w:tr w:rsidR="00191647" w:rsidRPr="00421F9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2</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Европаның э</w:t>
            </w:r>
            <w:r>
              <w:rPr>
                <w:b w:val="0"/>
                <w:sz w:val="24"/>
                <w:szCs w:val="24"/>
              </w:rPr>
              <w:t>кономи</w:t>
            </w:r>
            <w:r>
              <w:rPr>
                <w:b w:val="0"/>
                <w:sz w:val="24"/>
                <w:szCs w:val="24"/>
                <w:lang w:val="kk-KZ"/>
              </w:rPr>
              <w:t>калық</w:t>
            </w:r>
            <w:r>
              <w:rPr>
                <w:b w:val="0"/>
                <w:sz w:val="24"/>
                <w:szCs w:val="24"/>
              </w:rPr>
              <w:t xml:space="preserve"> </w:t>
            </w:r>
            <w:r>
              <w:rPr>
                <w:b w:val="0"/>
                <w:sz w:val="24"/>
                <w:szCs w:val="24"/>
                <w:lang w:val="kk-KZ"/>
              </w:rPr>
              <w:t>ілімдері</w:t>
            </w:r>
            <w:r>
              <w:rPr>
                <w:b w:val="0"/>
                <w:sz w:val="24"/>
                <w:szCs w:val="24"/>
              </w:rPr>
              <w:t>. Христиа</w:t>
            </w:r>
            <w:r>
              <w:rPr>
                <w:b w:val="0"/>
                <w:sz w:val="24"/>
                <w:szCs w:val="24"/>
                <w:lang w:val="kk-KZ"/>
              </w:rPr>
              <w:t>ндық</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rPr>
              <w:t xml:space="preserve">  Европ</w:t>
            </w:r>
            <w:r>
              <w:rPr>
                <w:b w:val="0"/>
                <w:sz w:val="24"/>
                <w:szCs w:val="24"/>
                <w:lang w:val="kk-KZ"/>
              </w:rPr>
              <w:t>ада сауда даму тарихы</w:t>
            </w:r>
            <w:proofErr w:type="gramStart"/>
            <w:r>
              <w:rPr>
                <w:b w:val="0"/>
                <w:sz w:val="24"/>
                <w:szCs w:val="24"/>
                <w:lang w:val="kk-KZ"/>
              </w:rPr>
              <w:t xml:space="preserve"> </w:t>
            </w:r>
            <w:r w:rsidRPr="00421F91">
              <w:rPr>
                <w:b w:val="0"/>
                <w:sz w:val="24"/>
                <w:szCs w:val="24"/>
              </w:rPr>
              <w:t>.</w:t>
            </w:r>
            <w:proofErr w:type="gramEnd"/>
            <w:r w:rsidRPr="00421F91">
              <w:rPr>
                <w:b w:val="0"/>
                <w:sz w:val="24"/>
                <w:szCs w:val="24"/>
              </w:rPr>
              <w:t xml:space="preserve"> Адам Смит, Давид </w:t>
            </w:r>
            <w:r>
              <w:rPr>
                <w:b w:val="0"/>
                <w:sz w:val="24"/>
                <w:szCs w:val="24"/>
              </w:rPr>
              <w:t>Рикардо; физиократ</w:t>
            </w:r>
            <w:r>
              <w:rPr>
                <w:b w:val="0"/>
                <w:sz w:val="24"/>
                <w:szCs w:val="24"/>
                <w:lang w:val="kk-KZ"/>
              </w:rPr>
              <w:t>тар</w:t>
            </w:r>
            <w:r>
              <w:rPr>
                <w:b w:val="0"/>
                <w:sz w:val="24"/>
                <w:szCs w:val="24"/>
              </w:rPr>
              <w:t>, монетарист</w:t>
            </w:r>
            <w:r>
              <w:rPr>
                <w:b w:val="0"/>
                <w:sz w:val="24"/>
                <w:szCs w:val="24"/>
                <w:lang w:val="kk-KZ"/>
              </w:rPr>
              <w:t>тер</w:t>
            </w:r>
            <w:r w:rsidRPr="00421F91">
              <w:rPr>
                <w:b w:val="0"/>
                <w:sz w:val="24"/>
                <w:szCs w:val="24"/>
              </w:rPr>
              <w:t>,</w:t>
            </w:r>
            <w:r>
              <w:rPr>
                <w:b w:val="0"/>
                <w:sz w:val="24"/>
                <w:szCs w:val="24"/>
                <w:lang w:val="kk-KZ"/>
              </w:rPr>
              <w:t>европалықтардың отарлық жаулап алулары және олардың салдары</w:t>
            </w:r>
            <w:r w:rsidRPr="00421F91">
              <w:rPr>
                <w:b w:val="0"/>
                <w:sz w:val="24"/>
                <w:szCs w:val="24"/>
              </w:rPr>
              <w:t>.</w:t>
            </w:r>
          </w:p>
        </w:tc>
        <w:tc>
          <w:tcPr>
            <w:tcW w:w="4110" w:type="dxa"/>
            <w:shd w:val="clear" w:color="auto" w:fill="auto"/>
          </w:tcPr>
          <w:p w:rsidR="00191647" w:rsidRPr="00421F91" w:rsidRDefault="00191647" w:rsidP="00E75F29">
            <w:pPr>
              <w:pStyle w:val="ab"/>
              <w:ind w:left="-108" w:right="-108"/>
              <w:rPr>
                <w:b w:val="0"/>
                <w:sz w:val="24"/>
                <w:szCs w:val="24"/>
              </w:rPr>
            </w:pPr>
            <w:r w:rsidRPr="00421F91">
              <w:rPr>
                <w:b w:val="0"/>
                <w:sz w:val="24"/>
                <w:szCs w:val="24"/>
              </w:rPr>
              <w:t xml:space="preserve"> </w:t>
            </w:r>
            <w:r>
              <w:rPr>
                <w:b w:val="0"/>
                <w:sz w:val="24"/>
                <w:szCs w:val="24"/>
                <w:lang w:val="kk-KZ"/>
              </w:rPr>
              <w:t>Европалық елдердің экономикалық саясатына және экономикалық дамуына, қоғамдық өндіріс нысандарының және тауарлық қатынастардың эволюциясына түрлі тарихи көзқарастарын білу, сетрополия-елдер мен отарлардың әрі қарай дамуына отарлық жаулап алулардың ықпалы</w:t>
            </w:r>
            <w:r>
              <w:rPr>
                <w:b w:val="0"/>
                <w:sz w:val="24"/>
                <w:szCs w:val="24"/>
              </w:rPr>
              <w:t xml:space="preserve"> </w:t>
            </w:r>
            <w:r w:rsidRPr="00421F91">
              <w:rPr>
                <w:b w:val="0"/>
                <w:sz w:val="24"/>
                <w:szCs w:val="24"/>
              </w:rPr>
              <w:t>.</w:t>
            </w:r>
          </w:p>
        </w:tc>
        <w:tc>
          <w:tcPr>
            <w:tcW w:w="2552" w:type="dxa"/>
            <w:shd w:val="clear" w:color="auto" w:fill="auto"/>
          </w:tcPr>
          <w:p w:rsidR="00191647" w:rsidRPr="00421F91" w:rsidRDefault="00191647" w:rsidP="00E75F29">
            <w:pPr>
              <w:pStyle w:val="ab"/>
              <w:rPr>
                <w:b w:val="0"/>
                <w:sz w:val="24"/>
                <w:szCs w:val="24"/>
              </w:rPr>
            </w:pPr>
            <w:r>
              <w:rPr>
                <w:b w:val="0"/>
                <w:sz w:val="24"/>
                <w:szCs w:val="24"/>
                <w:lang w:val="kk-KZ"/>
              </w:rPr>
              <w:t>Хабарлама, тұсау кесерлерді дайындау</w:t>
            </w:r>
            <w:r>
              <w:rPr>
                <w:b w:val="0"/>
                <w:sz w:val="24"/>
                <w:szCs w:val="24"/>
              </w:rPr>
              <w:t xml:space="preserve"> </w:t>
            </w:r>
            <w:r w:rsidRPr="00421F91">
              <w:rPr>
                <w:b w:val="0"/>
                <w:sz w:val="24"/>
                <w:szCs w:val="24"/>
              </w:rPr>
              <w:t>.</w:t>
            </w:r>
          </w:p>
        </w:tc>
      </w:tr>
      <w:tr w:rsidR="00191647" w:rsidRPr="00421F9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3</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rPr>
              <w:t xml:space="preserve"> Ази</w:t>
            </w:r>
            <w:r>
              <w:rPr>
                <w:b w:val="0"/>
                <w:sz w:val="24"/>
                <w:szCs w:val="24"/>
                <w:lang w:val="kk-KZ"/>
              </w:rPr>
              <w:t>яның экономикалық ілімдері</w:t>
            </w:r>
            <w:r>
              <w:rPr>
                <w:b w:val="0"/>
                <w:sz w:val="24"/>
                <w:szCs w:val="24"/>
              </w:rPr>
              <w:t>. М</w:t>
            </w:r>
            <w:r>
              <w:rPr>
                <w:b w:val="0"/>
                <w:sz w:val="24"/>
                <w:szCs w:val="24"/>
                <w:lang w:val="kk-KZ"/>
              </w:rPr>
              <w:t>ұсылмандық</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rPr>
              <w:t xml:space="preserve"> Ази</w:t>
            </w:r>
            <w:r>
              <w:rPr>
                <w:b w:val="0"/>
                <w:sz w:val="24"/>
                <w:szCs w:val="24"/>
                <w:lang w:val="kk-KZ"/>
              </w:rPr>
              <w:t>яда сауда даму тарихы</w:t>
            </w:r>
            <w:r w:rsidRPr="00421F91">
              <w:rPr>
                <w:b w:val="0"/>
                <w:sz w:val="24"/>
                <w:szCs w:val="24"/>
              </w:rPr>
              <w:t xml:space="preserve">. </w:t>
            </w:r>
            <w:r>
              <w:rPr>
                <w:b w:val="0"/>
                <w:sz w:val="24"/>
                <w:szCs w:val="24"/>
                <w:lang w:val="kk-KZ"/>
              </w:rPr>
              <w:t>Ұлы</w:t>
            </w:r>
            <w:proofErr w:type="gramStart"/>
            <w:r>
              <w:rPr>
                <w:b w:val="0"/>
                <w:sz w:val="24"/>
                <w:szCs w:val="24"/>
                <w:lang w:val="kk-KZ"/>
              </w:rPr>
              <w:t xml:space="preserve"> Ж</w:t>
            </w:r>
            <w:proofErr w:type="gramEnd"/>
            <w:r>
              <w:rPr>
                <w:b w:val="0"/>
                <w:sz w:val="24"/>
                <w:szCs w:val="24"/>
                <w:lang w:val="kk-KZ"/>
              </w:rPr>
              <w:t>ібек жолы; исламның өсімқорлыққа көзқарасы, қатынасы</w:t>
            </w:r>
            <w:r w:rsidRPr="00421F91">
              <w:rPr>
                <w:b w:val="0"/>
                <w:sz w:val="24"/>
                <w:szCs w:val="24"/>
              </w:rPr>
              <w:t>.</w:t>
            </w:r>
          </w:p>
        </w:tc>
        <w:tc>
          <w:tcPr>
            <w:tcW w:w="4110" w:type="dxa"/>
            <w:shd w:val="clear" w:color="auto" w:fill="auto"/>
          </w:tcPr>
          <w:p w:rsidR="00191647" w:rsidRPr="00421F91" w:rsidRDefault="00191647" w:rsidP="00E75F29">
            <w:pPr>
              <w:pStyle w:val="ab"/>
              <w:ind w:left="-108" w:right="-108"/>
              <w:rPr>
                <w:b w:val="0"/>
                <w:sz w:val="24"/>
                <w:szCs w:val="24"/>
              </w:rPr>
            </w:pPr>
            <w:r>
              <w:rPr>
                <w:b w:val="0"/>
                <w:sz w:val="24"/>
                <w:szCs w:val="24"/>
                <w:lang w:val="kk-KZ"/>
              </w:rPr>
              <w:t>Азиялық елдердің экономикалық дамуына, қоғамдық өндірістің және тауарлар қатынастардың эволюциясына түрлі тарихи көзқарастарын білу</w:t>
            </w:r>
            <w:r w:rsidRPr="00421F91">
              <w:rPr>
                <w:b w:val="0"/>
                <w:sz w:val="24"/>
                <w:szCs w:val="24"/>
              </w:rPr>
              <w:t>.</w:t>
            </w:r>
          </w:p>
        </w:tc>
        <w:tc>
          <w:tcPr>
            <w:tcW w:w="2552" w:type="dxa"/>
            <w:shd w:val="clear" w:color="auto" w:fill="auto"/>
          </w:tcPr>
          <w:p w:rsidR="00191647" w:rsidRPr="00421F91" w:rsidRDefault="00191647" w:rsidP="00E75F29">
            <w:pPr>
              <w:pStyle w:val="ab"/>
              <w:rPr>
                <w:b w:val="0"/>
                <w:sz w:val="24"/>
                <w:szCs w:val="24"/>
              </w:rPr>
            </w:pPr>
            <w:r>
              <w:rPr>
                <w:b w:val="0"/>
                <w:sz w:val="24"/>
                <w:szCs w:val="24"/>
                <w:lang w:val="kk-KZ"/>
              </w:rPr>
              <w:t>Хабарлама,тұсау кесерлерді дайындау</w:t>
            </w:r>
            <w:r w:rsidRPr="00421F91">
              <w:rPr>
                <w:b w:val="0"/>
                <w:sz w:val="24"/>
                <w:szCs w:val="24"/>
              </w:rPr>
              <w:t>.</w:t>
            </w:r>
          </w:p>
        </w:tc>
      </w:tr>
      <w:tr w:rsidR="00191647" w:rsidRPr="00421F91" w:rsidTr="00E75F29">
        <w:trPr>
          <w:trHeight w:val="530"/>
        </w:trPr>
        <w:tc>
          <w:tcPr>
            <w:tcW w:w="3402" w:type="dxa"/>
            <w:gridSpan w:val="3"/>
            <w:shd w:val="clear" w:color="auto" w:fill="auto"/>
          </w:tcPr>
          <w:p w:rsidR="00191647" w:rsidRPr="00421F91" w:rsidRDefault="00191647" w:rsidP="00E75F29">
            <w:pPr>
              <w:pStyle w:val="ab"/>
              <w:ind w:left="-108" w:right="-108"/>
              <w:jc w:val="center"/>
              <w:rPr>
                <w:b w:val="0"/>
                <w:sz w:val="24"/>
                <w:szCs w:val="24"/>
              </w:rPr>
            </w:pPr>
            <w:r w:rsidRPr="00421F91">
              <w:rPr>
                <w:sz w:val="24"/>
                <w:szCs w:val="24"/>
              </w:rPr>
              <w:t xml:space="preserve"> 2</w:t>
            </w:r>
            <w:r>
              <w:rPr>
                <w:sz w:val="24"/>
                <w:szCs w:val="24"/>
                <w:lang w:val="kk-KZ"/>
              </w:rPr>
              <w:t xml:space="preserve"> тақырып</w:t>
            </w:r>
            <w:r>
              <w:rPr>
                <w:sz w:val="24"/>
                <w:szCs w:val="24"/>
              </w:rPr>
              <w:t xml:space="preserve">. </w:t>
            </w:r>
            <w:r>
              <w:rPr>
                <w:sz w:val="24"/>
                <w:szCs w:val="24"/>
                <w:lang w:val="kk-KZ"/>
              </w:rPr>
              <w:t xml:space="preserve">Нарық </w:t>
            </w:r>
            <w:r>
              <w:rPr>
                <w:sz w:val="24"/>
                <w:szCs w:val="24"/>
              </w:rPr>
              <w:t xml:space="preserve">  экономи</w:t>
            </w:r>
            <w:r>
              <w:rPr>
                <w:sz w:val="24"/>
                <w:szCs w:val="24"/>
                <w:lang w:val="kk-KZ"/>
              </w:rPr>
              <w:t>калық қатынастар негізі ретінде</w:t>
            </w:r>
            <w:r>
              <w:rPr>
                <w:sz w:val="24"/>
                <w:szCs w:val="24"/>
              </w:rPr>
              <w:t xml:space="preserve"> </w:t>
            </w:r>
            <w:r w:rsidRPr="00421F91">
              <w:rPr>
                <w:sz w:val="24"/>
                <w:szCs w:val="24"/>
              </w:rPr>
              <w:t xml:space="preserve"> </w:t>
            </w:r>
          </w:p>
        </w:tc>
        <w:tc>
          <w:tcPr>
            <w:tcW w:w="993" w:type="dxa"/>
            <w:shd w:val="clear" w:color="auto" w:fill="auto"/>
          </w:tcPr>
          <w:p w:rsidR="00191647" w:rsidRPr="00644280" w:rsidRDefault="00191647" w:rsidP="00E75F29">
            <w:pPr>
              <w:pStyle w:val="ab"/>
              <w:ind w:hanging="108"/>
              <w:jc w:val="center"/>
              <w:rPr>
                <w:sz w:val="24"/>
                <w:szCs w:val="24"/>
                <w:lang w:val="kk-KZ"/>
              </w:rPr>
            </w:pPr>
            <w:r>
              <w:rPr>
                <w:sz w:val="24"/>
                <w:szCs w:val="24"/>
              </w:rPr>
              <w:t xml:space="preserve">10 </w:t>
            </w:r>
            <w:r>
              <w:rPr>
                <w:sz w:val="24"/>
                <w:szCs w:val="24"/>
                <w:lang w:val="kk-KZ"/>
              </w:rPr>
              <w:t>сағат</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p>
        </w:tc>
        <w:tc>
          <w:tcPr>
            <w:tcW w:w="4110" w:type="dxa"/>
            <w:shd w:val="clear" w:color="auto" w:fill="auto"/>
          </w:tcPr>
          <w:p w:rsidR="00191647" w:rsidRPr="00421F91" w:rsidRDefault="00191647" w:rsidP="00E75F29">
            <w:pPr>
              <w:pStyle w:val="ab"/>
              <w:ind w:left="-108" w:right="-108"/>
              <w:rPr>
                <w:b w:val="0"/>
                <w:sz w:val="24"/>
                <w:szCs w:val="24"/>
              </w:rPr>
            </w:pPr>
          </w:p>
        </w:tc>
        <w:tc>
          <w:tcPr>
            <w:tcW w:w="2552" w:type="dxa"/>
            <w:shd w:val="clear" w:color="auto" w:fill="auto"/>
          </w:tcPr>
          <w:p w:rsidR="00191647" w:rsidRPr="00421F91" w:rsidRDefault="00191647" w:rsidP="00E75F29">
            <w:pPr>
              <w:pStyle w:val="ab"/>
              <w:rPr>
                <w:b w:val="0"/>
                <w:sz w:val="24"/>
                <w:szCs w:val="24"/>
              </w:rPr>
            </w:pPr>
          </w:p>
        </w:tc>
      </w:tr>
      <w:tr w:rsidR="00191647" w:rsidRPr="00421F91" w:rsidTr="00E75F29">
        <w:trPr>
          <w:trHeight w:val="1035"/>
        </w:trPr>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4</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Нарық   Нарықтар түрлері</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lang w:val="kk-KZ"/>
              </w:rPr>
              <w:t>Нарық</w:t>
            </w:r>
            <w:r>
              <w:rPr>
                <w:b w:val="0"/>
                <w:sz w:val="24"/>
                <w:szCs w:val="24"/>
              </w:rPr>
              <w:t xml:space="preserve">. </w:t>
            </w:r>
            <w:r>
              <w:rPr>
                <w:b w:val="0"/>
                <w:sz w:val="24"/>
                <w:szCs w:val="24"/>
                <w:lang w:val="kk-KZ"/>
              </w:rPr>
              <w:t>Жеке меншік</w:t>
            </w:r>
            <w:r>
              <w:rPr>
                <w:b w:val="0"/>
                <w:sz w:val="24"/>
                <w:szCs w:val="24"/>
              </w:rPr>
              <w:t xml:space="preserve">. </w:t>
            </w:r>
            <w:r>
              <w:rPr>
                <w:b w:val="0"/>
                <w:sz w:val="24"/>
                <w:szCs w:val="24"/>
                <w:lang w:val="kk-KZ"/>
              </w:rPr>
              <w:t>Бәсекелестік</w:t>
            </w:r>
            <w:r>
              <w:rPr>
                <w:b w:val="0"/>
                <w:sz w:val="24"/>
                <w:szCs w:val="24"/>
              </w:rPr>
              <w:t xml:space="preserve">. </w:t>
            </w:r>
            <w:r>
              <w:rPr>
                <w:b w:val="0"/>
                <w:sz w:val="24"/>
                <w:szCs w:val="24"/>
                <w:lang w:val="kk-KZ"/>
              </w:rPr>
              <w:t>Нарық ұйымдастыру нысандары, нарықтарды жіктеу</w:t>
            </w:r>
            <w:r>
              <w:rPr>
                <w:b w:val="0"/>
                <w:sz w:val="24"/>
                <w:szCs w:val="24"/>
              </w:rPr>
              <w:t xml:space="preserve"> </w:t>
            </w:r>
            <w:r w:rsidRPr="00421F91">
              <w:rPr>
                <w:b w:val="0"/>
                <w:sz w:val="24"/>
                <w:szCs w:val="24"/>
              </w:rPr>
              <w:t>.</w:t>
            </w:r>
          </w:p>
          <w:p w:rsidR="00191647" w:rsidRPr="00421F91" w:rsidRDefault="00191647" w:rsidP="00E75F29">
            <w:pPr>
              <w:pStyle w:val="ab"/>
              <w:ind w:left="-108" w:right="-108"/>
              <w:rPr>
                <w:b w:val="0"/>
                <w:sz w:val="24"/>
                <w:szCs w:val="24"/>
              </w:rPr>
            </w:pPr>
          </w:p>
        </w:tc>
        <w:tc>
          <w:tcPr>
            <w:tcW w:w="4110" w:type="dxa"/>
            <w:shd w:val="clear" w:color="auto" w:fill="auto"/>
          </w:tcPr>
          <w:p w:rsidR="00191647" w:rsidRPr="00421F91" w:rsidRDefault="00191647" w:rsidP="00E75F29">
            <w:pPr>
              <w:pStyle w:val="ab"/>
              <w:ind w:right="-108"/>
              <w:rPr>
                <w:b w:val="0"/>
                <w:sz w:val="24"/>
                <w:szCs w:val="24"/>
              </w:rPr>
            </w:pPr>
            <w:r w:rsidRPr="00421F91">
              <w:rPr>
                <w:b w:val="0"/>
                <w:sz w:val="24"/>
                <w:szCs w:val="24"/>
              </w:rPr>
              <w:t xml:space="preserve"> </w:t>
            </w:r>
            <w:r>
              <w:rPr>
                <w:b w:val="0"/>
                <w:sz w:val="24"/>
                <w:szCs w:val="24"/>
                <w:lang w:val="kk-KZ"/>
              </w:rPr>
              <w:t>Нарықтардың элементтерін, құрылымын, жіктелуін, түрлі нарықтар арасында өзара байланысты орнатудың тетігін білу</w:t>
            </w:r>
            <w:r>
              <w:rPr>
                <w:b w:val="0"/>
                <w:sz w:val="24"/>
                <w:szCs w:val="24"/>
              </w:rPr>
              <w:t xml:space="preserve"> </w:t>
            </w:r>
            <w:r w:rsidRPr="00421F91">
              <w:rPr>
                <w:b w:val="0"/>
                <w:sz w:val="24"/>
                <w:szCs w:val="24"/>
              </w:rPr>
              <w:t>.</w:t>
            </w:r>
          </w:p>
        </w:tc>
        <w:tc>
          <w:tcPr>
            <w:tcW w:w="2552" w:type="dxa"/>
            <w:shd w:val="clear" w:color="auto" w:fill="auto"/>
          </w:tcPr>
          <w:p w:rsidR="00191647" w:rsidRPr="00421F91" w:rsidRDefault="00191647" w:rsidP="00E75F29">
            <w:pPr>
              <w:pStyle w:val="ab"/>
              <w:rPr>
                <w:b w:val="0"/>
                <w:sz w:val="24"/>
                <w:szCs w:val="24"/>
              </w:rPr>
            </w:pPr>
            <w:r>
              <w:rPr>
                <w:b w:val="0"/>
                <w:sz w:val="24"/>
                <w:szCs w:val="24"/>
              </w:rPr>
              <w:t>«</w:t>
            </w:r>
            <w:r>
              <w:rPr>
                <w:b w:val="0"/>
                <w:sz w:val="24"/>
                <w:szCs w:val="24"/>
                <w:lang w:val="kk-KZ"/>
              </w:rPr>
              <w:t>Нарықтар ұйымдастыру нысандары Нарықтар түрлері</w:t>
            </w:r>
            <w:r>
              <w:rPr>
                <w:b w:val="0"/>
                <w:sz w:val="24"/>
                <w:szCs w:val="24"/>
              </w:rPr>
              <w:t xml:space="preserve"> </w:t>
            </w:r>
            <w:r w:rsidRPr="00421F91">
              <w:rPr>
                <w:b w:val="0"/>
                <w:sz w:val="24"/>
                <w:szCs w:val="24"/>
              </w:rPr>
              <w:t>»</w:t>
            </w:r>
            <w:r>
              <w:rPr>
                <w:b w:val="0"/>
                <w:sz w:val="24"/>
                <w:szCs w:val="24"/>
                <w:lang w:val="kk-KZ"/>
              </w:rPr>
              <w:t>схеманы жасау</w:t>
            </w:r>
            <w:r w:rsidRPr="00421F91">
              <w:rPr>
                <w:b w:val="0"/>
                <w:sz w:val="24"/>
                <w:szCs w:val="24"/>
              </w:rPr>
              <w:t>.</w:t>
            </w:r>
          </w:p>
        </w:tc>
      </w:tr>
      <w:tr w:rsidR="00191647" w:rsidRPr="00421F91" w:rsidTr="00E75F29">
        <w:trPr>
          <w:trHeight w:val="1542"/>
        </w:trPr>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lastRenderedPageBreak/>
              <w:t>5</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Нарықтың ф</w:t>
            </w:r>
            <w:r>
              <w:rPr>
                <w:b w:val="0"/>
                <w:sz w:val="24"/>
                <w:szCs w:val="24"/>
              </w:rPr>
              <w:t>ункци</w:t>
            </w:r>
            <w:r>
              <w:rPr>
                <w:b w:val="0"/>
                <w:sz w:val="24"/>
                <w:szCs w:val="24"/>
                <w:lang w:val="kk-KZ"/>
              </w:rPr>
              <w:t>ялары</w:t>
            </w:r>
            <w:r>
              <w:rPr>
                <w:b w:val="0"/>
                <w:sz w:val="24"/>
                <w:szCs w:val="24"/>
              </w:rPr>
              <w:t xml:space="preserve"> </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lang w:val="kk-KZ"/>
              </w:rPr>
              <w:t>Нарық функциялары</w:t>
            </w:r>
            <w:r>
              <w:rPr>
                <w:b w:val="0"/>
                <w:sz w:val="24"/>
                <w:szCs w:val="24"/>
              </w:rPr>
              <w:t>: ре</w:t>
            </w:r>
            <w:r>
              <w:rPr>
                <w:b w:val="0"/>
                <w:sz w:val="24"/>
                <w:szCs w:val="24"/>
                <w:lang w:val="kk-KZ"/>
              </w:rPr>
              <w:t>ттеу</w:t>
            </w:r>
            <w:r>
              <w:rPr>
                <w:b w:val="0"/>
                <w:sz w:val="24"/>
                <w:szCs w:val="24"/>
              </w:rPr>
              <w:t xml:space="preserve">, </w:t>
            </w:r>
            <w:r>
              <w:rPr>
                <w:b w:val="0"/>
                <w:sz w:val="24"/>
                <w:szCs w:val="24"/>
                <w:lang w:val="kk-KZ"/>
              </w:rPr>
              <w:t>шектеуші</w:t>
            </w:r>
            <w:r>
              <w:rPr>
                <w:b w:val="0"/>
                <w:sz w:val="24"/>
                <w:szCs w:val="24"/>
              </w:rPr>
              <w:t xml:space="preserve">, </w:t>
            </w:r>
            <w:r>
              <w:rPr>
                <w:b w:val="0"/>
                <w:sz w:val="24"/>
                <w:szCs w:val="24"/>
                <w:lang w:val="kk-KZ"/>
              </w:rPr>
              <w:t>акпараттық</w:t>
            </w:r>
            <w:r>
              <w:rPr>
                <w:b w:val="0"/>
                <w:sz w:val="24"/>
                <w:szCs w:val="24"/>
              </w:rPr>
              <w:t>, са</w:t>
            </w:r>
            <w:r>
              <w:rPr>
                <w:b w:val="0"/>
                <w:sz w:val="24"/>
                <w:szCs w:val="24"/>
                <w:lang w:val="kk-KZ"/>
              </w:rPr>
              <w:t>уықтыру</w:t>
            </w:r>
            <w:r>
              <w:rPr>
                <w:b w:val="0"/>
                <w:sz w:val="24"/>
                <w:szCs w:val="24"/>
              </w:rPr>
              <w:t xml:space="preserve">, </w:t>
            </w:r>
            <w:r>
              <w:rPr>
                <w:b w:val="0"/>
                <w:sz w:val="24"/>
                <w:szCs w:val="24"/>
                <w:lang w:val="kk-KZ"/>
              </w:rPr>
              <w:t>үйлестіру, делдалдық</w:t>
            </w:r>
            <w:r w:rsidRPr="00421F91">
              <w:rPr>
                <w:b w:val="0"/>
                <w:sz w:val="24"/>
                <w:szCs w:val="24"/>
              </w:rPr>
              <w:t xml:space="preserve">, </w:t>
            </w:r>
            <w:r>
              <w:rPr>
                <w:b w:val="0"/>
                <w:sz w:val="24"/>
                <w:szCs w:val="24"/>
                <w:lang w:val="kk-KZ"/>
              </w:rPr>
              <w:t>баға белгілеу, ынталандыру</w:t>
            </w:r>
            <w:r w:rsidRPr="00421F91">
              <w:rPr>
                <w:b w:val="0"/>
                <w:sz w:val="24"/>
                <w:szCs w:val="24"/>
              </w:rPr>
              <w:t>.</w:t>
            </w:r>
          </w:p>
        </w:tc>
        <w:tc>
          <w:tcPr>
            <w:tcW w:w="4110" w:type="dxa"/>
            <w:shd w:val="clear" w:color="auto" w:fill="auto"/>
          </w:tcPr>
          <w:p w:rsidR="00191647" w:rsidRPr="00421F91" w:rsidRDefault="00191647" w:rsidP="00E75F29">
            <w:pPr>
              <w:pStyle w:val="ab"/>
              <w:ind w:left="-108" w:right="-108"/>
              <w:rPr>
                <w:b w:val="0"/>
                <w:sz w:val="24"/>
                <w:szCs w:val="24"/>
              </w:rPr>
            </w:pPr>
            <w:r>
              <w:rPr>
                <w:b w:val="0"/>
                <w:sz w:val="24"/>
                <w:szCs w:val="24"/>
                <w:lang w:val="kk-KZ"/>
              </w:rPr>
              <w:t>Нарықтық экономика дамуында баға рөлін білу</w:t>
            </w:r>
            <w:r w:rsidRPr="00421F91">
              <w:rPr>
                <w:b w:val="0"/>
                <w:sz w:val="24"/>
                <w:szCs w:val="24"/>
              </w:rPr>
              <w:t xml:space="preserve">. </w:t>
            </w:r>
          </w:p>
          <w:p w:rsidR="00191647" w:rsidRPr="00421F91" w:rsidRDefault="00191647" w:rsidP="00E75F29">
            <w:pPr>
              <w:pStyle w:val="ab"/>
              <w:ind w:left="-108" w:right="-108"/>
              <w:rPr>
                <w:b w:val="0"/>
                <w:sz w:val="24"/>
                <w:szCs w:val="24"/>
              </w:rPr>
            </w:pPr>
            <w:r>
              <w:rPr>
                <w:b w:val="0"/>
                <w:sz w:val="24"/>
                <w:szCs w:val="24"/>
                <w:lang w:val="kk-KZ"/>
              </w:rPr>
              <w:t>Нарық функцияларын түсіндіру, нарықтың бас субъектлерін белгілеу және олардың арасында өзара байланыс тетігін білу</w:t>
            </w:r>
            <w:r w:rsidRPr="00421F91">
              <w:rPr>
                <w:b w:val="0"/>
                <w:sz w:val="24"/>
                <w:szCs w:val="24"/>
              </w:rPr>
              <w:t>.</w:t>
            </w:r>
          </w:p>
        </w:tc>
        <w:tc>
          <w:tcPr>
            <w:tcW w:w="2552" w:type="dxa"/>
            <w:shd w:val="clear" w:color="auto" w:fill="auto"/>
          </w:tcPr>
          <w:p w:rsidR="00191647" w:rsidRPr="00421F91" w:rsidRDefault="00191647" w:rsidP="00E75F29">
            <w:pPr>
              <w:pStyle w:val="ab"/>
              <w:rPr>
                <w:b w:val="0"/>
                <w:sz w:val="24"/>
                <w:szCs w:val="24"/>
              </w:rPr>
            </w:pPr>
            <w:r>
              <w:rPr>
                <w:b w:val="0"/>
                <w:sz w:val="24"/>
                <w:szCs w:val="24"/>
                <w:lang w:val="kk-KZ"/>
              </w:rPr>
              <w:t>Кестені жасау</w:t>
            </w:r>
            <w:r w:rsidRPr="00421F91">
              <w:rPr>
                <w:b w:val="0"/>
                <w:sz w:val="24"/>
                <w:szCs w:val="24"/>
              </w:rPr>
              <w:t xml:space="preserve">. </w:t>
            </w:r>
          </w:p>
        </w:tc>
      </w:tr>
      <w:tr w:rsidR="00191647" w:rsidRPr="00CE7A28" w:rsidTr="00E75F29">
        <w:trPr>
          <w:trHeight w:val="4285"/>
        </w:trPr>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6</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rPr>
              <w:t>С</w:t>
            </w:r>
            <w:r>
              <w:rPr>
                <w:b w:val="0"/>
                <w:sz w:val="24"/>
                <w:szCs w:val="24"/>
                <w:lang w:val="kk-KZ"/>
              </w:rPr>
              <w:t>ұраным</w:t>
            </w:r>
            <w:r w:rsidRPr="00421F91">
              <w:rPr>
                <w:b w:val="0"/>
                <w:sz w:val="24"/>
                <w:szCs w:val="24"/>
              </w:rPr>
              <w:t xml:space="preserve">. </w:t>
            </w:r>
            <w:r>
              <w:rPr>
                <w:b w:val="0"/>
                <w:sz w:val="24"/>
                <w:szCs w:val="24"/>
                <w:lang w:val="kk-KZ"/>
              </w:rPr>
              <w:t>Сұраным заңы</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6C22BE" w:rsidRDefault="00191647" w:rsidP="00E75F29">
            <w:pPr>
              <w:pStyle w:val="ab"/>
              <w:ind w:left="-108" w:right="-108"/>
              <w:rPr>
                <w:b w:val="0"/>
                <w:sz w:val="24"/>
                <w:szCs w:val="24"/>
                <w:lang w:val="kk-KZ"/>
              </w:rPr>
            </w:pPr>
            <w:r>
              <w:rPr>
                <w:b w:val="0"/>
                <w:sz w:val="24"/>
                <w:szCs w:val="24"/>
                <w:lang w:val="kk-KZ"/>
              </w:rPr>
              <w:t>Бір тауардың нарығы.Сұраным баға функциясы ретінде; сұраным шамасы; сұраным  заңы; сұраным заңын айқындайтын факторлар</w:t>
            </w:r>
            <w:r w:rsidRPr="00421F91">
              <w:rPr>
                <w:b w:val="0"/>
                <w:sz w:val="24"/>
                <w:szCs w:val="24"/>
              </w:rPr>
              <w:t>.</w:t>
            </w:r>
            <w:r>
              <w:rPr>
                <w:b w:val="0"/>
                <w:sz w:val="24"/>
                <w:szCs w:val="24"/>
                <w:lang w:val="kk-KZ"/>
              </w:rPr>
              <w:t xml:space="preserve"> Азаймалы шекті пайдалылықтың ұстанымы, ауыстыру әсері және табыс әсері</w:t>
            </w:r>
            <w:r w:rsidRPr="005C15E3">
              <w:rPr>
                <w:b w:val="0"/>
                <w:sz w:val="24"/>
                <w:szCs w:val="24"/>
                <w:lang w:val="kk-KZ"/>
              </w:rPr>
              <w:t xml:space="preserve"> . </w:t>
            </w:r>
            <w:r>
              <w:rPr>
                <w:b w:val="0"/>
                <w:sz w:val="24"/>
                <w:szCs w:val="24"/>
                <w:lang w:val="kk-KZ"/>
              </w:rPr>
              <w:t>Шекті пайдалылық.Тұтынушылық. Сұраным қисығы. Жеке және нарықтық сұраным: деңгейлес суммалау. Сұраным қисығы бойынша қозғалыс, сұраным қисығының жылжуы</w:t>
            </w:r>
            <w:r w:rsidRPr="005C15E3">
              <w:rPr>
                <w:b w:val="0"/>
                <w:sz w:val="24"/>
                <w:szCs w:val="24"/>
                <w:lang w:val="kk-KZ"/>
              </w:rPr>
              <w:t xml:space="preserve">. </w:t>
            </w:r>
            <w:r>
              <w:rPr>
                <w:b w:val="0"/>
                <w:sz w:val="24"/>
                <w:szCs w:val="24"/>
                <w:lang w:val="kk-KZ"/>
              </w:rPr>
              <w:t>Сұраным детерминанттары.Қалыпты және инфериорды игіліктер.</w:t>
            </w:r>
            <w:r w:rsidRPr="006C22BE">
              <w:rPr>
                <w:b w:val="0"/>
                <w:sz w:val="24"/>
                <w:szCs w:val="24"/>
                <w:lang w:val="kk-KZ"/>
              </w:rPr>
              <w:t xml:space="preserve"> Веблена </w:t>
            </w:r>
            <w:r>
              <w:rPr>
                <w:b w:val="0"/>
                <w:sz w:val="24"/>
                <w:szCs w:val="24"/>
                <w:lang w:val="kk-KZ"/>
              </w:rPr>
              <w:t xml:space="preserve"> және </w:t>
            </w:r>
            <w:r w:rsidRPr="006C22BE">
              <w:rPr>
                <w:b w:val="0"/>
                <w:sz w:val="24"/>
                <w:szCs w:val="24"/>
                <w:lang w:val="kk-KZ"/>
              </w:rPr>
              <w:t>Гиффена</w:t>
            </w:r>
            <w:r>
              <w:rPr>
                <w:b w:val="0"/>
                <w:sz w:val="24"/>
                <w:szCs w:val="24"/>
                <w:lang w:val="kk-KZ"/>
              </w:rPr>
              <w:t xml:space="preserve"> тауарлары</w:t>
            </w:r>
            <w:r w:rsidRPr="006C22BE">
              <w:rPr>
                <w:b w:val="0"/>
                <w:sz w:val="24"/>
                <w:szCs w:val="24"/>
                <w:lang w:val="kk-KZ"/>
              </w:rPr>
              <w:t>.</w:t>
            </w:r>
          </w:p>
        </w:tc>
        <w:tc>
          <w:tcPr>
            <w:tcW w:w="4110" w:type="dxa"/>
            <w:shd w:val="clear" w:color="auto" w:fill="auto"/>
          </w:tcPr>
          <w:p w:rsidR="00191647" w:rsidRPr="00314D34" w:rsidRDefault="00191647" w:rsidP="00E75F29">
            <w:pPr>
              <w:pStyle w:val="ab"/>
              <w:ind w:left="-108" w:right="-108"/>
              <w:rPr>
                <w:b w:val="0"/>
                <w:sz w:val="24"/>
                <w:szCs w:val="24"/>
                <w:lang w:val="kk-KZ"/>
              </w:rPr>
            </w:pPr>
            <w:r w:rsidRPr="006C22BE">
              <w:rPr>
                <w:b w:val="0"/>
                <w:sz w:val="24"/>
                <w:szCs w:val="24"/>
                <w:lang w:val="kk-KZ"/>
              </w:rPr>
              <w:t xml:space="preserve">. </w:t>
            </w:r>
            <w:r>
              <w:rPr>
                <w:b w:val="0"/>
                <w:sz w:val="24"/>
                <w:szCs w:val="24"/>
                <w:lang w:val="kk-KZ"/>
              </w:rPr>
              <w:t>Сұраным заңын, сұраным детерминанттарын айқындайтын факторларды білу.</w:t>
            </w:r>
          </w:p>
          <w:p w:rsidR="00191647" w:rsidRPr="006C22BE" w:rsidRDefault="00191647" w:rsidP="00E75F29">
            <w:pPr>
              <w:pStyle w:val="ab"/>
              <w:ind w:left="-108" w:right="-108"/>
              <w:rPr>
                <w:b w:val="0"/>
                <w:sz w:val="24"/>
                <w:szCs w:val="24"/>
                <w:lang w:val="kk-KZ"/>
              </w:rPr>
            </w:pPr>
          </w:p>
        </w:tc>
        <w:tc>
          <w:tcPr>
            <w:tcW w:w="2552" w:type="dxa"/>
            <w:shd w:val="clear" w:color="auto" w:fill="auto"/>
          </w:tcPr>
          <w:p w:rsidR="00191647" w:rsidRPr="00314D34" w:rsidRDefault="00191647" w:rsidP="00E75F29">
            <w:pPr>
              <w:pStyle w:val="ab"/>
              <w:rPr>
                <w:b w:val="0"/>
                <w:sz w:val="24"/>
                <w:szCs w:val="24"/>
                <w:lang w:val="kk-KZ"/>
              </w:rPr>
            </w:pPr>
            <w:r>
              <w:rPr>
                <w:b w:val="0"/>
                <w:sz w:val="24"/>
                <w:szCs w:val="24"/>
                <w:lang w:val="kk-KZ"/>
              </w:rPr>
              <w:t>Сұраным графиктерін құру,сұраным ауыткымасының жылжуы.</w:t>
            </w:r>
          </w:p>
        </w:tc>
      </w:tr>
      <w:tr w:rsidR="00191647" w:rsidRPr="00CE7A28"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7</w:t>
            </w:r>
          </w:p>
        </w:tc>
        <w:tc>
          <w:tcPr>
            <w:tcW w:w="2693" w:type="dxa"/>
            <w:gridSpan w:val="2"/>
            <w:shd w:val="clear" w:color="auto" w:fill="auto"/>
          </w:tcPr>
          <w:p w:rsidR="00191647" w:rsidRPr="0022024F" w:rsidRDefault="00191647" w:rsidP="00E75F29">
            <w:pPr>
              <w:pStyle w:val="ab"/>
              <w:ind w:left="-108" w:right="-108"/>
              <w:rPr>
                <w:b w:val="0"/>
                <w:sz w:val="24"/>
                <w:szCs w:val="24"/>
                <w:lang w:val="kk-KZ"/>
              </w:rPr>
            </w:pPr>
            <w:r>
              <w:rPr>
                <w:b w:val="0"/>
                <w:sz w:val="24"/>
                <w:szCs w:val="24"/>
                <w:lang w:val="kk-KZ"/>
              </w:rPr>
              <w:t>Сұранымның икемділігі</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116836" w:rsidRDefault="00191647" w:rsidP="00E75F29">
            <w:pPr>
              <w:pStyle w:val="ab"/>
              <w:ind w:left="-108" w:right="-108"/>
              <w:rPr>
                <w:b w:val="0"/>
                <w:sz w:val="24"/>
                <w:szCs w:val="24"/>
                <w:lang w:val="kk-KZ"/>
              </w:rPr>
            </w:pPr>
            <w:r>
              <w:rPr>
                <w:b w:val="0"/>
                <w:sz w:val="24"/>
                <w:szCs w:val="24"/>
                <w:lang w:val="kk-KZ"/>
              </w:rPr>
              <w:t>Сұранымның икемділігі</w:t>
            </w:r>
            <w:r w:rsidRPr="00421F91">
              <w:rPr>
                <w:b w:val="0"/>
                <w:sz w:val="24"/>
                <w:szCs w:val="24"/>
              </w:rPr>
              <w:t xml:space="preserve">. </w:t>
            </w:r>
            <w:r>
              <w:rPr>
                <w:b w:val="0"/>
                <w:sz w:val="24"/>
                <w:szCs w:val="24"/>
                <w:lang w:val="kk-KZ"/>
              </w:rPr>
              <w:t xml:space="preserve">Сұранымның баға икемділігі Сұраным икемділігінің кофэффициенті. Абсолюттік икемділігі жоқ сұраным, икемсіз сұраным, дара сұраным икемділігі мен икемді сұраным, абсолютті икемді сұраным. Кіріс бойынша сұраным икемділігі. Сұранымның тоғыспалы икемділігі. Сұраным икемділігі детерминанттары. Сұраным икемділігінің графиктері. </w:t>
            </w:r>
            <w:r w:rsidRPr="00116836">
              <w:rPr>
                <w:b w:val="0"/>
                <w:sz w:val="24"/>
                <w:szCs w:val="24"/>
                <w:lang w:val="kk-KZ"/>
              </w:rPr>
              <w:t xml:space="preserve"> </w:t>
            </w:r>
            <w:r>
              <w:rPr>
                <w:b w:val="0"/>
                <w:sz w:val="24"/>
                <w:szCs w:val="24"/>
                <w:lang w:val="kk-KZ"/>
              </w:rPr>
              <w:lastRenderedPageBreak/>
              <w:t>Нүктелік икемділік. Доғалық икемділік. Икемділікті есептеу үшін формула</w:t>
            </w:r>
            <w:r w:rsidRPr="00116836">
              <w:rPr>
                <w:b w:val="0"/>
                <w:sz w:val="24"/>
                <w:szCs w:val="24"/>
                <w:lang w:val="kk-KZ"/>
              </w:rPr>
              <w:t>.</w:t>
            </w:r>
          </w:p>
        </w:tc>
        <w:tc>
          <w:tcPr>
            <w:tcW w:w="4110" w:type="dxa"/>
            <w:shd w:val="clear" w:color="auto" w:fill="auto"/>
          </w:tcPr>
          <w:p w:rsidR="00191647" w:rsidRPr="00116836" w:rsidRDefault="00191647" w:rsidP="00E75F29">
            <w:pPr>
              <w:pStyle w:val="ab"/>
              <w:ind w:left="-108" w:right="-108"/>
              <w:rPr>
                <w:b w:val="0"/>
                <w:sz w:val="24"/>
                <w:szCs w:val="24"/>
                <w:lang w:val="kk-KZ"/>
              </w:rPr>
            </w:pPr>
            <w:r>
              <w:rPr>
                <w:b w:val="0"/>
                <w:sz w:val="24"/>
                <w:szCs w:val="24"/>
                <w:lang w:val="kk-KZ"/>
              </w:rPr>
              <w:lastRenderedPageBreak/>
              <w:t>Сұраным икемділігі ұғымдарын және оны айқындайтын факторларын білу</w:t>
            </w:r>
            <w:r w:rsidRPr="00116836">
              <w:rPr>
                <w:b w:val="0"/>
                <w:sz w:val="24"/>
                <w:szCs w:val="24"/>
                <w:lang w:val="kk-KZ"/>
              </w:rPr>
              <w:t>.</w:t>
            </w:r>
          </w:p>
          <w:p w:rsidR="00191647" w:rsidRPr="00845159" w:rsidRDefault="00191647" w:rsidP="00E75F29">
            <w:pPr>
              <w:pStyle w:val="ab"/>
              <w:ind w:left="-108" w:right="-108"/>
              <w:rPr>
                <w:b w:val="0"/>
                <w:sz w:val="24"/>
                <w:szCs w:val="24"/>
                <w:lang w:val="kk-KZ"/>
              </w:rPr>
            </w:pPr>
            <w:r>
              <w:rPr>
                <w:b w:val="0"/>
                <w:sz w:val="24"/>
                <w:szCs w:val="24"/>
                <w:lang w:val="kk-KZ"/>
              </w:rPr>
              <w:t>Микроэкономикалық проблемаларды шешу үшін және мемлекет экономикасында макроэкономикалық реттеуді іске асыру үшін икемділік теориясының практикалық қолдану салаларын анықтау.</w:t>
            </w:r>
          </w:p>
          <w:p w:rsidR="00191647" w:rsidRPr="00116836" w:rsidRDefault="00191647" w:rsidP="00E75F29">
            <w:pPr>
              <w:pStyle w:val="ab"/>
              <w:ind w:left="-108" w:right="-108"/>
              <w:rPr>
                <w:b w:val="0"/>
                <w:sz w:val="24"/>
                <w:szCs w:val="24"/>
                <w:lang w:val="kk-KZ"/>
              </w:rPr>
            </w:pPr>
          </w:p>
        </w:tc>
        <w:tc>
          <w:tcPr>
            <w:tcW w:w="2552" w:type="dxa"/>
            <w:shd w:val="clear" w:color="auto" w:fill="auto"/>
          </w:tcPr>
          <w:p w:rsidR="00191647" w:rsidRPr="006C22BE" w:rsidRDefault="00191647" w:rsidP="00E75F29">
            <w:pPr>
              <w:pStyle w:val="ab"/>
              <w:rPr>
                <w:b w:val="0"/>
                <w:sz w:val="24"/>
                <w:szCs w:val="24"/>
                <w:lang w:val="kk-KZ"/>
              </w:rPr>
            </w:pPr>
            <w:r>
              <w:rPr>
                <w:b w:val="0"/>
                <w:sz w:val="24"/>
                <w:szCs w:val="24"/>
                <w:lang w:val="kk-KZ"/>
              </w:rPr>
              <w:t>Баға факторының өзгеруі кезінде болатын сұраным  реакцияларына графикалық есептер шығару</w:t>
            </w:r>
            <w:r w:rsidRPr="006C22BE">
              <w:rPr>
                <w:b w:val="0"/>
                <w:sz w:val="24"/>
                <w:szCs w:val="24"/>
                <w:lang w:val="kk-KZ"/>
              </w:rPr>
              <w:t xml:space="preserve"> .</w:t>
            </w:r>
          </w:p>
        </w:tc>
      </w:tr>
      <w:tr w:rsidR="00191647" w:rsidRPr="00CE7A28" w:rsidTr="00E75F29">
        <w:trPr>
          <w:trHeight w:val="2251"/>
        </w:trPr>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lastRenderedPageBreak/>
              <w:t>8</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Ұсыным</w:t>
            </w:r>
            <w:r>
              <w:rPr>
                <w:b w:val="0"/>
                <w:sz w:val="24"/>
                <w:szCs w:val="24"/>
              </w:rPr>
              <w:t xml:space="preserve">. </w:t>
            </w:r>
            <w:r>
              <w:rPr>
                <w:b w:val="0"/>
                <w:sz w:val="24"/>
                <w:szCs w:val="24"/>
                <w:lang w:val="kk-KZ"/>
              </w:rPr>
              <w:t>Ұсыным заңы</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845159" w:rsidRDefault="00191647" w:rsidP="00E75F29">
            <w:pPr>
              <w:pStyle w:val="ab"/>
              <w:ind w:left="-108" w:right="-108"/>
              <w:rPr>
                <w:b w:val="0"/>
                <w:sz w:val="24"/>
                <w:szCs w:val="24"/>
                <w:lang w:val="kk-KZ"/>
              </w:rPr>
            </w:pPr>
            <w:r>
              <w:rPr>
                <w:b w:val="0"/>
                <w:sz w:val="24"/>
                <w:szCs w:val="24"/>
                <w:lang w:val="kk-KZ"/>
              </w:rPr>
              <w:t>Ұсыным</w:t>
            </w:r>
            <w:r w:rsidRPr="00421F91">
              <w:rPr>
                <w:b w:val="0"/>
                <w:sz w:val="24"/>
                <w:szCs w:val="24"/>
              </w:rPr>
              <w:t xml:space="preserve">. </w:t>
            </w:r>
            <w:r>
              <w:rPr>
                <w:b w:val="0"/>
                <w:sz w:val="24"/>
                <w:szCs w:val="24"/>
                <w:lang w:val="kk-KZ"/>
              </w:rPr>
              <w:t>Ұсыным ф</w:t>
            </w:r>
            <w:r w:rsidRPr="00421F91">
              <w:rPr>
                <w:b w:val="0"/>
                <w:sz w:val="24"/>
                <w:szCs w:val="24"/>
              </w:rPr>
              <w:t>ункция</w:t>
            </w:r>
            <w:r>
              <w:rPr>
                <w:b w:val="0"/>
                <w:sz w:val="24"/>
                <w:szCs w:val="24"/>
                <w:lang w:val="kk-KZ"/>
              </w:rPr>
              <w:t>сы</w:t>
            </w:r>
            <w:r w:rsidRPr="00421F91">
              <w:rPr>
                <w:b w:val="0"/>
                <w:sz w:val="24"/>
                <w:szCs w:val="24"/>
              </w:rPr>
              <w:t xml:space="preserve">. </w:t>
            </w:r>
            <w:r>
              <w:rPr>
                <w:b w:val="0"/>
                <w:sz w:val="24"/>
                <w:szCs w:val="24"/>
                <w:lang w:val="kk-KZ"/>
              </w:rPr>
              <w:t>Ұсыным заңы</w:t>
            </w:r>
            <w:r w:rsidRPr="00421F91">
              <w:rPr>
                <w:b w:val="0"/>
                <w:sz w:val="24"/>
                <w:szCs w:val="24"/>
              </w:rPr>
              <w:t xml:space="preserve">. </w:t>
            </w:r>
            <w:r>
              <w:rPr>
                <w:b w:val="0"/>
                <w:sz w:val="24"/>
                <w:szCs w:val="24"/>
                <w:lang w:val="kk-KZ"/>
              </w:rPr>
              <w:t>Ұсыным д</w:t>
            </w:r>
            <w:r>
              <w:rPr>
                <w:b w:val="0"/>
                <w:sz w:val="24"/>
                <w:szCs w:val="24"/>
              </w:rPr>
              <w:t>етерминант</w:t>
            </w:r>
            <w:r>
              <w:rPr>
                <w:b w:val="0"/>
                <w:sz w:val="24"/>
                <w:szCs w:val="24"/>
                <w:lang w:val="kk-KZ"/>
              </w:rPr>
              <w:t>тары</w:t>
            </w:r>
            <w:r w:rsidRPr="00421F91">
              <w:rPr>
                <w:b w:val="0"/>
                <w:sz w:val="24"/>
                <w:szCs w:val="24"/>
              </w:rPr>
              <w:t>.</w:t>
            </w:r>
            <w:r>
              <w:rPr>
                <w:b w:val="0"/>
                <w:sz w:val="24"/>
                <w:szCs w:val="24"/>
                <w:lang w:val="kk-KZ"/>
              </w:rPr>
              <w:t>Ұсыным графигі</w:t>
            </w:r>
            <w:r>
              <w:rPr>
                <w:b w:val="0"/>
                <w:sz w:val="24"/>
                <w:szCs w:val="24"/>
              </w:rPr>
              <w:t xml:space="preserve"> . </w:t>
            </w:r>
            <w:r w:rsidRPr="00421F91">
              <w:rPr>
                <w:b w:val="0"/>
                <w:sz w:val="24"/>
                <w:szCs w:val="24"/>
              </w:rPr>
              <w:t xml:space="preserve"> </w:t>
            </w:r>
            <w:r>
              <w:rPr>
                <w:b w:val="0"/>
                <w:sz w:val="24"/>
                <w:szCs w:val="24"/>
                <w:lang w:val="kk-KZ"/>
              </w:rPr>
              <w:t>Ұсыным қисығы бойынша қозғалыс</w:t>
            </w:r>
            <w:r w:rsidRPr="00421F91">
              <w:rPr>
                <w:b w:val="0"/>
                <w:sz w:val="24"/>
                <w:szCs w:val="24"/>
              </w:rPr>
              <w:t>.</w:t>
            </w:r>
            <w:r>
              <w:rPr>
                <w:b w:val="0"/>
                <w:sz w:val="24"/>
                <w:szCs w:val="24"/>
                <w:lang w:val="kk-KZ"/>
              </w:rPr>
              <w:t>Ұсыным қисығының жылжуы</w:t>
            </w:r>
            <w:r>
              <w:rPr>
                <w:b w:val="0"/>
                <w:sz w:val="24"/>
                <w:szCs w:val="24"/>
              </w:rPr>
              <w:t xml:space="preserve"> .  </w:t>
            </w:r>
            <w:r>
              <w:rPr>
                <w:b w:val="0"/>
                <w:sz w:val="24"/>
                <w:szCs w:val="24"/>
                <w:lang w:val="kk-KZ"/>
              </w:rPr>
              <w:t>Ф</w:t>
            </w:r>
            <w:r>
              <w:rPr>
                <w:b w:val="0"/>
                <w:sz w:val="24"/>
                <w:szCs w:val="24"/>
              </w:rPr>
              <w:t>ирм</w:t>
            </w:r>
            <w:r>
              <w:rPr>
                <w:b w:val="0"/>
                <w:sz w:val="24"/>
                <w:szCs w:val="24"/>
                <w:lang w:val="kk-KZ"/>
              </w:rPr>
              <w:t>а ұсынымы және нарықтық ұсынымы</w:t>
            </w:r>
            <w:r>
              <w:rPr>
                <w:b w:val="0"/>
                <w:sz w:val="24"/>
                <w:szCs w:val="24"/>
              </w:rPr>
              <w:t xml:space="preserve"> . </w:t>
            </w:r>
            <w:r>
              <w:rPr>
                <w:b w:val="0"/>
                <w:sz w:val="24"/>
                <w:szCs w:val="24"/>
                <w:lang w:val="kk-KZ"/>
              </w:rPr>
              <w:t>Сатушының артығы.</w:t>
            </w:r>
          </w:p>
        </w:tc>
        <w:tc>
          <w:tcPr>
            <w:tcW w:w="4110" w:type="dxa"/>
            <w:shd w:val="clear" w:color="auto" w:fill="auto"/>
          </w:tcPr>
          <w:p w:rsidR="00191647" w:rsidRPr="008A2F9A" w:rsidRDefault="00191647" w:rsidP="00E75F29">
            <w:pPr>
              <w:pStyle w:val="ab"/>
              <w:ind w:left="-108" w:right="-108"/>
              <w:rPr>
                <w:b w:val="0"/>
                <w:sz w:val="24"/>
                <w:szCs w:val="24"/>
                <w:lang w:val="kk-KZ"/>
              </w:rPr>
            </w:pPr>
            <w:r>
              <w:rPr>
                <w:b w:val="0"/>
                <w:sz w:val="24"/>
                <w:szCs w:val="24"/>
                <w:lang w:val="kk-KZ"/>
              </w:rPr>
              <w:t>Ұсыным заңын, детерминанттарын айқындайтын факторларды білу</w:t>
            </w:r>
            <w:r w:rsidRPr="008A2F9A">
              <w:rPr>
                <w:b w:val="0"/>
                <w:sz w:val="24"/>
                <w:szCs w:val="24"/>
                <w:lang w:val="kk-KZ"/>
              </w:rPr>
              <w:t xml:space="preserve"> .</w:t>
            </w:r>
          </w:p>
          <w:p w:rsidR="00191647" w:rsidRPr="008A2F9A" w:rsidRDefault="00191647" w:rsidP="00E75F29">
            <w:pPr>
              <w:pStyle w:val="ab"/>
              <w:ind w:left="-108" w:right="-108"/>
              <w:rPr>
                <w:b w:val="0"/>
                <w:sz w:val="24"/>
                <w:szCs w:val="24"/>
                <w:lang w:val="kk-KZ"/>
              </w:rPr>
            </w:pPr>
          </w:p>
        </w:tc>
        <w:tc>
          <w:tcPr>
            <w:tcW w:w="2552" w:type="dxa"/>
            <w:shd w:val="clear" w:color="auto" w:fill="auto"/>
          </w:tcPr>
          <w:p w:rsidR="00191647" w:rsidRPr="007076A5" w:rsidRDefault="00191647" w:rsidP="00E75F29">
            <w:pPr>
              <w:pStyle w:val="ab"/>
              <w:rPr>
                <w:b w:val="0"/>
                <w:sz w:val="24"/>
                <w:szCs w:val="24"/>
                <w:lang w:val="kk-KZ"/>
              </w:rPr>
            </w:pPr>
          </w:p>
          <w:p w:rsidR="00191647" w:rsidRPr="007076A5" w:rsidRDefault="00191647" w:rsidP="00E75F29">
            <w:pPr>
              <w:pStyle w:val="ab"/>
              <w:rPr>
                <w:b w:val="0"/>
                <w:sz w:val="24"/>
                <w:szCs w:val="24"/>
                <w:lang w:val="kk-KZ"/>
              </w:rPr>
            </w:pPr>
            <w:r>
              <w:rPr>
                <w:b w:val="0"/>
                <w:sz w:val="24"/>
                <w:szCs w:val="24"/>
                <w:lang w:val="kk-KZ"/>
              </w:rPr>
              <w:t>Ұсыным графиктерін жасау, ұсыным қисығының жылжуын кескіндеу.</w:t>
            </w:r>
          </w:p>
        </w:tc>
      </w:tr>
      <w:tr w:rsidR="00191647" w:rsidRPr="00CE7A28" w:rsidTr="00E75F29">
        <w:trPr>
          <w:trHeight w:val="1405"/>
        </w:trPr>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9</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Ұсыным икемділігі</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lang w:val="kk-KZ"/>
              </w:rPr>
              <w:t xml:space="preserve">Ұсыным икемділігінің коэффициенті.Ұсыным икемділігінің детерминанттары.Ұсыным икемділігін есептеу формуласы.Ұсыным икемділігінің графиктері </w:t>
            </w:r>
            <w:r w:rsidRPr="00421F91">
              <w:rPr>
                <w:b w:val="0"/>
                <w:sz w:val="24"/>
                <w:szCs w:val="24"/>
              </w:rPr>
              <w:t>.</w:t>
            </w:r>
          </w:p>
        </w:tc>
        <w:tc>
          <w:tcPr>
            <w:tcW w:w="4110" w:type="dxa"/>
            <w:shd w:val="clear" w:color="auto" w:fill="auto"/>
          </w:tcPr>
          <w:p w:rsidR="00191647" w:rsidRPr="001B01BB" w:rsidRDefault="00191647" w:rsidP="00E75F29">
            <w:pPr>
              <w:pStyle w:val="ab"/>
              <w:ind w:left="-108" w:right="-108"/>
              <w:rPr>
                <w:b w:val="0"/>
                <w:sz w:val="24"/>
                <w:szCs w:val="24"/>
                <w:lang w:val="kk-KZ"/>
              </w:rPr>
            </w:pPr>
            <w:r>
              <w:rPr>
                <w:b w:val="0"/>
                <w:sz w:val="24"/>
                <w:szCs w:val="24"/>
                <w:lang w:val="kk-KZ"/>
              </w:rPr>
              <w:t>Сұраным мен ұсыным икемділіктері есебінен есептер шығару</w:t>
            </w:r>
            <w:r>
              <w:rPr>
                <w:b w:val="0"/>
                <w:sz w:val="24"/>
                <w:szCs w:val="24"/>
              </w:rPr>
              <w:t xml:space="preserve"> </w:t>
            </w:r>
            <w:r>
              <w:rPr>
                <w:b w:val="0"/>
                <w:sz w:val="24"/>
                <w:szCs w:val="24"/>
                <w:lang w:val="kk-KZ"/>
              </w:rPr>
              <w:t>Ұсыным икемділігі ұғымын және оны айқындайтын факторларды білу</w:t>
            </w:r>
          </w:p>
          <w:p w:rsidR="00191647" w:rsidRPr="001B01BB" w:rsidRDefault="00191647" w:rsidP="00E75F29">
            <w:pPr>
              <w:pStyle w:val="ab"/>
              <w:ind w:left="-108" w:right="-108"/>
              <w:rPr>
                <w:b w:val="0"/>
                <w:sz w:val="24"/>
                <w:szCs w:val="24"/>
                <w:lang w:val="kk-KZ"/>
              </w:rPr>
            </w:pPr>
          </w:p>
        </w:tc>
        <w:tc>
          <w:tcPr>
            <w:tcW w:w="2552" w:type="dxa"/>
            <w:shd w:val="clear" w:color="auto" w:fill="auto"/>
          </w:tcPr>
          <w:p w:rsidR="00191647" w:rsidRPr="001B01BB" w:rsidRDefault="00191647" w:rsidP="00E75F29">
            <w:pPr>
              <w:pStyle w:val="ab"/>
              <w:rPr>
                <w:b w:val="0"/>
                <w:sz w:val="24"/>
                <w:szCs w:val="24"/>
                <w:lang w:val="kk-KZ"/>
              </w:rPr>
            </w:pPr>
            <w:r>
              <w:rPr>
                <w:b w:val="0"/>
                <w:sz w:val="24"/>
                <w:szCs w:val="24"/>
                <w:lang w:val="kk-KZ"/>
              </w:rPr>
              <w:t xml:space="preserve">Ұсыным икемділігіне </w:t>
            </w:r>
            <w:r w:rsidRPr="001B01BB">
              <w:rPr>
                <w:b w:val="0"/>
                <w:sz w:val="24"/>
                <w:szCs w:val="24"/>
                <w:lang w:val="kk-KZ"/>
              </w:rPr>
              <w:t>графи</w:t>
            </w:r>
            <w:r>
              <w:rPr>
                <w:b w:val="0"/>
                <w:sz w:val="24"/>
                <w:szCs w:val="24"/>
                <w:lang w:val="kk-KZ"/>
              </w:rPr>
              <w:t>калық есептер шығару</w:t>
            </w:r>
            <w:r w:rsidRPr="001B01BB">
              <w:rPr>
                <w:b w:val="0"/>
                <w:sz w:val="24"/>
                <w:szCs w:val="24"/>
                <w:lang w:val="kk-KZ"/>
              </w:rPr>
              <w:t xml:space="preserve"> </w:t>
            </w:r>
          </w:p>
        </w:tc>
      </w:tr>
      <w:tr w:rsidR="00191647" w:rsidRPr="00421F9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10</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Есептерді шығару</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lang w:val="kk-KZ"/>
              </w:rPr>
              <w:t>Өндірушінің артығы. Мемлекеттің ықпалы. Нарықтық ұсыным</w:t>
            </w:r>
            <w:r>
              <w:rPr>
                <w:b w:val="0"/>
                <w:sz w:val="24"/>
                <w:szCs w:val="24"/>
              </w:rPr>
              <w:t xml:space="preserve"> </w:t>
            </w:r>
            <w:r w:rsidRPr="00421F91">
              <w:rPr>
                <w:b w:val="0"/>
                <w:sz w:val="24"/>
                <w:szCs w:val="24"/>
              </w:rPr>
              <w:t>.</w:t>
            </w:r>
          </w:p>
        </w:tc>
        <w:tc>
          <w:tcPr>
            <w:tcW w:w="4110" w:type="dxa"/>
            <w:shd w:val="clear" w:color="auto" w:fill="auto"/>
          </w:tcPr>
          <w:p w:rsidR="00191647" w:rsidRPr="00421F91" w:rsidRDefault="00191647" w:rsidP="00E75F29">
            <w:pPr>
              <w:pStyle w:val="ab"/>
              <w:ind w:left="-108" w:right="-108"/>
              <w:rPr>
                <w:b w:val="0"/>
                <w:sz w:val="24"/>
                <w:szCs w:val="24"/>
              </w:rPr>
            </w:pPr>
            <w:r>
              <w:rPr>
                <w:b w:val="0"/>
                <w:sz w:val="24"/>
                <w:szCs w:val="24"/>
                <w:lang w:val="kk-KZ"/>
              </w:rPr>
              <w:t>Нарықтық ұсынымға, мемлекет ықпалына есептер шығару</w:t>
            </w:r>
            <w:r w:rsidRPr="00421F91">
              <w:rPr>
                <w:b w:val="0"/>
                <w:sz w:val="24"/>
                <w:szCs w:val="24"/>
              </w:rPr>
              <w:t>.</w:t>
            </w:r>
          </w:p>
        </w:tc>
        <w:tc>
          <w:tcPr>
            <w:tcW w:w="2552" w:type="dxa"/>
            <w:shd w:val="clear" w:color="auto" w:fill="auto"/>
          </w:tcPr>
          <w:p w:rsidR="00191647" w:rsidRPr="00421F91" w:rsidRDefault="00191647" w:rsidP="00E75F29">
            <w:pPr>
              <w:pStyle w:val="ab"/>
              <w:rPr>
                <w:b w:val="0"/>
                <w:sz w:val="24"/>
                <w:szCs w:val="24"/>
              </w:rPr>
            </w:pPr>
            <w:r>
              <w:rPr>
                <w:b w:val="0"/>
                <w:sz w:val="24"/>
                <w:szCs w:val="24"/>
                <w:lang w:val="kk-KZ"/>
              </w:rPr>
              <w:t>Есептер шығару бойынша өзіндік жұмысы.Тестілеу</w:t>
            </w:r>
            <w:r w:rsidRPr="00421F91">
              <w:rPr>
                <w:b w:val="0"/>
                <w:sz w:val="24"/>
                <w:szCs w:val="24"/>
              </w:rPr>
              <w:t>.</w:t>
            </w:r>
          </w:p>
        </w:tc>
      </w:tr>
      <w:tr w:rsidR="00191647" w:rsidRPr="00421F9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11</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Нарықтық тепе-тендік</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F13993" w:rsidRDefault="00191647" w:rsidP="00E75F29">
            <w:pPr>
              <w:pStyle w:val="ab"/>
              <w:ind w:left="-108" w:right="-108"/>
              <w:rPr>
                <w:b w:val="0"/>
                <w:sz w:val="24"/>
                <w:szCs w:val="24"/>
                <w:lang w:val="kk-KZ"/>
              </w:rPr>
            </w:pPr>
            <w:r>
              <w:rPr>
                <w:b w:val="0"/>
                <w:sz w:val="24"/>
                <w:szCs w:val="24"/>
                <w:lang w:val="kk-KZ"/>
              </w:rPr>
              <w:t>Нарықтық тепе-тендік және оның графикалық бейнесі.Тепе-тендік баға, тепе-тендік мөлшері. Тепе-тендік ақшалай түсім. Дефицит және артық өндіру</w:t>
            </w:r>
            <w:r w:rsidRPr="00F13993">
              <w:rPr>
                <w:b w:val="0"/>
                <w:sz w:val="24"/>
                <w:szCs w:val="24"/>
                <w:lang w:val="kk-KZ"/>
              </w:rPr>
              <w:t>. «</w:t>
            </w:r>
            <w:r>
              <w:rPr>
                <w:b w:val="0"/>
                <w:sz w:val="24"/>
                <w:szCs w:val="24"/>
                <w:lang w:val="kk-KZ"/>
              </w:rPr>
              <w:t>Ең төменгі баға</w:t>
            </w:r>
            <w:r w:rsidRPr="00F13993">
              <w:rPr>
                <w:b w:val="0"/>
                <w:sz w:val="24"/>
                <w:szCs w:val="24"/>
                <w:lang w:val="kk-KZ"/>
              </w:rPr>
              <w:t>», «</w:t>
            </w:r>
            <w:r>
              <w:rPr>
                <w:b w:val="0"/>
                <w:sz w:val="24"/>
                <w:szCs w:val="24"/>
                <w:lang w:val="kk-KZ"/>
              </w:rPr>
              <w:t>Ең жоғарғы баға</w:t>
            </w:r>
            <w:r w:rsidRPr="00F13993">
              <w:rPr>
                <w:b w:val="0"/>
                <w:sz w:val="24"/>
                <w:szCs w:val="24"/>
                <w:lang w:val="kk-KZ"/>
              </w:rPr>
              <w:t xml:space="preserve">». </w:t>
            </w:r>
            <w:r>
              <w:rPr>
                <w:b w:val="0"/>
                <w:sz w:val="24"/>
                <w:szCs w:val="24"/>
                <w:lang w:val="kk-KZ"/>
              </w:rPr>
              <w:t>Нарықтағы</w:t>
            </w:r>
            <w:r w:rsidRPr="00F13993">
              <w:rPr>
                <w:b w:val="0"/>
                <w:sz w:val="24"/>
                <w:szCs w:val="24"/>
                <w:lang w:val="kk-KZ"/>
              </w:rPr>
              <w:t xml:space="preserve"> (субсиди</w:t>
            </w:r>
            <w:r>
              <w:rPr>
                <w:b w:val="0"/>
                <w:sz w:val="24"/>
                <w:szCs w:val="24"/>
                <w:lang w:val="kk-KZ"/>
              </w:rPr>
              <w:t>ялар</w:t>
            </w:r>
            <w:r w:rsidRPr="00F13993">
              <w:rPr>
                <w:b w:val="0"/>
                <w:sz w:val="24"/>
                <w:szCs w:val="24"/>
                <w:lang w:val="kk-KZ"/>
              </w:rPr>
              <w:t xml:space="preserve">, </w:t>
            </w:r>
            <w:r>
              <w:rPr>
                <w:b w:val="0"/>
                <w:sz w:val="24"/>
                <w:szCs w:val="24"/>
                <w:lang w:val="kk-KZ"/>
              </w:rPr>
              <w:t>салықтар</w:t>
            </w:r>
            <w:r w:rsidRPr="00F13993">
              <w:rPr>
                <w:b w:val="0"/>
                <w:sz w:val="24"/>
                <w:szCs w:val="24"/>
                <w:lang w:val="kk-KZ"/>
              </w:rPr>
              <w:t xml:space="preserve">) </w:t>
            </w:r>
            <w:r>
              <w:rPr>
                <w:b w:val="0"/>
                <w:sz w:val="24"/>
                <w:szCs w:val="24"/>
                <w:lang w:val="kk-KZ"/>
              </w:rPr>
              <w:t>мемлекет ықпалы.</w:t>
            </w:r>
            <w:r w:rsidRPr="00F13993">
              <w:rPr>
                <w:b w:val="0"/>
                <w:sz w:val="24"/>
                <w:szCs w:val="24"/>
                <w:lang w:val="kk-KZ"/>
              </w:rPr>
              <w:t xml:space="preserve"> </w:t>
            </w:r>
            <w:r>
              <w:rPr>
                <w:b w:val="0"/>
                <w:sz w:val="24"/>
                <w:szCs w:val="24"/>
                <w:lang w:val="kk-KZ"/>
              </w:rPr>
              <w:t>Сатулар саны</w:t>
            </w:r>
            <w:r w:rsidRPr="00F13993">
              <w:rPr>
                <w:b w:val="0"/>
                <w:sz w:val="24"/>
                <w:szCs w:val="24"/>
                <w:lang w:val="kk-KZ"/>
              </w:rPr>
              <w:t xml:space="preserve">. </w:t>
            </w:r>
            <w:r>
              <w:rPr>
                <w:b w:val="0"/>
                <w:sz w:val="24"/>
                <w:szCs w:val="24"/>
                <w:lang w:val="kk-KZ"/>
              </w:rPr>
              <w:t xml:space="preserve">Сұраным  және ұсыным қисықтарының көмегімен нарықтық жағдаяттың талдауын жасау </w:t>
            </w:r>
            <w:r w:rsidRPr="00F13993">
              <w:rPr>
                <w:b w:val="0"/>
                <w:sz w:val="24"/>
                <w:szCs w:val="24"/>
                <w:lang w:val="kk-KZ"/>
              </w:rPr>
              <w:t>.</w:t>
            </w:r>
          </w:p>
        </w:tc>
        <w:tc>
          <w:tcPr>
            <w:tcW w:w="4110" w:type="dxa"/>
            <w:shd w:val="clear" w:color="auto" w:fill="auto"/>
          </w:tcPr>
          <w:p w:rsidR="00191647" w:rsidRPr="007E0EFD" w:rsidRDefault="00191647" w:rsidP="00E75F29">
            <w:pPr>
              <w:pStyle w:val="ab"/>
              <w:ind w:left="-108" w:right="-108"/>
              <w:rPr>
                <w:b w:val="0"/>
                <w:sz w:val="24"/>
                <w:szCs w:val="24"/>
                <w:lang w:val="kk-KZ"/>
              </w:rPr>
            </w:pPr>
            <w:r>
              <w:rPr>
                <w:b w:val="0"/>
                <w:sz w:val="24"/>
                <w:szCs w:val="24"/>
                <w:lang w:val="kk-KZ"/>
              </w:rPr>
              <w:t xml:space="preserve">Негізгі </w:t>
            </w:r>
            <w:r w:rsidRPr="00F13993">
              <w:rPr>
                <w:b w:val="0"/>
                <w:sz w:val="24"/>
                <w:szCs w:val="24"/>
                <w:lang w:val="kk-KZ"/>
              </w:rPr>
              <w:t>микроэкономи</w:t>
            </w:r>
            <w:r>
              <w:rPr>
                <w:b w:val="0"/>
                <w:sz w:val="24"/>
                <w:szCs w:val="24"/>
                <w:lang w:val="kk-KZ"/>
              </w:rPr>
              <w:t xml:space="preserve">калық </w:t>
            </w:r>
            <w:r w:rsidRPr="00F13993">
              <w:rPr>
                <w:b w:val="0"/>
                <w:sz w:val="24"/>
                <w:szCs w:val="24"/>
                <w:lang w:val="kk-KZ"/>
              </w:rPr>
              <w:t xml:space="preserve"> терминологи</w:t>
            </w:r>
            <w:r>
              <w:rPr>
                <w:b w:val="0"/>
                <w:sz w:val="24"/>
                <w:szCs w:val="24"/>
                <w:lang w:val="kk-KZ"/>
              </w:rPr>
              <w:t>ясын  игеру</w:t>
            </w:r>
            <w:r w:rsidRPr="00F13993">
              <w:rPr>
                <w:b w:val="0"/>
                <w:sz w:val="24"/>
                <w:szCs w:val="24"/>
                <w:lang w:val="kk-KZ"/>
              </w:rPr>
              <w:t>.</w:t>
            </w:r>
            <w:r>
              <w:rPr>
                <w:b w:val="0"/>
                <w:sz w:val="24"/>
                <w:szCs w:val="24"/>
                <w:lang w:val="kk-KZ"/>
              </w:rPr>
              <w:t>Нарықтық тепе-тендік тетігін, нарықтағы мемлекет ықпалының тетігін білу</w:t>
            </w:r>
          </w:p>
          <w:p w:rsidR="00191647" w:rsidRPr="00F13993" w:rsidRDefault="00191647" w:rsidP="00E75F29">
            <w:pPr>
              <w:pStyle w:val="ab"/>
              <w:ind w:left="-108" w:right="-108"/>
              <w:rPr>
                <w:b w:val="0"/>
                <w:sz w:val="24"/>
                <w:szCs w:val="24"/>
                <w:lang w:val="kk-KZ"/>
              </w:rPr>
            </w:pPr>
            <w:r w:rsidRPr="00F13993">
              <w:rPr>
                <w:b w:val="0"/>
                <w:sz w:val="24"/>
                <w:szCs w:val="24"/>
                <w:lang w:val="kk-KZ"/>
              </w:rPr>
              <w:t>.</w:t>
            </w:r>
          </w:p>
          <w:p w:rsidR="00191647" w:rsidRPr="00F13993" w:rsidRDefault="00191647" w:rsidP="00E75F29">
            <w:pPr>
              <w:pStyle w:val="ab"/>
              <w:ind w:left="-108" w:right="-108"/>
              <w:rPr>
                <w:b w:val="0"/>
                <w:sz w:val="24"/>
                <w:szCs w:val="24"/>
                <w:lang w:val="kk-KZ"/>
              </w:rPr>
            </w:pPr>
          </w:p>
        </w:tc>
        <w:tc>
          <w:tcPr>
            <w:tcW w:w="2552" w:type="dxa"/>
            <w:shd w:val="clear" w:color="auto" w:fill="auto"/>
          </w:tcPr>
          <w:p w:rsidR="00191647" w:rsidRPr="007E0EFD" w:rsidRDefault="00191647" w:rsidP="00E75F29">
            <w:pPr>
              <w:pStyle w:val="ab"/>
              <w:rPr>
                <w:b w:val="0"/>
                <w:sz w:val="24"/>
                <w:szCs w:val="24"/>
                <w:lang w:val="kk-KZ"/>
              </w:rPr>
            </w:pPr>
            <w:r>
              <w:rPr>
                <w:b w:val="0"/>
                <w:sz w:val="24"/>
                <w:szCs w:val="24"/>
                <w:lang w:val="kk-KZ"/>
              </w:rPr>
              <w:t>Есептер шығару</w:t>
            </w:r>
          </w:p>
        </w:tc>
      </w:tr>
      <w:tr w:rsidR="00191647" w:rsidRPr="00836E5C"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12</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 xml:space="preserve"> Есептерді шығару</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7E0EFD" w:rsidRDefault="00191647" w:rsidP="00E75F29">
            <w:pPr>
              <w:pStyle w:val="ab"/>
              <w:ind w:left="-108" w:right="-108"/>
              <w:rPr>
                <w:b w:val="0"/>
                <w:sz w:val="24"/>
                <w:szCs w:val="24"/>
                <w:lang w:val="kk-KZ"/>
              </w:rPr>
            </w:pPr>
            <w:r>
              <w:rPr>
                <w:b w:val="0"/>
                <w:sz w:val="24"/>
                <w:szCs w:val="24"/>
                <w:lang w:val="kk-KZ"/>
              </w:rPr>
              <w:t xml:space="preserve">Тепе-тендік шамалар. Нарықтағы мемлекет ықпалы және </w:t>
            </w:r>
            <w:r>
              <w:rPr>
                <w:b w:val="0"/>
                <w:sz w:val="24"/>
                <w:szCs w:val="24"/>
                <w:lang w:val="kk-KZ"/>
              </w:rPr>
              <w:lastRenderedPageBreak/>
              <w:t>салдары.Салықтарды енгізу, субсидияларды беру. Қоғамның ысыраптары. Тұтынушының ысыраптары, өндірістегі ысырап</w:t>
            </w:r>
          </w:p>
        </w:tc>
        <w:tc>
          <w:tcPr>
            <w:tcW w:w="4110" w:type="dxa"/>
            <w:shd w:val="clear" w:color="auto" w:fill="auto"/>
          </w:tcPr>
          <w:p w:rsidR="00191647" w:rsidRPr="006071F6" w:rsidRDefault="00191647" w:rsidP="00E75F29">
            <w:pPr>
              <w:pStyle w:val="ab"/>
              <w:ind w:left="-108" w:right="-108"/>
              <w:rPr>
                <w:b w:val="0"/>
                <w:sz w:val="24"/>
                <w:szCs w:val="24"/>
                <w:lang w:val="kk-KZ"/>
              </w:rPr>
            </w:pPr>
          </w:p>
          <w:p w:rsidR="00191647" w:rsidRPr="007E0EFD" w:rsidRDefault="00191647" w:rsidP="00E75F29">
            <w:pPr>
              <w:pStyle w:val="ab"/>
              <w:ind w:left="-108" w:right="-108"/>
              <w:rPr>
                <w:b w:val="0"/>
                <w:sz w:val="24"/>
                <w:szCs w:val="24"/>
                <w:lang w:val="kk-KZ"/>
              </w:rPr>
            </w:pPr>
            <w:r>
              <w:rPr>
                <w:b w:val="0"/>
                <w:sz w:val="24"/>
                <w:szCs w:val="24"/>
                <w:lang w:val="kk-KZ"/>
              </w:rPr>
              <w:t xml:space="preserve">Нарықтағы мемлекет ықпалын </w:t>
            </w:r>
            <w:r>
              <w:rPr>
                <w:b w:val="0"/>
                <w:sz w:val="24"/>
                <w:szCs w:val="24"/>
                <w:lang w:val="kk-KZ"/>
              </w:rPr>
              <w:lastRenderedPageBreak/>
              <w:t>айқындауға есептер шығару</w:t>
            </w:r>
          </w:p>
        </w:tc>
        <w:tc>
          <w:tcPr>
            <w:tcW w:w="2552" w:type="dxa"/>
            <w:shd w:val="clear" w:color="auto" w:fill="auto"/>
          </w:tcPr>
          <w:p w:rsidR="00191647" w:rsidRPr="007E0EFD" w:rsidRDefault="00191647" w:rsidP="00E75F29">
            <w:pPr>
              <w:pStyle w:val="ab"/>
              <w:rPr>
                <w:b w:val="0"/>
                <w:sz w:val="24"/>
                <w:szCs w:val="24"/>
                <w:lang w:val="kk-KZ"/>
              </w:rPr>
            </w:pPr>
            <w:r>
              <w:rPr>
                <w:b w:val="0"/>
                <w:sz w:val="24"/>
                <w:szCs w:val="24"/>
                <w:lang w:val="kk-KZ"/>
              </w:rPr>
              <w:lastRenderedPageBreak/>
              <w:t>Есептер шығару</w:t>
            </w:r>
            <w:r w:rsidRPr="00836E5C">
              <w:rPr>
                <w:b w:val="0"/>
                <w:sz w:val="24"/>
                <w:szCs w:val="24"/>
                <w:lang w:val="kk-KZ"/>
              </w:rPr>
              <w:t>.</w:t>
            </w:r>
          </w:p>
        </w:tc>
      </w:tr>
      <w:tr w:rsidR="00191647" w:rsidRPr="00CE7A28" w:rsidTr="00E75F29">
        <w:trPr>
          <w:trHeight w:val="833"/>
        </w:trPr>
        <w:tc>
          <w:tcPr>
            <w:tcW w:w="709" w:type="dxa"/>
            <w:shd w:val="clear" w:color="auto" w:fill="auto"/>
          </w:tcPr>
          <w:p w:rsidR="00191647" w:rsidRPr="00836E5C" w:rsidRDefault="00191647" w:rsidP="00E75F29">
            <w:pPr>
              <w:pStyle w:val="ab"/>
              <w:ind w:left="-108" w:right="-108"/>
              <w:jc w:val="center"/>
              <w:rPr>
                <w:b w:val="0"/>
                <w:sz w:val="24"/>
                <w:szCs w:val="24"/>
                <w:lang w:val="kk-KZ"/>
              </w:rPr>
            </w:pPr>
            <w:r w:rsidRPr="00836E5C">
              <w:rPr>
                <w:b w:val="0"/>
                <w:sz w:val="24"/>
                <w:szCs w:val="24"/>
                <w:lang w:val="kk-KZ"/>
              </w:rPr>
              <w:lastRenderedPageBreak/>
              <w:t>13</w:t>
            </w:r>
          </w:p>
        </w:tc>
        <w:tc>
          <w:tcPr>
            <w:tcW w:w="2693" w:type="dxa"/>
            <w:gridSpan w:val="2"/>
            <w:shd w:val="clear" w:color="auto" w:fill="auto"/>
          </w:tcPr>
          <w:p w:rsidR="00191647" w:rsidRPr="00836E5C" w:rsidRDefault="00191647" w:rsidP="00E75F29">
            <w:pPr>
              <w:pStyle w:val="ab"/>
              <w:ind w:left="-108" w:right="-108"/>
              <w:rPr>
                <w:b w:val="0"/>
                <w:sz w:val="24"/>
                <w:szCs w:val="24"/>
                <w:lang w:val="kk-KZ"/>
              </w:rPr>
            </w:pPr>
            <w:r>
              <w:rPr>
                <w:b w:val="0"/>
                <w:sz w:val="24"/>
                <w:szCs w:val="24"/>
                <w:lang w:val="kk-KZ"/>
              </w:rPr>
              <w:t>Нарықтың дәрменсіздік жағдайлары. Экстерналилер</w:t>
            </w:r>
            <w:r w:rsidRPr="00836E5C">
              <w:rPr>
                <w:b w:val="0"/>
                <w:sz w:val="24"/>
                <w:szCs w:val="24"/>
                <w:lang w:val="kk-KZ"/>
              </w:rPr>
              <w:t>.</w:t>
            </w:r>
          </w:p>
        </w:tc>
        <w:tc>
          <w:tcPr>
            <w:tcW w:w="993" w:type="dxa"/>
            <w:shd w:val="clear" w:color="auto" w:fill="auto"/>
          </w:tcPr>
          <w:p w:rsidR="00191647" w:rsidRPr="00836E5C" w:rsidRDefault="00191647" w:rsidP="00E75F29">
            <w:pPr>
              <w:pStyle w:val="ab"/>
              <w:ind w:hanging="108"/>
              <w:jc w:val="center"/>
              <w:rPr>
                <w:b w:val="0"/>
                <w:sz w:val="24"/>
                <w:szCs w:val="24"/>
                <w:lang w:val="kk-KZ"/>
              </w:rPr>
            </w:pPr>
            <w:r w:rsidRPr="00836E5C">
              <w:rPr>
                <w:b w:val="0"/>
                <w:sz w:val="24"/>
                <w:szCs w:val="24"/>
                <w:lang w:val="kk-KZ"/>
              </w:rPr>
              <w:t>1</w:t>
            </w:r>
          </w:p>
        </w:tc>
        <w:tc>
          <w:tcPr>
            <w:tcW w:w="708" w:type="dxa"/>
            <w:shd w:val="clear" w:color="auto" w:fill="auto"/>
          </w:tcPr>
          <w:p w:rsidR="00191647" w:rsidRPr="00836E5C" w:rsidRDefault="00191647" w:rsidP="00E75F29">
            <w:pPr>
              <w:pStyle w:val="ab"/>
              <w:ind w:hanging="108"/>
              <w:rPr>
                <w:b w:val="0"/>
                <w:sz w:val="24"/>
                <w:szCs w:val="24"/>
                <w:lang w:val="kk-KZ"/>
              </w:rPr>
            </w:pPr>
          </w:p>
        </w:tc>
        <w:tc>
          <w:tcPr>
            <w:tcW w:w="3828" w:type="dxa"/>
            <w:shd w:val="clear" w:color="auto" w:fill="auto"/>
          </w:tcPr>
          <w:p w:rsidR="00191647" w:rsidRPr="002F7DD1" w:rsidRDefault="00191647" w:rsidP="00E75F29">
            <w:pPr>
              <w:pStyle w:val="ab"/>
              <w:ind w:left="-108" w:right="-108"/>
              <w:rPr>
                <w:b w:val="0"/>
                <w:sz w:val="24"/>
                <w:szCs w:val="24"/>
                <w:lang w:val="kk-KZ"/>
              </w:rPr>
            </w:pPr>
            <w:r>
              <w:rPr>
                <w:b w:val="0"/>
                <w:sz w:val="24"/>
                <w:szCs w:val="24"/>
                <w:lang w:val="kk-KZ"/>
              </w:rPr>
              <w:t>Сыртқы әсерлер. Жағымды және жағымсыз әсерлер. Мемлекет әрекеті. Қоғамның ұтыстары. Жеке, сынайлы қоғамдық , қогамдық игіліктер. Жеке және  қоғамдық игіліктердің қасиеттері</w:t>
            </w:r>
            <w:r w:rsidRPr="002F7DD1">
              <w:rPr>
                <w:b w:val="0"/>
                <w:sz w:val="24"/>
                <w:szCs w:val="24"/>
                <w:lang w:val="kk-KZ"/>
              </w:rPr>
              <w:t xml:space="preserve"> .</w:t>
            </w:r>
          </w:p>
          <w:p w:rsidR="00191647" w:rsidRPr="002F7DD1" w:rsidRDefault="00191647" w:rsidP="00E75F29">
            <w:pPr>
              <w:pStyle w:val="ab"/>
              <w:ind w:left="-108" w:right="-108"/>
              <w:rPr>
                <w:b w:val="0"/>
                <w:sz w:val="24"/>
                <w:szCs w:val="24"/>
                <w:lang w:val="kk-KZ"/>
              </w:rPr>
            </w:pPr>
          </w:p>
        </w:tc>
        <w:tc>
          <w:tcPr>
            <w:tcW w:w="4110" w:type="dxa"/>
            <w:shd w:val="clear" w:color="auto" w:fill="auto"/>
          </w:tcPr>
          <w:p w:rsidR="00191647" w:rsidRPr="006B4629" w:rsidRDefault="00191647" w:rsidP="00E75F29">
            <w:pPr>
              <w:pStyle w:val="ab"/>
              <w:ind w:left="-108" w:right="-108"/>
              <w:rPr>
                <w:b w:val="0"/>
                <w:sz w:val="24"/>
                <w:szCs w:val="24"/>
                <w:lang w:val="kk-KZ"/>
              </w:rPr>
            </w:pPr>
            <w:r>
              <w:rPr>
                <w:b w:val="0"/>
                <w:sz w:val="24"/>
                <w:szCs w:val="24"/>
                <w:lang w:val="kk-KZ"/>
              </w:rPr>
              <w:t>Сыртқы әсерлер, қоғамдық игіліктер ұғымдарын білу. Жағымды және жағымсыз әсерлер неден білінеді, мемлекет оларды қалай реттейді. Жеке және қоғамдық игіліктерді айыру, оларды құрастыратын белгілерді білу.</w:t>
            </w:r>
          </w:p>
        </w:tc>
        <w:tc>
          <w:tcPr>
            <w:tcW w:w="2552" w:type="dxa"/>
            <w:shd w:val="clear" w:color="auto" w:fill="auto"/>
          </w:tcPr>
          <w:p w:rsidR="00191647" w:rsidRPr="0060196B" w:rsidRDefault="00191647" w:rsidP="00E75F29">
            <w:pPr>
              <w:pStyle w:val="ab"/>
              <w:rPr>
                <w:b w:val="0"/>
                <w:sz w:val="24"/>
                <w:szCs w:val="24"/>
                <w:lang w:val="kk-KZ"/>
              </w:rPr>
            </w:pPr>
            <w:r w:rsidRPr="006B4629">
              <w:rPr>
                <w:b w:val="0"/>
                <w:sz w:val="24"/>
                <w:szCs w:val="24"/>
                <w:lang w:val="kk-KZ"/>
              </w:rPr>
              <w:t>сыртқы әсерле</w:t>
            </w:r>
            <w:r>
              <w:rPr>
                <w:b w:val="0"/>
                <w:sz w:val="24"/>
                <w:szCs w:val="24"/>
                <w:lang w:val="kk-KZ"/>
              </w:rPr>
              <w:t>р</w:t>
            </w:r>
            <w:r w:rsidRPr="006B4629">
              <w:rPr>
                <w:b w:val="0"/>
                <w:sz w:val="24"/>
                <w:szCs w:val="24"/>
                <w:lang w:val="kk-KZ"/>
              </w:rPr>
              <w:t xml:space="preserve"> мен игіліктер кестесін құру</w:t>
            </w:r>
          </w:p>
        </w:tc>
      </w:tr>
      <w:tr w:rsidR="00191647" w:rsidRPr="00421F91" w:rsidTr="00E75F29">
        <w:tc>
          <w:tcPr>
            <w:tcW w:w="3402" w:type="dxa"/>
            <w:gridSpan w:val="3"/>
            <w:shd w:val="clear" w:color="auto" w:fill="auto"/>
          </w:tcPr>
          <w:p w:rsidR="00191647" w:rsidRPr="00421F91" w:rsidRDefault="00191647" w:rsidP="00E75F29">
            <w:pPr>
              <w:pStyle w:val="ab"/>
              <w:ind w:left="-108" w:right="-108"/>
              <w:jc w:val="center"/>
              <w:rPr>
                <w:sz w:val="24"/>
                <w:szCs w:val="24"/>
              </w:rPr>
            </w:pPr>
            <w:r w:rsidRPr="006B4629">
              <w:rPr>
                <w:sz w:val="24"/>
                <w:szCs w:val="24"/>
                <w:lang w:val="kk-KZ"/>
              </w:rPr>
              <w:t xml:space="preserve"> </w:t>
            </w:r>
            <w:r w:rsidRPr="00421F91">
              <w:rPr>
                <w:sz w:val="24"/>
                <w:szCs w:val="24"/>
              </w:rPr>
              <w:t>3</w:t>
            </w:r>
            <w:r>
              <w:rPr>
                <w:sz w:val="24"/>
                <w:szCs w:val="24"/>
                <w:lang w:val="kk-KZ"/>
              </w:rPr>
              <w:t xml:space="preserve"> тақырып</w:t>
            </w:r>
            <w:proofErr w:type="gramStart"/>
            <w:r>
              <w:rPr>
                <w:sz w:val="24"/>
                <w:szCs w:val="24"/>
              </w:rPr>
              <w:t>.</w:t>
            </w:r>
            <w:r>
              <w:rPr>
                <w:sz w:val="24"/>
                <w:szCs w:val="24"/>
                <w:lang w:val="kk-KZ"/>
              </w:rPr>
              <w:t>Б</w:t>
            </w:r>
            <w:proofErr w:type="gramEnd"/>
            <w:r>
              <w:rPr>
                <w:sz w:val="24"/>
                <w:szCs w:val="24"/>
                <w:lang w:val="kk-KZ"/>
              </w:rPr>
              <w:t>аламалы құн</w:t>
            </w:r>
            <w:r>
              <w:rPr>
                <w:sz w:val="24"/>
                <w:szCs w:val="24"/>
              </w:rPr>
              <w:t xml:space="preserve">. </w:t>
            </w:r>
            <w:r>
              <w:rPr>
                <w:sz w:val="24"/>
                <w:szCs w:val="24"/>
                <w:lang w:val="kk-KZ"/>
              </w:rPr>
              <w:t>Тандау проблемасы</w:t>
            </w:r>
            <w:r w:rsidRPr="00421F91">
              <w:rPr>
                <w:sz w:val="24"/>
                <w:szCs w:val="24"/>
              </w:rPr>
              <w:t xml:space="preserve">. КПВ. </w:t>
            </w:r>
          </w:p>
        </w:tc>
        <w:tc>
          <w:tcPr>
            <w:tcW w:w="993" w:type="dxa"/>
            <w:shd w:val="clear" w:color="auto" w:fill="auto"/>
          </w:tcPr>
          <w:p w:rsidR="00191647" w:rsidRPr="0060196B" w:rsidRDefault="00191647" w:rsidP="00E75F29">
            <w:pPr>
              <w:pStyle w:val="ab"/>
              <w:ind w:hanging="108"/>
              <w:jc w:val="center"/>
              <w:rPr>
                <w:sz w:val="24"/>
                <w:szCs w:val="24"/>
                <w:lang w:val="kk-KZ"/>
              </w:rPr>
            </w:pPr>
            <w:r>
              <w:rPr>
                <w:sz w:val="24"/>
                <w:szCs w:val="24"/>
              </w:rPr>
              <w:t xml:space="preserve">2 </w:t>
            </w:r>
            <w:r w:rsidRPr="00421F91">
              <w:rPr>
                <w:sz w:val="24"/>
                <w:szCs w:val="24"/>
              </w:rPr>
              <w:t>са</w:t>
            </w:r>
            <w:r>
              <w:rPr>
                <w:sz w:val="24"/>
                <w:szCs w:val="24"/>
                <w:lang w:val="kk-KZ"/>
              </w:rPr>
              <w:t>ғат</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p>
        </w:tc>
        <w:tc>
          <w:tcPr>
            <w:tcW w:w="4110" w:type="dxa"/>
            <w:shd w:val="clear" w:color="auto" w:fill="auto"/>
          </w:tcPr>
          <w:p w:rsidR="00191647" w:rsidRPr="00421F91" w:rsidRDefault="00191647" w:rsidP="00E75F29">
            <w:pPr>
              <w:pStyle w:val="ab"/>
              <w:ind w:left="-108" w:right="-108"/>
              <w:rPr>
                <w:b w:val="0"/>
                <w:sz w:val="24"/>
                <w:szCs w:val="24"/>
              </w:rPr>
            </w:pPr>
          </w:p>
        </w:tc>
        <w:tc>
          <w:tcPr>
            <w:tcW w:w="2552" w:type="dxa"/>
            <w:shd w:val="clear" w:color="auto" w:fill="auto"/>
          </w:tcPr>
          <w:p w:rsidR="00191647" w:rsidRPr="00421F91" w:rsidRDefault="00191647" w:rsidP="00E75F29">
            <w:pPr>
              <w:pStyle w:val="ab"/>
              <w:rPr>
                <w:b w:val="0"/>
                <w:sz w:val="24"/>
                <w:szCs w:val="24"/>
              </w:rPr>
            </w:pPr>
          </w:p>
        </w:tc>
      </w:tr>
      <w:tr w:rsidR="00191647" w:rsidRPr="00421F9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14</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Баламалы құн</w:t>
            </w:r>
            <w:r>
              <w:rPr>
                <w:b w:val="0"/>
                <w:sz w:val="24"/>
                <w:szCs w:val="24"/>
              </w:rPr>
              <w:t xml:space="preserve">. </w:t>
            </w:r>
            <w:r>
              <w:rPr>
                <w:b w:val="0"/>
                <w:sz w:val="24"/>
                <w:szCs w:val="24"/>
                <w:lang w:val="kk-KZ"/>
              </w:rPr>
              <w:t>Тандау проблемасы</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lang w:val="kk-KZ"/>
              </w:rPr>
              <w:t>Баламалы құн</w:t>
            </w:r>
            <w:r>
              <w:rPr>
                <w:b w:val="0"/>
                <w:sz w:val="24"/>
                <w:szCs w:val="24"/>
              </w:rPr>
              <w:t xml:space="preserve">. </w:t>
            </w:r>
            <w:r>
              <w:rPr>
                <w:b w:val="0"/>
                <w:sz w:val="24"/>
                <w:szCs w:val="24"/>
                <w:lang w:val="kk-KZ"/>
              </w:rPr>
              <w:t>Тандау проблемасы</w:t>
            </w:r>
            <w:r w:rsidRPr="00421F91">
              <w:rPr>
                <w:b w:val="0"/>
                <w:sz w:val="24"/>
                <w:szCs w:val="24"/>
              </w:rPr>
              <w:t>.</w:t>
            </w:r>
            <w:r>
              <w:rPr>
                <w:b w:val="0"/>
                <w:sz w:val="24"/>
                <w:szCs w:val="24"/>
              </w:rPr>
              <w:t xml:space="preserve"> </w:t>
            </w:r>
            <w:r>
              <w:rPr>
                <w:b w:val="0"/>
                <w:sz w:val="24"/>
                <w:szCs w:val="24"/>
                <w:lang w:val="kk-KZ"/>
              </w:rPr>
              <w:t>Ауыстыру бағасы</w:t>
            </w:r>
            <w:r w:rsidRPr="00421F91">
              <w:rPr>
                <w:b w:val="0"/>
                <w:sz w:val="24"/>
                <w:szCs w:val="24"/>
              </w:rPr>
              <w:t>.</w:t>
            </w:r>
          </w:p>
        </w:tc>
        <w:tc>
          <w:tcPr>
            <w:tcW w:w="4110" w:type="dxa"/>
            <w:shd w:val="clear" w:color="auto" w:fill="auto"/>
          </w:tcPr>
          <w:p w:rsidR="00191647" w:rsidRPr="0060196B" w:rsidRDefault="00191647" w:rsidP="00E75F29">
            <w:pPr>
              <w:pStyle w:val="ab"/>
              <w:ind w:left="-108" w:right="-108"/>
              <w:rPr>
                <w:b w:val="0"/>
                <w:sz w:val="24"/>
                <w:szCs w:val="24"/>
                <w:lang w:val="kk-KZ"/>
              </w:rPr>
            </w:pPr>
            <w:r w:rsidRPr="00421F91">
              <w:rPr>
                <w:b w:val="0"/>
                <w:sz w:val="24"/>
                <w:szCs w:val="24"/>
              </w:rPr>
              <w:t>.</w:t>
            </w:r>
            <w:r>
              <w:rPr>
                <w:b w:val="0"/>
                <w:sz w:val="24"/>
                <w:szCs w:val="24"/>
                <w:lang w:val="kk-KZ"/>
              </w:rPr>
              <w:t xml:space="preserve">Тандау </w:t>
            </w:r>
            <w:proofErr w:type="gramStart"/>
            <w:r>
              <w:rPr>
                <w:b w:val="0"/>
                <w:sz w:val="24"/>
                <w:szCs w:val="24"/>
                <w:lang w:val="kk-KZ"/>
              </w:rPr>
              <w:t>ба</w:t>
            </w:r>
            <w:proofErr w:type="gramEnd"/>
            <w:r>
              <w:rPr>
                <w:b w:val="0"/>
                <w:sz w:val="24"/>
                <w:szCs w:val="24"/>
                <w:lang w:val="kk-KZ"/>
              </w:rPr>
              <w:t>ғасы ұғымын білу</w:t>
            </w:r>
          </w:p>
        </w:tc>
        <w:tc>
          <w:tcPr>
            <w:tcW w:w="2552" w:type="dxa"/>
            <w:shd w:val="clear" w:color="auto" w:fill="auto"/>
          </w:tcPr>
          <w:p w:rsidR="00191647" w:rsidRPr="00421F91" w:rsidRDefault="00191647" w:rsidP="00E75F29">
            <w:pPr>
              <w:pStyle w:val="ab"/>
              <w:rPr>
                <w:b w:val="0"/>
                <w:sz w:val="24"/>
                <w:szCs w:val="24"/>
              </w:rPr>
            </w:pPr>
            <w:r w:rsidRPr="00421F91">
              <w:rPr>
                <w:b w:val="0"/>
                <w:sz w:val="24"/>
                <w:szCs w:val="24"/>
              </w:rPr>
              <w:t xml:space="preserve"> «</w:t>
            </w:r>
            <w:r>
              <w:rPr>
                <w:b w:val="0"/>
                <w:sz w:val="24"/>
                <w:szCs w:val="24"/>
                <w:lang w:val="kk-KZ"/>
              </w:rPr>
              <w:t>Шешім қабылдау кестесі</w:t>
            </w:r>
            <w:r w:rsidRPr="00421F91">
              <w:rPr>
                <w:b w:val="0"/>
                <w:sz w:val="24"/>
                <w:szCs w:val="24"/>
              </w:rPr>
              <w:t>»</w:t>
            </w:r>
            <w:r>
              <w:rPr>
                <w:b w:val="0"/>
                <w:sz w:val="24"/>
                <w:szCs w:val="24"/>
                <w:lang w:val="kk-KZ"/>
              </w:rPr>
              <w:t xml:space="preserve"> жаттығу</w:t>
            </w:r>
            <w:r w:rsidRPr="00421F91">
              <w:rPr>
                <w:b w:val="0"/>
                <w:sz w:val="24"/>
                <w:szCs w:val="24"/>
              </w:rPr>
              <w:t>.</w:t>
            </w:r>
          </w:p>
        </w:tc>
      </w:tr>
      <w:tr w:rsidR="00191647" w:rsidRPr="00322A5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15</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rPr>
              <w:t xml:space="preserve">КПВ. </w:t>
            </w:r>
            <w:r>
              <w:rPr>
                <w:b w:val="0"/>
                <w:sz w:val="24"/>
                <w:szCs w:val="24"/>
                <w:lang w:val="kk-KZ"/>
              </w:rPr>
              <w:t>Есептерді шығару</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EA5104" w:rsidRDefault="00191647" w:rsidP="00E75F29">
            <w:pPr>
              <w:pStyle w:val="ab"/>
              <w:ind w:left="-108" w:right="-108"/>
              <w:rPr>
                <w:b w:val="0"/>
                <w:sz w:val="24"/>
                <w:szCs w:val="24"/>
                <w:lang w:val="kk-KZ"/>
              </w:rPr>
            </w:pPr>
            <w:r>
              <w:rPr>
                <w:b w:val="0"/>
                <w:sz w:val="24"/>
                <w:szCs w:val="24"/>
                <w:lang w:val="kk-KZ"/>
              </w:rPr>
              <w:t>Өндіріс мүмкіндіктерінің қисығы ӨМҚ экономикалық модельдің мысалы ретінде</w:t>
            </w:r>
            <w:r w:rsidRPr="00421F91">
              <w:rPr>
                <w:b w:val="0"/>
                <w:sz w:val="24"/>
                <w:szCs w:val="24"/>
              </w:rPr>
              <w:t xml:space="preserve">. </w:t>
            </w:r>
            <w:r>
              <w:rPr>
                <w:b w:val="0"/>
                <w:sz w:val="24"/>
                <w:szCs w:val="24"/>
                <w:lang w:val="kk-KZ"/>
              </w:rPr>
              <w:t>Өспелі баламалы шығындар заңы. Өндірістік мүмкіндіктер қисығының ӨМҚ жағдайын өзгертетін факторлар. Баламалы құн. Абсолюттік және салытырмалы басымдылықтар.  ӨМҚ құрастыру. Есептер шығару</w:t>
            </w:r>
            <w:r w:rsidRPr="00EA5104">
              <w:rPr>
                <w:b w:val="0"/>
                <w:sz w:val="24"/>
                <w:szCs w:val="24"/>
                <w:lang w:val="kk-KZ"/>
              </w:rPr>
              <w:t>.</w:t>
            </w:r>
          </w:p>
        </w:tc>
        <w:tc>
          <w:tcPr>
            <w:tcW w:w="4110" w:type="dxa"/>
            <w:shd w:val="clear" w:color="auto" w:fill="auto"/>
          </w:tcPr>
          <w:p w:rsidR="00191647" w:rsidRPr="00EA5104" w:rsidRDefault="00191647" w:rsidP="00E75F29">
            <w:pPr>
              <w:pStyle w:val="ab"/>
              <w:ind w:left="-108" w:right="-108"/>
              <w:rPr>
                <w:b w:val="0"/>
                <w:sz w:val="24"/>
                <w:szCs w:val="24"/>
                <w:lang w:val="kk-KZ"/>
              </w:rPr>
            </w:pPr>
            <w:r>
              <w:rPr>
                <w:b w:val="0"/>
                <w:sz w:val="24"/>
                <w:szCs w:val="24"/>
                <w:lang w:val="kk-KZ"/>
              </w:rPr>
              <w:t>ӨМҚ құруына есептер шығару.</w:t>
            </w:r>
            <w:r w:rsidRPr="00EA5104">
              <w:rPr>
                <w:b w:val="0"/>
                <w:sz w:val="24"/>
                <w:szCs w:val="24"/>
                <w:lang w:val="kk-KZ"/>
              </w:rPr>
              <w:t xml:space="preserve"> </w:t>
            </w:r>
            <w:r>
              <w:rPr>
                <w:b w:val="0"/>
                <w:sz w:val="24"/>
                <w:szCs w:val="24"/>
                <w:lang w:val="kk-KZ"/>
              </w:rPr>
              <w:t>ӨМҚ дөңестік себептерінің жоқтығын түсіндіру және оның альтернативтік варианттарын талдау</w:t>
            </w:r>
            <w:r w:rsidRPr="00EA5104">
              <w:rPr>
                <w:b w:val="0"/>
                <w:sz w:val="24"/>
                <w:szCs w:val="24"/>
                <w:lang w:val="kk-KZ"/>
              </w:rPr>
              <w:t>.</w:t>
            </w:r>
          </w:p>
          <w:p w:rsidR="00191647" w:rsidRPr="00EA5104" w:rsidRDefault="00191647" w:rsidP="00E75F29">
            <w:pPr>
              <w:pStyle w:val="ab"/>
              <w:ind w:left="-108" w:right="-108"/>
              <w:rPr>
                <w:b w:val="0"/>
                <w:sz w:val="24"/>
                <w:szCs w:val="24"/>
                <w:lang w:val="kk-KZ"/>
              </w:rPr>
            </w:pPr>
          </w:p>
        </w:tc>
        <w:tc>
          <w:tcPr>
            <w:tcW w:w="2552" w:type="dxa"/>
            <w:shd w:val="clear" w:color="auto" w:fill="auto"/>
          </w:tcPr>
          <w:p w:rsidR="00191647" w:rsidRPr="00B95847" w:rsidRDefault="00191647" w:rsidP="00E75F29">
            <w:pPr>
              <w:pStyle w:val="ab"/>
              <w:rPr>
                <w:b w:val="0"/>
                <w:sz w:val="24"/>
                <w:szCs w:val="24"/>
                <w:lang w:val="kk-KZ"/>
              </w:rPr>
            </w:pPr>
            <w:r>
              <w:rPr>
                <w:b w:val="0"/>
                <w:sz w:val="24"/>
                <w:szCs w:val="24"/>
                <w:lang w:val="kk-KZ"/>
              </w:rPr>
              <w:t>Есептерді шығару, практикалық жұмыс</w:t>
            </w:r>
          </w:p>
        </w:tc>
      </w:tr>
      <w:tr w:rsidR="00191647" w:rsidRPr="00322A51" w:rsidTr="00E75F29">
        <w:tc>
          <w:tcPr>
            <w:tcW w:w="3402" w:type="dxa"/>
            <w:gridSpan w:val="3"/>
            <w:shd w:val="clear" w:color="auto" w:fill="auto"/>
          </w:tcPr>
          <w:p w:rsidR="00191647" w:rsidRPr="00322A51" w:rsidRDefault="00191647" w:rsidP="00E75F29">
            <w:pPr>
              <w:pStyle w:val="ab"/>
              <w:ind w:left="-108" w:right="-108"/>
              <w:jc w:val="center"/>
              <w:rPr>
                <w:sz w:val="24"/>
                <w:szCs w:val="24"/>
                <w:lang w:val="kk-KZ"/>
              </w:rPr>
            </w:pPr>
            <w:r w:rsidRPr="00322A51">
              <w:rPr>
                <w:sz w:val="24"/>
                <w:szCs w:val="24"/>
                <w:lang w:val="kk-KZ"/>
              </w:rPr>
              <w:t xml:space="preserve"> 4</w:t>
            </w:r>
            <w:r>
              <w:rPr>
                <w:sz w:val="24"/>
                <w:szCs w:val="24"/>
                <w:lang w:val="kk-KZ"/>
              </w:rPr>
              <w:t xml:space="preserve"> тақырып</w:t>
            </w:r>
            <w:r w:rsidRPr="00322A51">
              <w:rPr>
                <w:sz w:val="24"/>
                <w:szCs w:val="24"/>
                <w:lang w:val="kk-KZ"/>
              </w:rPr>
              <w:t xml:space="preserve">  </w:t>
            </w:r>
            <w:r>
              <w:rPr>
                <w:sz w:val="24"/>
                <w:szCs w:val="24"/>
                <w:lang w:val="kk-KZ"/>
              </w:rPr>
              <w:t xml:space="preserve">Негізгі </w:t>
            </w:r>
            <w:r w:rsidRPr="00322A51">
              <w:rPr>
                <w:sz w:val="24"/>
                <w:szCs w:val="24"/>
                <w:lang w:val="kk-KZ"/>
              </w:rPr>
              <w:t>макроэкономи</w:t>
            </w:r>
            <w:r>
              <w:rPr>
                <w:sz w:val="24"/>
                <w:szCs w:val="24"/>
                <w:lang w:val="kk-KZ"/>
              </w:rPr>
              <w:t>калық көрсеткіштері</w:t>
            </w:r>
            <w:r w:rsidRPr="00322A51">
              <w:rPr>
                <w:sz w:val="24"/>
                <w:szCs w:val="24"/>
                <w:lang w:val="kk-KZ"/>
              </w:rPr>
              <w:t>.</w:t>
            </w:r>
          </w:p>
        </w:tc>
        <w:tc>
          <w:tcPr>
            <w:tcW w:w="993" w:type="dxa"/>
            <w:shd w:val="clear" w:color="auto" w:fill="auto"/>
          </w:tcPr>
          <w:p w:rsidR="00191647" w:rsidRPr="00B95847" w:rsidRDefault="00191647" w:rsidP="00E75F29">
            <w:pPr>
              <w:pStyle w:val="ab"/>
              <w:ind w:hanging="108"/>
              <w:jc w:val="center"/>
              <w:rPr>
                <w:sz w:val="24"/>
                <w:szCs w:val="24"/>
                <w:lang w:val="kk-KZ"/>
              </w:rPr>
            </w:pPr>
            <w:r w:rsidRPr="00322A51">
              <w:rPr>
                <w:sz w:val="24"/>
                <w:szCs w:val="24"/>
                <w:lang w:val="kk-KZ"/>
              </w:rPr>
              <w:t>3 са</w:t>
            </w:r>
            <w:r>
              <w:rPr>
                <w:sz w:val="24"/>
                <w:szCs w:val="24"/>
                <w:lang w:val="kk-KZ"/>
              </w:rPr>
              <w:t>ғат</w:t>
            </w:r>
          </w:p>
        </w:tc>
        <w:tc>
          <w:tcPr>
            <w:tcW w:w="708" w:type="dxa"/>
            <w:shd w:val="clear" w:color="auto" w:fill="auto"/>
          </w:tcPr>
          <w:p w:rsidR="00191647" w:rsidRPr="00322A51" w:rsidRDefault="00191647" w:rsidP="00E75F29">
            <w:pPr>
              <w:pStyle w:val="ab"/>
              <w:ind w:hanging="108"/>
              <w:rPr>
                <w:b w:val="0"/>
                <w:sz w:val="24"/>
                <w:szCs w:val="24"/>
                <w:lang w:val="kk-KZ"/>
              </w:rPr>
            </w:pPr>
          </w:p>
        </w:tc>
        <w:tc>
          <w:tcPr>
            <w:tcW w:w="3828" w:type="dxa"/>
            <w:shd w:val="clear" w:color="auto" w:fill="auto"/>
          </w:tcPr>
          <w:p w:rsidR="00191647" w:rsidRPr="00322A51" w:rsidRDefault="00191647" w:rsidP="00E75F29">
            <w:pPr>
              <w:pStyle w:val="ab"/>
              <w:ind w:left="-108" w:right="-108"/>
              <w:rPr>
                <w:b w:val="0"/>
                <w:sz w:val="24"/>
                <w:szCs w:val="24"/>
                <w:lang w:val="kk-KZ"/>
              </w:rPr>
            </w:pPr>
          </w:p>
        </w:tc>
        <w:tc>
          <w:tcPr>
            <w:tcW w:w="4110" w:type="dxa"/>
            <w:shd w:val="clear" w:color="auto" w:fill="auto"/>
          </w:tcPr>
          <w:p w:rsidR="00191647" w:rsidRPr="00322A51" w:rsidRDefault="00191647" w:rsidP="00E75F29">
            <w:pPr>
              <w:pStyle w:val="ab"/>
              <w:ind w:left="-108" w:right="-108"/>
              <w:rPr>
                <w:b w:val="0"/>
                <w:sz w:val="24"/>
                <w:szCs w:val="24"/>
                <w:lang w:val="kk-KZ"/>
              </w:rPr>
            </w:pPr>
          </w:p>
        </w:tc>
        <w:tc>
          <w:tcPr>
            <w:tcW w:w="2552" w:type="dxa"/>
            <w:shd w:val="clear" w:color="auto" w:fill="auto"/>
          </w:tcPr>
          <w:p w:rsidR="00191647" w:rsidRPr="00322A51" w:rsidRDefault="00191647" w:rsidP="00E75F29">
            <w:pPr>
              <w:pStyle w:val="ab"/>
              <w:rPr>
                <w:b w:val="0"/>
                <w:sz w:val="24"/>
                <w:szCs w:val="24"/>
                <w:lang w:val="kk-KZ"/>
              </w:rPr>
            </w:pPr>
          </w:p>
        </w:tc>
      </w:tr>
      <w:tr w:rsidR="00191647" w:rsidRPr="004D3310" w:rsidTr="00E75F29">
        <w:tc>
          <w:tcPr>
            <w:tcW w:w="709" w:type="dxa"/>
            <w:shd w:val="clear" w:color="auto" w:fill="auto"/>
          </w:tcPr>
          <w:p w:rsidR="00191647" w:rsidRPr="00322A51" w:rsidRDefault="00191647" w:rsidP="00E75F29">
            <w:pPr>
              <w:pStyle w:val="ab"/>
              <w:ind w:left="-108" w:right="-108"/>
              <w:jc w:val="center"/>
              <w:rPr>
                <w:b w:val="0"/>
                <w:sz w:val="24"/>
                <w:szCs w:val="24"/>
                <w:lang w:val="kk-KZ"/>
              </w:rPr>
            </w:pPr>
            <w:r w:rsidRPr="00322A51">
              <w:rPr>
                <w:b w:val="0"/>
                <w:sz w:val="24"/>
                <w:szCs w:val="24"/>
                <w:lang w:val="kk-KZ"/>
              </w:rPr>
              <w:t>16</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 xml:space="preserve">Негізгі </w:t>
            </w:r>
            <w:r w:rsidRPr="00322A51">
              <w:rPr>
                <w:b w:val="0"/>
                <w:sz w:val="24"/>
                <w:szCs w:val="24"/>
                <w:lang w:val="kk-KZ"/>
              </w:rPr>
              <w:t>макроэкономи</w:t>
            </w:r>
            <w:r>
              <w:rPr>
                <w:b w:val="0"/>
                <w:sz w:val="24"/>
                <w:szCs w:val="24"/>
                <w:lang w:val="kk-KZ"/>
              </w:rPr>
              <w:t>калық көрсеткіштері</w:t>
            </w:r>
            <w:r w:rsidRPr="00421F91">
              <w:rPr>
                <w:b w:val="0"/>
                <w:sz w:val="24"/>
                <w:szCs w:val="24"/>
              </w:rPr>
              <w:t xml:space="preserve">. </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D3310" w:rsidRDefault="00191647" w:rsidP="00E75F29">
            <w:pPr>
              <w:pStyle w:val="ab"/>
              <w:ind w:left="-108" w:right="-108"/>
              <w:rPr>
                <w:b w:val="0"/>
                <w:sz w:val="24"/>
                <w:szCs w:val="24"/>
                <w:lang w:val="kk-KZ"/>
              </w:rPr>
            </w:pPr>
            <w:r>
              <w:rPr>
                <w:b w:val="0"/>
                <w:sz w:val="24"/>
                <w:szCs w:val="24"/>
                <w:lang w:val="kk-KZ"/>
              </w:rPr>
              <w:t>М</w:t>
            </w:r>
            <w:r>
              <w:rPr>
                <w:b w:val="0"/>
                <w:sz w:val="24"/>
                <w:szCs w:val="24"/>
              </w:rPr>
              <w:t>акроэкономик</w:t>
            </w:r>
            <w:r>
              <w:rPr>
                <w:b w:val="0"/>
                <w:sz w:val="24"/>
                <w:szCs w:val="24"/>
                <w:lang w:val="kk-KZ"/>
              </w:rPr>
              <w:t>а мәселелері</w:t>
            </w:r>
            <w:r>
              <w:rPr>
                <w:b w:val="0"/>
                <w:sz w:val="24"/>
                <w:szCs w:val="24"/>
              </w:rPr>
              <w:t>. Макроэкономи</w:t>
            </w:r>
            <w:r>
              <w:rPr>
                <w:b w:val="0"/>
                <w:sz w:val="24"/>
                <w:szCs w:val="24"/>
                <w:lang w:val="kk-KZ"/>
              </w:rPr>
              <w:t xml:space="preserve">калық </w:t>
            </w:r>
            <w:r>
              <w:rPr>
                <w:b w:val="0"/>
                <w:sz w:val="24"/>
                <w:szCs w:val="24"/>
              </w:rPr>
              <w:t xml:space="preserve"> агент</w:t>
            </w:r>
            <w:r>
              <w:rPr>
                <w:b w:val="0"/>
                <w:sz w:val="24"/>
                <w:szCs w:val="24"/>
                <w:lang w:val="kk-KZ"/>
              </w:rPr>
              <w:t>тер және олардың экономикалық мақсаттары</w:t>
            </w:r>
            <w:proofErr w:type="gramStart"/>
            <w:r>
              <w:rPr>
                <w:b w:val="0"/>
                <w:sz w:val="24"/>
                <w:szCs w:val="24"/>
              </w:rPr>
              <w:t xml:space="preserve"> .</w:t>
            </w:r>
            <w:proofErr w:type="gramEnd"/>
            <w:r>
              <w:rPr>
                <w:b w:val="0"/>
                <w:sz w:val="24"/>
                <w:szCs w:val="24"/>
              </w:rPr>
              <w:t xml:space="preserve"> Макроэкономи</w:t>
            </w:r>
            <w:r>
              <w:rPr>
                <w:b w:val="0"/>
                <w:sz w:val="24"/>
                <w:szCs w:val="24"/>
                <w:lang w:val="kk-KZ"/>
              </w:rPr>
              <w:t>калық нарықтар</w:t>
            </w:r>
            <w:r>
              <w:rPr>
                <w:b w:val="0"/>
                <w:sz w:val="24"/>
                <w:szCs w:val="24"/>
              </w:rPr>
              <w:t>. Экономи</w:t>
            </w:r>
            <w:r>
              <w:rPr>
                <w:b w:val="0"/>
                <w:sz w:val="24"/>
                <w:szCs w:val="24"/>
                <w:lang w:val="kk-KZ"/>
              </w:rPr>
              <w:t>калық айналым</w:t>
            </w:r>
            <w:r>
              <w:rPr>
                <w:b w:val="0"/>
                <w:sz w:val="24"/>
                <w:szCs w:val="24"/>
              </w:rPr>
              <w:t xml:space="preserve">. </w:t>
            </w:r>
            <w:r>
              <w:rPr>
                <w:b w:val="0"/>
                <w:sz w:val="24"/>
                <w:szCs w:val="24"/>
                <w:lang w:val="kk-KZ"/>
              </w:rPr>
              <w:t>ЖІӨ</w:t>
            </w:r>
            <w:r>
              <w:rPr>
                <w:b w:val="0"/>
                <w:sz w:val="24"/>
                <w:szCs w:val="24"/>
              </w:rPr>
              <w:t xml:space="preserve">, </w:t>
            </w:r>
            <w:r>
              <w:rPr>
                <w:b w:val="0"/>
                <w:sz w:val="24"/>
                <w:szCs w:val="24"/>
                <w:lang w:val="kk-KZ"/>
              </w:rPr>
              <w:t>ЖҰӨ</w:t>
            </w:r>
            <w:r>
              <w:rPr>
                <w:b w:val="0"/>
                <w:sz w:val="24"/>
                <w:szCs w:val="24"/>
              </w:rPr>
              <w:t xml:space="preserve">, </w:t>
            </w:r>
            <w:r>
              <w:rPr>
                <w:b w:val="0"/>
                <w:sz w:val="24"/>
                <w:szCs w:val="24"/>
                <w:lang w:val="kk-KZ"/>
              </w:rPr>
              <w:t>ҰК</w:t>
            </w:r>
            <w:r>
              <w:rPr>
                <w:b w:val="0"/>
                <w:sz w:val="24"/>
                <w:szCs w:val="24"/>
              </w:rPr>
              <w:t xml:space="preserve">, </w:t>
            </w:r>
            <w:r>
              <w:rPr>
                <w:b w:val="0"/>
                <w:sz w:val="24"/>
                <w:szCs w:val="24"/>
                <w:lang w:val="kk-KZ"/>
              </w:rPr>
              <w:t>ТІӨ, ЖІӨ есептеудің тәсілдері</w:t>
            </w:r>
            <w:r>
              <w:rPr>
                <w:b w:val="0"/>
                <w:sz w:val="24"/>
                <w:szCs w:val="24"/>
              </w:rPr>
              <w:t>.</w:t>
            </w:r>
            <w:r>
              <w:rPr>
                <w:b w:val="0"/>
                <w:sz w:val="24"/>
                <w:szCs w:val="24"/>
                <w:lang w:val="kk-KZ"/>
              </w:rPr>
              <w:t xml:space="preserve"> Ақырғы және аралық </w:t>
            </w:r>
            <w:r>
              <w:rPr>
                <w:b w:val="0"/>
                <w:sz w:val="24"/>
                <w:szCs w:val="24"/>
                <w:lang w:val="kk-KZ"/>
              </w:rPr>
              <w:lastRenderedPageBreak/>
              <w:t>өнімдер</w:t>
            </w:r>
            <w:r w:rsidRPr="004D3310">
              <w:rPr>
                <w:b w:val="0"/>
                <w:sz w:val="24"/>
                <w:szCs w:val="24"/>
                <w:lang w:val="kk-KZ"/>
              </w:rPr>
              <w:t>.</w:t>
            </w:r>
            <w:r>
              <w:rPr>
                <w:b w:val="0"/>
                <w:sz w:val="24"/>
                <w:szCs w:val="24"/>
                <w:lang w:val="kk-KZ"/>
              </w:rPr>
              <w:t xml:space="preserve"> Кірістер көздері және пайдалану бағыттары бойынша ЖІӨ құрылымы.</w:t>
            </w:r>
            <w:r w:rsidRPr="004D3310">
              <w:rPr>
                <w:b w:val="0"/>
                <w:sz w:val="24"/>
                <w:szCs w:val="24"/>
                <w:lang w:val="kk-KZ"/>
              </w:rPr>
              <w:t xml:space="preserve"> </w:t>
            </w:r>
            <w:r>
              <w:rPr>
                <w:b w:val="0"/>
                <w:sz w:val="24"/>
                <w:szCs w:val="24"/>
                <w:lang w:val="kk-KZ"/>
              </w:rPr>
              <w:t>Жиынтық сұраным қисығы. Жиынтық ұсыным қисығы.</w:t>
            </w:r>
            <w:r w:rsidRPr="004D3310">
              <w:rPr>
                <w:b w:val="0"/>
                <w:sz w:val="24"/>
                <w:szCs w:val="24"/>
                <w:lang w:val="kk-KZ"/>
              </w:rPr>
              <w:t xml:space="preserve"> </w:t>
            </w:r>
          </w:p>
        </w:tc>
        <w:tc>
          <w:tcPr>
            <w:tcW w:w="4110" w:type="dxa"/>
            <w:shd w:val="clear" w:color="auto" w:fill="auto"/>
          </w:tcPr>
          <w:p w:rsidR="00191647" w:rsidRPr="004D3310" w:rsidRDefault="00191647" w:rsidP="00E75F29">
            <w:pPr>
              <w:pStyle w:val="ab"/>
              <w:ind w:left="-108" w:right="-108"/>
              <w:rPr>
                <w:b w:val="0"/>
                <w:sz w:val="24"/>
                <w:szCs w:val="24"/>
                <w:lang w:val="kk-KZ"/>
              </w:rPr>
            </w:pPr>
            <w:r>
              <w:rPr>
                <w:b w:val="0"/>
                <w:sz w:val="24"/>
                <w:szCs w:val="24"/>
                <w:lang w:val="kk-KZ"/>
              </w:rPr>
              <w:lastRenderedPageBreak/>
              <w:t xml:space="preserve">Негізгі </w:t>
            </w:r>
            <w:r w:rsidRPr="004D3310">
              <w:rPr>
                <w:b w:val="0"/>
                <w:sz w:val="24"/>
                <w:szCs w:val="24"/>
                <w:lang w:val="kk-KZ"/>
              </w:rPr>
              <w:t>макроэкономи</w:t>
            </w:r>
            <w:r>
              <w:rPr>
                <w:b w:val="0"/>
                <w:sz w:val="24"/>
                <w:szCs w:val="24"/>
                <w:lang w:val="kk-KZ"/>
              </w:rPr>
              <w:t xml:space="preserve">калық </w:t>
            </w:r>
            <w:r w:rsidRPr="004D3310">
              <w:rPr>
                <w:b w:val="0"/>
                <w:sz w:val="24"/>
                <w:szCs w:val="24"/>
                <w:lang w:val="kk-KZ"/>
              </w:rPr>
              <w:t xml:space="preserve"> терминологи</w:t>
            </w:r>
            <w:r>
              <w:rPr>
                <w:b w:val="0"/>
                <w:sz w:val="24"/>
                <w:szCs w:val="24"/>
                <w:lang w:val="kk-KZ"/>
              </w:rPr>
              <w:t>яны игеру</w:t>
            </w:r>
            <w:r w:rsidRPr="004D3310">
              <w:rPr>
                <w:b w:val="0"/>
                <w:sz w:val="24"/>
                <w:szCs w:val="24"/>
                <w:lang w:val="kk-KZ"/>
              </w:rPr>
              <w:t>.</w:t>
            </w:r>
          </w:p>
          <w:p w:rsidR="00191647" w:rsidRPr="00802B21" w:rsidRDefault="00191647" w:rsidP="00E75F29">
            <w:pPr>
              <w:pStyle w:val="ab"/>
              <w:ind w:left="-108" w:right="-108"/>
              <w:rPr>
                <w:b w:val="0"/>
                <w:sz w:val="24"/>
                <w:szCs w:val="24"/>
                <w:lang w:val="kk-KZ"/>
              </w:rPr>
            </w:pPr>
            <w:r>
              <w:rPr>
                <w:b w:val="0"/>
                <w:sz w:val="24"/>
                <w:szCs w:val="24"/>
                <w:lang w:val="kk-KZ"/>
              </w:rPr>
              <w:t>ЖІӨ есебінің тәсілдерін білу</w:t>
            </w:r>
          </w:p>
          <w:p w:rsidR="00191647" w:rsidRPr="004D3310" w:rsidRDefault="00191647" w:rsidP="00E75F29">
            <w:pPr>
              <w:pStyle w:val="ab"/>
              <w:ind w:left="-108" w:right="-108"/>
              <w:rPr>
                <w:b w:val="0"/>
                <w:sz w:val="24"/>
                <w:szCs w:val="24"/>
                <w:lang w:val="kk-KZ"/>
              </w:rPr>
            </w:pPr>
          </w:p>
        </w:tc>
        <w:tc>
          <w:tcPr>
            <w:tcW w:w="2552" w:type="dxa"/>
            <w:shd w:val="clear" w:color="auto" w:fill="auto"/>
          </w:tcPr>
          <w:p w:rsidR="00191647" w:rsidRPr="00802B21" w:rsidRDefault="00191647" w:rsidP="00E75F29">
            <w:pPr>
              <w:pStyle w:val="ab"/>
              <w:rPr>
                <w:b w:val="0"/>
                <w:sz w:val="24"/>
                <w:szCs w:val="24"/>
                <w:lang w:val="kk-KZ"/>
              </w:rPr>
            </w:pPr>
            <w:r>
              <w:rPr>
                <w:b w:val="0"/>
                <w:sz w:val="24"/>
                <w:szCs w:val="24"/>
                <w:lang w:val="kk-KZ"/>
              </w:rPr>
              <w:t>Есептерді шығару, практикалық жұмыс</w:t>
            </w:r>
          </w:p>
        </w:tc>
      </w:tr>
      <w:tr w:rsidR="00191647" w:rsidRPr="00CE7A28" w:rsidTr="00E75F29">
        <w:tc>
          <w:tcPr>
            <w:tcW w:w="709" w:type="dxa"/>
            <w:shd w:val="clear" w:color="auto" w:fill="auto"/>
          </w:tcPr>
          <w:p w:rsidR="00191647" w:rsidRPr="004D3310" w:rsidRDefault="00191647" w:rsidP="00E75F29">
            <w:pPr>
              <w:pStyle w:val="ab"/>
              <w:ind w:left="-108" w:right="-108"/>
              <w:jc w:val="center"/>
              <w:rPr>
                <w:b w:val="0"/>
                <w:sz w:val="24"/>
                <w:szCs w:val="24"/>
                <w:lang w:val="kk-KZ"/>
              </w:rPr>
            </w:pPr>
            <w:r w:rsidRPr="004D3310">
              <w:rPr>
                <w:b w:val="0"/>
                <w:sz w:val="24"/>
                <w:szCs w:val="24"/>
                <w:lang w:val="kk-KZ"/>
              </w:rPr>
              <w:lastRenderedPageBreak/>
              <w:t>17</w:t>
            </w:r>
          </w:p>
        </w:tc>
        <w:tc>
          <w:tcPr>
            <w:tcW w:w="2693" w:type="dxa"/>
            <w:gridSpan w:val="2"/>
            <w:shd w:val="clear" w:color="auto" w:fill="auto"/>
          </w:tcPr>
          <w:p w:rsidR="00191647" w:rsidRPr="004D3310" w:rsidRDefault="00191647" w:rsidP="00E75F29">
            <w:pPr>
              <w:pStyle w:val="ab"/>
              <w:ind w:left="-108" w:right="-108"/>
              <w:rPr>
                <w:b w:val="0"/>
                <w:sz w:val="24"/>
                <w:szCs w:val="24"/>
                <w:lang w:val="kk-KZ"/>
              </w:rPr>
            </w:pPr>
            <w:r>
              <w:rPr>
                <w:b w:val="0"/>
                <w:sz w:val="24"/>
                <w:szCs w:val="24"/>
                <w:lang w:val="kk-KZ"/>
              </w:rPr>
              <w:t xml:space="preserve">Құнсыздану </w:t>
            </w:r>
            <w:r w:rsidRPr="004D3310">
              <w:rPr>
                <w:b w:val="0"/>
                <w:sz w:val="24"/>
                <w:szCs w:val="24"/>
                <w:lang w:val="kk-KZ"/>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E757A2" w:rsidRDefault="00191647" w:rsidP="00E75F29">
            <w:pPr>
              <w:pStyle w:val="ab"/>
              <w:ind w:left="-108" w:right="-108"/>
              <w:rPr>
                <w:b w:val="0"/>
                <w:sz w:val="24"/>
                <w:szCs w:val="24"/>
                <w:lang w:val="kk-KZ"/>
              </w:rPr>
            </w:pPr>
            <w:r>
              <w:rPr>
                <w:b w:val="0"/>
                <w:sz w:val="24"/>
                <w:szCs w:val="24"/>
                <w:lang w:val="kk-KZ"/>
              </w:rPr>
              <w:t>Құнсыздану. Құнсыздану түрлері. Құнсыздану себептері. Құнсызданудың әлеуметтік-экономикалық салдары</w:t>
            </w:r>
            <w:r w:rsidRPr="00E757A2">
              <w:rPr>
                <w:b w:val="0"/>
                <w:sz w:val="24"/>
                <w:szCs w:val="24"/>
                <w:lang w:val="kk-KZ"/>
              </w:rPr>
              <w:t xml:space="preserve">. </w:t>
            </w:r>
            <w:r>
              <w:rPr>
                <w:b w:val="0"/>
                <w:sz w:val="24"/>
                <w:szCs w:val="24"/>
                <w:lang w:val="kk-KZ"/>
              </w:rPr>
              <w:t>Қазыналық саясат. Кредиттік-ақшалай саясат</w:t>
            </w:r>
            <w:r w:rsidRPr="00E757A2">
              <w:rPr>
                <w:b w:val="0"/>
                <w:sz w:val="24"/>
                <w:szCs w:val="24"/>
                <w:lang w:val="kk-KZ"/>
              </w:rPr>
              <w:t>.</w:t>
            </w:r>
          </w:p>
          <w:p w:rsidR="00191647" w:rsidRPr="00E757A2" w:rsidRDefault="00191647" w:rsidP="00E75F29">
            <w:pPr>
              <w:pStyle w:val="ab"/>
              <w:ind w:left="-108" w:right="-108"/>
              <w:rPr>
                <w:b w:val="0"/>
                <w:sz w:val="24"/>
                <w:szCs w:val="24"/>
                <w:lang w:val="kk-KZ"/>
              </w:rPr>
            </w:pPr>
          </w:p>
        </w:tc>
        <w:tc>
          <w:tcPr>
            <w:tcW w:w="4110" w:type="dxa"/>
            <w:shd w:val="clear" w:color="auto" w:fill="auto"/>
          </w:tcPr>
          <w:p w:rsidR="00191647" w:rsidRPr="00E757A2" w:rsidRDefault="00191647" w:rsidP="00E75F29">
            <w:pPr>
              <w:pStyle w:val="ab"/>
              <w:ind w:left="-108" w:right="-108"/>
              <w:rPr>
                <w:b w:val="0"/>
                <w:sz w:val="24"/>
                <w:szCs w:val="24"/>
                <w:lang w:val="kk-KZ"/>
              </w:rPr>
            </w:pPr>
            <w:r>
              <w:rPr>
                <w:b w:val="0"/>
                <w:sz w:val="24"/>
                <w:szCs w:val="24"/>
                <w:lang w:val="kk-KZ"/>
              </w:rPr>
              <w:t xml:space="preserve">Мемлекеттің </w:t>
            </w:r>
            <w:r w:rsidRPr="00E757A2">
              <w:rPr>
                <w:b w:val="0"/>
                <w:sz w:val="24"/>
                <w:szCs w:val="24"/>
                <w:lang w:val="kk-KZ"/>
              </w:rPr>
              <w:t>бюджет</w:t>
            </w:r>
            <w:r>
              <w:rPr>
                <w:b w:val="0"/>
                <w:sz w:val="24"/>
                <w:szCs w:val="24"/>
                <w:lang w:val="kk-KZ"/>
              </w:rPr>
              <w:t>тік</w:t>
            </w:r>
            <w:r w:rsidRPr="00E757A2">
              <w:rPr>
                <w:b w:val="0"/>
                <w:sz w:val="24"/>
                <w:szCs w:val="24"/>
                <w:lang w:val="kk-KZ"/>
              </w:rPr>
              <w:t xml:space="preserve"> – </w:t>
            </w:r>
            <w:r>
              <w:rPr>
                <w:b w:val="0"/>
                <w:sz w:val="24"/>
                <w:szCs w:val="24"/>
                <w:lang w:val="kk-KZ"/>
              </w:rPr>
              <w:t>салық саясатының ұғымдық-критерийлік  аппаратын игеру</w:t>
            </w:r>
            <w:r w:rsidRPr="00E757A2">
              <w:rPr>
                <w:b w:val="0"/>
                <w:sz w:val="24"/>
                <w:szCs w:val="24"/>
                <w:lang w:val="kk-KZ"/>
              </w:rPr>
              <w:t>.</w:t>
            </w:r>
          </w:p>
          <w:p w:rsidR="00191647" w:rsidRPr="00507E20" w:rsidRDefault="00191647" w:rsidP="00E75F29">
            <w:pPr>
              <w:pStyle w:val="ab"/>
              <w:ind w:left="-108" w:right="-108"/>
              <w:rPr>
                <w:b w:val="0"/>
                <w:sz w:val="24"/>
                <w:szCs w:val="24"/>
                <w:lang w:val="kk-KZ"/>
              </w:rPr>
            </w:pPr>
            <w:r>
              <w:rPr>
                <w:b w:val="0"/>
                <w:sz w:val="24"/>
                <w:szCs w:val="24"/>
                <w:lang w:val="kk-KZ"/>
              </w:rPr>
              <w:t>Құнсыздану түрлері мен себептерін, мемлекеттің жұмысбастылық саясаты мен құнсыздануға қарсы саясатының негзігі құралдарын білу.</w:t>
            </w:r>
          </w:p>
          <w:p w:rsidR="00191647" w:rsidRPr="00594027" w:rsidRDefault="00191647" w:rsidP="00E75F29">
            <w:pPr>
              <w:pStyle w:val="ab"/>
              <w:ind w:left="-108" w:right="-108"/>
              <w:rPr>
                <w:b w:val="0"/>
                <w:sz w:val="24"/>
                <w:szCs w:val="24"/>
                <w:lang w:val="kk-KZ"/>
              </w:rPr>
            </w:pPr>
            <w:r>
              <w:rPr>
                <w:b w:val="0"/>
                <w:sz w:val="24"/>
                <w:szCs w:val="24"/>
                <w:lang w:val="kk-KZ"/>
              </w:rPr>
              <w:t>Міндетті резервтердің нормалары.Ұлттық банктің есеп жарнасы және ашық нарықтағы құнды қағаздардың операциялары  жиынтықсұранымының өзгерісіне әсер етеді, ЖІӨ, инвестициялар және жұмысбастылық.</w:t>
            </w:r>
            <w:r w:rsidRPr="00594027">
              <w:rPr>
                <w:b w:val="0"/>
                <w:sz w:val="24"/>
                <w:szCs w:val="24"/>
                <w:lang w:val="kk-KZ"/>
              </w:rPr>
              <w:t xml:space="preserve"> .</w:t>
            </w:r>
          </w:p>
        </w:tc>
        <w:tc>
          <w:tcPr>
            <w:tcW w:w="2552" w:type="dxa"/>
            <w:shd w:val="clear" w:color="auto" w:fill="auto"/>
          </w:tcPr>
          <w:p w:rsidR="00191647" w:rsidRPr="00594027" w:rsidRDefault="00191647" w:rsidP="00E75F29">
            <w:pPr>
              <w:pStyle w:val="ab"/>
              <w:rPr>
                <w:b w:val="0"/>
                <w:sz w:val="24"/>
                <w:szCs w:val="24"/>
                <w:lang w:val="kk-KZ"/>
              </w:rPr>
            </w:pPr>
            <w:r>
              <w:rPr>
                <w:b w:val="0"/>
                <w:sz w:val="24"/>
                <w:szCs w:val="24"/>
                <w:lang w:val="kk-KZ"/>
              </w:rPr>
              <w:t>Тақырып терминологиясы бойынша сөздік жасау</w:t>
            </w:r>
          </w:p>
        </w:tc>
      </w:tr>
      <w:tr w:rsidR="00191647" w:rsidRPr="00421F9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18</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rPr>
              <w:t xml:space="preserve">Дефлятор, </w:t>
            </w:r>
            <w:r>
              <w:rPr>
                <w:b w:val="0"/>
                <w:sz w:val="24"/>
                <w:szCs w:val="24"/>
                <w:lang w:val="kk-KZ"/>
              </w:rPr>
              <w:t>нақты</w:t>
            </w:r>
            <w:proofErr w:type="gramStart"/>
            <w:r>
              <w:rPr>
                <w:b w:val="0"/>
                <w:sz w:val="24"/>
                <w:szCs w:val="24"/>
                <w:lang w:val="kk-KZ"/>
              </w:rPr>
              <w:t xml:space="preserve"> Ж</w:t>
            </w:r>
            <w:proofErr w:type="gramEnd"/>
            <w:r>
              <w:rPr>
                <w:b w:val="0"/>
                <w:sz w:val="24"/>
                <w:szCs w:val="24"/>
                <w:lang w:val="kk-KZ"/>
              </w:rPr>
              <w:t>ІӨ</w:t>
            </w:r>
            <w:r>
              <w:rPr>
                <w:b w:val="0"/>
                <w:sz w:val="24"/>
                <w:szCs w:val="24"/>
              </w:rPr>
              <w:t>, номинал</w:t>
            </w:r>
            <w:r>
              <w:rPr>
                <w:b w:val="0"/>
                <w:sz w:val="24"/>
                <w:szCs w:val="24"/>
                <w:lang w:val="kk-KZ"/>
              </w:rPr>
              <w:t>ды</w:t>
            </w:r>
            <w:r>
              <w:rPr>
                <w:b w:val="0"/>
                <w:sz w:val="24"/>
                <w:szCs w:val="24"/>
              </w:rPr>
              <w:t xml:space="preserve"> </w:t>
            </w:r>
            <w:r>
              <w:rPr>
                <w:b w:val="0"/>
                <w:sz w:val="24"/>
                <w:szCs w:val="24"/>
                <w:lang w:val="kk-KZ"/>
              </w:rPr>
              <w:t>ЖІӨ</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81553B" w:rsidRDefault="00191647" w:rsidP="00E75F29">
            <w:pPr>
              <w:pStyle w:val="ab"/>
              <w:ind w:left="-108" w:right="-108"/>
              <w:rPr>
                <w:b w:val="0"/>
                <w:sz w:val="24"/>
                <w:szCs w:val="24"/>
                <w:lang w:val="kk-KZ"/>
              </w:rPr>
            </w:pPr>
            <w:r>
              <w:rPr>
                <w:b w:val="0"/>
                <w:sz w:val="24"/>
                <w:szCs w:val="24"/>
                <w:lang w:val="kk-KZ"/>
              </w:rPr>
              <w:t>Бағалар и</w:t>
            </w:r>
            <w:r>
              <w:rPr>
                <w:b w:val="0"/>
                <w:sz w:val="24"/>
                <w:szCs w:val="24"/>
              </w:rPr>
              <w:t>ндекс</w:t>
            </w:r>
            <w:r>
              <w:rPr>
                <w:b w:val="0"/>
                <w:sz w:val="24"/>
                <w:szCs w:val="24"/>
                <w:lang w:val="kk-KZ"/>
              </w:rPr>
              <w:t>і</w:t>
            </w:r>
            <w:r>
              <w:rPr>
                <w:b w:val="0"/>
                <w:sz w:val="24"/>
                <w:szCs w:val="24"/>
              </w:rPr>
              <w:t xml:space="preserve">. Дефлятор. </w:t>
            </w:r>
            <w:r>
              <w:rPr>
                <w:b w:val="0"/>
                <w:sz w:val="24"/>
                <w:szCs w:val="24"/>
                <w:lang w:val="kk-KZ"/>
              </w:rPr>
              <w:t>Нақты</w:t>
            </w:r>
            <w:r>
              <w:rPr>
                <w:b w:val="0"/>
                <w:sz w:val="24"/>
                <w:szCs w:val="24"/>
              </w:rPr>
              <w:t xml:space="preserve"> </w:t>
            </w:r>
            <w:r>
              <w:rPr>
                <w:b w:val="0"/>
                <w:sz w:val="24"/>
                <w:szCs w:val="24"/>
                <w:lang w:val="kk-KZ"/>
              </w:rPr>
              <w:t>ЖІӨ</w:t>
            </w:r>
            <w:r>
              <w:rPr>
                <w:b w:val="0"/>
                <w:sz w:val="24"/>
                <w:szCs w:val="24"/>
              </w:rPr>
              <w:t>. Номинал</w:t>
            </w:r>
            <w:r>
              <w:rPr>
                <w:b w:val="0"/>
                <w:sz w:val="24"/>
                <w:szCs w:val="24"/>
                <w:lang w:val="kk-KZ"/>
              </w:rPr>
              <w:t>ды</w:t>
            </w:r>
            <w:proofErr w:type="gramStart"/>
            <w:r>
              <w:rPr>
                <w:b w:val="0"/>
                <w:sz w:val="24"/>
                <w:szCs w:val="24"/>
              </w:rPr>
              <w:t xml:space="preserve"> </w:t>
            </w:r>
            <w:r>
              <w:rPr>
                <w:b w:val="0"/>
                <w:sz w:val="24"/>
                <w:szCs w:val="24"/>
                <w:lang w:val="kk-KZ"/>
              </w:rPr>
              <w:t>Ж</w:t>
            </w:r>
            <w:proofErr w:type="gramEnd"/>
            <w:r>
              <w:rPr>
                <w:b w:val="0"/>
                <w:sz w:val="24"/>
                <w:szCs w:val="24"/>
                <w:lang w:val="kk-KZ"/>
              </w:rPr>
              <w:t>ІӨ</w:t>
            </w:r>
            <w:r>
              <w:rPr>
                <w:b w:val="0"/>
                <w:sz w:val="24"/>
                <w:szCs w:val="24"/>
              </w:rPr>
              <w:t xml:space="preserve">. </w:t>
            </w:r>
            <w:r>
              <w:rPr>
                <w:b w:val="0"/>
                <w:sz w:val="24"/>
                <w:szCs w:val="24"/>
                <w:lang w:val="kk-KZ"/>
              </w:rPr>
              <w:t>Нарықтық қоржын</w:t>
            </w:r>
            <w:r w:rsidRPr="00421F91">
              <w:rPr>
                <w:b w:val="0"/>
                <w:sz w:val="24"/>
                <w:szCs w:val="24"/>
              </w:rPr>
              <w:t xml:space="preserve">. </w:t>
            </w:r>
            <w:r>
              <w:rPr>
                <w:b w:val="0"/>
                <w:sz w:val="24"/>
                <w:szCs w:val="24"/>
                <w:lang w:val="kk-KZ"/>
              </w:rPr>
              <w:t>Бір адамға ЖІӨ мөлшері.Халықтың дәулеттілік денгейі</w:t>
            </w:r>
            <w:r w:rsidRPr="00421F91">
              <w:rPr>
                <w:b w:val="0"/>
                <w:sz w:val="24"/>
                <w:szCs w:val="24"/>
              </w:rPr>
              <w:t xml:space="preserve">. </w:t>
            </w:r>
            <w:r>
              <w:rPr>
                <w:b w:val="0"/>
                <w:sz w:val="24"/>
                <w:szCs w:val="24"/>
                <w:lang w:val="kk-KZ"/>
              </w:rPr>
              <w:t>Нарықтық емес өндіріс. Зиян келтіретін тауарлар мен қызметтер.</w:t>
            </w:r>
          </w:p>
        </w:tc>
        <w:tc>
          <w:tcPr>
            <w:tcW w:w="4110" w:type="dxa"/>
            <w:shd w:val="clear" w:color="auto" w:fill="auto"/>
          </w:tcPr>
          <w:p w:rsidR="00191647" w:rsidRPr="00E80052" w:rsidRDefault="00191647" w:rsidP="00E75F29">
            <w:pPr>
              <w:pStyle w:val="ab"/>
              <w:ind w:left="-108" w:right="-108"/>
              <w:rPr>
                <w:b w:val="0"/>
                <w:sz w:val="24"/>
                <w:szCs w:val="24"/>
                <w:lang w:val="kk-KZ"/>
              </w:rPr>
            </w:pPr>
            <w:r>
              <w:rPr>
                <w:b w:val="0"/>
                <w:sz w:val="24"/>
                <w:szCs w:val="24"/>
                <w:lang w:val="kk-KZ"/>
              </w:rPr>
              <w:t>Негізгі ұғымдар мен санаттарды жұыссыздық және құнсыздану себептерін,тетіктерін,нысандары мен салдарын көрсететін ЖІӨ динамикасы және жұмыссыздық тәуелділігі</w:t>
            </w:r>
            <w:r w:rsidRPr="00E80052">
              <w:rPr>
                <w:b w:val="0"/>
                <w:sz w:val="24"/>
                <w:szCs w:val="24"/>
                <w:lang w:val="kk-KZ"/>
              </w:rPr>
              <w:t>.</w:t>
            </w:r>
          </w:p>
        </w:tc>
        <w:tc>
          <w:tcPr>
            <w:tcW w:w="2552" w:type="dxa"/>
            <w:shd w:val="clear" w:color="auto" w:fill="auto"/>
          </w:tcPr>
          <w:p w:rsidR="00191647" w:rsidRPr="00421F91" w:rsidRDefault="00191647" w:rsidP="00E75F29">
            <w:pPr>
              <w:pStyle w:val="ab"/>
              <w:rPr>
                <w:b w:val="0"/>
                <w:sz w:val="24"/>
                <w:szCs w:val="24"/>
              </w:rPr>
            </w:pPr>
            <w:r>
              <w:rPr>
                <w:b w:val="0"/>
                <w:sz w:val="24"/>
                <w:szCs w:val="24"/>
              </w:rPr>
              <w:t>Практи</w:t>
            </w:r>
            <w:r>
              <w:rPr>
                <w:b w:val="0"/>
                <w:sz w:val="24"/>
                <w:szCs w:val="24"/>
                <w:lang w:val="kk-KZ"/>
              </w:rPr>
              <w:t>калық жұмыс</w:t>
            </w:r>
            <w:r w:rsidRPr="00421F91">
              <w:rPr>
                <w:b w:val="0"/>
                <w:sz w:val="24"/>
                <w:szCs w:val="24"/>
              </w:rPr>
              <w:t xml:space="preserve">. </w:t>
            </w:r>
          </w:p>
        </w:tc>
      </w:tr>
      <w:tr w:rsidR="00191647" w:rsidRPr="00421F91" w:rsidTr="00E75F29">
        <w:tc>
          <w:tcPr>
            <w:tcW w:w="3402" w:type="dxa"/>
            <w:gridSpan w:val="3"/>
            <w:shd w:val="clear" w:color="auto" w:fill="auto"/>
          </w:tcPr>
          <w:p w:rsidR="00191647" w:rsidRPr="00421F91" w:rsidRDefault="00191647" w:rsidP="00E75F29">
            <w:pPr>
              <w:pStyle w:val="ab"/>
              <w:ind w:left="-108" w:right="-108"/>
              <w:jc w:val="center"/>
              <w:rPr>
                <w:sz w:val="24"/>
                <w:szCs w:val="24"/>
              </w:rPr>
            </w:pPr>
            <w:r w:rsidRPr="00421F91">
              <w:rPr>
                <w:sz w:val="24"/>
                <w:szCs w:val="24"/>
              </w:rPr>
              <w:t xml:space="preserve"> 5</w:t>
            </w:r>
            <w:r>
              <w:rPr>
                <w:sz w:val="24"/>
                <w:szCs w:val="24"/>
                <w:lang w:val="kk-KZ"/>
              </w:rPr>
              <w:t xml:space="preserve"> тақырып</w:t>
            </w:r>
            <w:r>
              <w:rPr>
                <w:sz w:val="24"/>
                <w:szCs w:val="24"/>
              </w:rPr>
              <w:t>. Экономи</w:t>
            </w:r>
            <w:r>
              <w:rPr>
                <w:sz w:val="24"/>
                <w:szCs w:val="24"/>
                <w:lang w:val="kk-KZ"/>
              </w:rPr>
              <w:t>калық өсу және оның өлшемдері</w:t>
            </w:r>
            <w:r w:rsidRPr="00421F91">
              <w:rPr>
                <w:sz w:val="24"/>
                <w:szCs w:val="24"/>
              </w:rPr>
              <w:t>.</w:t>
            </w:r>
          </w:p>
        </w:tc>
        <w:tc>
          <w:tcPr>
            <w:tcW w:w="993" w:type="dxa"/>
            <w:shd w:val="clear" w:color="auto" w:fill="auto"/>
          </w:tcPr>
          <w:p w:rsidR="00191647" w:rsidRPr="00E80052" w:rsidRDefault="00191647" w:rsidP="00E75F29">
            <w:pPr>
              <w:pStyle w:val="ab"/>
              <w:ind w:hanging="108"/>
              <w:jc w:val="center"/>
              <w:rPr>
                <w:sz w:val="24"/>
                <w:szCs w:val="24"/>
                <w:lang w:val="kk-KZ"/>
              </w:rPr>
            </w:pPr>
            <w:r>
              <w:rPr>
                <w:sz w:val="24"/>
                <w:szCs w:val="24"/>
              </w:rPr>
              <w:t xml:space="preserve">3 </w:t>
            </w:r>
            <w:r w:rsidRPr="00421F91">
              <w:rPr>
                <w:sz w:val="24"/>
                <w:szCs w:val="24"/>
              </w:rPr>
              <w:t>са</w:t>
            </w:r>
            <w:r>
              <w:rPr>
                <w:sz w:val="24"/>
                <w:szCs w:val="24"/>
                <w:lang w:val="kk-KZ"/>
              </w:rPr>
              <w:t>ғат</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p>
        </w:tc>
        <w:tc>
          <w:tcPr>
            <w:tcW w:w="4110" w:type="dxa"/>
            <w:shd w:val="clear" w:color="auto" w:fill="auto"/>
          </w:tcPr>
          <w:p w:rsidR="00191647" w:rsidRPr="00421F91" w:rsidRDefault="00191647" w:rsidP="00E75F29">
            <w:pPr>
              <w:pStyle w:val="ab"/>
              <w:ind w:left="-108" w:right="-108"/>
              <w:rPr>
                <w:b w:val="0"/>
                <w:sz w:val="24"/>
                <w:szCs w:val="24"/>
              </w:rPr>
            </w:pPr>
          </w:p>
        </w:tc>
        <w:tc>
          <w:tcPr>
            <w:tcW w:w="2552" w:type="dxa"/>
            <w:shd w:val="clear" w:color="auto" w:fill="auto"/>
          </w:tcPr>
          <w:p w:rsidR="00191647" w:rsidRPr="00421F91" w:rsidRDefault="00191647" w:rsidP="00E75F29">
            <w:pPr>
              <w:pStyle w:val="ab"/>
              <w:rPr>
                <w:b w:val="0"/>
                <w:sz w:val="24"/>
                <w:szCs w:val="24"/>
              </w:rPr>
            </w:pPr>
          </w:p>
        </w:tc>
      </w:tr>
      <w:tr w:rsidR="00191647" w:rsidRPr="00CE7A28"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19</w:t>
            </w:r>
          </w:p>
        </w:tc>
        <w:tc>
          <w:tcPr>
            <w:tcW w:w="2693" w:type="dxa"/>
            <w:gridSpan w:val="2"/>
            <w:shd w:val="clear" w:color="auto" w:fill="auto"/>
          </w:tcPr>
          <w:p w:rsidR="00191647" w:rsidRPr="00E80052" w:rsidRDefault="00191647" w:rsidP="00E75F29">
            <w:pPr>
              <w:pStyle w:val="ab"/>
              <w:ind w:left="-108" w:right="-108"/>
              <w:rPr>
                <w:b w:val="0"/>
                <w:sz w:val="24"/>
                <w:szCs w:val="24"/>
                <w:lang w:val="kk-KZ"/>
              </w:rPr>
            </w:pPr>
            <w:r>
              <w:rPr>
                <w:b w:val="0"/>
                <w:sz w:val="24"/>
                <w:szCs w:val="24"/>
                <w:lang w:val="kk-KZ"/>
              </w:rPr>
              <w:t>Елдің экономикалық потенциалы</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lang w:val="kk-KZ"/>
              </w:rPr>
              <w:t>Халқы</w:t>
            </w:r>
            <w:r>
              <w:rPr>
                <w:b w:val="0"/>
                <w:sz w:val="24"/>
                <w:szCs w:val="24"/>
              </w:rPr>
              <w:t xml:space="preserve">, </w:t>
            </w:r>
            <w:r>
              <w:rPr>
                <w:b w:val="0"/>
                <w:sz w:val="24"/>
                <w:szCs w:val="24"/>
                <w:lang w:val="kk-KZ"/>
              </w:rPr>
              <w:t xml:space="preserve">табиғи </w:t>
            </w:r>
            <w:r>
              <w:rPr>
                <w:b w:val="0"/>
                <w:sz w:val="24"/>
                <w:szCs w:val="24"/>
              </w:rPr>
              <w:t xml:space="preserve"> ресурс</w:t>
            </w:r>
            <w:r>
              <w:rPr>
                <w:b w:val="0"/>
                <w:sz w:val="24"/>
                <w:szCs w:val="24"/>
                <w:lang w:val="kk-KZ"/>
              </w:rPr>
              <w:t>тары,өңдеу өнеркәсіптің және ғылыми-техникалық өнімнің ЖІӨ құрамындағы</w:t>
            </w:r>
            <w:r w:rsidRPr="00421F91">
              <w:rPr>
                <w:b w:val="0"/>
                <w:sz w:val="24"/>
                <w:szCs w:val="24"/>
              </w:rPr>
              <w:t xml:space="preserve"> </w:t>
            </w:r>
            <w:r>
              <w:rPr>
                <w:b w:val="0"/>
                <w:sz w:val="24"/>
                <w:szCs w:val="24"/>
                <w:lang w:val="kk-KZ"/>
              </w:rPr>
              <w:t xml:space="preserve">меншікті салмағы, ақырғы тұтынуға және жалпы қорланымға шығындар үлесі-иевестициялар, ақша </w:t>
            </w:r>
            <w:r>
              <w:rPr>
                <w:b w:val="0"/>
                <w:sz w:val="24"/>
                <w:szCs w:val="24"/>
                <w:lang w:val="kk-KZ"/>
              </w:rPr>
              <w:lastRenderedPageBreak/>
              <w:t>жинақтары</w:t>
            </w:r>
            <w:r w:rsidRPr="00421F91">
              <w:rPr>
                <w:b w:val="0"/>
                <w:sz w:val="24"/>
                <w:szCs w:val="24"/>
              </w:rPr>
              <w:t>.</w:t>
            </w:r>
            <w:r>
              <w:rPr>
                <w:b w:val="0"/>
                <w:sz w:val="24"/>
                <w:szCs w:val="24"/>
                <w:lang w:val="kk-KZ"/>
              </w:rPr>
              <w:t>Ұлттық экономиканың бәсекеге қабілеттілігі. Ел экономикасының бәсекеге қабілеттілік көрсеткіштері</w:t>
            </w:r>
            <w:r w:rsidRPr="00421F91">
              <w:rPr>
                <w:b w:val="0"/>
                <w:sz w:val="24"/>
                <w:szCs w:val="24"/>
              </w:rPr>
              <w:t>.</w:t>
            </w:r>
          </w:p>
        </w:tc>
        <w:tc>
          <w:tcPr>
            <w:tcW w:w="4110" w:type="dxa"/>
            <w:shd w:val="clear" w:color="auto" w:fill="auto"/>
          </w:tcPr>
          <w:p w:rsidR="00191647" w:rsidRPr="001E4E16" w:rsidRDefault="00191647" w:rsidP="00E75F29">
            <w:pPr>
              <w:pStyle w:val="ab"/>
              <w:ind w:left="-108" w:right="-108"/>
              <w:rPr>
                <w:b w:val="0"/>
                <w:sz w:val="24"/>
                <w:szCs w:val="24"/>
                <w:lang w:val="kk-KZ"/>
              </w:rPr>
            </w:pPr>
            <w:r>
              <w:rPr>
                <w:b w:val="0"/>
                <w:sz w:val="24"/>
                <w:szCs w:val="24"/>
                <w:lang w:val="kk-KZ"/>
              </w:rPr>
              <w:lastRenderedPageBreak/>
              <w:t>С</w:t>
            </w:r>
            <w:r>
              <w:rPr>
                <w:b w:val="0"/>
                <w:sz w:val="24"/>
                <w:szCs w:val="24"/>
              </w:rPr>
              <w:t>татисти</w:t>
            </w:r>
            <w:r>
              <w:rPr>
                <w:b w:val="0"/>
                <w:sz w:val="24"/>
                <w:szCs w:val="24"/>
                <w:lang w:val="kk-KZ"/>
              </w:rPr>
              <w:t>калық деректер, БАҚ материалдары,ғылыми-көпшілік әдебиетпен жұмыс дағдылары</w:t>
            </w:r>
          </w:p>
          <w:p w:rsidR="00191647" w:rsidRPr="001E4E16" w:rsidRDefault="00191647" w:rsidP="00E75F29">
            <w:pPr>
              <w:pStyle w:val="ab"/>
              <w:ind w:left="-108" w:right="-108"/>
              <w:rPr>
                <w:b w:val="0"/>
                <w:sz w:val="24"/>
                <w:szCs w:val="24"/>
                <w:lang w:val="kk-KZ"/>
              </w:rPr>
            </w:pPr>
            <w:r>
              <w:rPr>
                <w:b w:val="0"/>
                <w:sz w:val="24"/>
                <w:szCs w:val="24"/>
                <w:lang w:val="kk-KZ"/>
              </w:rPr>
              <w:t xml:space="preserve">Елдің бәсекеге қабілеттіліктерінің негізгі көрсеткіштерін білу </w:t>
            </w:r>
            <w:r w:rsidRPr="001E4E16">
              <w:rPr>
                <w:b w:val="0"/>
                <w:sz w:val="24"/>
                <w:szCs w:val="24"/>
                <w:lang w:val="kk-KZ"/>
              </w:rPr>
              <w:t>.</w:t>
            </w:r>
          </w:p>
        </w:tc>
        <w:tc>
          <w:tcPr>
            <w:tcW w:w="2552" w:type="dxa"/>
            <w:shd w:val="clear" w:color="auto" w:fill="auto"/>
          </w:tcPr>
          <w:p w:rsidR="00191647" w:rsidRPr="00D454CD" w:rsidRDefault="00191647" w:rsidP="00E75F29">
            <w:pPr>
              <w:pStyle w:val="ab"/>
              <w:rPr>
                <w:b w:val="0"/>
                <w:sz w:val="24"/>
                <w:szCs w:val="24"/>
                <w:lang w:val="kk-KZ"/>
              </w:rPr>
            </w:pPr>
          </w:p>
          <w:p w:rsidR="00191647" w:rsidRPr="00D454CD" w:rsidRDefault="00191647" w:rsidP="00E75F29">
            <w:pPr>
              <w:pStyle w:val="ab"/>
              <w:rPr>
                <w:b w:val="0"/>
                <w:sz w:val="24"/>
                <w:szCs w:val="24"/>
                <w:lang w:val="kk-KZ"/>
              </w:rPr>
            </w:pPr>
            <w:r>
              <w:rPr>
                <w:b w:val="0"/>
                <w:sz w:val="24"/>
                <w:szCs w:val="24"/>
                <w:lang w:val="kk-KZ"/>
              </w:rPr>
              <w:t>С</w:t>
            </w:r>
            <w:r w:rsidRPr="00D454CD">
              <w:rPr>
                <w:b w:val="0"/>
                <w:sz w:val="24"/>
                <w:szCs w:val="24"/>
                <w:lang w:val="kk-KZ"/>
              </w:rPr>
              <w:t>татисти</w:t>
            </w:r>
            <w:r>
              <w:rPr>
                <w:b w:val="0"/>
                <w:sz w:val="24"/>
                <w:szCs w:val="24"/>
                <w:lang w:val="kk-KZ"/>
              </w:rPr>
              <w:t>калық деректер, БАҚ материалдары, ғылыми-көпшілік әдебиетпен жұмыс дағдылары.</w:t>
            </w:r>
          </w:p>
        </w:tc>
      </w:tr>
      <w:tr w:rsidR="00191647" w:rsidRPr="00CE7A28"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lastRenderedPageBreak/>
              <w:t>20</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Э</w:t>
            </w:r>
            <w:r>
              <w:rPr>
                <w:b w:val="0"/>
                <w:sz w:val="24"/>
                <w:szCs w:val="24"/>
              </w:rPr>
              <w:t>кономи</w:t>
            </w:r>
            <w:r>
              <w:rPr>
                <w:b w:val="0"/>
                <w:sz w:val="24"/>
                <w:szCs w:val="24"/>
                <w:lang w:val="kk-KZ"/>
              </w:rPr>
              <w:t>калық өсу факторлары</w:t>
            </w:r>
            <w:r>
              <w:rPr>
                <w:b w:val="0"/>
                <w:sz w:val="24"/>
                <w:szCs w:val="24"/>
              </w:rPr>
              <w:t>. Интенсив</w:t>
            </w:r>
            <w:r>
              <w:rPr>
                <w:b w:val="0"/>
                <w:sz w:val="24"/>
                <w:szCs w:val="24"/>
                <w:lang w:val="kk-KZ"/>
              </w:rPr>
              <w:t>тік</w:t>
            </w:r>
            <w:r w:rsidRPr="00421F91">
              <w:rPr>
                <w:b w:val="0"/>
                <w:sz w:val="24"/>
                <w:szCs w:val="24"/>
              </w:rPr>
              <w:t xml:space="preserve">, </w:t>
            </w:r>
            <w:r>
              <w:rPr>
                <w:b w:val="0"/>
                <w:sz w:val="24"/>
                <w:szCs w:val="24"/>
              </w:rPr>
              <w:t>экстенсив</w:t>
            </w:r>
            <w:r>
              <w:rPr>
                <w:b w:val="0"/>
                <w:sz w:val="24"/>
                <w:szCs w:val="24"/>
                <w:lang w:val="kk-KZ"/>
              </w:rPr>
              <w:t>тік</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08220A" w:rsidRDefault="00191647" w:rsidP="00E75F29">
            <w:pPr>
              <w:pStyle w:val="ab"/>
              <w:ind w:left="-108" w:right="-108"/>
              <w:rPr>
                <w:b w:val="0"/>
                <w:sz w:val="24"/>
                <w:szCs w:val="24"/>
                <w:lang w:val="kk-KZ"/>
              </w:rPr>
            </w:pPr>
            <w:r>
              <w:rPr>
                <w:b w:val="0"/>
                <w:sz w:val="24"/>
                <w:szCs w:val="24"/>
              </w:rPr>
              <w:t>Экономи</w:t>
            </w:r>
            <w:r>
              <w:rPr>
                <w:b w:val="0"/>
                <w:sz w:val="24"/>
                <w:szCs w:val="24"/>
                <w:lang w:val="kk-KZ"/>
              </w:rPr>
              <w:t>калық өсу</w:t>
            </w:r>
            <w:r w:rsidRPr="00421F91">
              <w:rPr>
                <w:b w:val="0"/>
                <w:sz w:val="24"/>
                <w:szCs w:val="24"/>
              </w:rPr>
              <w:t xml:space="preserve">. </w:t>
            </w:r>
            <w:r>
              <w:rPr>
                <w:b w:val="0"/>
                <w:sz w:val="24"/>
                <w:szCs w:val="24"/>
                <w:lang w:val="kk-KZ"/>
              </w:rPr>
              <w:t>Экономикалық өсудің мазмұны. Экономикалық өсудің факторлары.</w:t>
            </w:r>
            <w:r w:rsidRPr="00525453">
              <w:rPr>
                <w:b w:val="0"/>
                <w:sz w:val="24"/>
                <w:szCs w:val="24"/>
                <w:lang w:val="kk-KZ"/>
              </w:rPr>
              <w:t xml:space="preserve"> Экстенси</w:t>
            </w:r>
            <w:r>
              <w:rPr>
                <w:b w:val="0"/>
                <w:sz w:val="24"/>
                <w:szCs w:val="24"/>
                <w:lang w:val="kk-KZ"/>
              </w:rPr>
              <w:t>вті және</w:t>
            </w:r>
            <w:r w:rsidRPr="00525453">
              <w:rPr>
                <w:b w:val="0"/>
                <w:sz w:val="24"/>
                <w:szCs w:val="24"/>
                <w:lang w:val="kk-KZ"/>
              </w:rPr>
              <w:t xml:space="preserve"> интенси</w:t>
            </w:r>
            <w:r>
              <w:rPr>
                <w:b w:val="0"/>
                <w:sz w:val="24"/>
                <w:szCs w:val="24"/>
                <w:lang w:val="kk-KZ"/>
              </w:rPr>
              <w:t>вті өсу. Э</w:t>
            </w:r>
            <w:r w:rsidRPr="00525453">
              <w:rPr>
                <w:b w:val="0"/>
                <w:sz w:val="24"/>
                <w:szCs w:val="24"/>
                <w:lang w:val="kk-KZ"/>
              </w:rPr>
              <w:t>кономи</w:t>
            </w:r>
            <w:r>
              <w:rPr>
                <w:b w:val="0"/>
                <w:sz w:val="24"/>
                <w:szCs w:val="24"/>
                <w:lang w:val="kk-KZ"/>
              </w:rPr>
              <w:t>калық өсудің өлшемі. Э</w:t>
            </w:r>
            <w:r w:rsidRPr="00525453">
              <w:rPr>
                <w:b w:val="0"/>
                <w:sz w:val="24"/>
                <w:szCs w:val="24"/>
                <w:lang w:val="kk-KZ"/>
              </w:rPr>
              <w:t>кономи</w:t>
            </w:r>
            <w:r>
              <w:rPr>
                <w:b w:val="0"/>
                <w:sz w:val="24"/>
                <w:szCs w:val="24"/>
                <w:lang w:val="kk-KZ"/>
              </w:rPr>
              <w:t>калық өсудің қарқындары. Э</w:t>
            </w:r>
            <w:r w:rsidRPr="00525453">
              <w:rPr>
                <w:b w:val="0"/>
                <w:sz w:val="24"/>
                <w:szCs w:val="24"/>
                <w:lang w:val="kk-KZ"/>
              </w:rPr>
              <w:t>кономи</w:t>
            </w:r>
            <w:r>
              <w:rPr>
                <w:b w:val="0"/>
                <w:sz w:val="24"/>
                <w:szCs w:val="24"/>
                <w:lang w:val="kk-KZ"/>
              </w:rPr>
              <w:t>калық өсудің мақсаттары</w:t>
            </w:r>
            <w:r w:rsidRPr="00525453">
              <w:rPr>
                <w:b w:val="0"/>
                <w:sz w:val="24"/>
                <w:szCs w:val="24"/>
                <w:lang w:val="kk-KZ"/>
              </w:rPr>
              <w:t xml:space="preserve"> . </w:t>
            </w:r>
            <w:r>
              <w:rPr>
                <w:b w:val="0"/>
                <w:sz w:val="24"/>
                <w:szCs w:val="24"/>
                <w:lang w:val="kk-KZ"/>
              </w:rPr>
              <w:t>Дәулеттілік денгейінің негізгі көрсеткіштері. Адамдардың даму индексі. Бір адамға шаққандағы ЖІӨ мөлшері. Қоғамның экономикалық өсуінің жағымды және жағымсыз жақтары</w:t>
            </w:r>
          </w:p>
        </w:tc>
        <w:tc>
          <w:tcPr>
            <w:tcW w:w="4110" w:type="dxa"/>
            <w:shd w:val="clear" w:color="auto" w:fill="auto"/>
          </w:tcPr>
          <w:p w:rsidR="00191647" w:rsidRPr="0008220A" w:rsidRDefault="00191647" w:rsidP="00E75F29">
            <w:pPr>
              <w:pStyle w:val="ab"/>
              <w:ind w:left="-108" w:right="-108"/>
              <w:rPr>
                <w:b w:val="0"/>
                <w:sz w:val="24"/>
                <w:szCs w:val="24"/>
                <w:lang w:val="kk-KZ"/>
              </w:rPr>
            </w:pPr>
            <w:r>
              <w:rPr>
                <w:b w:val="0"/>
                <w:sz w:val="24"/>
                <w:szCs w:val="24"/>
                <w:lang w:val="kk-KZ"/>
              </w:rPr>
              <w:t>Экономикалық өсу теориясының ұғымдары, көрсеткіштері,</w:t>
            </w:r>
            <w:r w:rsidRPr="0008220A">
              <w:rPr>
                <w:b w:val="0"/>
                <w:sz w:val="24"/>
                <w:szCs w:val="24"/>
                <w:lang w:val="kk-KZ"/>
              </w:rPr>
              <w:t xml:space="preserve"> фактор</w:t>
            </w:r>
            <w:r>
              <w:rPr>
                <w:b w:val="0"/>
                <w:sz w:val="24"/>
                <w:szCs w:val="24"/>
                <w:lang w:val="kk-KZ"/>
              </w:rPr>
              <w:t>лары және шектеулері</w:t>
            </w:r>
            <w:r w:rsidRPr="0008220A">
              <w:rPr>
                <w:b w:val="0"/>
                <w:sz w:val="24"/>
                <w:szCs w:val="24"/>
                <w:lang w:val="kk-KZ"/>
              </w:rPr>
              <w:t>.</w:t>
            </w:r>
          </w:p>
          <w:p w:rsidR="00191647" w:rsidRPr="0008220A" w:rsidRDefault="00191647" w:rsidP="00E75F29">
            <w:pPr>
              <w:pStyle w:val="ab"/>
              <w:ind w:left="-108" w:right="-108"/>
              <w:rPr>
                <w:b w:val="0"/>
                <w:sz w:val="24"/>
                <w:szCs w:val="24"/>
                <w:lang w:val="kk-KZ"/>
              </w:rPr>
            </w:pPr>
          </w:p>
        </w:tc>
        <w:tc>
          <w:tcPr>
            <w:tcW w:w="2552" w:type="dxa"/>
            <w:shd w:val="clear" w:color="auto" w:fill="auto"/>
          </w:tcPr>
          <w:p w:rsidR="00191647" w:rsidRPr="0008220A" w:rsidRDefault="00191647" w:rsidP="00E75F29">
            <w:pPr>
              <w:pStyle w:val="ab"/>
              <w:rPr>
                <w:b w:val="0"/>
                <w:sz w:val="24"/>
                <w:szCs w:val="24"/>
                <w:lang w:val="kk-KZ"/>
              </w:rPr>
            </w:pPr>
            <w:r w:rsidRPr="0008220A">
              <w:rPr>
                <w:b w:val="0"/>
                <w:sz w:val="24"/>
                <w:szCs w:val="24"/>
                <w:lang w:val="kk-KZ"/>
              </w:rPr>
              <w:t>статисти</w:t>
            </w:r>
            <w:r>
              <w:rPr>
                <w:b w:val="0"/>
                <w:sz w:val="24"/>
                <w:szCs w:val="24"/>
                <w:lang w:val="kk-KZ"/>
              </w:rPr>
              <w:t>калық деректер, БАҚ материалдары, ғылыми-көпшілік әдебиетпен жұмыс дағдылары.</w:t>
            </w:r>
          </w:p>
          <w:p w:rsidR="00191647" w:rsidRPr="0008220A" w:rsidRDefault="00191647" w:rsidP="00E75F29">
            <w:pPr>
              <w:pStyle w:val="ab"/>
              <w:rPr>
                <w:b w:val="0"/>
                <w:sz w:val="24"/>
                <w:szCs w:val="24"/>
                <w:lang w:val="kk-KZ"/>
              </w:rPr>
            </w:pPr>
          </w:p>
        </w:tc>
      </w:tr>
      <w:tr w:rsidR="00191647" w:rsidRPr="00CE7A28"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21</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rPr>
              <w:t>Цикл</w:t>
            </w:r>
            <w:r>
              <w:rPr>
                <w:b w:val="0"/>
                <w:sz w:val="24"/>
                <w:szCs w:val="24"/>
                <w:lang w:val="kk-KZ"/>
              </w:rPr>
              <w:t>ді</w:t>
            </w:r>
            <w:proofErr w:type="gramStart"/>
            <w:r>
              <w:rPr>
                <w:b w:val="0"/>
                <w:sz w:val="24"/>
                <w:szCs w:val="24"/>
                <w:lang w:val="kk-KZ"/>
              </w:rPr>
              <w:t>к</w:t>
            </w:r>
            <w:proofErr w:type="gramEnd"/>
            <w:r>
              <w:rPr>
                <w:b w:val="0"/>
                <w:sz w:val="24"/>
                <w:szCs w:val="24"/>
                <w:lang w:val="kk-KZ"/>
              </w:rPr>
              <w:t xml:space="preserve"> толқулар</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rPr>
              <w:t>Экономи</w:t>
            </w:r>
            <w:r>
              <w:rPr>
                <w:b w:val="0"/>
                <w:sz w:val="24"/>
                <w:szCs w:val="24"/>
                <w:lang w:val="kk-KZ"/>
              </w:rPr>
              <w:t>калық</w:t>
            </w:r>
            <w:r>
              <w:rPr>
                <w:b w:val="0"/>
                <w:sz w:val="24"/>
                <w:szCs w:val="24"/>
              </w:rPr>
              <w:t xml:space="preserve"> цикл</w:t>
            </w:r>
            <w:r>
              <w:rPr>
                <w:b w:val="0"/>
                <w:sz w:val="24"/>
                <w:szCs w:val="24"/>
                <w:lang w:val="kk-KZ"/>
              </w:rPr>
              <w:t>дер</w:t>
            </w:r>
            <w:r w:rsidRPr="00421F91">
              <w:rPr>
                <w:b w:val="0"/>
                <w:sz w:val="24"/>
                <w:szCs w:val="24"/>
              </w:rPr>
              <w:t>.</w:t>
            </w:r>
            <w:r>
              <w:rPr>
                <w:b w:val="0"/>
                <w:sz w:val="24"/>
                <w:szCs w:val="24"/>
              </w:rPr>
              <w:t xml:space="preserve">  </w:t>
            </w:r>
            <w:r>
              <w:rPr>
                <w:b w:val="0"/>
                <w:sz w:val="24"/>
                <w:szCs w:val="24"/>
                <w:lang w:val="kk-KZ"/>
              </w:rPr>
              <w:t>Э</w:t>
            </w:r>
            <w:r>
              <w:rPr>
                <w:b w:val="0"/>
                <w:sz w:val="24"/>
                <w:szCs w:val="24"/>
              </w:rPr>
              <w:t>кономи</w:t>
            </w:r>
            <w:r>
              <w:rPr>
                <w:b w:val="0"/>
                <w:sz w:val="24"/>
                <w:szCs w:val="24"/>
                <w:lang w:val="kk-KZ"/>
              </w:rPr>
              <w:t>калық</w:t>
            </w:r>
            <w:r>
              <w:rPr>
                <w:b w:val="0"/>
                <w:sz w:val="24"/>
                <w:szCs w:val="24"/>
              </w:rPr>
              <w:t xml:space="preserve"> цикл</w:t>
            </w:r>
            <w:r>
              <w:rPr>
                <w:b w:val="0"/>
                <w:sz w:val="24"/>
                <w:szCs w:val="24"/>
                <w:lang w:val="kk-KZ"/>
              </w:rPr>
              <w:t>дің себептері мен түрлері</w:t>
            </w:r>
            <w:r>
              <w:rPr>
                <w:b w:val="0"/>
                <w:sz w:val="24"/>
                <w:szCs w:val="24"/>
              </w:rPr>
              <w:t xml:space="preserve">.  </w:t>
            </w:r>
            <w:r>
              <w:rPr>
                <w:b w:val="0"/>
                <w:sz w:val="24"/>
                <w:szCs w:val="24"/>
                <w:lang w:val="kk-KZ"/>
              </w:rPr>
              <w:t>Э</w:t>
            </w:r>
            <w:r>
              <w:rPr>
                <w:b w:val="0"/>
                <w:sz w:val="24"/>
                <w:szCs w:val="24"/>
              </w:rPr>
              <w:t>кономи</w:t>
            </w:r>
            <w:r>
              <w:rPr>
                <w:b w:val="0"/>
                <w:sz w:val="24"/>
                <w:szCs w:val="24"/>
                <w:lang w:val="kk-KZ"/>
              </w:rPr>
              <w:t xml:space="preserve">калық </w:t>
            </w:r>
            <w:r>
              <w:rPr>
                <w:b w:val="0"/>
                <w:sz w:val="24"/>
                <w:szCs w:val="24"/>
              </w:rPr>
              <w:t xml:space="preserve"> цикл</w:t>
            </w:r>
            <w:r>
              <w:rPr>
                <w:b w:val="0"/>
                <w:sz w:val="24"/>
                <w:szCs w:val="24"/>
                <w:lang w:val="kk-KZ"/>
              </w:rPr>
              <w:t>дің фазалары</w:t>
            </w:r>
            <w:r>
              <w:rPr>
                <w:b w:val="0"/>
                <w:sz w:val="24"/>
                <w:szCs w:val="24"/>
              </w:rPr>
              <w:t xml:space="preserve"> (</w:t>
            </w:r>
            <w:r>
              <w:rPr>
                <w:b w:val="0"/>
                <w:sz w:val="24"/>
                <w:szCs w:val="24"/>
                <w:lang w:val="kk-KZ"/>
              </w:rPr>
              <w:t>көтерілуі</w:t>
            </w:r>
            <w:r>
              <w:rPr>
                <w:b w:val="0"/>
                <w:sz w:val="24"/>
                <w:szCs w:val="24"/>
              </w:rPr>
              <w:t xml:space="preserve">, </w:t>
            </w:r>
            <w:r>
              <w:rPr>
                <w:b w:val="0"/>
                <w:sz w:val="24"/>
                <w:szCs w:val="24"/>
                <w:lang w:val="kk-KZ"/>
              </w:rPr>
              <w:t>құлдырау</w:t>
            </w:r>
            <w:r>
              <w:rPr>
                <w:b w:val="0"/>
                <w:sz w:val="24"/>
                <w:szCs w:val="24"/>
              </w:rPr>
              <w:t xml:space="preserve">, депрессия, </w:t>
            </w:r>
            <w:r>
              <w:rPr>
                <w:b w:val="0"/>
                <w:sz w:val="24"/>
                <w:szCs w:val="24"/>
                <w:lang w:val="kk-KZ"/>
              </w:rPr>
              <w:t>жандану</w:t>
            </w:r>
            <w:r w:rsidRPr="00421F91">
              <w:rPr>
                <w:b w:val="0"/>
                <w:sz w:val="24"/>
                <w:szCs w:val="24"/>
              </w:rPr>
              <w:t>).  Кризис</w:t>
            </w:r>
            <w:proofErr w:type="gramStart"/>
            <w:r w:rsidRPr="00421F91">
              <w:rPr>
                <w:b w:val="0"/>
                <w:sz w:val="24"/>
                <w:szCs w:val="24"/>
              </w:rPr>
              <w:t>.</w:t>
            </w:r>
            <w:r>
              <w:rPr>
                <w:b w:val="0"/>
                <w:sz w:val="24"/>
                <w:szCs w:val="24"/>
                <w:lang w:val="kk-KZ"/>
              </w:rPr>
              <w:t>Э</w:t>
            </w:r>
            <w:proofErr w:type="gramEnd"/>
            <w:r>
              <w:rPr>
                <w:b w:val="0"/>
                <w:sz w:val="24"/>
                <w:szCs w:val="24"/>
                <w:lang w:val="kk-KZ"/>
              </w:rPr>
              <w:t xml:space="preserve">кономикалық циклдердің </w:t>
            </w:r>
            <w:r>
              <w:rPr>
                <w:b w:val="0"/>
                <w:sz w:val="24"/>
                <w:szCs w:val="24"/>
              </w:rPr>
              <w:t xml:space="preserve"> </w:t>
            </w:r>
            <w:r>
              <w:rPr>
                <w:b w:val="0"/>
                <w:sz w:val="24"/>
                <w:szCs w:val="24"/>
                <w:lang w:val="kk-KZ"/>
              </w:rPr>
              <w:t>о</w:t>
            </w:r>
            <w:r>
              <w:rPr>
                <w:b w:val="0"/>
                <w:sz w:val="24"/>
                <w:szCs w:val="24"/>
              </w:rPr>
              <w:t>бъектив</w:t>
            </w:r>
            <w:r>
              <w:rPr>
                <w:b w:val="0"/>
                <w:sz w:val="24"/>
                <w:szCs w:val="24"/>
                <w:lang w:val="kk-KZ"/>
              </w:rPr>
              <w:t>ті сипаты және шарасыздығы</w:t>
            </w:r>
            <w:r>
              <w:rPr>
                <w:b w:val="0"/>
                <w:sz w:val="24"/>
                <w:szCs w:val="24"/>
              </w:rPr>
              <w:t>.  Кондратьев</w:t>
            </w:r>
            <w:r>
              <w:rPr>
                <w:b w:val="0"/>
                <w:sz w:val="24"/>
                <w:szCs w:val="24"/>
                <w:lang w:val="kk-KZ"/>
              </w:rPr>
              <w:t>тің циклдері</w:t>
            </w:r>
            <w:r>
              <w:rPr>
                <w:b w:val="0"/>
                <w:sz w:val="24"/>
                <w:szCs w:val="24"/>
              </w:rPr>
              <w:t xml:space="preserve">.  </w:t>
            </w:r>
            <w:r>
              <w:rPr>
                <w:b w:val="0"/>
                <w:sz w:val="24"/>
                <w:szCs w:val="24"/>
                <w:lang w:val="kk-KZ"/>
              </w:rPr>
              <w:t>К</w:t>
            </w:r>
            <w:r>
              <w:rPr>
                <w:b w:val="0"/>
                <w:sz w:val="24"/>
                <w:szCs w:val="24"/>
              </w:rPr>
              <w:t>ризис</w:t>
            </w:r>
            <w:r>
              <w:rPr>
                <w:b w:val="0"/>
                <w:sz w:val="24"/>
                <w:szCs w:val="24"/>
                <w:lang w:val="kk-KZ"/>
              </w:rPr>
              <w:t xml:space="preserve"> ерекшеліктері</w:t>
            </w:r>
            <w:r w:rsidRPr="00421F91">
              <w:rPr>
                <w:b w:val="0"/>
                <w:sz w:val="24"/>
                <w:szCs w:val="24"/>
              </w:rPr>
              <w:t>.</w:t>
            </w:r>
          </w:p>
        </w:tc>
        <w:tc>
          <w:tcPr>
            <w:tcW w:w="4110" w:type="dxa"/>
            <w:shd w:val="clear" w:color="auto" w:fill="auto"/>
          </w:tcPr>
          <w:p w:rsidR="00191647" w:rsidRPr="00CF4B56" w:rsidRDefault="00191647" w:rsidP="00E75F29">
            <w:pPr>
              <w:pStyle w:val="ab"/>
              <w:ind w:left="-108" w:right="-108"/>
              <w:rPr>
                <w:b w:val="0"/>
                <w:sz w:val="24"/>
                <w:szCs w:val="24"/>
                <w:lang w:val="kk-KZ"/>
              </w:rPr>
            </w:pPr>
          </w:p>
          <w:p w:rsidR="00191647" w:rsidRPr="00CF4B56" w:rsidRDefault="00191647" w:rsidP="00E75F29">
            <w:pPr>
              <w:pStyle w:val="ab"/>
              <w:ind w:left="-108" w:right="-108"/>
              <w:rPr>
                <w:b w:val="0"/>
                <w:sz w:val="24"/>
                <w:szCs w:val="24"/>
                <w:lang w:val="kk-KZ"/>
              </w:rPr>
            </w:pPr>
            <w:r>
              <w:rPr>
                <w:b w:val="0"/>
                <w:sz w:val="24"/>
                <w:szCs w:val="24"/>
                <w:lang w:val="kk-KZ"/>
              </w:rPr>
              <w:t xml:space="preserve">Мемлекеттің </w:t>
            </w:r>
            <w:r w:rsidRPr="00CF4B56">
              <w:rPr>
                <w:b w:val="0"/>
                <w:sz w:val="24"/>
                <w:szCs w:val="24"/>
                <w:lang w:val="kk-KZ"/>
              </w:rPr>
              <w:t>бюджет</w:t>
            </w:r>
            <w:r>
              <w:rPr>
                <w:b w:val="0"/>
                <w:sz w:val="24"/>
                <w:szCs w:val="24"/>
                <w:lang w:val="kk-KZ"/>
              </w:rPr>
              <w:t>тік</w:t>
            </w:r>
            <w:r w:rsidRPr="00CF4B56">
              <w:rPr>
                <w:b w:val="0"/>
                <w:sz w:val="24"/>
                <w:szCs w:val="24"/>
                <w:lang w:val="kk-KZ"/>
              </w:rPr>
              <w:t xml:space="preserve"> – </w:t>
            </w:r>
            <w:r>
              <w:rPr>
                <w:b w:val="0"/>
                <w:sz w:val="24"/>
                <w:szCs w:val="24"/>
                <w:lang w:val="kk-KZ"/>
              </w:rPr>
              <w:t>салық саясатының ұғымдық-критерийлік  аппаратын игеру</w:t>
            </w:r>
            <w:r w:rsidRPr="00CF4B56">
              <w:rPr>
                <w:b w:val="0"/>
                <w:sz w:val="24"/>
                <w:szCs w:val="24"/>
                <w:lang w:val="kk-KZ"/>
              </w:rPr>
              <w:t>.</w:t>
            </w:r>
          </w:p>
          <w:p w:rsidR="00191647" w:rsidRPr="00CF4B56" w:rsidRDefault="00191647" w:rsidP="00E75F29">
            <w:pPr>
              <w:pStyle w:val="ab"/>
              <w:ind w:left="-108" w:right="-108"/>
              <w:rPr>
                <w:b w:val="0"/>
                <w:sz w:val="24"/>
                <w:szCs w:val="24"/>
                <w:lang w:val="kk-KZ"/>
              </w:rPr>
            </w:pPr>
            <w:r>
              <w:rPr>
                <w:b w:val="0"/>
                <w:sz w:val="24"/>
                <w:szCs w:val="24"/>
                <w:lang w:val="kk-KZ"/>
              </w:rPr>
              <w:t>Құнсыздану түрлері мен себептерін, мемлекеттің жұмысбастылық саясаты мен құнсыздануға қарсы саясатының негзігі құралдарын білу</w:t>
            </w:r>
          </w:p>
        </w:tc>
        <w:tc>
          <w:tcPr>
            <w:tcW w:w="2552" w:type="dxa"/>
            <w:shd w:val="clear" w:color="auto" w:fill="auto"/>
          </w:tcPr>
          <w:p w:rsidR="00191647" w:rsidRPr="0054135D" w:rsidRDefault="00191647" w:rsidP="00E75F29">
            <w:pPr>
              <w:pStyle w:val="ab"/>
              <w:rPr>
                <w:b w:val="0"/>
                <w:sz w:val="24"/>
                <w:szCs w:val="24"/>
                <w:lang w:val="kk-KZ"/>
              </w:rPr>
            </w:pPr>
            <w:r>
              <w:rPr>
                <w:b w:val="0"/>
                <w:sz w:val="24"/>
                <w:szCs w:val="24"/>
                <w:lang w:val="kk-KZ"/>
              </w:rPr>
              <w:t>Іскерлік белсенділік циклдерімен жұмыс істеу</w:t>
            </w:r>
            <w:r w:rsidRPr="0054135D">
              <w:rPr>
                <w:b w:val="0"/>
                <w:sz w:val="24"/>
                <w:szCs w:val="24"/>
                <w:lang w:val="kk-KZ"/>
              </w:rPr>
              <w:t>.</w:t>
            </w:r>
          </w:p>
        </w:tc>
      </w:tr>
      <w:tr w:rsidR="00191647" w:rsidRPr="00421F91" w:rsidTr="00E75F29">
        <w:tc>
          <w:tcPr>
            <w:tcW w:w="3402" w:type="dxa"/>
            <w:gridSpan w:val="3"/>
            <w:shd w:val="clear" w:color="auto" w:fill="auto"/>
          </w:tcPr>
          <w:p w:rsidR="00191647" w:rsidRPr="00421F91" w:rsidRDefault="00191647" w:rsidP="00E75F29">
            <w:pPr>
              <w:pStyle w:val="ab"/>
              <w:ind w:left="-108" w:right="-108"/>
              <w:jc w:val="center"/>
              <w:rPr>
                <w:sz w:val="24"/>
                <w:szCs w:val="24"/>
              </w:rPr>
            </w:pPr>
            <w:r w:rsidRPr="0054135D">
              <w:rPr>
                <w:sz w:val="24"/>
                <w:szCs w:val="24"/>
                <w:lang w:val="kk-KZ"/>
              </w:rPr>
              <w:t xml:space="preserve"> </w:t>
            </w:r>
            <w:r w:rsidRPr="00421F91">
              <w:rPr>
                <w:sz w:val="24"/>
                <w:szCs w:val="24"/>
              </w:rPr>
              <w:t>6.</w:t>
            </w:r>
            <w:r>
              <w:rPr>
                <w:sz w:val="24"/>
                <w:szCs w:val="24"/>
                <w:lang w:val="kk-KZ"/>
              </w:rPr>
              <w:t>тақырып</w:t>
            </w:r>
            <w:r>
              <w:rPr>
                <w:sz w:val="24"/>
                <w:szCs w:val="24"/>
              </w:rPr>
              <w:t xml:space="preserve">  </w:t>
            </w:r>
            <w:r>
              <w:rPr>
                <w:sz w:val="24"/>
                <w:szCs w:val="24"/>
                <w:lang w:val="kk-KZ"/>
              </w:rPr>
              <w:t>Қ</w:t>
            </w:r>
            <w:r>
              <w:rPr>
                <w:sz w:val="24"/>
                <w:szCs w:val="24"/>
              </w:rPr>
              <w:t>аза</w:t>
            </w:r>
            <w:r>
              <w:rPr>
                <w:sz w:val="24"/>
                <w:szCs w:val="24"/>
                <w:lang w:val="kk-KZ"/>
              </w:rPr>
              <w:t>қ</w:t>
            </w:r>
            <w:r w:rsidRPr="00421F91">
              <w:rPr>
                <w:sz w:val="24"/>
                <w:szCs w:val="24"/>
              </w:rPr>
              <w:t>стан</w:t>
            </w:r>
            <w:r>
              <w:rPr>
                <w:sz w:val="24"/>
                <w:szCs w:val="24"/>
                <w:lang w:val="kk-KZ"/>
              </w:rPr>
              <w:t xml:space="preserve"> Республикасы халықаралық </w:t>
            </w:r>
            <w:r>
              <w:rPr>
                <w:sz w:val="24"/>
                <w:szCs w:val="24"/>
              </w:rPr>
              <w:t xml:space="preserve">  экономик</w:t>
            </w:r>
            <w:r>
              <w:rPr>
                <w:sz w:val="24"/>
                <w:szCs w:val="24"/>
                <w:lang w:val="kk-KZ"/>
              </w:rPr>
              <w:t>ада</w:t>
            </w:r>
            <w:r w:rsidRPr="00421F91">
              <w:rPr>
                <w:sz w:val="24"/>
                <w:szCs w:val="24"/>
              </w:rPr>
              <w:t>.</w:t>
            </w:r>
          </w:p>
        </w:tc>
        <w:tc>
          <w:tcPr>
            <w:tcW w:w="993" w:type="dxa"/>
            <w:shd w:val="clear" w:color="auto" w:fill="auto"/>
          </w:tcPr>
          <w:p w:rsidR="00191647" w:rsidRPr="00CF4B56" w:rsidRDefault="00191647" w:rsidP="00E75F29">
            <w:pPr>
              <w:pStyle w:val="ab"/>
              <w:ind w:hanging="108"/>
              <w:jc w:val="center"/>
              <w:rPr>
                <w:sz w:val="24"/>
                <w:szCs w:val="24"/>
                <w:lang w:val="kk-KZ"/>
              </w:rPr>
            </w:pPr>
            <w:r>
              <w:rPr>
                <w:sz w:val="24"/>
                <w:szCs w:val="24"/>
              </w:rPr>
              <w:t xml:space="preserve">6 </w:t>
            </w:r>
            <w:r>
              <w:rPr>
                <w:sz w:val="24"/>
                <w:szCs w:val="24"/>
                <w:lang w:val="kk-KZ"/>
              </w:rPr>
              <w:t>сағат</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p>
        </w:tc>
        <w:tc>
          <w:tcPr>
            <w:tcW w:w="4110" w:type="dxa"/>
            <w:shd w:val="clear" w:color="auto" w:fill="auto"/>
          </w:tcPr>
          <w:p w:rsidR="00191647" w:rsidRPr="00421F91" w:rsidRDefault="00191647" w:rsidP="00E75F29">
            <w:pPr>
              <w:pStyle w:val="ab"/>
              <w:ind w:left="-108" w:right="-108"/>
              <w:rPr>
                <w:b w:val="0"/>
                <w:sz w:val="24"/>
                <w:szCs w:val="24"/>
              </w:rPr>
            </w:pPr>
          </w:p>
        </w:tc>
        <w:tc>
          <w:tcPr>
            <w:tcW w:w="2552" w:type="dxa"/>
            <w:shd w:val="clear" w:color="auto" w:fill="auto"/>
          </w:tcPr>
          <w:p w:rsidR="00191647" w:rsidRPr="00421F91" w:rsidRDefault="00191647" w:rsidP="00E75F29">
            <w:pPr>
              <w:pStyle w:val="ab"/>
              <w:rPr>
                <w:b w:val="0"/>
                <w:sz w:val="24"/>
                <w:szCs w:val="24"/>
              </w:rPr>
            </w:pPr>
          </w:p>
        </w:tc>
      </w:tr>
      <w:tr w:rsidR="00191647" w:rsidRPr="000B3EC2"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22</w:t>
            </w:r>
          </w:p>
        </w:tc>
        <w:tc>
          <w:tcPr>
            <w:tcW w:w="2693" w:type="dxa"/>
            <w:gridSpan w:val="2"/>
            <w:shd w:val="clear" w:color="auto" w:fill="auto"/>
          </w:tcPr>
          <w:p w:rsidR="00191647" w:rsidRPr="00CF4B56" w:rsidRDefault="00191647" w:rsidP="00E75F29">
            <w:pPr>
              <w:pStyle w:val="ab"/>
              <w:ind w:left="-108" w:right="-108"/>
              <w:rPr>
                <w:b w:val="0"/>
                <w:sz w:val="24"/>
                <w:szCs w:val="24"/>
                <w:lang w:val="kk-KZ"/>
              </w:rPr>
            </w:pPr>
            <w:r w:rsidRPr="00421F91">
              <w:rPr>
                <w:b w:val="0"/>
                <w:sz w:val="24"/>
                <w:szCs w:val="24"/>
              </w:rPr>
              <w:t>.</w:t>
            </w:r>
            <w:r>
              <w:rPr>
                <w:b w:val="0"/>
                <w:sz w:val="24"/>
                <w:szCs w:val="24"/>
                <w:lang w:val="kk-KZ"/>
              </w:rPr>
              <w:t>Қазақстанның экономикалық даму кезендері</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F608D9" w:rsidRDefault="00191647" w:rsidP="00E75F29">
            <w:pPr>
              <w:pStyle w:val="ab"/>
              <w:ind w:left="-108" w:right="-108"/>
              <w:rPr>
                <w:b w:val="0"/>
                <w:sz w:val="24"/>
                <w:szCs w:val="24"/>
                <w:lang w:val="kk-KZ"/>
              </w:rPr>
            </w:pPr>
            <w:r>
              <w:rPr>
                <w:b w:val="0"/>
                <w:sz w:val="24"/>
                <w:szCs w:val="24"/>
                <w:lang w:val="kk-KZ"/>
              </w:rPr>
              <w:t>Жекешелендіру</w:t>
            </w:r>
            <w:r w:rsidRPr="00421F91">
              <w:rPr>
                <w:b w:val="0"/>
                <w:sz w:val="24"/>
                <w:szCs w:val="24"/>
              </w:rPr>
              <w:t>.</w:t>
            </w:r>
            <w:r>
              <w:rPr>
                <w:b w:val="0"/>
                <w:sz w:val="24"/>
                <w:szCs w:val="24"/>
                <w:lang w:val="kk-KZ"/>
              </w:rPr>
              <w:t>Ұлттандыру</w:t>
            </w:r>
            <w:r>
              <w:rPr>
                <w:b w:val="0"/>
                <w:sz w:val="24"/>
                <w:szCs w:val="24"/>
              </w:rPr>
              <w:t xml:space="preserve"> </w:t>
            </w:r>
            <w:r>
              <w:rPr>
                <w:b w:val="0"/>
                <w:sz w:val="24"/>
                <w:szCs w:val="24"/>
                <w:lang w:val="kk-KZ"/>
              </w:rPr>
              <w:t>Мемлекет иелігінен алу</w:t>
            </w:r>
            <w:r>
              <w:rPr>
                <w:b w:val="0"/>
                <w:sz w:val="24"/>
                <w:szCs w:val="24"/>
              </w:rPr>
              <w:t xml:space="preserve"> . Либерализация. </w:t>
            </w:r>
            <w:r w:rsidRPr="00421F91">
              <w:rPr>
                <w:b w:val="0"/>
                <w:sz w:val="24"/>
                <w:szCs w:val="24"/>
              </w:rPr>
              <w:t>2030</w:t>
            </w:r>
            <w:proofErr w:type="gramStart"/>
            <w:r>
              <w:rPr>
                <w:b w:val="0"/>
                <w:sz w:val="24"/>
                <w:szCs w:val="24"/>
                <w:lang w:val="kk-KZ"/>
              </w:rPr>
              <w:t xml:space="preserve"> Б</w:t>
            </w:r>
            <w:proofErr w:type="gramEnd"/>
            <w:r>
              <w:rPr>
                <w:b w:val="0"/>
                <w:sz w:val="24"/>
                <w:szCs w:val="24"/>
                <w:lang w:val="kk-KZ"/>
              </w:rPr>
              <w:t>ағдарламасы</w:t>
            </w:r>
            <w:r>
              <w:rPr>
                <w:b w:val="0"/>
                <w:sz w:val="24"/>
                <w:szCs w:val="24"/>
              </w:rPr>
              <w:t xml:space="preserve">. </w:t>
            </w:r>
            <w:r>
              <w:rPr>
                <w:b w:val="0"/>
                <w:sz w:val="24"/>
                <w:szCs w:val="24"/>
                <w:lang w:val="kk-KZ"/>
              </w:rPr>
              <w:t>Жұмысбастылық жол картасы. Бизнес жол картасы. Қазақстанның қарқынды</w:t>
            </w:r>
            <w:r w:rsidRPr="00F608D9">
              <w:rPr>
                <w:b w:val="0"/>
                <w:sz w:val="24"/>
                <w:szCs w:val="24"/>
                <w:lang w:val="kk-KZ"/>
              </w:rPr>
              <w:t xml:space="preserve"> индустриал</w:t>
            </w:r>
            <w:r>
              <w:rPr>
                <w:b w:val="0"/>
                <w:sz w:val="24"/>
                <w:szCs w:val="24"/>
                <w:lang w:val="kk-KZ"/>
              </w:rPr>
              <w:t>дық</w:t>
            </w:r>
            <w:r w:rsidRPr="00F608D9">
              <w:rPr>
                <w:b w:val="0"/>
                <w:sz w:val="24"/>
                <w:szCs w:val="24"/>
                <w:lang w:val="kk-KZ"/>
              </w:rPr>
              <w:t>-</w:t>
            </w:r>
            <w:r w:rsidRPr="00F608D9">
              <w:rPr>
                <w:b w:val="0"/>
                <w:sz w:val="24"/>
                <w:szCs w:val="24"/>
                <w:lang w:val="kk-KZ"/>
              </w:rPr>
              <w:lastRenderedPageBreak/>
              <w:t>инноваци</w:t>
            </w:r>
            <w:r>
              <w:rPr>
                <w:b w:val="0"/>
                <w:sz w:val="24"/>
                <w:szCs w:val="24"/>
                <w:lang w:val="kk-KZ"/>
              </w:rPr>
              <w:t>ялық дамуының мемлекеттік бағдарламасы</w:t>
            </w:r>
            <w:r w:rsidRPr="00F608D9">
              <w:rPr>
                <w:b w:val="0"/>
                <w:sz w:val="24"/>
                <w:szCs w:val="24"/>
                <w:lang w:val="kk-KZ"/>
              </w:rPr>
              <w:t xml:space="preserve"> . </w:t>
            </w:r>
            <w:r>
              <w:rPr>
                <w:b w:val="0"/>
                <w:sz w:val="24"/>
                <w:szCs w:val="24"/>
                <w:lang w:val="kk-KZ"/>
              </w:rPr>
              <w:t>Қ</w:t>
            </w:r>
            <w:r w:rsidRPr="00F608D9">
              <w:rPr>
                <w:b w:val="0"/>
                <w:sz w:val="24"/>
                <w:szCs w:val="24"/>
                <w:lang w:val="kk-KZ"/>
              </w:rPr>
              <w:t>аза</w:t>
            </w:r>
            <w:r>
              <w:rPr>
                <w:b w:val="0"/>
                <w:sz w:val="24"/>
                <w:szCs w:val="24"/>
                <w:lang w:val="kk-KZ"/>
              </w:rPr>
              <w:t>қ</w:t>
            </w:r>
            <w:r w:rsidRPr="00F608D9">
              <w:rPr>
                <w:b w:val="0"/>
                <w:sz w:val="24"/>
                <w:szCs w:val="24"/>
                <w:lang w:val="kk-KZ"/>
              </w:rPr>
              <w:t>стан</w:t>
            </w:r>
            <w:r>
              <w:rPr>
                <w:b w:val="0"/>
                <w:sz w:val="24"/>
                <w:szCs w:val="24"/>
                <w:lang w:val="kk-KZ"/>
              </w:rPr>
              <w:t xml:space="preserve"> Халқына ҚР</w:t>
            </w:r>
            <w:r w:rsidRPr="00F608D9">
              <w:rPr>
                <w:b w:val="0"/>
                <w:sz w:val="24"/>
                <w:szCs w:val="24"/>
                <w:lang w:val="kk-KZ"/>
              </w:rPr>
              <w:t xml:space="preserve"> Президент</w:t>
            </w:r>
            <w:r>
              <w:rPr>
                <w:b w:val="0"/>
                <w:sz w:val="24"/>
                <w:szCs w:val="24"/>
                <w:lang w:val="kk-KZ"/>
              </w:rPr>
              <w:t>інің Жолдаулары</w:t>
            </w:r>
            <w:r w:rsidRPr="00F608D9">
              <w:rPr>
                <w:b w:val="0"/>
                <w:sz w:val="24"/>
                <w:szCs w:val="24"/>
                <w:lang w:val="kk-KZ"/>
              </w:rPr>
              <w:t>.</w:t>
            </w:r>
          </w:p>
        </w:tc>
        <w:tc>
          <w:tcPr>
            <w:tcW w:w="4110" w:type="dxa"/>
            <w:shd w:val="clear" w:color="auto" w:fill="auto"/>
          </w:tcPr>
          <w:p w:rsidR="00191647" w:rsidRPr="00615ABB" w:rsidRDefault="00191647" w:rsidP="00E75F29">
            <w:pPr>
              <w:pStyle w:val="ab"/>
              <w:ind w:left="-108" w:right="-108"/>
              <w:rPr>
                <w:b w:val="0"/>
                <w:sz w:val="24"/>
                <w:szCs w:val="24"/>
                <w:lang w:val="kk-KZ"/>
              </w:rPr>
            </w:pPr>
            <w:r>
              <w:rPr>
                <w:b w:val="0"/>
                <w:sz w:val="24"/>
                <w:szCs w:val="24"/>
                <w:lang w:val="kk-KZ"/>
              </w:rPr>
              <w:lastRenderedPageBreak/>
              <w:t>Тәуелсіз Қазақстан экономикасының калыптасуының негізгі кезеңдерін, еліміздің орташа және ұзақмерзімді негізгі басымдылықтарын білу.</w:t>
            </w:r>
            <w:r w:rsidRPr="00615ABB">
              <w:rPr>
                <w:b w:val="0"/>
                <w:sz w:val="24"/>
                <w:szCs w:val="24"/>
                <w:lang w:val="kk-KZ"/>
              </w:rPr>
              <w:t xml:space="preserve">  </w:t>
            </w:r>
          </w:p>
          <w:p w:rsidR="00191647" w:rsidRPr="000B3EC2" w:rsidRDefault="00191647" w:rsidP="00E75F29">
            <w:pPr>
              <w:pStyle w:val="ab"/>
              <w:ind w:left="-108" w:right="-108"/>
              <w:rPr>
                <w:b w:val="0"/>
                <w:sz w:val="24"/>
                <w:szCs w:val="24"/>
                <w:lang w:val="kk-KZ"/>
              </w:rPr>
            </w:pPr>
            <w:r>
              <w:rPr>
                <w:b w:val="0"/>
                <w:sz w:val="24"/>
                <w:szCs w:val="24"/>
                <w:lang w:val="kk-KZ"/>
              </w:rPr>
              <w:t>Мемлекеттік құжаттар мен бағдарламаларды талдау</w:t>
            </w:r>
            <w:r w:rsidRPr="000B3EC2">
              <w:rPr>
                <w:b w:val="0"/>
                <w:sz w:val="24"/>
                <w:szCs w:val="24"/>
                <w:lang w:val="kk-KZ"/>
              </w:rPr>
              <w:t xml:space="preserve"> . </w:t>
            </w:r>
          </w:p>
        </w:tc>
        <w:tc>
          <w:tcPr>
            <w:tcW w:w="2552" w:type="dxa"/>
            <w:shd w:val="clear" w:color="auto" w:fill="auto"/>
          </w:tcPr>
          <w:p w:rsidR="00191647" w:rsidRPr="000B3EC2" w:rsidRDefault="00191647" w:rsidP="00E75F29">
            <w:pPr>
              <w:pStyle w:val="ab"/>
              <w:rPr>
                <w:b w:val="0"/>
                <w:sz w:val="24"/>
                <w:szCs w:val="24"/>
                <w:lang w:val="kk-KZ"/>
              </w:rPr>
            </w:pPr>
            <w:r>
              <w:rPr>
                <w:b w:val="0"/>
                <w:sz w:val="24"/>
                <w:szCs w:val="24"/>
                <w:lang w:val="kk-KZ"/>
              </w:rPr>
              <w:t>Ақпарат көздерімен жұмыс істеу</w:t>
            </w:r>
            <w:r w:rsidRPr="000B3EC2">
              <w:rPr>
                <w:b w:val="0"/>
                <w:sz w:val="24"/>
                <w:szCs w:val="24"/>
                <w:lang w:val="kk-KZ"/>
              </w:rPr>
              <w:t>.</w:t>
            </w:r>
          </w:p>
        </w:tc>
      </w:tr>
      <w:tr w:rsidR="00191647" w:rsidRPr="00421F91" w:rsidTr="00E75F29">
        <w:tc>
          <w:tcPr>
            <w:tcW w:w="709" w:type="dxa"/>
            <w:shd w:val="clear" w:color="auto" w:fill="auto"/>
          </w:tcPr>
          <w:p w:rsidR="00191647" w:rsidRPr="000B3EC2" w:rsidRDefault="00191647" w:rsidP="00E75F29">
            <w:pPr>
              <w:pStyle w:val="ab"/>
              <w:ind w:left="-108" w:right="-108"/>
              <w:jc w:val="center"/>
              <w:rPr>
                <w:b w:val="0"/>
                <w:sz w:val="24"/>
                <w:szCs w:val="24"/>
                <w:lang w:val="kk-KZ"/>
              </w:rPr>
            </w:pPr>
            <w:r w:rsidRPr="000B3EC2">
              <w:rPr>
                <w:b w:val="0"/>
                <w:sz w:val="24"/>
                <w:szCs w:val="24"/>
                <w:lang w:val="kk-KZ"/>
              </w:rPr>
              <w:lastRenderedPageBreak/>
              <w:t>23</w:t>
            </w:r>
          </w:p>
        </w:tc>
        <w:tc>
          <w:tcPr>
            <w:tcW w:w="2693" w:type="dxa"/>
            <w:gridSpan w:val="2"/>
            <w:shd w:val="clear" w:color="auto" w:fill="auto"/>
          </w:tcPr>
          <w:p w:rsidR="00191647" w:rsidRPr="0054135D" w:rsidRDefault="00191647" w:rsidP="00E75F29">
            <w:pPr>
              <w:pStyle w:val="ab"/>
              <w:ind w:left="-108" w:right="-108"/>
              <w:rPr>
                <w:b w:val="0"/>
                <w:sz w:val="24"/>
                <w:szCs w:val="24"/>
                <w:lang w:val="kk-KZ"/>
              </w:rPr>
            </w:pPr>
            <w:r>
              <w:rPr>
                <w:b w:val="0"/>
                <w:sz w:val="24"/>
                <w:szCs w:val="24"/>
                <w:lang w:val="kk-KZ"/>
              </w:rPr>
              <w:t xml:space="preserve">ҚР қазіргі </w:t>
            </w:r>
            <w:r w:rsidRPr="000B3EC2">
              <w:rPr>
                <w:b w:val="0"/>
                <w:sz w:val="24"/>
                <w:szCs w:val="24"/>
                <w:lang w:val="kk-KZ"/>
              </w:rPr>
              <w:t xml:space="preserve"> экономики </w:t>
            </w:r>
            <w:r>
              <w:rPr>
                <w:b w:val="0"/>
                <w:sz w:val="24"/>
                <w:szCs w:val="24"/>
                <w:lang w:val="kk-KZ"/>
              </w:rPr>
              <w:t>ерекшеліктері</w:t>
            </w:r>
            <w:r w:rsidRPr="000B3EC2">
              <w:rPr>
                <w:b w:val="0"/>
                <w:sz w:val="24"/>
                <w:szCs w:val="24"/>
                <w:lang w:val="kk-KZ"/>
              </w:rPr>
              <w:t xml:space="preserve">. </w:t>
            </w:r>
            <w:r>
              <w:rPr>
                <w:b w:val="0"/>
                <w:sz w:val="24"/>
                <w:szCs w:val="24"/>
                <w:lang w:val="kk-KZ"/>
              </w:rPr>
              <w:t>ҚР</w:t>
            </w:r>
            <w:r w:rsidRPr="000B3EC2">
              <w:rPr>
                <w:b w:val="0"/>
                <w:sz w:val="24"/>
                <w:szCs w:val="24"/>
                <w:lang w:val="kk-KZ"/>
              </w:rPr>
              <w:t xml:space="preserve"> .</w:t>
            </w:r>
            <w:r>
              <w:rPr>
                <w:b w:val="0"/>
                <w:sz w:val="24"/>
                <w:szCs w:val="24"/>
                <w:lang w:val="kk-KZ"/>
              </w:rPr>
              <w:t>қазіргі салалар құрылымы</w:t>
            </w:r>
          </w:p>
        </w:tc>
        <w:tc>
          <w:tcPr>
            <w:tcW w:w="993" w:type="dxa"/>
            <w:shd w:val="clear" w:color="auto" w:fill="auto"/>
          </w:tcPr>
          <w:p w:rsidR="00191647" w:rsidRPr="000B3EC2" w:rsidRDefault="00191647" w:rsidP="00E75F29">
            <w:pPr>
              <w:pStyle w:val="ab"/>
              <w:ind w:hanging="108"/>
              <w:jc w:val="center"/>
              <w:rPr>
                <w:b w:val="0"/>
                <w:sz w:val="24"/>
                <w:szCs w:val="24"/>
                <w:lang w:val="kk-KZ"/>
              </w:rPr>
            </w:pPr>
            <w:r w:rsidRPr="000B3EC2">
              <w:rPr>
                <w:b w:val="0"/>
                <w:sz w:val="24"/>
                <w:szCs w:val="24"/>
                <w:lang w:val="kk-KZ"/>
              </w:rPr>
              <w:t>1</w:t>
            </w:r>
          </w:p>
        </w:tc>
        <w:tc>
          <w:tcPr>
            <w:tcW w:w="708" w:type="dxa"/>
            <w:shd w:val="clear" w:color="auto" w:fill="auto"/>
          </w:tcPr>
          <w:p w:rsidR="00191647" w:rsidRPr="000B3EC2" w:rsidRDefault="00191647" w:rsidP="00E75F29">
            <w:pPr>
              <w:pStyle w:val="ab"/>
              <w:ind w:hanging="108"/>
              <w:rPr>
                <w:b w:val="0"/>
                <w:sz w:val="24"/>
                <w:szCs w:val="24"/>
                <w:lang w:val="kk-KZ"/>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lang w:val="kk-KZ"/>
              </w:rPr>
              <w:t>ҚР</w:t>
            </w:r>
            <w:r w:rsidRPr="000B3EC2">
              <w:rPr>
                <w:b w:val="0"/>
                <w:sz w:val="24"/>
                <w:szCs w:val="24"/>
                <w:lang w:val="kk-KZ"/>
              </w:rPr>
              <w:t xml:space="preserve"> </w:t>
            </w:r>
            <w:r>
              <w:rPr>
                <w:b w:val="0"/>
                <w:sz w:val="24"/>
                <w:szCs w:val="24"/>
                <w:lang w:val="kk-KZ"/>
              </w:rPr>
              <w:t>заманауи салаларының құрылымы</w:t>
            </w:r>
          </w:p>
        </w:tc>
        <w:tc>
          <w:tcPr>
            <w:tcW w:w="4110" w:type="dxa"/>
            <w:shd w:val="clear" w:color="auto" w:fill="auto"/>
          </w:tcPr>
          <w:p w:rsidR="00191647" w:rsidRPr="00421F91" w:rsidRDefault="00191647" w:rsidP="00E75F29">
            <w:pPr>
              <w:pStyle w:val="ab"/>
              <w:ind w:left="-108" w:right="-108"/>
              <w:rPr>
                <w:b w:val="0"/>
                <w:sz w:val="24"/>
                <w:szCs w:val="24"/>
              </w:rPr>
            </w:pPr>
            <w:r>
              <w:rPr>
                <w:b w:val="0"/>
                <w:sz w:val="24"/>
                <w:szCs w:val="24"/>
                <w:lang w:val="kk-KZ"/>
              </w:rPr>
              <w:t>ҚР заманауи салаларының құрылымын, негізгі макрокөрсеткіштерді</w:t>
            </w:r>
            <w:r w:rsidRPr="00421F91">
              <w:rPr>
                <w:b w:val="0"/>
                <w:sz w:val="24"/>
                <w:szCs w:val="24"/>
              </w:rPr>
              <w:t>,</w:t>
            </w:r>
            <w:r>
              <w:rPr>
                <w:b w:val="0"/>
                <w:sz w:val="24"/>
                <w:szCs w:val="24"/>
                <w:lang w:val="kk-KZ"/>
              </w:rPr>
              <w:t xml:space="preserve"> бәсекелестік критерийлерін білу</w:t>
            </w:r>
            <w:r>
              <w:rPr>
                <w:b w:val="0"/>
                <w:sz w:val="24"/>
                <w:szCs w:val="24"/>
              </w:rPr>
              <w:t xml:space="preserve"> </w:t>
            </w:r>
            <w:r w:rsidRPr="00421F91">
              <w:rPr>
                <w:b w:val="0"/>
                <w:sz w:val="24"/>
                <w:szCs w:val="24"/>
              </w:rPr>
              <w:t>.</w:t>
            </w:r>
          </w:p>
          <w:p w:rsidR="00191647" w:rsidRPr="00421F91" w:rsidRDefault="00191647" w:rsidP="00E75F29">
            <w:pPr>
              <w:pStyle w:val="ab"/>
              <w:ind w:left="-108" w:right="-108"/>
              <w:rPr>
                <w:b w:val="0"/>
                <w:sz w:val="24"/>
                <w:szCs w:val="24"/>
              </w:rPr>
            </w:pPr>
            <w:r>
              <w:rPr>
                <w:b w:val="0"/>
                <w:sz w:val="24"/>
                <w:szCs w:val="24"/>
                <w:lang w:val="kk-KZ"/>
              </w:rPr>
              <w:t>Аймақтардағы салалардың дамуын талдай білу</w:t>
            </w:r>
            <w:r w:rsidRPr="00421F91">
              <w:rPr>
                <w:b w:val="0"/>
                <w:sz w:val="24"/>
                <w:szCs w:val="24"/>
              </w:rPr>
              <w:t xml:space="preserve">. </w:t>
            </w:r>
          </w:p>
        </w:tc>
        <w:tc>
          <w:tcPr>
            <w:tcW w:w="2552" w:type="dxa"/>
            <w:shd w:val="clear" w:color="auto" w:fill="auto"/>
          </w:tcPr>
          <w:p w:rsidR="00191647" w:rsidRPr="00421F91" w:rsidRDefault="00191647" w:rsidP="00E75F29">
            <w:pPr>
              <w:pStyle w:val="ab"/>
              <w:rPr>
                <w:b w:val="0"/>
                <w:sz w:val="24"/>
                <w:szCs w:val="24"/>
              </w:rPr>
            </w:pPr>
            <w:r>
              <w:rPr>
                <w:b w:val="0"/>
                <w:sz w:val="24"/>
                <w:szCs w:val="24"/>
              </w:rPr>
              <w:t xml:space="preserve"> «</w:t>
            </w:r>
            <w:r w:rsidRPr="00421F91">
              <w:rPr>
                <w:b w:val="0"/>
                <w:sz w:val="24"/>
                <w:szCs w:val="24"/>
              </w:rPr>
              <w:t xml:space="preserve"> </w:t>
            </w:r>
            <w:r>
              <w:rPr>
                <w:b w:val="0"/>
                <w:sz w:val="24"/>
                <w:szCs w:val="24"/>
                <w:lang w:val="kk-KZ"/>
              </w:rPr>
              <w:t>Қ</w:t>
            </w:r>
            <w:proofErr w:type="gramStart"/>
            <w:r>
              <w:rPr>
                <w:b w:val="0"/>
                <w:sz w:val="24"/>
                <w:szCs w:val="24"/>
                <w:lang w:val="kk-KZ"/>
              </w:rPr>
              <w:t>Р</w:t>
            </w:r>
            <w:proofErr w:type="gramEnd"/>
            <w:r>
              <w:rPr>
                <w:b w:val="0"/>
                <w:sz w:val="24"/>
                <w:szCs w:val="24"/>
                <w:lang w:val="kk-KZ"/>
              </w:rPr>
              <w:t xml:space="preserve"> қазіргі салалар құрылымы»схеманы жасау</w:t>
            </w:r>
            <w:r w:rsidRPr="00421F91">
              <w:rPr>
                <w:b w:val="0"/>
                <w:sz w:val="24"/>
                <w:szCs w:val="24"/>
              </w:rPr>
              <w:t>.</w:t>
            </w:r>
          </w:p>
          <w:p w:rsidR="00191647" w:rsidRPr="00421F91" w:rsidRDefault="00191647" w:rsidP="00E75F29">
            <w:pPr>
              <w:pStyle w:val="ab"/>
              <w:rPr>
                <w:b w:val="0"/>
                <w:sz w:val="24"/>
                <w:szCs w:val="24"/>
              </w:rPr>
            </w:pPr>
          </w:p>
        </w:tc>
      </w:tr>
      <w:tr w:rsidR="00191647" w:rsidRPr="00421F9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24</w:t>
            </w:r>
          </w:p>
        </w:tc>
        <w:tc>
          <w:tcPr>
            <w:tcW w:w="2693" w:type="dxa"/>
            <w:gridSpan w:val="2"/>
            <w:shd w:val="clear" w:color="auto" w:fill="auto"/>
          </w:tcPr>
          <w:p w:rsidR="00191647" w:rsidRPr="00E90D48" w:rsidRDefault="00191647" w:rsidP="00E75F29">
            <w:pPr>
              <w:pStyle w:val="ab"/>
              <w:ind w:left="-108" w:right="-108"/>
              <w:rPr>
                <w:b w:val="0"/>
                <w:sz w:val="24"/>
                <w:szCs w:val="24"/>
                <w:lang w:val="kk-KZ"/>
              </w:rPr>
            </w:pPr>
            <w:r w:rsidRPr="00421F91">
              <w:rPr>
                <w:b w:val="0"/>
                <w:sz w:val="24"/>
                <w:szCs w:val="24"/>
              </w:rPr>
              <w:t xml:space="preserve"> </w:t>
            </w:r>
            <w:r>
              <w:rPr>
                <w:b w:val="0"/>
                <w:sz w:val="24"/>
                <w:szCs w:val="24"/>
                <w:lang w:val="kk-KZ"/>
              </w:rPr>
              <w:t>Экономикалық дамуға сын-тегеуріндер</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B8433F" w:rsidRDefault="00191647" w:rsidP="00E75F29">
            <w:pPr>
              <w:pStyle w:val="ab"/>
              <w:ind w:left="-108" w:right="-108"/>
              <w:rPr>
                <w:b w:val="0"/>
                <w:sz w:val="24"/>
                <w:szCs w:val="24"/>
                <w:lang w:val="kk-KZ"/>
              </w:rPr>
            </w:pPr>
            <w:r>
              <w:rPr>
                <w:b w:val="0"/>
                <w:sz w:val="24"/>
                <w:szCs w:val="24"/>
                <w:lang w:val="kk-KZ"/>
              </w:rPr>
              <w:t>Әлемдік шаруашылықтың заманауи үрдістері. Халықаралық экономикалық ынтымақтастық. Экономикалық бірігуі және оның негізігі кезендері мен нысандары</w:t>
            </w:r>
            <w:r w:rsidRPr="0036536E">
              <w:rPr>
                <w:b w:val="0"/>
                <w:sz w:val="24"/>
                <w:szCs w:val="24"/>
                <w:lang w:val="kk-KZ"/>
              </w:rPr>
              <w:t>(</w:t>
            </w:r>
            <w:r>
              <w:rPr>
                <w:b w:val="0"/>
                <w:sz w:val="24"/>
                <w:szCs w:val="24"/>
                <w:lang w:val="kk-KZ"/>
              </w:rPr>
              <w:t>кедендік одақ</w:t>
            </w:r>
            <w:r w:rsidRPr="0036536E">
              <w:rPr>
                <w:b w:val="0"/>
                <w:sz w:val="24"/>
                <w:szCs w:val="24"/>
                <w:lang w:val="kk-KZ"/>
              </w:rPr>
              <w:t xml:space="preserve">, </w:t>
            </w:r>
            <w:r>
              <w:rPr>
                <w:b w:val="0"/>
                <w:sz w:val="24"/>
                <w:szCs w:val="24"/>
                <w:lang w:val="kk-KZ"/>
              </w:rPr>
              <w:t>жалпы нарық,экономикалық одақ</w:t>
            </w:r>
            <w:r w:rsidRPr="0036536E">
              <w:rPr>
                <w:b w:val="0"/>
                <w:sz w:val="24"/>
                <w:szCs w:val="24"/>
                <w:lang w:val="kk-KZ"/>
              </w:rPr>
              <w:t xml:space="preserve">). </w:t>
            </w:r>
            <w:r>
              <w:rPr>
                <w:b w:val="0"/>
                <w:sz w:val="24"/>
                <w:szCs w:val="24"/>
                <w:lang w:val="kk-KZ"/>
              </w:rPr>
              <w:t>Халықаралық экономикалық ұйымдар «Жаңа жаһандану  болмысқа сын-тегеуріндер»</w:t>
            </w:r>
          </w:p>
        </w:tc>
        <w:tc>
          <w:tcPr>
            <w:tcW w:w="4110" w:type="dxa"/>
            <w:shd w:val="clear" w:color="auto" w:fill="auto"/>
          </w:tcPr>
          <w:p w:rsidR="00191647" w:rsidRPr="00421F91" w:rsidRDefault="00191647" w:rsidP="00E75F29">
            <w:pPr>
              <w:pStyle w:val="ab"/>
              <w:ind w:left="-108" w:right="-108"/>
              <w:rPr>
                <w:b w:val="0"/>
                <w:sz w:val="24"/>
                <w:szCs w:val="24"/>
              </w:rPr>
            </w:pPr>
            <w:r>
              <w:rPr>
                <w:b w:val="0"/>
                <w:sz w:val="24"/>
                <w:szCs w:val="24"/>
                <w:lang w:val="kk-KZ"/>
              </w:rPr>
              <w:t>Э</w:t>
            </w:r>
            <w:r>
              <w:rPr>
                <w:b w:val="0"/>
                <w:sz w:val="24"/>
                <w:szCs w:val="24"/>
              </w:rPr>
              <w:t>кономи</w:t>
            </w:r>
            <w:r>
              <w:rPr>
                <w:b w:val="0"/>
                <w:sz w:val="24"/>
                <w:szCs w:val="24"/>
                <w:lang w:val="kk-KZ"/>
              </w:rPr>
              <w:t>калық жаһанданудың салдарын талдау</w:t>
            </w:r>
            <w:r w:rsidRPr="00421F91">
              <w:rPr>
                <w:b w:val="0"/>
                <w:sz w:val="24"/>
                <w:szCs w:val="24"/>
              </w:rPr>
              <w:t>.</w:t>
            </w:r>
          </w:p>
        </w:tc>
        <w:tc>
          <w:tcPr>
            <w:tcW w:w="2552" w:type="dxa"/>
            <w:shd w:val="clear" w:color="auto" w:fill="auto"/>
          </w:tcPr>
          <w:p w:rsidR="00191647" w:rsidRPr="00421F91" w:rsidRDefault="00191647" w:rsidP="00E75F29">
            <w:pPr>
              <w:pStyle w:val="ab"/>
              <w:rPr>
                <w:b w:val="0"/>
                <w:sz w:val="24"/>
                <w:szCs w:val="24"/>
              </w:rPr>
            </w:pPr>
            <w:r>
              <w:rPr>
                <w:b w:val="0"/>
                <w:sz w:val="24"/>
                <w:szCs w:val="24"/>
                <w:lang w:val="kk-KZ"/>
              </w:rPr>
              <w:t>Тақырып бойынша жүргізілген зерттеулер</w:t>
            </w:r>
            <w:r w:rsidRPr="00421F91">
              <w:rPr>
                <w:b w:val="0"/>
                <w:sz w:val="24"/>
                <w:szCs w:val="24"/>
              </w:rPr>
              <w:t>.</w:t>
            </w:r>
          </w:p>
        </w:tc>
      </w:tr>
      <w:tr w:rsidR="00191647" w:rsidRPr="00421F9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25</w:t>
            </w:r>
          </w:p>
        </w:tc>
        <w:tc>
          <w:tcPr>
            <w:tcW w:w="2693" w:type="dxa"/>
            <w:gridSpan w:val="2"/>
            <w:shd w:val="clear" w:color="auto" w:fill="auto"/>
          </w:tcPr>
          <w:p w:rsidR="00191647" w:rsidRPr="001F3A21" w:rsidRDefault="00191647" w:rsidP="00E75F29">
            <w:pPr>
              <w:pStyle w:val="ab"/>
              <w:ind w:left="-108" w:right="-108"/>
              <w:rPr>
                <w:b w:val="0"/>
                <w:sz w:val="24"/>
                <w:szCs w:val="24"/>
                <w:lang w:val="kk-KZ"/>
              </w:rPr>
            </w:pPr>
            <w:r>
              <w:rPr>
                <w:b w:val="0"/>
                <w:sz w:val="24"/>
                <w:szCs w:val="24"/>
                <w:lang w:val="kk-KZ"/>
              </w:rPr>
              <w:t xml:space="preserve"> Экономикалық дамуға сын-тегеуріндер.</w:t>
            </w:r>
            <w:r w:rsidRPr="001F3A21">
              <w:rPr>
                <w:b w:val="0"/>
                <w:sz w:val="24"/>
                <w:szCs w:val="24"/>
                <w:lang w:val="kk-KZ"/>
              </w:rPr>
              <w:t xml:space="preserve"> </w:t>
            </w:r>
            <w:r>
              <w:rPr>
                <w:b w:val="0"/>
                <w:sz w:val="24"/>
                <w:szCs w:val="24"/>
                <w:lang w:val="kk-KZ"/>
              </w:rPr>
              <w:t>Қ</w:t>
            </w:r>
            <w:r w:rsidRPr="001F3A21">
              <w:rPr>
                <w:b w:val="0"/>
                <w:sz w:val="24"/>
                <w:szCs w:val="24"/>
                <w:lang w:val="kk-KZ"/>
              </w:rPr>
              <w:t>аза</w:t>
            </w:r>
            <w:r>
              <w:rPr>
                <w:b w:val="0"/>
                <w:sz w:val="24"/>
                <w:szCs w:val="24"/>
                <w:lang w:val="kk-KZ"/>
              </w:rPr>
              <w:t>қ</w:t>
            </w:r>
            <w:r w:rsidRPr="001F3A21">
              <w:rPr>
                <w:b w:val="0"/>
                <w:sz w:val="24"/>
                <w:szCs w:val="24"/>
                <w:lang w:val="kk-KZ"/>
              </w:rPr>
              <w:t xml:space="preserve">стан </w:t>
            </w:r>
            <w:r>
              <w:rPr>
                <w:b w:val="0"/>
                <w:sz w:val="24"/>
                <w:szCs w:val="24"/>
                <w:lang w:val="kk-KZ"/>
              </w:rPr>
              <w:t>халықаралық жаһандануда</w:t>
            </w:r>
            <w:r w:rsidRPr="001F3A21">
              <w:rPr>
                <w:b w:val="0"/>
                <w:sz w:val="24"/>
                <w:szCs w:val="24"/>
                <w:lang w:val="kk-KZ"/>
              </w:rPr>
              <w:t>.</w:t>
            </w:r>
          </w:p>
        </w:tc>
        <w:tc>
          <w:tcPr>
            <w:tcW w:w="993" w:type="dxa"/>
            <w:shd w:val="clear" w:color="auto" w:fill="auto"/>
          </w:tcPr>
          <w:p w:rsidR="00191647" w:rsidRPr="001F3A21" w:rsidRDefault="00191647" w:rsidP="00E75F29">
            <w:pPr>
              <w:pStyle w:val="ab"/>
              <w:ind w:hanging="108"/>
              <w:jc w:val="center"/>
              <w:rPr>
                <w:b w:val="0"/>
                <w:sz w:val="24"/>
                <w:szCs w:val="24"/>
                <w:lang w:val="kk-KZ"/>
              </w:rPr>
            </w:pPr>
            <w:r w:rsidRPr="001F3A21">
              <w:rPr>
                <w:b w:val="0"/>
                <w:sz w:val="24"/>
                <w:szCs w:val="24"/>
                <w:lang w:val="kk-KZ"/>
              </w:rPr>
              <w:t>1</w:t>
            </w:r>
          </w:p>
        </w:tc>
        <w:tc>
          <w:tcPr>
            <w:tcW w:w="708" w:type="dxa"/>
            <w:shd w:val="clear" w:color="auto" w:fill="auto"/>
          </w:tcPr>
          <w:p w:rsidR="00191647" w:rsidRPr="001F3A21" w:rsidRDefault="00191647" w:rsidP="00E75F29">
            <w:pPr>
              <w:pStyle w:val="ab"/>
              <w:ind w:hanging="108"/>
              <w:rPr>
                <w:b w:val="0"/>
                <w:sz w:val="24"/>
                <w:szCs w:val="24"/>
                <w:lang w:val="kk-KZ"/>
              </w:rPr>
            </w:pPr>
          </w:p>
        </w:tc>
        <w:tc>
          <w:tcPr>
            <w:tcW w:w="3828" w:type="dxa"/>
            <w:shd w:val="clear" w:color="auto" w:fill="auto"/>
          </w:tcPr>
          <w:p w:rsidR="00191647" w:rsidRPr="001F3A21" w:rsidRDefault="00191647" w:rsidP="00E75F29">
            <w:pPr>
              <w:pStyle w:val="ab"/>
              <w:ind w:left="-108" w:right="-108"/>
              <w:rPr>
                <w:b w:val="0"/>
                <w:sz w:val="24"/>
                <w:szCs w:val="24"/>
                <w:lang w:val="kk-KZ"/>
              </w:rPr>
            </w:pPr>
            <w:r>
              <w:rPr>
                <w:b w:val="0"/>
                <w:sz w:val="24"/>
                <w:szCs w:val="24"/>
                <w:lang w:val="kk-KZ"/>
              </w:rPr>
              <w:t>БСҰ кіру, Еу</w:t>
            </w:r>
            <w:r w:rsidRPr="001F3A21">
              <w:rPr>
                <w:b w:val="0"/>
                <w:sz w:val="24"/>
                <w:szCs w:val="24"/>
                <w:lang w:val="kk-KZ"/>
              </w:rPr>
              <w:t>раз</w:t>
            </w:r>
            <w:r>
              <w:rPr>
                <w:b w:val="0"/>
                <w:sz w:val="24"/>
                <w:szCs w:val="24"/>
                <w:lang w:val="kk-KZ"/>
              </w:rPr>
              <w:t>иялық Кедендік Одақ</w:t>
            </w:r>
            <w:r w:rsidRPr="001F3A21">
              <w:rPr>
                <w:b w:val="0"/>
                <w:sz w:val="24"/>
                <w:szCs w:val="24"/>
                <w:lang w:val="kk-KZ"/>
              </w:rPr>
              <w:t xml:space="preserve">. </w:t>
            </w:r>
            <w:r>
              <w:rPr>
                <w:b w:val="0"/>
                <w:sz w:val="24"/>
                <w:szCs w:val="24"/>
                <w:lang w:val="kk-KZ"/>
              </w:rPr>
              <w:t>Төлем теңгерімі</w:t>
            </w:r>
            <w:r w:rsidRPr="001F3A21">
              <w:rPr>
                <w:b w:val="0"/>
                <w:sz w:val="24"/>
                <w:szCs w:val="24"/>
                <w:lang w:val="kk-KZ"/>
              </w:rPr>
              <w:t>.</w:t>
            </w:r>
          </w:p>
          <w:p w:rsidR="00191647" w:rsidRPr="001F3A21" w:rsidRDefault="00191647" w:rsidP="00E75F29">
            <w:pPr>
              <w:pStyle w:val="ab"/>
              <w:ind w:left="-108" w:right="-108"/>
              <w:rPr>
                <w:b w:val="0"/>
                <w:sz w:val="24"/>
                <w:szCs w:val="24"/>
                <w:lang w:val="kk-KZ"/>
              </w:rPr>
            </w:pPr>
          </w:p>
        </w:tc>
        <w:tc>
          <w:tcPr>
            <w:tcW w:w="4110" w:type="dxa"/>
            <w:shd w:val="clear" w:color="auto" w:fill="auto"/>
          </w:tcPr>
          <w:p w:rsidR="00191647" w:rsidRPr="001F3A21" w:rsidRDefault="00191647" w:rsidP="00E75F29">
            <w:pPr>
              <w:pStyle w:val="ab"/>
              <w:ind w:left="-108" w:right="-108"/>
              <w:rPr>
                <w:b w:val="0"/>
                <w:sz w:val="24"/>
                <w:szCs w:val="24"/>
                <w:lang w:val="kk-KZ"/>
              </w:rPr>
            </w:pPr>
            <w:r>
              <w:rPr>
                <w:b w:val="0"/>
                <w:sz w:val="24"/>
                <w:szCs w:val="24"/>
                <w:lang w:val="kk-KZ"/>
              </w:rPr>
              <w:t>Қ</w:t>
            </w:r>
            <w:r w:rsidRPr="001F3A21">
              <w:rPr>
                <w:b w:val="0"/>
                <w:sz w:val="24"/>
                <w:szCs w:val="24"/>
                <w:lang w:val="kk-KZ"/>
              </w:rPr>
              <w:t>аза</w:t>
            </w:r>
            <w:r>
              <w:rPr>
                <w:b w:val="0"/>
                <w:sz w:val="24"/>
                <w:szCs w:val="24"/>
                <w:lang w:val="kk-KZ"/>
              </w:rPr>
              <w:t>қ</w:t>
            </w:r>
            <w:r w:rsidRPr="001F3A21">
              <w:rPr>
                <w:b w:val="0"/>
                <w:sz w:val="24"/>
                <w:szCs w:val="24"/>
                <w:lang w:val="kk-KZ"/>
              </w:rPr>
              <w:t xml:space="preserve">стан </w:t>
            </w:r>
            <w:r>
              <w:rPr>
                <w:b w:val="0"/>
                <w:sz w:val="24"/>
                <w:szCs w:val="24"/>
                <w:lang w:val="kk-KZ"/>
              </w:rPr>
              <w:t>халықаралық жаһандануда</w:t>
            </w:r>
            <w:r w:rsidRPr="001F3A21">
              <w:rPr>
                <w:b w:val="0"/>
                <w:sz w:val="24"/>
                <w:szCs w:val="24"/>
                <w:lang w:val="kk-KZ"/>
              </w:rPr>
              <w:t>.</w:t>
            </w:r>
          </w:p>
          <w:p w:rsidR="00191647" w:rsidRPr="001F3A21" w:rsidRDefault="00191647" w:rsidP="00E75F29">
            <w:pPr>
              <w:pStyle w:val="ab"/>
              <w:ind w:left="-108" w:right="-108"/>
              <w:rPr>
                <w:b w:val="0"/>
                <w:sz w:val="24"/>
                <w:szCs w:val="24"/>
                <w:lang w:val="kk-KZ"/>
              </w:rPr>
            </w:pPr>
          </w:p>
        </w:tc>
        <w:tc>
          <w:tcPr>
            <w:tcW w:w="2552" w:type="dxa"/>
            <w:shd w:val="clear" w:color="auto" w:fill="auto"/>
          </w:tcPr>
          <w:p w:rsidR="00191647" w:rsidRPr="00421F91" w:rsidRDefault="00191647" w:rsidP="00E75F29">
            <w:pPr>
              <w:pStyle w:val="ab"/>
              <w:rPr>
                <w:b w:val="0"/>
                <w:sz w:val="24"/>
                <w:szCs w:val="24"/>
              </w:rPr>
            </w:pPr>
            <w:r>
              <w:rPr>
                <w:b w:val="0"/>
                <w:sz w:val="24"/>
                <w:szCs w:val="24"/>
                <w:lang w:val="kk-KZ"/>
              </w:rPr>
              <w:t>Сабақ</w:t>
            </w:r>
            <w:r w:rsidRPr="001F3A21">
              <w:rPr>
                <w:b w:val="0"/>
                <w:sz w:val="24"/>
                <w:szCs w:val="24"/>
                <w:lang w:val="kk-KZ"/>
              </w:rPr>
              <w:t>-ко</w:t>
            </w:r>
            <w:r>
              <w:rPr>
                <w:b w:val="0"/>
                <w:sz w:val="24"/>
                <w:szCs w:val="24"/>
              </w:rPr>
              <w:t>нференция</w:t>
            </w:r>
            <w:r w:rsidRPr="00421F91">
              <w:rPr>
                <w:b w:val="0"/>
                <w:sz w:val="24"/>
                <w:szCs w:val="24"/>
              </w:rPr>
              <w:t>.</w:t>
            </w:r>
          </w:p>
        </w:tc>
      </w:tr>
      <w:tr w:rsidR="00191647" w:rsidRPr="00421F9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26</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Біздің аймақтың экономикасы</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56014" w:rsidRDefault="00191647" w:rsidP="00E75F29">
            <w:pPr>
              <w:pStyle w:val="ab"/>
              <w:ind w:left="-108" w:right="-108"/>
              <w:rPr>
                <w:b w:val="0"/>
                <w:sz w:val="24"/>
                <w:szCs w:val="24"/>
                <w:lang w:val="kk-KZ"/>
              </w:rPr>
            </w:pPr>
            <w:r>
              <w:rPr>
                <w:b w:val="0"/>
                <w:sz w:val="24"/>
                <w:szCs w:val="24"/>
                <w:lang w:val="kk-KZ"/>
              </w:rPr>
              <w:t>ҚР өнеркәсіп аймағы</w:t>
            </w:r>
            <w:r w:rsidRPr="00421F91">
              <w:rPr>
                <w:b w:val="0"/>
                <w:sz w:val="24"/>
                <w:szCs w:val="24"/>
              </w:rPr>
              <w:t xml:space="preserve">, </w:t>
            </w:r>
            <w:r>
              <w:rPr>
                <w:b w:val="0"/>
                <w:sz w:val="24"/>
                <w:szCs w:val="24"/>
                <w:lang w:val="kk-KZ"/>
              </w:rPr>
              <w:t>облыс экономикасының құрылымы</w:t>
            </w:r>
            <w:r w:rsidRPr="00421F91">
              <w:rPr>
                <w:b w:val="0"/>
                <w:sz w:val="24"/>
                <w:szCs w:val="24"/>
              </w:rPr>
              <w:t xml:space="preserve">, </w:t>
            </w:r>
            <w:r>
              <w:rPr>
                <w:b w:val="0"/>
                <w:sz w:val="24"/>
                <w:szCs w:val="24"/>
                <w:lang w:val="kk-KZ"/>
              </w:rPr>
              <w:t xml:space="preserve">аймақтың </w:t>
            </w:r>
            <w:r>
              <w:rPr>
                <w:b w:val="0"/>
                <w:sz w:val="24"/>
                <w:szCs w:val="24"/>
              </w:rPr>
              <w:t xml:space="preserve"> инфра</w:t>
            </w:r>
            <w:r>
              <w:rPr>
                <w:b w:val="0"/>
                <w:sz w:val="24"/>
                <w:szCs w:val="24"/>
                <w:lang w:val="kk-KZ"/>
              </w:rPr>
              <w:t>құрылымы</w:t>
            </w:r>
            <w:r w:rsidRPr="00421F91">
              <w:rPr>
                <w:b w:val="0"/>
                <w:sz w:val="24"/>
                <w:szCs w:val="24"/>
              </w:rPr>
              <w:t xml:space="preserve">, </w:t>
            </w:r>
            <w:r>
              <w:rPr>
                <w:b w:val="0"/>
                <w:sz w:val="24"/>
                <w:szCs w:val="24"/>
                <w:lang w:val="kk-KZ"/>
              </w:rPr>
              <w:t>ҚР басқа аймақтарымен байланыс</w:t>
            </w:r>
            <w:r w:rsidRPr="00421F91">
              <w:rPr>
                <w:b w:val="0"/>
                <w:sz w:val="24"/>
                <w:szCs w:val="24"/>
              </w:rPr>
              <w:t>,</w:t>
            </w:r>
            <w:r>
              <w:rPr>
                <w:b w:val="0"/>
                <w:sz w:val="24"/>
                <w:szCs w:val="24"/>
                <w:lang w:val="kk-KZ"/>
              </w:rPr>
              <w:t xml:space="preserve"> халықаралық саудаға қатысу, халықтың жұмысбастылығы, еңбек нарығы, білім беру нарығы.</w:t>
            </w:r>
            <w:r w:rsidRPr="00421F91">
              <w:rPr>
                <w:b w:val="0"/>
                <w:sz w:val="24"/>
                <w:szCs w:val="24"/>
              </w:rPr>
              <w:t xml:space="preserve"> </w:t>
            </w:r>
          </w:p>
        </w:tc>
        <w:tc>
          <w:tcPr>
            <w:tcW w:w="4110" w:type="dxa"/>
            <w:shd w:val="clear" w:color="auto" w:fill="auto"/>
          </w:tcPr>
          <w:p w:rsidR="00191647" w:rsidRPr="00456014" w:rsidRDefault="00191647" w:rsidP="00E75F29">
            <w:pPr>
              <w:pStyle w:val="ab"/>
              <w:ind w:left="-108" w:right="-108"/>
              <w:rPr>
                <w:b w:val="0"/>
                <w:sz w:val="24"/>
                <w:szCs w:val="24"/>
                <w:lang w:val="kk-KZ"/>
              </w:rPr>
            </w:pPr>
            <w:r>
              <w:rPr>
                <w:b w:val="0"/>
                <w:sz w:val="24"/>
                <w:szCs w:val="24"/>
                <w:lang w:val="kk-KZ"/>
              </w:rPr>
              <w:t>С</w:t>
            </w:r>
            <w:r w:rsidRPr="00456014">
              <w:rPr>
                <w:b w:val="0"/>
                <w:sz w:val="24"/>
                <w:szCs w:val="24"/>
                <w:lang w:val="kk-KZ"/>
              </w:rPr>
              <w:t>татисти</w:t>
            </w:r>
            <w:r>
              <w:rPr>
                <w:b w:val="0"/>
                <w:sz w:val="24"/>
                <w:szCs w:val="24"/>
                <w:lang w:val="kk-KZ"/>
              </w:rPr>
              <w:t>калық деректер, БАҚ материалдары, ғылыми-көпшілік әдебиетпен жұмыс дағдылары.</w:t>
            </w:r>
          </w:p>
        </w:tc>
        <w:tc>
          <w:tcPr>
            <w:tcW w:w="2552" w:type="dxa"/>
            <w:shd w:val="clear" w:color="auto" w:fill="auto"/>
          </w:tcPr>
          <w:p w:rsidR="00191647" w:rsidRPr="00456014" w:rsidRDefault="00191647" w:rsidP="00E75F29">
            <w:pPr>
              <w:pStyle w:val="ab"/>
              <w:rPr>
                <w:b w:val="0"/>
                <w:sz w:val="24"/>
                <w:szCs w:val="24"/>
                <w:lang w:val="kk-KZ"/>
              </w:rPr>
            </w:pPr>
            <w:r>
              <w:rPr>
                <w:b w:val="0"/>
                <w:sz w:val="24"/>
                <w:szCs w:val="24"/>
                <w:lang w:val="kk-KZ"/>
              </w:rPr>
              <w:t>Тақырып бойынша жүргізілген зерттеулер</w:t>
            </w:r>
            <w:r w:rsidRPr="00421F91">
              <w:rPr>
                <w:b w:val="0"/>
                <w:sz w:val="24"/>
                <w:szCs w:val="24"/>
              </w:rPr>
              <w:t>.</w:t>
            </w:r>
          </w:p>
        </w:tc>
      </w:tr>
      <w:tr w:rsidR="00191647" w:rsidRPr="00421F9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27</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Шығармашылық</w:t>
            </w:r>
            <w:r>
              <w:rPr>
                <w:b w:val="0"/>
                <w:sz w:val="24"/>
                <w:szCs w:val="24"/>
              </w:rPr>
              <w:t xml:space="preserve"> </w:t>
            </w:r>
            <w:r>
              <w:rPr>
                <w:b w:val="0"/>
                <w:sz w:val="24"/>
                <w:szCs w:val="24"/>
                <w:lang w:val="kk-KZ"/>
              </w:rPr>
              <w:t>зертхана</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754476" w:rsidRDefault="00191647" w:rsidP="00E75F29">
            <w:pPr>
              <w:pStyle w:val="ab"/>
              <w:ind w:left="-108" w:right="-108"/>
              <w:rPr>
                <w:b w:val="0"/>
                <w:sz w:val="24"/>
                <w:szCs w:val="24"/>
                <w:lang w:val="kk-KZ"/>
              </w:rPr>
            </w:pPr>
            <w:r>
              <w:rPr>
                <w:b w:val="0"/>
                <w:sz w:val="24"/>
                <w:szCs w:val="24"/>
                <w:lang w:val="kk-KZ"/>
              </w:rPr>
              <w:t>Заманауи әлемдегі Қарағанды облысы</w:t>
            </w:r>
            <w:r w:rsidRPr="00754476">
              <w:rPr>
                <w:b w:val="0"/>
                <w:sz w:val="24"/>
                <w:szCs w:val="24"/>
                <w:lang w:val="kk-KZ"/>
              </w:rPr>
              <w:t xml:space="preserve">, </w:t>
            </w:r>
            <w:r>
              <w:rPr>
                <w:b w:val="0"/>
                <w:sz w:val="24"/>
                <w:szCs w:val="24"/>
                <w:lang w:val="kk-KZ"/>
              </w:rPr>
              <w:t>Қарағанды облысының экономикалық және әлеуметтік даму жолдары</w:t>
            </w:r>
            <w:r w:rsidRPr="00754476">
              <w:rPr>
                <w:b w:val="0"/>
                <w:sz w:val="24"/>
                <w:szCs w:val="24"/>
                <w:lang w:val="kk-KZ"/>
              </w:rPr>
              <w:t>.</w:t>
            </w:r>
          </w:p>
        </w:tc>
        <w:tc>
          <w:tcPr>
            <w:tcW w:w="4110" w:type="dxa"/>
            <w:shd w:val="clear" w:color="auto" w:fill="auto"/>
          </w:tcPr>
          <w:p w:rsidR="00191647" w:rsidRPr="008052E1" w:rsidRDefault="00191647" w:rsidP="00E75F29">
            <w:pPr>
              <w:pStyle w:val="ab"/>
              <w:ind w:left="-108" w:right="-108"/>
              <w:rPr>
                <w:b w:val="0"/>
                <w:sz w:val="24"/>
                <w:szCs w:val="24"/>
                <w:lang w:val="kk-KZ"/>
              </w:rPr>
            </w:pPr>
            <w:r>
              <w:rPr>
                <w:b w:val="0"/>
                <w:sz w:val="24"/>
                <w:szCs w:val="24"/>
                <w:lang w:val="kk-KZ"/>
              </w:rPr>
              <w:t>С</w:t>
            </w:r>
            <w:r w:rsidRPr="008052E1">
              <w:rPr>
                <w:b w:val="0"/>
                <w:sz w:val="24"/>
                <w:szCs w:val="24"/>
                <w:lang w:val="kk-KZ"/>
              </w:rPr>
              <w:t>татисти</w:t>
            </w:r>
            <w:r>
              <w:rPr>
                <w:b w:val="0"/>
                <w:sz w:val="24"/>
                <w:szCs w:val="24"/>
                <w:lang w:val="kk-KZ"/>
              </w:rPr>
              <w:t>калық деректер, БАҚ материалдары, ғылыми-көпшілік әдебиетпен жұмыс дағдылары.</w:t>
            </w:r>
          </w:p>
        </w:tc>
        <w:tc>
          <w:tcPr>
            <w:tcW w:w="2552" w:type="dxa"/>
            <w:shd w:val="clear" w:color="auto" w:fill="auto"/>
          </w:tcPr>
          <w:p w:rsidR="00191647" w:rsidRPr="00456014" w:rsidRDefault="00191647" w:rsidP="00E75F29">
            <w:pPr>
              <w:pStyle w:val="ab"/>
              <w:rPr>
                <w:b w:val="0"/>
                <w:sz w:val="24"/>
                <w:szCs w:val="24"/>
                <w:lang w:val="kk-KZ"/>
              </w:rPr>
            </w:pPr>
            <w:r>
              <w:rPr>
                <w:b w:val="0"/>
                <w:sz w:val="24"/>
                <w:szCs w:val="24"/>
                <w:lang w:val="kk-KZ"/>
              </w:rPr>
              <w:t>Тақырып бойынша жүргізілген зерттеулер</w:t>
            </w:r>
            <w:r w:rsidRPr="00421F91">
              <w:rPr>
                <w:b w:val="0"/>
                <w:sz w:val="24"/>
                <w:szCs w:val="24"/>
              </w:rPr>
              <w:t>.</w:t>
            </w:r>
          </w:p>
        </w:tc>
      </w:tr>
      <w:tr w:rsidR="00191647" w:rsidRPr="00421F91" w:rsidTr="00E75F29">
        <w:tc>
          <w:tcPr>
            <w:tcW w:w="3402" w:type="dxa"/>
            <w:gridSpan w:val="3"/>
            <w:shd w:val="clear" w:color="auto" w:fill="auto"/>
          </w:tcPr>
          <w:p w:rsidR="00191647" w:rsidRPr="00421F91" w:rsidRDefault="00191647" w:rsidP="00E75F29">
            <w:pPr>
              <w:pStyle w:val="ab"/>
              <w:ind w:left="-108" w:right="-108"/>
              <w:jc w:val="center"/>
              <w:rPr>
                <w:sz w:val="24"/>
                <w:szCs w:val="24"/>
              </w:rPr>
            </w:pPr>
            <w:r w:rsidRPr="00421F91">
              <w:rPr>
                <w:sz w:val="24"/>
                <w:szCs w:val="24"/>
              </w:rPr>
              <w:lastRenderedPageBreak/>
              <w:t xml:space="preserve"> 7</w:t>
            </w:r>
            <w:r>
              <w:rPr>
                <w:sz w:val="24"/>
                <w:szCs w:val="24"/>
                <w:lang w:val="kk-KZ"/>
              </w:rPr>
              <w:t xml:space="preserve"> тақырып</w:t>
            </w:r>
            <w:r>
              <w:rPr>
                <w:sz w:val="24"/>
                <w:szCs w:val="24"/>
              </w:rPr>
              <w:t>. Экономи</w:t>
            </w:r>
            <w:r>
              <w:rPr>
                <w:sz w:val="24"/>
                <w:szCs w:val="24"/>
                <w:lang w:val="kk-KZ"/>
              </w:rPr>
              <w:t>калық жаһандану</w:t>
            </w:r>
            <w:r w:rsidRPr="00421F91">
              <w:rPr>
                <w:sz w:val="24"/>
                <w:szCs w:val="24"/>
              </w:rPr>
              <w:t>.</w:t>
            </w:r>
          </w:p>
        </w:tc>
        <w:tc>
          <w:tcPr>
            <w:tcW w:w="993" w:type="dxa"/>
            <w:shd w:val="clear" w:color="auto" w:fill="auto"/>
          </w:tcPr>
          <w:p w:rsidR="00191647" w:rsidRPr="00456014" w:rsidRDefault="00191647" w:rsidP="00E75F29">
            <w:pPr>
              <w:pStyle w:val="ab"/>
              <w:ind w:hanging="108"/>
              <w:jc w:val="center"/>
              <w:rPr>
                <w:sz w:val="24"/>
                <w:szCs w:val="24"/>
                <w:lang w:val="kk-KZ"/>
              </w:rPr>
            </w:pPr>
            <w:r w:rsidRPr="00421F91">
              <w:rPr>
                <w:sz w:val="24"/>
                <w:szCs w:val="24"/>
              </w:rPr>
              <w:t xml:space="preserve">7 </w:t>
            </w:r>
            <w:r>
              <w:rPr>
                <w:sz w:val="24"/>
                <w:szCs w:val="24"/>
                <w:lang w:val="kk-KZ"/>
              </w:rPr>
              <w:t>сағат</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p>
        </w:tc>
        <w:tc>
          <w:tcPr>
            <w:tcW w:w="4110" w:type="dxa"/>
            <w:shd w:val="clear" w:color="auto" w:fill="auto"/>
          </w:tcPr>
          <w:p w:rsidR="00191647" w:rsidRPr="00421F91" w:rsidRDefault="00191647" w:rsidP="00E75F29">
            <w:pPr>
              <w:pStyle w:val="ab"/>
              <w:ind w:left="-108" w:right="-108"/>
              <w:rPr>
                <w:b w:val="0"/>
                <w:sz w:val="24"/>
                <w:szCs w:val="24"/>
              </w:rPr>
            </w:pPr>
          </w:p>
        </w:tc>
        <w:tc>
          <w:tcPr>
            <w:tcW w:w="2552" w:type="dxa"/>
            <w:shd w:val="clear" w:color="auto" w:fill="auto"/>
          </w:tcPr>
          <w:p w:rsidR="00191647" w:rsidRPr="00421F91" w:rsidRDefault="00191647" w:rsidP="00E75F29">
            <w:pPr>
              <w:pStyle w:val="ab"/>
              <w:rPr>
                <w:b w:val="0"/>
                <w:sz w:val="24"/>
                <w:szCs w:val="24"/>
              </w:rPr>
            </w:pPr>
          </w:p>
        </w:tc>
      </w:tr>
      <w:tr w:rsidR="00191647" w:rsidRPr="00CE7A28"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28</w:t>
            </w:r>
          </w:p>
        </w:tc>
        <w:tc>
          <w:tcPr>
            <w:tcW w:w="2693" w:type="dxa"/>
            <w:gridSpan w:val="2"/>
            <w:shd w:val="clear" w:color="auto" w:fill="auto"/>
          </w:tcPr>
          <w:p w:rsidR="00191647" w:rsidRPr="00456014" w:rsidRDefault="00191647" w:rsidP="00E75F29">
            <w:pPr>
              <w:pStyle w:val="ab"/>
              <w:ind w:left="-108" w:right="-108"/>
              <w:rPr>
                <w:b w:val="0"/>
                <w:sz w:val="24"/>
                <w:szCs w:val="24"/>
                <w:lang w:val="kk-KZ"/>
              </w:rPr>
            </w:pPr>
            <w:r>
              <w:rPr>
                <w:b w:val="0"/>
                <w:sz w:val="24"/>
                <w:szCs w:val="24"/>
                <w:lang w:val="kk-KZ"/>
              </w:rPr>
              <w:t>Халықаралық сауда</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lang w:val="kk-KZ"/>
              </w:rPr>
              <w:t>Халықаралық сауданың экономикалық себептері</w:t>
            </w:r>
            <w:r>
              <w:rPr>
                <w:b w:val="0"/>
                <w:sz w:val="24"/>
                <w:szCs w:val="24"/>
              </w:rPr>
              <w:t xml:space="preserve"> . Абсолют</w:t>
            </w:r>
            <w:r>
              <w:rPr>
                <w:b w:val="0"/>
                <w:sz w:val="24"/>
                <w:szCs w:val="24"/>
                <w:lang w:val="kk-KZ"/>
              </w:rPr>
              <w:t>тік</w:t>
            </w:r>
            <w:r>
              <w:rPr>
                <w:b w:val="0"/>
                <w:sz w:val="24"/>
                <w:szCs w:val="24"/>
              </w:rPr>
              <w:t xml:space="preserve"> </w:t>
            </w:r>
            <w:r>
              <w:rPr>
                <w:b w:val="0"/>
                <w:sz w:val="24"/>
                <w:szCs w:val="24"/>
                <w:lang w:val="kk-KZ"/>
              </w:rPr>
              <w:t>басымдылық</w:t>
            </w:r>
            <w:r>
              <w:rPr>
                <w:b w:val="0"/>
                <w:sz w:val="24"/>
                <w:szCs w:val="24"/>
              </w:rPr>
              <w:t xml:space="preserve">. </w:t>
            </w:r>
            <w:r>
              <w:rPr>
                <w:b w:val="0"/>
                <w:sz w:val="24"/>
                <w:szCs w:val="24"/>
                <w:lang w:val="kk-KZ"/>
              </w:rPr>
              <w:t>А</w:t>
            </w:r>
            <w:r>
              <w:rPr>
                <w:b w:val="0"/>
                <w:sz w:val="24"/>
                <w:szCs w:val="24"/>
              </w:rPr>
              <w:t>бсолют</w:t>
            </w:r>
            <w:r>
              <w:rPr>
                <w:b w:val="0"/>
                <w:sz w:val="24"/>
                <w:szCs w:val="24"/>
                <w:lang w:val="kk-KZ"/>
              </w:rPr>
              <w:t>тік басымдылықтың факторлары</w:t>
            </w:r>
            <w:r w:rsidRPr="00421F91">
              <w:rPr>
                <w:b w:val="0"/>
                <w:sz w:val="24"/>
                <w:szCs w:val="24"/>
              </w:rPr>
              <w:t xml:space="preserve">. </w:t>
            </w:r>
            <w:r>
              <w:rPr>
                <w:b w:val="0"/>
                <w:sz w:val="24"/>
                <w:szCs w:val="24"/>
                <w:lang w:val="kk-KZ"/>
              </w:rPr>
              <w:t>Салытырмалы басымдылық</w:t>
            </w:r>
            <w:r w:rsidRPr="00421F91">
              <w:rPr>
                <w:b w:val="0"/>
                <w:sz w:val="24"/>
                <w:szCs w:val="24"/>
              </w:rPr>
              <w:t>. Экспорт. Импорт.</w:t>
            </w:r>
            <w:r>
              <w:rPr>
                <w:b w:val="0"/>
                <w:sz w:val="24"/>
                <w:szCs w:val="24"/>
                <w:lang w:val="kk-KZ"/>
              </w:rPr>
              <w:t xml:space="preserve"> Сыртқы сауданың</w:t>
            </w:r>
            <w:r>
              <w:rPr>
                <w:b w:val="0"/>
                <w:sz w:val="24"/>
                <w:szCs w:val="24"/>
              </w:rPr>
              <w:t xml:space="preserve"> </w:t>
            </w:r>
            <w:r>
              <w:rPr>
                <w:b w:val="0"/>
                <w:sz w:val="24"/>
                <w:szCs w:val="24"/>
                <w:lang w:val="kk-KZ"/>
              </w:rPr>
              <w:t>с</w:t>
            </w:r>
            <w:r w:rsidRPr="00421F91">
              <w:rPr>
                <w:b w:val="0"/>
                <w:sz w:val="24"/>
                <w:szCs w:val="24"/>
              </w:rPr>
              <w:t>альдо</w:t>
            </w:r>
            <w:r>
              <w:rPr>
                <w:b w:val="0"/>
                <w:sz w:val="24"/>
                <w:szCs w:val="24"/>
                <w:lang w:val="kk-KZ"/>
              </w:rPr>
              <w:t>сы.</w:t>
            </w:r>
            <w:r>
              <w:rPr>
                <w:b w:val="0"/>
                <w:sz w:val="24"/>
                <w:szCs w:val="24"/>
              </w:rPr>
              <w:t xml:space="preserve"> </w:t>
            </w:r>
            <w:r>
              <w:rPr>
                <w:b w:val="0"/>
                <w:sz w:val="24"/>
                <w:szCs w:val="24"/>
                <w:lang w:val="kk-KZ"/>
              </w:rPr>
              <w:t>Әлемдік сауда дамуының заманауи үрдістері. Сыртқы сауда саласындағы мемлекеттік саясат</w:t>
            </w:r>
            <w:r w:rsidRPr="00421F91">
              <w:rPr>
                <w:b w:val="0"/>
                <w:sz w:val="24"/>
                <w:szCs w:val="24"/>
              </w:rPr>
              <w:t>. Протекци</w:t>
            </w:r>
            <w:r>
              <w:rPr>
                <w:b w:val="0"/>
                <w:sz w:val="24"/>
                <w:szCs w:val="24"/>
              </w:rPr>
              <w:t xml:space="preserve">онизм. Фритредерство. </w:t>
            </w:r>
            <w:r>
              <w:rPr>
                <w:b w:val="0"/>
                <w:sz w:val="24"/>
                <w:szCs w:val="24"/>
                <w:lang w:val="kk-KZ"/>
              </w:rPr>
              <w:t>Кедендік баждар</w:t>
            </w:r>
            <w:r>
              <w:rPr>
                <w:b w:val="0"/>
                <w:sz w:val="24"/>
                <w:szCs w:val="24"/>
              </w:rPr>
              <w:t xml:space="preserve">. Демпинг. </w:t>
            </w:r>
            <w:r>
              <w:rPr>
                <w:b w:val="0"/>
                <w:sz w:val="24"/>
                <w:szCs w:val="24"/>
                <w:lang w:val="kk-KZ"/>
              </w:rPr>
              <w:t>Сауда тосқауылдары</w:t>
            </w:r>
            <w:r>
              <w:rPr>
                <w:b w:val="0"/>
                <w:sz w:val="24"/>
                <w:szCs w:val="24"/>
              </w:rPr>
              <w:t xml:space="preserve"> . Санкци</w:t>
            </w:r>
            <w:r>
              <w:rPr>
                <w:b w:val="0"/>
                <w:sz w:val="24"/>
                <w:szCs w:val="24"/>
                <w:lang w:val="kk-KZ"/>
              </w:rPr>
              <w:t>ялар</w:t>
            </w:r>
            <w:r>
              <w:rPr>
                <w:b w:val="0"/>
                <w:sz w:val="24"/>
                <w:szCs w:val="24"/>
              </w:rPr>
              <w:t>. Эмбарго. Импорт</w:t>
            </w:r>
            <w:r>
              <w:rPr>
                <w:b w:val="0"/>
                <w:sz w:val="24"/>
                <w:szCs w:val="24"/>
                <w:lang w:val="kk-KZ"/>
              </w:rPr>
              <w:t xml:space="preserve">тық </w:t>
            </w:r>
            <w:r>
              <w:rPr>
                <w:b w:val="0"/>
                <w:sz w:val="24"/>
                <w:szCs w:val="24"/>
              </w:rPr>
              <w:t xml:space="preserve"> </w:t>
            </w:r>
            <w:r>
              <w:rPr>
                <w:b w:val="0"/>
                <w:sz w:val="24"/>
                <w:szCs w:val="24"/>
                <w:lang w:val="kk-KZ"/>
              </w:rPr>
              <w:t>үлестермелер</w:t>
            </w:r>
            <w:r>
              <w:rPr>
                <w:b w:val="0"/>
                <w:sz w:val="24"/>
                <w:szCs w:val="24"/>
              </w:rPr>
              <w:t xml:space="preserve">. </w:t>
            </w:r>
            <w:r w:rsidRPr="00421F91">
              <w:rPr>
                <w:b w:val="0"/>
                <w:sz w:val="24"/>
                <w:szCs w:val="24"/>
              </w:rPr>
              <w:t xml:space="preserve"> </w:t>
            </w:r>
            <w:r>
              <w:rPr>
                <w:b w:val="0"/>
                <w:sz w:val="24"/>
                <w:szCs w:val="24"/>
                <w:lang w:val="kk-KZ"/>
              </w:rPr>
              <w:t>Бүкіләлемдік сауда ұйымдары</w:t>
            </w:r>
            <w:r w:rsidRPr="00421F91">
              <w:rPr>
                <w:b w:val="0"/>
                <w:sz w:val="24"/>
                <w:szCs w:val="24"/>
              </w:rPr>
              <w:t xml:space="preserve">. </w:t>
            </w:r>
            <w:r>
              <w:rPr>
                <w:b w:val="0"/>
                <w:sz w:val="24"/>
                <w:szCs w:val="24"/>
                <w:lang w:val="kk-KZ"/>
              </w:rPr>
              <w:t>Еркін экономикалық аймақтардың түрлері</w:t>
            </w:r>
            <w:r w:rsidRPr="00421F91">
              <w:rPr>
                <w:b w:val="0"/>
                <w:sz w:val="24"/>
                <w:szCs w:val="24"/>
              </w:rPr>
              <w:t>.</w:t>
            </w:r>
          </w:p>
        </w:tc>
        <w:tc>
          <w:tcPr>
            <w:tcW w:w="4110" w:type="dxa"/>
            <w:shd w:val="clear" w:color="auto" w:fill="auto"/>
          </w:tcPr>
          <w:p w:rsidR="00191647" w:rsidRPr="004F4AB5" w:rsidRDefault="00191647" w:rsidP="00E75F29">
            <w:pPr>
              <w:pStyle w:val="ab"/>
              <w:ind w:left="-108" w:right="-108"/>
              <w:rPr>
                <w:b w:val="0"/>
                <w:sz w:val="24"/>
                <w:szCs w:val="24"/>
                <w:lang w:val="kk-KZ"/>
              </w:rPr>
            </w:pPr>
            <w:r>
              <w:rPr>
                <w:b w:val="0"/>
                <w:sz w:val="24"/>
                <w:szCs w:val="24"/>
                <w:lang w:val="kk-KZ"/>
              </w:rPr>
              <w:t>Халықаралық сауданың нысандары мен әдістерін, халықаралық капиталдың даму үрдістерін, халықаралық экономикалық қатынастардың элементтерін, сыртқы сауданы реттеуді және халықтың</w:t>
            </w:r>
            <w:r w:rsidRPr="00421F91">
              <w:rPr>
                <w:b w:val="0"/>
                <w:sz w:val="24"/>
                <w:szCs w:val="24"/>
              </w:rPr>
              <w:t xml:space="preserve"> </w:t>
            </w:r>
            <w:r>
              <w:rPr>
                <w:b w:val="0"/>
                <w:sz w:val="24"/>
                <w:szCs w:val="24"/>
                <w:lang w:val="kk-KZ"/>
              </w:rPr>
              <w:t>түрлі топтары үшін</w:t>
            </w:r>
          </w:p>
          <w:p w:rsidR="00191647" w:rsidRPr="008D1916" w:rsidRDefault="00191647" w:rsidP="00E75F29">
            <w:pPr>
              <w:pStyle w:val="ab"/>
              <w:ind w:left="-108" w:right="-108"/>
              <w:rPr>
                <w:b w:val="0"/>
                <w:sz w:val="24"/>
                <w:szCs w:val="24"/>
                <w:lang w:val="kk-KZ"/>
              </w:rPr>
            </w:pPr>
            <w:r>
              <w:rPr>
                <w:b w:val="0"/>
                <w:sz w:val="24"/>
                <w:szCs w:val="24"/>
                <w:lang w:val="kk-KZ"/>
              </w:rPr>
              <w:t>бұл реттеудің салдарын білу.</w:t>
            </w:r>
          </w:p>
          <w:p w:rsidR="00191647" w:rsidRPr="004F4AB5" w:rsidRDefault="00191647" w:rsidP="00E75F29">
            <w:pPr>
              <w:pStyle w:val="ab"/>
              <w:ind w:left="-108" w:right="-108"/>
              <w:rPr>
                <w:b w:val="0"/>
                <w:sz w:val="24"/>
                <w:szCs w:val="24"/>
                <w:lang w:val="kk-KZ"/>
              </w:rPr>
            </w:pPr>
            <w:r>
              <w:rPr>
                <w:b w:val="0"/>
                <w:sz w:val="24"/>
                <w:szCs w:val="24"/>
                <w:lang w:val="kk-KZ"/>
              </w:rPr>
              <w:t>Әлемдік шаруашылықтың не екенін түсіндіру, халықаралық сауда пайдалылығын салыстырмалы басымдылық ұстанымдары негізінде математика түрінде дәлелдеп көрсету.</w:t>
            </w:r>
          </w:p>
        </w:tc>
        <w:tc>
          <w:tcPr>
            <w:tcW w:w="2552" w:type="dxa"/>
            <w:shd w:val="clear" w:color="auto" w:fill="auto"/>
          </w:tcPr>
          <w:p w:rsidR="00191647" w:rsidRPr="00456014" w:rsidRDefault="00191647" w:rsidP="00E75F29">
            <w:pPr>
              <w:pStyle w:val="ab"/>
              <w:rPr>
                <w:b w:val="0"/>
                <w:sz w:val="24"/>
                <w:szCs w:val="24"/>
                <w:lang w:val="kk-KZ"/>
              </w:rPr>
            </w:pPr>
            <w:r>
              <w:rPr>
                <w:b w:val="0"/>
                <w:sz w:val="24"/>
                <w:szCs w:val="24"/>
                <w:lang w:val="kk-KZ"/>
              </w:rPr>
              <w:t>Тақырып бойынша терминология сөздігін жасау</w:t>
            </w:r>
          </w:p>
        </w:tc>
      </w:tr>
      <w:tr w:rsidR="00191647" w:rsidRPr="00421F9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29</w:t>
            </w:r>
          </w:p>
        </w:tc>
        <w:tc>
          <w:tcPr>
            <w:tcW w:w="2693" w:type="dxa"/>
            <w:gridSpan w:val="2"/>
            <w:shd w:val="clear" w:color="auto" w:fill="auto"/>
          </w:tcPr>
          <w:p w:rsidR="00191647" w:rsidRPr="000C5147" w:rsidRDefault="00191647" w:rsidP="00E75F29">
            <w:pPr>
              <w:pStyle w:val="ab"/>
              <w:ind w:left="-108" w:right="-108"/>
              <w:rPr>
                <w:b w:val="0"/>
                <w:sz w:val="24"/>
                <w:szCs w:val="24"/>
                <w:lang w:val="kk-KZ"/>
              </w:rPr>
            </w:pPr>
            <w:r>
              <w:rPr>
                <w:b w:val="0"/>
                <w:sz w:val="24"/>
                <w:szCs w:val="24"/>
                <w:lang w:val="kk-KZ"/>
              </w:rPr>
              <w:t>Еңбек ресурстарының халықаралық көшіп-қонуы.</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lang w:val="kk-KZ"/>
              </w:rPr>
              <w:t>Еңбек</w:t>
            </w:r>
            <w:r>
              <w:rPr>
                <w:b w:val="0"/>
                <w:sz w:val="24"/>
                <w:szCs w:val="24"/>
              </w:rPr>
              <w:t xml:space="preserve"> ресурс</w:t>
            </w:r>
            <w:r>
              <w:rPr>
                <w:b w:val="0"/>
                <w:sz w:val="24"/>
                <w:szCs w:val="24"/>
                <w:lang w:val="kk-KZ"/>
              </w:rPr>
              <w:t>тарының көшіп-қонуының себептері мен салдары</w:t>
            </w:r>
            <w:r w:rsidRPr="00421F91">
              <w:rPr>
                <w:b w:val="0"/>
                <w:sz w:val="24"/>
                <w:szCs w:val="24"/>
              </w:rPr>
              <w:t xml:space="preserve">. </w:t>
            </w:r>
            <w:r>
              <w:rPr>
                <w:b w:val="0"/>
                <w:sz w:val="24"/>
                <w:szCs w:val="24"/>
                <w:lang w:val="kk-KZ"/>
              </w:rPr>
              <w:t>Әлеуметтік қозғалыстар</w:t>
            </w:r>
            <w:r w:rsidRPr="00421F91">
              <w:rPr>
                <w:b w:val="0"/>
                <w:sz w:val="24"/>
                <w:szCs w:val="24"/>
              </w:rPr>
              <w:t>.</w:t>
            </w:r>
          </w:p>
        </w:tc>
        <w:tc>
          <w:tcPr>
            <w:tcW w:w="4110" w:type="dxa"/>
            <w:shd w:val="clear" w:color="auto" w:fill="auto"/>
          </w:tcPr>
          <w:p w:rsidR="00191647" w:rsidRPr="00421F91" w:rsidRDefault="00191647" w:rsidP="00E75F29">
            <w:pPr>
              <w:pStyle w:val="ab"/>
              <w:ind w:left="-108" w:right="-108"/>
              <w:rPr>
                <w:b w:val="0"/>
                <w:sz w:val="24"/>
                <w:szCs w:val="24"/>
              </w:rPr>
            </w:pPr>
            <w:r>
              <w:rPr>
                <w:b w:val="0"/>
                <w:sz w:val="24"/>
                <w:szCs w:val="24"/>
                <w:lang w:val="kk-KZ"/>
              </w:rPr>
              <w:t>Халықаралық еңбек ресурстарының даму үрдістері және олардың салдарларын білу</w:t>
            </w:r>
            <w:r w:rsidRPr="00421F91">
              <w:rPr>
                <w:b w:val="0"/>
                <w:sz w:val="24"/>
                <w:szCs w:val="24"/>
              </w:rPr>
              <w:t>.</w:t>
            </w:r>
          </w:p>
        </w:tc>
        <w:tc>
          <w:tcPr>
            <w:tcW w:w="2552" w:type="dxa"/>
            <w:shd w:val="clear" w:color="auto" w:fill="auto"/>
          </w:tcPr>
          <w:p w:rsidR="00191647" w:rsidRPr="000C5147" w:rsidRDefault="00191647" w:rsidP="00E75F29">
            <w:pPr>
              <w:pStyle w:val="ab"/>
              <w:rPr>
                <w:b w:val="0"/>
                <w:sz w:val="24"/>
                <w:szCs w:val="24"/>
                <w:lang w:val="kk-KZ"/>
              </w:rPr>
            </w:pPr>
            <w:r>
              <w:rPr>
                <w:b w:val="0"/>
                <w:sz w:val="24"/>
                <w:szCs w:val="24"/>
                <w:lang w:val="kk-KZ"/>
              </w:rPr>
              <w:t>Тақырып бойынша жүргізілген зерттеулер</w:t>
            </w:r>
          </w:p>
        </w:tc>
      </w:tr>
      <w:tr w:rsidR="00191647" w:rsidRPr="004B13BC" w:rsidTr="00E75F29">
        <w:trPr>
          <w:trHeight w:val="416"/>
        </w:trPr>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30</w:t>
            </w:r>
          </w:p>
        </w:tc>
        <w:tc>
          <w:tcPr>
            <w:tcW w:w="2693" w:type="dxa"/>
            <w:gridSpan w:val="2"/>
            <w:shd w:val="clear" w:color="auto" w:fill="auto"/>
          </w:tcPr>
          <w:p w:rsidR="00191647" w:rsidRPr="001A356C" w:rsidRDefault="00191647" w:rsidP="00E75F29">
            <w:pPr>
              <w:pStyle w:val="ab"/>
              <w:ind w:left="-108" w:right="-108"/>
              <w:rPr>
                <w:b w:val="0"/>
                <w:sz w:val="24"/>
                <w:szCs w:val="24"/>
                <w:lang w:val="kk-KZ"/>
              </w:rPr>
            </w:pPr>
            <w:r>
              <w:rPr>
                <w:b w:val="0"/>
                <w:sz w:val="24"/>
                <w:szCs w:val="24"/>
                <w:lang w:val="kk-KZ"/>
              </w:rPr>
              <w:t>Капиталдың халықаралық қозғалысы</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B13BC" w:rsidRDefault="00191647" w:rsidP="00E75F29">
            <w:pPr>
              <w:pStyle w:val="ab"/>
              <w:ind w:left="-108" w:right="-108"/>
              <w:rPr>
                <w:b w:val="0"/>
                <w:sz w:val="24"/>
                <w:szCs w:val="24"/>
                <w:lang w:val="kk-KZ"/>
              </w:rPr>
            </w:pPr>
            <w:r>
              <w:rPr>
                <w:b w:val="0"/>
                <w:sz w:val="24"/>
                <w:szCs w:val="24"/>
              </w:rPr>
              <w:t>Инвестици</w:t>
            </w:r>
            <w:r>
              <w:rPr>
                <w:b w:val="0"/>
                <w:sz w:val="24"/>
                <w:szCs w:val="24"/>
                <w:lang w:val="kk-KZ"/>
              </w:rPr>
              <w:t>ялар</w:t>
            </w:r>
            <w:r>
              <w:rPr>
                <w:b w:val="0"/>
                <w:sz w:val="24"/>
                <w:szCs w:val="24"/>
              </w:rPr>
              <w:t xml:space="preserve">, </w:t>
            </w:r>
            <w:r>
              <w:rPr>
                <w:b w:val="0"/>
                <w:sz w:val="24"/>
                <w:szCs w:val="24"/>
                <w:lang w:val="kk-KZ"/>
              </w:rPr>
              <w:t>тікелей</w:t>
            </w:r>
            <w:r>
              <w:rPr>
                <w:b w:val="0"/>
                <w:sz w:val="24"/>
                <w:szCs w:val="24"/>
              </w:rPr>
              <w:t>, портфель</w:t>
            </w:r>
            <w:r>
              <w:rPr>
                <w:b w:val="0"/>
                <w:sz w:val="24"/>
                <w:szCs w:val="24"/>
                <w:lang w:val="kk-KZ"/>
              </w:rPr>
              <w:t>дік</w:t>
            </w:r>
            <w:r>
              <w:rPr>
                <w:b w:val="0"/>
                <w:sz w:val="24"/>
                <w:szCs w:val="24"/>
              </w:rPr>
              <w:t xml:space="preserve"> инвестици</w:t>
            </w:r>
            <w:r>
              <w:rPr>
                <w:b w:val="0"/>
                <w:sz w:val="24"/>
                <w:szCs w:val="24"/>
                <w:lang w:val="kk-KZ"/>
              </w:rPr>
              <w:t>ялар</w:t>
            </w:r>
            <w:r>
              <w:rPr>
                <w:b w:val="0"/>
                <w:sz w:val="24"/>
                <w:szCs w:val="24"/>
              </w:rPr>
              <w:t xml:space="preserve">. </w:t>
            </w:r>
            <w:r>
              <w:rPr>
                <w:b w:val="0"/>
                <w:sz w:val="24"/>
                <w:szCs w:val="24"/>
                <w:lang w:val="kk-KZ"/>
              </w:rPr>
              <w:t>Бүкіләлемдік</w:t>
            </w:r>
            <w:r w:rsidRPr="00421F91">
              <w:rPr>
                <w:b w:val="0"/>
                <w:sz w:val="24"/>
                <w:szCs w:val="24"/>
              </w:rPr>
              <w:t xml:space="preserve"> банк, </w:t>
            </w:r>
            <w:r>
              <w:rPr>
                <w:b w:val="0"/>
                <w:sz w:val="24"/>
                <w:szCs w:val="24"/>
                <w:lang w:val="kk-KZ"/>
              </w:rPr>
              <w:t xml:space="preserve">Халықаралық </w:t>
            </w:r>
            <w:r>
              <w:rPr>
                <w:b w:val="0"/>
                <w:sz w:val="24"/>
                <w:szCs w:val="24"/>
              </w:rPr>
              <w:t xml:space="preserve"> валют</w:t>
            </w:r>
            <w:r>
              <w:rPr>
                <w:b w:val="0"/>
                <w:sz w:val="24"/>
                <w:szCs w:val="24"/>
                <w:lang w:val="kk-KZ"/>
              </w:rPr>
              <w:t>алық қор</w:t>
            </w:r>
            <w:r w:rsidRPr="00421F91">
              <w:rPr>
                <w:b w:val="0"/>
                <w:sz w:val="24"/>
                <w:szCs w:val="24"/>
              </w:rPr>
              <w:t>.</w:t>
            </w:r>
            <w:r>
              <w:rPr>
                <w:b w:val="0"/>
                <w:sz w:val="24"/>
                <w:szCs w:val="24"/>
                <w:lang w:val="kk-KZ"/>
              </w:rPr>
              <w:t xml:space="preserve"> Ұлтаралық корпорациялар</w:t>
            </w:r>
            <w:r w:rsidRPr="004B13BC">
              <w:rPr>
                <w:b w:val="0"/>
                <w:sz w:val="24"/>
                <w:szCs w:val="24"/>
                <w:lang w:val="kk-KZ"/>
              </w:rPr>
              <w:t xml:space="preserve"> . Оффшор</w:t>
            </w:r>
            <w:r>
              <w:rPr>
                <w:b w:val="0"/>
                <w:sz w:val="24"/>
                <w:szCs w:val="24"/>
                <w:lang w:val="kk-KZ"/>
              </w:rPr>
              <w:t>лық аймақтар</w:t>
            </w:r>
            <w:r w:rsidRPr="004B13BC">
              <w:rPr>
                <w:b w:val="0"/>
                <w:sz w:val="24"/>
                <w:szCs w:val="24"/>
                <w:lang w:val="kk-KZ"/>
              </w:rPr>
              <w:t>.</w:t>
            </w:r>
            <w:r>
              <w:rPr>
                <w:b w:val="0"/>
                <w:sz w:val="24"/>
                <w:szCs w:val="24"/>
                <w:lang w:val="kk-KZ"/>
              </w:rPr>
              <w:t xml:space="preserve"> Капиталдың халықаралық қозғалысындағы  негізгі үрдістер. Инвестициялық климат.  Бірлескен кәсіпорындар</w:t>
            </w:r>
            <w:r w:rsidRPr="004B13BC">
              <w:rPr>
                <w:b w:val="0"/>
                <w:sz w:val="24"/>
                <w:szCs w:val="24"/>
                <w:lang w:val="kk-KZ"/>
              </w:rPr>
              <w:t>.</w:t>
            </w:r>
          </w:p>
        </w:tc>
        <w:tc>
          <w:tcPr>
            <w:tcW w:w="4110" w:type="dxa"/>
            <w:shd w:val="clear" w:color="auto" w:fill="auto"/>
          </w:tcPr>
          <w:p w:rsidR="00191647" w:rsidRPr="00CA25CC" w:rsidRDefault="00191647" w:rsidP="00E75F29">
            <w:pPr>
              <w:pStyle w:val="ab"/>
              <w:ind w:left="-108" w:right="-108"/>
              <w:rPr>
                <w:b w:val="0"/>
                <w:sz w:val="24"/>
                <w:szCs w:val="24"/>
                <w:lang w:val="kk-KZ"/>
              </w:rPr>
            </w:pPr>
            <w:r>
              <w:rPr>
                <w:b w:val="0"/>
                <w:sz w:val="24"/>
                <w:szCs w:val="24"/>
                <w:lang w:val="kk-KZ"/>
              </w:rPr>
              <w:t xml:space="preserve">Халықаралық капитал үрдістерінің қозғалысын, инвестициялардың формалары мен салдарларын білу </w:t>
            </w:r>
            <w:r w:rsidRPr="004B13BC">
              <w:rPr>
                <w:b w:val="0"/>
                <w:sz w:val="24"/>
                <w:szCs w:val="24"/>
                <w:lang w:val="kk-KZ"/>
              </w:rPr>
              <w:t>.</w:t>
            </w:r>
          </w:p>
        </w:tc>
        <w:tc>
          <w:tcPr>
            <w:tcW w:w="2552" w:type="dxa"/>
            <w:shd w:val="clear" w:color="auto" w:fill="auto"/>
          </w:tcPr>
          <w:p w:rsidR="00191647" w:rsidRPr="004B13BC" w:rsidRDefault="00191647" w:rsidP="00E75F29">
            <w:pPr>
              <w:pStyle w:val="ab"/>
              <w:rPr>
                <w:b w:val="0"/>
                <w:sz w:val="24"/>
                <w:szCs w:val="24"/>
                <w:lang w:val="kk-KZ"/>
              </w:rPr>
            </w:pPr>
            <w:r>
              <w:rPr>
                <w:b w:val="0"/>
                <w:sz w:val="24"/>
                <w:szCs w:val="24"/>
                <w:lang w:val="kk-KZ"/>
              </w:rPr>
              <w:t>Ақпарат көздерімен жұмыс істеу</w:t>
            </w:r>
          </w:p>
        </w:tc>
      </w:tr>
      <w:tr w:rsidR="00191647" w:rsidRPr="00CE7A28" w:rsidTr="00E75F29">
        <w:tc>
          <w:tcPr>
            <w:tcW w:w="709" w:type="dxa"/>
            <w:shd w:val="clear" w:color="auto" w:fill="auto"/>
          </w:tcPr>
          <w:p w:rsidR="00191647" w:rsidRPr="004B13BC" w:rsidRDefault="00191647" w:rsidP="00E75F29">
            <w:pPr>
              <w:pStyle w:val="ab"/>
              <w:ind w:left="-108" w:right="-108"/>
              <w:jc w:val="center"/>
              <w:rPr>
                <w:b w:val="0"/>
                <w:sz w:val="24"/>
                <w:szCs w:val="24"/>
                <w:lang w:val="kk-KZ"/>
              </w:rPr>
            </w:pPr>
            <w:r w:rsidRPr="004B13BC">
              <w:rPr>
                <w:b w:val="0"/>
                <w:sz w:val="24"/>
                <w:szCs w:val="24"/>
                <w:lang w:val="kk-KZ"/>
              </w:rPr>
              <w:t>31</w:t>
            </w:r>
          </w:p>
        </w:tc>
        <w:tc>
          <w:tcPr>
            <w:tcW w:w="2693" w:type="dxa"/>
            <w:gridSpan w:val="2"/>
            <w:shd w:val="clear" w:color="auto" w:fill="auto"/>
          </w:tcPr>
          <w:p w:rsidR="00191647" w:rsidRPr="001A356C" w:rsidRDefault="00191647" w:rsidP="00E75F29">
            <w:pPr>
              <w:pStyle w:val="ab"/>
              <w:ind w:left="-108" w:right="-108"/>
              <w:rPr>
                <w:b w:val="0"/>
                <w:sz w:val="24"/>
                <w:szCs w:val="24"/>
                <w:lang w:val="kk-KZ"/>
              </w:rPr>
            </w:pPr>
            <w:r>
              <w:rPr>
                <w:b w:val="0"/>
                <w:sz w:val="24"/>
                <w:szCs w:val="24"/>
                <w:lang w:val="kk-KZ"/>
              </w:rPr>
              <w:t>Халықаралық валюталы-қаржылық қатынастар</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2633D2" w:rsidRDefault="00191647" w:rsidP="00E75F29">
            <w:pPr>
              <w:pStyle w:val="ab"/>
              <w:ind w:left="-108" w:right="-108"/>
              <w:rPr>
                <w:b w:val="0"/>
                <w:sz w:val="24"/>
                <w:szCs w:val="24"/>
                <w:lang w:val="kk-KZ"/>
              </w:rPr>
            </w:pPr>
            <w:r>
              <w:rPr>
                <w:b w:val="0"/>
                <w:sz w:val="24"/>
                <w:szCs w:val="24"/>
              </w:rPr>
              <w:t xml:space="preserve">Валюта. </w:t>
            </w:r>
            <w:r>
              <w:rPr>
                <w:b w:val="0"/>
                <w:sz w:val="24"/>
                <w:szCs w:val="24"/>
                <w:lang w:val="kk-KZ"/>
              </w:rPr>
              <w:t>В</w:t>
            </w:r>
            <w:r w:rsidRPr="00421F91">
              <w:rPr>
                <w:b w:val="0"/>
                <w:sz w:val="24"/>
                <w:szCs w:val="24"/>
              </w:rPr>
              <w:t>алют</w:t>
            </w:r>
            <w:r>
              <w:rPr>
                <w:b w:val="0"/>
                <w:sz w:val="24"/>
                <w:szCs w:val="24"/>
                <w:lang w:val="kk-KZ"/>
              </w:rPr>
              <w:t>а түрлері. Ұлттық валюта жүйесі</w:t>
            </w:r>
            <w:r w:rsidRPr="002633D2">
              <w:rPr>
                <w:b w:val="0"/>
                <w:sz w:val="24"/>
                <w:szCs w:val="24"/>
                <w:lang w:val="kk-KZ"/>
              </w:rPr>
              <w:t xml:space="preserve">. </w:t>
            </w:r>
            <w:r>
              <w:rPr>
                <w:b w:val="0"/>
                <w:sz w:val="24"/>
                <w:szCs w:val="24"/>
                <w:lang w:val="kk-KZ"/>
              </w:rPr>
              <w:t xml:space="preserve">Томаға тұйық валюта. Халықаралық валюталық жүйе. Валюта курстары. Валюталық </w:t>
            </w:r>
            <w:r>
              <w:rPr>
                <w:b w:val="0"/>
                <w:sz w:val="24"/>
                <w:szCs w:val="24"/>
                <w:lang w:val="kk-KZ"/>
              </w:rPr>
              <w:lastRenderedPageBreak/>
              <w:t>нарық.Валюталарды сатып алу қабілеті. Сатып алу қабілетінің паритеті. Валюталық интервенциялар. ЕКВ. Б</w:t>
            </w:r>
            <w:r w:rsidRPr="002633D2">
              <w:rPr>
                <w:b w:val="0"/>
                <w:sz w:val="24"/>
                <w:szCs w:val="24"/>
                <w:lang w:val="kk-KZ"/>
              </w:rPr>
              <w:t xml:space="preserve">КВ. Девальвация </w:t>
            </w:r>
            <w:r>
              <w:rPr>
                <w:b w:val="0"/>
                <w:sz w:val="24"/>
                <w:szCs w:val="24"/>
                <w:lang w:val="kk-KZ"/>
              </w:rPr>
              <w:t>мен</w:t>
            </w:r>
            <w:r w:rsidRPr="002633D2">
              <w:rPr>
                <w:b w:val="0"/>
                <w:sz w:val="24"/>
                <w:szCs w:val="24"/>
                <w:lang w:val="kk-KZ"/>
              </w:rPr>
              <w:t xml:space="preserve"> ревальвация. </w:t>
            </w:r>
            <w:r>
              <w:rPr>
                <w:b w:val="0"/>
                <w:sz w:val="24"/>
                <w:szCs w:val="24"/>
                <w:lang w:val="kk-KZ"/>
              </w:rPr>
              <w:t>Валютаның айырбастамдылығы (конвертация)</w:t>
            </w:r>
            <w:r w:rsidRPr="002633D2">
              <w:rPr>
                <w:b w:val="0"/>
                <w:sz w:val="24"/>
                <w:szCs w:val="24"/>
                <w:lang w:val="kk-KZ"/>
              </w:rPr>
              <w:t>.</w:t>
            </w:r>
            <w:r>
              <w:rPr>
                <w:b w:val="0"/>
                <w:sz w:val="24"/>
                <w:szCs w:val="24"/>
                <w:lang w:val="kk-KZ"/>
              </w:rPr>
              <w:t xml:space="preserve"> Валюта курстарын реттеу тәсілдері.</w:t>
            </w:r>
            <w:r w:rsidRPr="002633D2">
              <w:rPr>
                <w:b w:val="0"/>
                <w:sz w:val="24"/>
                <w:szCs w:val="24"/>
                <w:lang w:val="kk-KZ"/>
              </w:rPr>
              <w:t xml:space="preserve"> </w:t>
            </w:r>
            <w:r>
              <w:rPr>
                <w:b w:val="0"/>
                <w:sz w:val="24"/>
                <w:szCs w:val="24"/>
                <w:lang w:val="kk-KZ"/>
              </w:rPr>
              <w:t>Алтын</w:t>
            </w:r>
            <w:r w:rsidRPr="002633D2">
              <w:rPr>
                <w:b w:val="0"/>
                <w:sz w:val="24"/>
                <w:szCs w:val="24"/>
                <w:lang w:val="kk-KZ"/>
              </w:rPr>
              <w:t>валю</w:t>
            </w:r>
            <w:r>
              <w:rPr>
                <w:b w:val="0"/>
                <w:sz w:val="24"/>
                <w:szCs w:val="24"/>
                <w:lang w:val="kk-KZ"/>
              </w:rPr>
              <w:t>ттік стандарт. Х</w:t>
            </w:r>
            <w:r w:rsidRPr="002633D2">
              <w:rPr>
                <w:b w:val="0"/>
                <w:sz w:val="24"/>
                <w:szCs w:val="24"/>
                <w:lang w:val="kk-KZ"/>
              </w:rPr>
              <w:t>ВФ.</w:t>
            </w:r>
          </w:p>
        </w:tc>
        <w:tc>
          <w:tcPr>
            <w:tcW w:w="4110" w:type="dxa"/>
            <w:shd w:val="clear" w:color="auto" w:fill="auto"/>
          </w:tcPr>
          <w:p w:rsidR="00191647" w:rsidRPr="002633D2" w:rsidRDefault="00191647" w:rsidP="00E75F29">
            <w:pPr>
              <w:pStyle w:val="ab"/>
              <w:ind w:left="-108" w:right="-108"/>
              <w:rPr>
                <w:b w:val="0"/>
                <w:sz w:val="24"/>
                <w:szCs w:val="24"/>
                <w:lang w:val="kk-KZ"/>
              </w:rPr>
            </w:pPr>
            <w:r>
              <w:rPr>
                <w:b w:val="0"/>
                <w:sz w:val="24"/>
                <w:szCs w:val="24"/>
                <w:lang w:val="kk-KZ"/>
              </w:rPr>
              <w:lastRenderedPageBreak/>
              <w:t>В</w:t>
            </w:r>
            <w:r w:rsidRPr="002633D2">
              <w:rPr>
                <w:b w:val="0"/>
                <w:sz w:val="24"/>
                <w:szCs w:val="24"/>
                <w:lang w:val="kk-KZ"/>
              </w:rPr>
              <w:t>алют</w:t>
            </w:r>
            <w:r>
              <w:rPr>
                <w:b w:val="0"/>
                <w:sz w:val="24"/>
                <w:szCs w:val="24"/>
                <w:lang w:val="kk-KZ"/>
              </w:rPr>
              <w:t>алық</w:t>
            </w:r>
            <w:r w:rsidRPr="002633D2">
              <w:rPr>
                <w:b w:val="0"/>
                <w:sz w:val="24"/>
                <w:szCs w:val="24"/>
                <w:lang w:val="kk-KZ"/>
              </w:rPr>
              <w:t xml:space="preserve"> курс</w:t>
            </w:r>
            <w:r>
              <w:rPr>
                <w:b w:val="0"/>
                <w:sz w:val="24"/>
                <w:szCs w:val="24"/>
                <w:lang w:val="kk-KZ"/>
              </w:rPr>
              <w:t>тың ұғымы</w:t>
            </w:r>
            <w:r w:rsidRPr="002633D2">
              <w:rPr>
                <w:b w:val="0"/>
                <w:sz w:val="24"/>
                <w:szCs w:val="24"/>
                <w:lang w:val="kk-KZ"/>
              </w:rPr>
              <w:t>,</w:t>
            </w:r>
            <w:r>
              <w:rPr>
                <w:b w:val="0"/>
                <w:sz w:val="24"/>
                <w:szCs w:val="24"/>
                <w:lang w:val="kk-KZ"/>
              </w:rPr>
              <w:t xml:space="preserve"> валюталық курстың қалыптасуына әсер ететін факторлар және ұлттық валюта курсының динамикасы</w:t>
            </w:r>
            <w:r w:rsidRPr="002633D2">
              <w:rPr>
                <w:b w:val="0"/>
                <w:sz w:val="24"/>
                <w:szCs w:val="24"/>
                <w:lang w:val="kk-KZ"/>
              </w:rPr>
              <w:t>.</w:t>
            </w:r>
          </w:p>
          <w:p w:rsidR="00191647" w:rsidRPr="002633D2" w:rsidRDefault="00191647" w:rsidP="00E75F29">
            <w:pPr>
              <w:spacing w:after="0" w:line="240" w:lineRule="auto"/>
              <w:ind w:left="-108" w:right="-108"/>
              <w:rPr>
                <w:rFonts w:ascii="Times New Roman" w:hAnsi="Times New Roman"/>
                <w:sz w:val="24"/>
                <w:szCs w:val="24"/>
                <w:lang w:val="kk-KZ"/>
              </w:rPr>
            </w:pPr>
          </w:p>
          <w:p w:rsidR="00191647" w:rsidRPr="002633D2" w:rsidRDefault="00191647" w:rsidP="00E75F29">
            <w:pPr>
              <w:spacing w:after="0" w:line="240" w:lineRule="auto"/>
              <w:ind w:left="-108" w:right="-108"/>
              <w:rPr>
                <w:rFonts w:ascii="Times New Roman" w:hAnsi="Times New Roman"/>
                <w:sz w:val="24"/>
                <w:szCs w:val="24"/>
                <w:lang w:val="kk-KZ"/>
              </w:rPr>
            </w:pPr>
          </w:p>
          <w:p w:rsidR="00191647" w:rsidRPr="002633D2" w:rsidRDefault="00191647" w:rsidP="00E75F29">
            <w:pPr>
              <w:spacing w:after="0" w:line="240" w:lineRule="auto"/>
              <w:ind w:left="-108" w:right="-108"/>
              <w:rPr>
                <w:rFonts w:ascii="Times New Roman" w:hAnsi="Times New Roman"/>
                <w:sz w:val="24"/>
                <w:szCs w:val="24"/>
                <w:lang w:val="kk-KZ"/>
              </w:rPr>
            </w:pPr>
          </w:p>
          <w:p w:rsidR="00191647" w:rsidRPr="002633D2" w:rsidRDefault="00191647" w:rsidP="00E75F29">
            <w:pPr>
              <w:spacing w:after="0" w:line="240" w:lineRule="auto"/>
              <w:ind w:left="-108" w:right="-108"/>
              <w:rPr>
                <w:rFonts w:ascii="Times New Roman" w:hAnsi="Times New Roman"/>
                <w:sz w:val="24"/>
                <w:szCs w:val="24"/>
                <w:lang w:val="kk-KZ"/>
              </w:rPr>
            </w:pPr>
          </w:p>
        </w:tc>
        <w:tc>
          <w:tcPr>
            <w:tcW w:w="2552" w:type="dxa"/>
            <w:shd w:val="clear" w:color="auto" w:fill="auto"/>
          </w:tcPr>
          <w:p w:rsidR="00191647" w:rsidRPr="00D454CD" w:rsidRDefault="00191647" w:rsidP="00E75F29">
            <w:pPr>
              <w:pStyle w:val="ab"/>
              <w:rPr>
                <w:b w:val="0"/>
                <w:sz w:val="24"/>
                <w:szCs w:val="24"/>
                <w:lang w:val="kk-KZ"/>
              </w:rPr>
            </w:pPr>
            <w:r>
              <w:rPr>
                <w:b w:val="0"/>
                <w:sz w:val="24"/>
                <w:szCs w:val="24"/>
                <w:lang w:val="kk-KZ"/>
              </w:rPr>
              <w:lastRenderedPageBreak/>
              <w:t>Тақырып бойынша терминологиялық сөздік жасау</w:t>
            </w:r>
          </w:p>
        </w:tc>
      </w:tr>
      <w:tr w:rsidR="00191647" w:rsidRPr="00421F91"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lastRenderedPageBreak/>
              <w:t>32</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lang w:val="kk-KZ"/>
              </w:rPr>
              <w:t>Халықаралық гылыми-техникалық байланыстар</w:t>
            </w:r>
            <w:r w:rsidRPr="00421F91">
              <w:rPr>
                <w:b w:val="0"/>
                <w:sz w:val="24"/>
                <w:szCs w:val="24"/>
              </w:rPr>
              <w:t xml:space="preserve"> .</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21F91" w:rsidRDefault="00191647" w:rsidP="00E75F29">
            <w:pPr>
              <w:pStyle w:val="ab"/>
              <w:ind w:left="-108" w:right="-108"/>
              <w:rPr>
                <w:b w:val="0"/>
                <w:sz w:val="24"/>
                <w:szCs w:val="24"/>
              </w:rPr>
            </w:pPr>
            <w:r>
              <w:rPr>
                <w:b w:val="0"/>
                <w:sz w:val="24"/>
                <w:szCs w:val="24"/>
                <w:lang w:val="kk-KZ"/>
              </w:rPr>
              <w:t>Ғылыми</w:t>
            </w:r>
            <w:r>
              <w:rPr>
                <w:b w:val="0"/>
                <w:sz w:val="24"/>
                <w:szCs w:val="24"/>
              </w:rPr>
              <w:t>-техни</w:t>
            </w:r>
            <w:r>
              <w:rPr>
                <w:b w:val="0"/>
                <w:sz w:val="24"/>
                <w:szCs w:val="24"/>
                <w:lang w:val="kk-KZ"/>
              </w:rPr>
              <w:t>калық</w:t>
            </w:r>
            <w:r>
              <w:rPr>
                <w:b w:val="0"/>
                <w:sz w:val="24"/>
                <w:szCs w:val="24"/>
              </w:rPr>
              <w:t xml:space="preserve"> </w:t>
            </w:r>
            <w:r>
              <w:rPr>
                <w:b w:val="0"/>
                <w:sz w:val="24"/>
                <w:szCs w:val="24"/>
                <w:lang w:val="kk-KZ"/>
              </w:rPr>
              <w:t>бірігу</w:t>
            </w:r>
            <w:r>
              <w:rPr>
                <w:b w:val="0"/>
                <w:sz w:val="24"/>
                <w:szCs w:val="24"/>
              </w:rPr>
              <w:t>. Ұлтаралық корпораци</w:t>
            </w:r>
            <w:r>
              <w:rPr>
                <w:b w:val="0"/>
                <w:sz w:val="24"/>
                <w:szCs w:val="24"/>
                <w:lang w:val="kk-KZ"/>
              </w:rPr>
              <w:t>ялар.</w:t>
            </w:r>
            <w:r>
              <w:rPr>
                <w:b w:val="0"/>
                <w:sz w:val="24"/>
                <w:szCs w:val="24"/>
              </w:rPr>
              <w:t xml:space="preserve"> </w:t>
            </w:r>
            <w:r>
              <w:rPr>
                <w:b w:val="0"/>
                <w:sz w:val="24"/>
                <w:szCs w:val="24"/>
                <w:lang w:val="kk-KZ"/>
              </w:rPr>
              <w:t>Жаһандық ғылыми зерттеулер</w:t>
            </w:r>
            <w:r w:rsidRPr="00421F91">
              <w:rPr>
                <w:b w:val="0"/>
                <w:sz w:val="24"/>
                <w:szCs w:val="24"/>
              </w:rPr>
              <w:t>.</w:t>
            </w:r>
          </w:p>
        </w:tc>
        <w:tc>
          <w:tcPr>
            <w:tcW w:w="4110" w:type="dxa"/>
            <w:shd w:val="clear" w:color="auto" w:fill="auto"/>
          </w:tcPr>
          <w:p w:rsidR="00191647" w:rsidRPr="006071F6" w:rsidRDefault="00191647" w:rsidP="00E75F29">
            <w:pPr>
              <w:pStyle w:val="ab"/>
              <w:ind w:left="-108" w:right="-108"/>
              <w:rPr>
                <w:b w:val="0"/>
                <w:sz w:val="24"/>
                <w:szCs w:val="24"/>
                <w:lang w:val="kk-KZ"/>
              </w:rPr>
            </w:pPr>
            <w:r>
              <w:rPr>
                <w:b w:val="0"/>
                <w:sz w:val="24"/>
                <w:szCs w:val="24"/>
                <w:lang w:val="kk-KZ"/>
              </w:rPr>
              <w:t>Халықаралық ғылыми-техникалық байланыстардың даму үрдісін білу.</w:t>
            </w:r>
          </w:p>
        </w:tc>
        <w:tc>
          <w:tcPr>
            <w:tcW w:w="2552" w:type="dxa"/>
            <w:shd w:val="clear" w:color="auto" w:fill="auto"/>
          </w:tcPr>
          <w:p w:rsidR="00191647" w:rsidRPr="00421F91" w:rsidRDefault="00191647" w:rsidP="00E75F29">
            <w:pPr>
              <w:pStyle w:val="ab"/>
              <w:rPr>
                <w:b w:val="0"/>
                <w:sz w:val="24"/>
                <w:szCs w:val="24"/>
              </w:rPr>
            </w:pPr>
            <w:r>
              <w:rPr>
                <w:b w:val="0"/>
                <w:sz w:val="24"/>
                <w:szCs w:val="24"/>
                <w:lang w:val="kk-KZ"/>
              </w:rPr>
              <w:t>Тақырып бойынша жүргізілген зерттеулер</w:t>
            </w:r>
          </w:p>
        </w:tc>
      </w:tr>
      <w:tr w:rsidR="00191647" w:rsidRPr="00CE7A28" w:rsidTr="00E75F29">
        <w:trPr>
          <w:trHeight w:val="1400"/>
        </w:trPr>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33</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rPr>
              <w:t>Экологи</w:t>
            </w:r>
            <w:r>
              <w:rPr>
                <w:b w:val="0"/>
                <w:sz w:val="24"/>
                <w:szCs w:val="24"/>
                <w:lang w:val="kk-KZ"/>
              </w:rPr>
              <w:t>ялық</w:t>
            </w:r>
            <w:r>
              <w:rPr>
                <w:b w:val="0"/>
                <w:sz w:val="24"/>
                <w:szCs w:val="24"/>
              </w:rPr>
              <w:t xml:space="preserve"> </w:t>
            </w:r>
            <w:r>
              <w:rPr>
                <w:b w:val="0"/>
                <w:sz w:val="24"/>
                <w:szCs w:val="24"/>
                <w:lang w:val="kk-KZ"/>
              </w:rPr>
              <w:t>мәселелер</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Pr="00480801" w:rsidRDefault="00191647" w:rsidP="00E75F29">
            <w:pPr>
              <w:pStyle w:val="ab"/>
              <w:ind w:left="-108" w:right="-108"/>
              <w:rPr>
                <w:b w:val="0"/>
                <w:sz w:val="24"/>
                <w:szCs w:val="24"/>
                <w:lang w:val="kk-KZ"/>
              </w:rPr>
            </w:pPr>
            <w:r>
              <w:rPr>
                <w:b w:val="0"/>
                <w:sz w:val="24"/>
                <w:szCs w:val="24"/>
                <w:lang w:val="kk-KZ"/>
              </w:rPr>
              <w:t>Жаһандық жылыну</w:t>
            </w:r>
            <w:r w:rsidRPr="00421F91">
              <w:rPr>
                <w:b w:val="0"/>
                <w:sz w:val="24"/>
                <w:szCs w:val="24"/>
              </w:rPr>
              <w:t xml:space="preserve">. </w:t>
            </w:r>
            <w:r>
              <w:rPr>
                <w:b w:val="0"/>
                <w:sz w:val="24"/>
                <w:szCs w:val="24"/>
                <w:lang w:val="kk-KZ"/>
              </w:rPr>
              <w:t>Жанғыртылмайтын энергокөздерді пайдалану. Баламалы энергия көздерін пайдалану. Әлемдік мұхит  пен ғарышты игеру мәселелері. Энергетика және шикізат мәселелері. Табиғи ресурстардың таусылатындығы. Ресурстардың тиімді пайдаланылуы. Шөлге айналу. Өмірді қамтасыз ететін табиғи жүйелердің жойылуы. Қайталама ресурстарды пайдалану мәселелері</w:t>
            </w:r>
            <w:r w:rsidRPr="00480801">
              <w:rPr>
                <w:b w:val="0"/>
                <w:sz w:val="24"/>
                <w:szCs w:val="24"/>
                <w:lang w:val="kk-KZ"/>
              </w:rPr>
              <w:t>.</w:t>
            </w:r>
          </w:p>
        </w:tc>
        <w:tc>
          <w:tcPr>
            <w:tcW w:w="4110" w:type="dxa"/>
            <w:shd w:val="clear" w:color="auto" w:fill="auto"/>
          </w:tcPr>
          <w:p w:rsidR="00191647" w:rsidRPr="006071F6" w:rsidRDefault="00191647" w:rsidP="00E75F29">
            <w:pPr>
              <w:pStyle w:val="ab"/>
              <w:ind w:left="-108" w:right="-108"/>
              <w:rPr>
                <w:b w:val="0"/>
                <w:sz w:val="24"/>
                <w:szCs w:val="24"/>
                <w:lang w:val="kk-KZ"/>
              </w:rPr>
            </w:pPr>
            <w:r>
              <w:rPr>
                <w:b w:val="0"/>
                <w:sz w:val="24"/>
                <w:szCs w:val="24"/>
                <w:lang w:val="kk-KZ"/>
              </w:rPr>
              <w:t>Әлемдік жұртшылық алдында тұрған негізгі экологиялық мәселелер.</w:t>
            </w:r>
          </w:p>
        </w:tc>
        <w:tc>
          <w:tcPr>
            <w:tcW w:w="2552" w:type="dxa"/>
            <w:shd w:val="clear" w:color="auto" w:fill="auto"/>
          </w:tcPr>
          <w:p w:rsidR="00191647" w:rsidRPr="00D454CD" w:rsidRDefault="00191647" w:rsidP="00E75F29">
            <w:pPr>
              <w:pStyle w:val="ab"/>
              <w:rPr>
                <w:b w:val="0"/>
                <w:sz w:val="24"/>
                <w:szCs w:val="24"/>
                <w:lang w:val="kk-KZ"/>
              </w:rPr>
            </w:pPr>
            <w:r>
              <w:rPr>
                <w:b w:val="0"/>
                <w:sz w:val="24"/>
                <w:szCs w:val="24"/>
                <w:lang w:val="kk-KZ"/>
              </w:rPr>
              <w:t>Сабақ</w:t>
            </w:r>
            <w:r w:rsidRPr="00D454CD">
              <w:rPr>
                <w:b w:val="0"/>
                <w:sz w:val="24"/>
                <w:szCs w:val="24"/>
                <w:lang w:val="kk-KZ"/>
              </w:rPr>
              <w:t>-конференция.</w:t>
            </w:r>
          </w:p>
          <w:p w:rsidR="00191647" w:rsidRPr="00D454CD" w:rsidRDefault="00191647" w:rsidP="00E75F29">
            <w:pPr>
              <w:pStyle w:val="ab"/>
              <w:rPr>
                <w:b w:val="0"/>
                <w:sz w:val="24"/>
                <w:szCs w:val="24"/>
                <w:lang w:val="kk-KZ"/>
              </w:rPr>
            </w:pPr>
            <w:r>
              <w:rPr>
                <w:b w:val="0"/>
                <w:sz w:val="24"/>
                <w:szCs w:val="24"/>
                <w:lang w:val="kk-KZ"/>
              </w:rPr>
              <w:t>Жобаларды қорғау</w:t>
            </w:r>
            <w:r w:rsidRPr="00D454CD">
              <w:rPr>
                <w:b w:val="0"/>
                <w:sz w:val="24"/>
                <w:szCs w:val="24"/>
                <w:lang w:val="kk-KZ"/>
              </w:rPr>
              <w:t>.</w:t>
            </w:r>
            <w:r>
              <w:rPr>
                <w:b w:val="0"/>
                <w:sz w:val="24"/>
                <w:szCs w:val="24"/>
                <w:lang w:val="kk-KZ"/>
              </w:rPr>
              <w:t xml:space="preserve"> Тақырып бойынша жүргізілген зерттеулер</w:t>
            </w:r>
          </w:p>
        </w:tc>
      </w:tr>
      <w:tr w:rsidR="00191647" w:rsidRPr="006071F6" w:rsidTr="00E75F29">
        <w:tc>
          <w:tcPr>
            <w:tcW w:w="709" w:type="dxa"/>
            <w:shd w:val="clear" w:color="auto" w:fill="auto"/>
          </w:tcPr>
          <w:p w:rsidR="00191647" w:rsidRPr="00421F91" w:rsidRDefault="00191647" w:rsidP="00E75F29">
            <w:pPr>
              <w:pStyle w:val="ab"/>
              <w:ind w:left="-108" w:right="-108"/>
              <w:jc w:val="center"/>
              <w:rPr>
                <w:b w:val="0"/>
                <w:sz w:val="24"/>
                <w:szCs w:val="24"/>
              </w:rPr>
            </w:pPr>
            <w:r w:rsidRPr="00421F91">
              <w:rPr>
                <w:b w:val="0"/>
                <w:sz w:val="24"/>
                <w:szCs w:val="24"/>
              </w:rPr>
              <w:t>34</w:t>
            </w:r>
          </w:p>
        </w:tc>
        <w:tc>
          <w:tcPr>
            <w:tcW w:w="2693" w:type="dxa"/>
            <w:gridSpan w:val="2"/>
            <w:shd w:val="clear" w:color="auto" w:fill="auto"/>
          </w:tcPr>
          <w:p w:rsidR="00191647" w:rsidRPr="00421F91" w:rsidRDefault="00191647" w:rsidP="00E75F29">
            <w:pPr>
              <w:pStyle w:val="ab"/>
              <w:ind w:left="-108" w:right="-108"/>
              <w:rPr>
                <w:b w:val="0"/>
                <w:sz w:val="24"/>
                <w:szCs w:val="24"/>
              </w:rPr>
            </w:pPr>
            <w:r>
              <w:rPr>
                <w:b w:val="0"/>
                <w:sz w:val="24"/>
                <w:szCs w:val="24"/>
              </w:rPr>
              <w:t>Демографи</w:t>
            </w:r>
            <w:r>
              <w:rPr>
                <w:b w:val="0"/>
                <w:sz w:val="24"/>
                <w:szCs w:val="24"/>
                <w:lang w:val="kk-KZ"/>
              </w:rPr>
              <w:t>ялық</w:t>
            </w:r>
            <w:r>
              <w:rPr>
                <w:b w:val="0"/>
                <w:sz w:val="24"/>
                <w:szCs w:val="24"/>
              </w:rPr>
              <w:t xml:space="preserve"> проблем</w:t>
            </w:r>
            <w:r>
              <w:rPr>
                <w:b w:val="0"/>
                <w:sz w:val="24"/>
                <w:szCs w:val="24"/>
                <w:lang w:val="kk-KZ"/>
              </w:rPr>
              <w:t>алар</w:t>
            </w:r>
            <w:r w:rsidRPr="00421F91">
              <w:rPr>
                <w:b w:val="0"/>
                <w:sz w:val="24"/>
                <w:szCs w:val="24"/>
              </w:rPr>
              <w:t>.</w:t>
            </w:r>
          </w:p>
        </w:tc>
        <w:tc>
          <w:tcPr>
            <w:tcW w:w="993" w:type="dxa"/>
            <w:shd w:val="clear" w:color="auto" w:fill="auto"/>
          </w:tcPr>
          <w:p w:rsidR="00191647" w:rsidRPr="00421F91" w:rsidRDefault="00191647" w:rsidP="00E75F29">
            <w:pPr>
              <w:pStyle w:val="ab"/>
              <w:ind w:hanging="108"/>
              <w:jc w:val="center"/>
              <w:rPr>
                <w:b w:val="0"/>
                <w:sz w:val="24"/>
                <w:szCs w:val="24"/>
              </w:rPr>
            </w:pPr>
            <w:r w:rsidRPr="00421F91">
              <w:rPr>
                <w:b w:val="0"/>
                <w:sz w:val="24"/>
                <w:szCs w:val="24"/>
              </w:rPr>
              <w:t>1</w:t>
            </w:r>
          </w:p>
        </w:tc>
        <w:tc>
          <w:tcPr>
            <w:tcW w:w="708" w:type="dxa"/>
            <w:shd w:val="clear" w:color="auto" w:fill="auto"/>
          </w:tcPr>
          <w:p w:rsidR="00191647" w:rsidRPr="00421F91" w:rsidRDefault="00191647" w:rsidP="00E75F29">
            <w:pPr>
              <w:pStyle w:val="ab"/>
              <w:ind w:hanging="108"/>
              <w:rPr>
                <w:b w:val="0"/>
                <w:sz w:val="24"/>
                <w:szCs w:val="24"/>
              </w:rPr>
            </w:pPr>
          </w:p>
        </w:tc>
        <w:tc>
          <w:tcPr>
            <w:tcW w:w="3828" w:type="dxa"/>
            <w:shd w:val="clear" w:color="auto" w:fill="auto"/>
          </w:tcPr>
          <w:p w:rsidR="00191647" w:rsidRDefault="00191647" w:rsidP="00E75F29">
            <w:pPr>
              <w:pStyle w:val="ab"/>
              <w:ind w:left="-108" w:right="-108"/>
              <w:rPr>
                <w:b w:val="0"/>
                <w:sz w:val="24"/>
                <w:szCs w:val="24"/>
                <w:lang w:val="kk-KZ"/>
              </w:rPr>
            </w:pPr>
            <w:r>
              <w:rPr>
                <w:b w:val="0"/>
                <w:sz w:val="24"/>
                <w:szCs w:val="24"/>
              </w:rPr>
              <w:t xml:space="preserve">Томас Мальтус. </w:t>
            </w:r>
            <w:r>
              <w:rPr>
                <w:b w:val="0"/>
                <w:sz w:val="24"/>
                <w:szCs w:val="24"/>
                <w:lang w:val="kk-KZ"/>
              </w:rPr>
              <w:t>Өсі</w:t>
            </w:r>
            <w:proofErr w:type="gramStart"/>
            <w:r>
              <w:rPr>
                <w:b w:val="0"/>
                <w:sz w:val="24"/>
                <w:szCs w:val="24"/>
                <w:lang w:val="kk-KZ"/>
              </w:rPr>
              <w:t>п-</w:t>
            </w:r>
            <w:proofErr w:type="gramEnd"/>
            <w:r>
              <w:rPr>
                <w:b w:val="0"/>
                <w:sz w:val="24"/>
                <w:szCs w:val="24"/>
                <w:lang w:val="kk-KZ"/>
              </w:rPr>
              <w:t>өну</w:t>
            </w:r>
            <w:r>
              <w:rPr>
                <w:b w:val="0"/>
                <w:sz w:val="24"/>
                <w:szCs w:val="24"/>
              </w:rPr>
              <w:t>. Демографи</w:t>
            </w:r>
            <w:r>
              <w:rPr>
                <w:b w:val="0"/>
                <w:sz w:val="24"/>
                <w:szCs w:val="24"/>
                <w:lang w:val="kk-KZ"/>
              </w:rPr>
              <w:t>ялық дүмпу. Өлім-жітім</w:t>
            </w:r>
            <w:r w:rsidRPr="00A432DA">
              <w:rPr>
                <w:b w:val="0"/>
                <w:sz w:val="24"/>
                <w:szCs w:val="24"/>
                <w:lang w:val="kk-KZ"/>
              </w:rPr>
              <w:t>.</w:t>
            </w:r>
            <w:proofErr w:type="gramStart"/>
            <w:r w:rsidRPr="00A432DA">
              <w:rPr>
                <w:b w:val="0"/>
                <w:sz w:val="24"/>
                <w:szCs w:val="24"/>
                <w:lang w:val="kk-KZ"/>
              </w:rPr>
              <w:t xml:space="preserve"> .</w:t>
            </w:r>
            <w:proofErr w:type="gramEnd"/>
            <w:r w:rsidRPr="00A432DA">
              <w:rPr>
                <w:b w:val="0"/>
                <w:sz w:val="24"/>
                <w:szCs w:val="24"/>
                <w:lang w:val="kk-KZ"/>
              </w:rPr>
              <w:t xml:space="preserve"> </w:t>
            </w:r>
            <w:r>
              <w:rPr>
                <w:b w:val="0"/>
                <w:sz w:val="24"/>
                <w:szCs w:val="24"/>
                <w:lang w:val="kk-KZ"/>
              </w:rPr>
              <w:t>АДИ</w:t>
            </w:r>
            <w:r w:rsidRPr="00A432DA">
              <w:rPr>
                <w:b w:val="0"/>
                <w:sz w:val="24"/>
                <w:szCs w:val="24"/>
                <w:lang w:val="kk-KZ"/>
              </w:rPr>
              <w:t xml:space="preserve">. </w:t>
            </w:r>
            <w:r>
              <w:rPr>
                <w:b w:val="0"/>
                <w:sz w:val="24"/>
                <w:szCs w:val="24"/>
                <w:lang w:val="kk-KZ"/>
              </w:rPr>
              <w:t>Азық-түлік проблемасы.</w:t>
            </w:r>
          </w:p>
          <w:p w:rsidR="00191647" w:rsidRPr="00421F91" w:rsidRDefault="00191647" w:rsidP="00E75F29">
            <w:pPr>
              <w:pStyle w:val="ab"/>
              <w:ind w:left="-108" w:right="-108"/>
              <w:rPr>
                <w:b w:val="0"/>
                <w:sz w:val="24"/>
                <w:szCs w:val="24"/>
              </w:rPr>
            </w:pPr>
            <w:r>
              <w:rPr>
                <w:b w:val="0"/>
                <w:sz w:val="24"/>
                <w:szCs w:val="24"/>
                <w:lang w:val="kk-KZ"/>
              </w:rPr>
              <w:t>Аурулардың таратылуы</w:t>
            </w:r>
            <w:r w:rsidRPr="00421F91">
              <w:rPr>
                <w:b w:val="0"/>
                <w:sz w:val="24"/>
                <w:szCs w:val="24"/>
              </w:rPr>
              <w:t>.</w:t>
            </w:r>
          </w:p>
        </w:tc>
        <w:tc>
          <w:tcPr>
            <w:tcW w:w="4110" w:type="dxa"/>
            <w:shd w:val="clear" w:color="auto" w:fill="auto"/>
          </w:tcPr>
          <w:p w:rsidR="00191647" w:rsidRPr="006071F6" w:rsidRDefault="00191647" w:rsidP="00E75F29">
            <w:pPr>
              <w:pStyle w:val="ab"/>
              <w:ind w:left="-108" w:right="-108"/>
              <w:rPr>
                <w:b w:val="0"/>
                <w:sz w:val="24"/>
                <w:szCs w:val="24"/>
                <w:lang w:val="kk-KZ"/>
              </w:rPr>
            </w:pPr>
            <w:r>
              <w:rPr>
                <w:b w:val="0"/>
                <w:sz w:val="24"/>
                <w:szCs w:val="24"/>
                <w:lang w:val="kk-KZ"/>
              </w:rPr>
              <w:t>Әлемдік жұртшылық алдында тұған негізгі демографиялық проблемалар</w:t>
            </w:r>
            <w:r w:rsidRPr="00421F91">
              <w:rPr>
                <w:b w:val="0"/>
                <w:sz w:val="24"/>
                <w:szCs w:val="24"/>
              </w:rPr>
              <w:t xml:space="preserve"> </w:t>
            </w:r>
          </w:p>
        </w:tc>
        <w:tc>
          <w:tcPr>
            <w:tcW w:w="2552" w:type="dxa"/>
            <w:shd w:val="clear" w:color="auto" w:fill="auto"/>
          </w:tcPr>
          <w:p w:rsidR="00191647" w:rsidRPr="006071F6" w:rsidRDefault="00191647" w:rsidP="00E75F29">
            <w:pPr>
              <w:pStyle w:val="ab"/>
              <w:rPr>
                <w:b w:val="0"/>
                <w:sz w:val="24"/>
                <w:szCs w:val="24"/>
                <w:lang w:val="kk-KZ"/>
              </w:rPr>
            </w:pPr>
            <w:r>
              <w:rPr>
                <w:b w:val="0"/>
                <w:sz w:val="24"/>
                <w:szCs w:val="24"/>
                <w:lang w:val="kk-KZ"/>
              </w:rPr>
              <w:t>Жобаларды қорғау</w:t>
            </w:r>
            <w:r w:rsidRPr="006071F6">
              <w:rPr>
                <w:b w:val="0"/>
                <w:sz w:val="24"/>
                <w:szCs w:val="24"/>
                <w:lang w:val="kk-KZ"/>
              </w:rPr>
              <w:t>.</w:t>
            </w:r>
            <w:r>
              <w:rPr>
                <w:b w:val="0"/>
                <w:sz w:val="24"/>
                <w:szCs w:val="24"/>
                <w:lang w:val="kk-KZ"/>
              </w:rPr>
              <w:t xml:space="preserve"> Тақырып бойынша жүргізілген зерттеулер</w:t>
            </w:r>
            <w:r w:rsidRPr="006071F6">
              <w:rPr>
                <w:b w:val="0"/>
                <w:sz w:val="24"/>
                <w:szCs w:val="24"/>
                <w:lang w:val="kk-KZ"/>
              </w:rPr>
              <w:t>.</w:t>
            </w:r>
          </w:p>
          <w:p w:rsidR="00191647" w:rsidRPr="006071F6" w:rsidRDefault="00191647" w:rsidP="00E75F29">
            <w:pPr>
              <w:pStyle w:val="ab"/>
              <w:rPr>
                <w:b w:val="0"/>
                <w:sz w:val="24"/>
                <w:szCs w:val="24"/>
                <w:lang w:val="kk-KZ"/>
              </w:rPr>
            </w:pPr>
            <w:r w:rsidRPr="006071F6">
              <w:rPr>
                <w:b w:val="0"/>
                <w:sz w:val="24"/>
                <w:szCs w:val="24"/>
                <w:lang w:val="kk-KZ"/>
              </w:rPr>
              <w:t>Рефлексия.</w:t>
            </w:r>
          </w:p>
        </w:tc>
      </w:tr>
    </w:tbl>
    <w:p w:rsidR="00F04ADA" w:rsidRDefault="00F04ADA">
      <w:bookmarkStart w:id="5" w:name="_GoBack"/>
      <w:bookmarkEnd w:id="5"/>
    </w:p>
    <w:sectPr w:rsidR="00F04ADA" w:rsidSect="00191647">
      <w:headerReference w:type="default" r:id="rId6"/>
      <w:footerReference w:type="default" r:id="rId7"/>
      <w:headerReference w:type="first" r:id="rId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01" w:rsidRDefault="00191647" w:rsidP="00DB10AD">
    <w:pPr>
      <w:pStyle w:val="a6"/>
      <w:jc w:val="center"/>
    </w:pPr>
    <w:r>
      <w:rPr>
        <w:noProof/>
      </w:rPr>
      <mc:AlternateContent>
        <mc:Choice Requires="wps">
          <w:drawing>
            <wp:anchor distT="0" distB="0" distL="114300" distR="114300" simplePos="0" relativeHeight="251659264" behindDoc="0" locked="0" layoutInCell="1" allowOverlap="1" wp14:anchorId="5D5773EA" wp14:editId="7F06B6DD">
              <wp:simplePos x="0" y="0"/>
              <wp:positionH relativeFrom="column">
                <wp:posOffset>-357505</wp:posOffset>
              </wp:positionH>
              <wp:positionV relativeFrom="paragraph">
                <wp:posOffset>-85090</wp:posOffset>
              </wp:positionV>
              <wp:extent cx="9851390" cy="635"/>
              <wp:effectExtent l="23495" t="19685" r="21590" b="177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1390" cy="635"/>
                      </a:xfrm>
                      <a:prstGeom prst="straightConnector1">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8.15pt;margin-top:-6.7pt;width:775.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" strokecolor="blue" strokeweight="2.25pt"/>
          </w:pict>
        </mc:Fallback>
      </mc:AlternateContent>
    </w:r>
    <w:r>
      <w:fldChar w:fldCharType="begin"/>
    </w:r>
    <w:r>
      <w:instrText>PAGE   \* MERGEFORMAT</w:instrText>
    </w:r>
    <w:r>
      <w:fldChar w:fldCharType="separate"/>
    </w:r>
    <w:r>
      <w:rPr>
        <w:noProof/>
      </w:rPr>
      <w:t>15</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01" w:rsidRDefault="0019164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01" w:rsidRPr="00B0451E" w:rsidRDefault="00191647" w:rsidP="00B0451E">
    <w:pPr>
      <w:pStyle w:val="ad"/>
      <w:jc w:val="center"/>
    </w:pPr>
    <w:r>
      <w:rPr>
        <w:noProof/>
        <w:lang w:eastAsia="ru-RU"/>
      </w:rPr>
      <mc:AlternateContent>
        <mc:Choice Requires="wps">
          <w:drawing>
            <wp:anchor distT="0" distB="0" distL="114300" distR="114300" simplePos="0" relativeHeight="251660288" behindDoc="0" locked="0" layoutInCell="1" allowOverlap="1" wp14:anchorId="3FA23AD7" wp14:editId="4DB81C00">
              <wp:simplePos x="0" y="0"/>
              <wp:positionH relativeFrom="column">
                <wp:posOffset>-417195</wp:posOffset>
              </wp:positionH>
              <wp:positionV relativeFrom="paragraph">
                <wp:posOffset>216535</wp:posOffset>
              </wp:positionV>
              <wp:extent cx="9851390" cy="635"/>
              <wp:effectExtent l="20955" t="16510" r="14605" b="209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1390" cy="635"/>
                      </a:xfrm>
                      <a:prstGeom prst="straightConnector1">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2.85pt;margin-top:17.05pt;width:775.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" strokecolor="blue" strokeweight="2.25pt"/>
          </w:pict>
        </mc:Fallback>
      </mc:AlternateContent>
    </w:r>
    <w: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6_"/>
      </v:shape>
    </w:pict>
  </w:numPicBullet>
  <w:abstractNum w:abstractNumId="0">
    <w:nsid w:val="00000002"/>
    <w:multiLevelType w:val="multilevel"/>
    <w:tmpl w:val="00000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4"/>
    <w:multiLevelType w:val="multilevel"/>
    <w:tmpl w:val="0A9C87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6"/>
    <w:multiLevelType w:val="multilevel"/>
    <w:tmpl w:val="00000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E"/>
    <w:multiLevelType w:val="multilevel"/>
    <w:tmpl w:val="00000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0F"/>
    <w:multiLevelType w:val="multilevel"/>
    <w:tmpl w:val="0000000F"/>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10"/>
    <w:multiLevelType w:val="multilevel"/>
    <w:tmpl w:val="00000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12"/>
    <w:multiLevelType w:val="multilevel"/>
    <w:tmpl w:val="00000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0000013"/>
    <w:multiLevelType w:val="multilevel"/>
    <w:tmpl w:val="D1C27946"/>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14"/>
    <w:multiLevelType w:val="multilevel"/>
    <w:tmpl w:val="00000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18"/>
    <w:multiLevelType w:val="multilevel"/>
    <w:tmpl w:val="0000001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11">
    <w:nsid w:val="00000019"/>
    <w:multiLevelType w:val="multilevel"/>
    <w:tmpl w:val="00000019"/>
    <w:lvl w:ilvl="0">
      <w:start w:val="1"/>
      <w:numFmt w:val="bullet"/>
      <w:lvlText w:val=""/>
      <w:lvlJc w:val="left"/>
      <w:pPr>
        <w:ind w:left="2198" w:hanging="360"/>
      </w:pPr>
      <w:rPr>
        <w:rFonts w:ascii="Symbol" w:hAnsi="Symbol" w:hint="default"/>
      </w:rPr>
    </w:lvl>
    <w:lvl w:ilvl="1">
      <w:start w:val="1"/>
      <w:numFmt w:val="bullet"/>
      <w:lvlText w:val="o"/>
      <w:lvlJc w:val="left"/>
      <w:pPr>
        <w:ind w:left="2918" w:hanging="360"/>
      </w:pPr>
      <w:rPr>
        <w:rFonts w:ascii="Courier New" w:hAnsi="Courier New" w:cs="Times New Roman" w:hint="default"/>
      </w:rPr>
    </w:lvl>
    <w:lvl w:ilvl="2">
      <w:start w:val="1"/>
      <w:numFmt w:val="bullet"/>
      <w:lvlText w:val=""/>
      <w:lvlJc w:val="left"/>
      <w:pPr>
        <w:ind w:left="3638" w:hanging="360"/>
      </w:pPr>
      <w:rPr>
        <w:rFonts w:ascii="Wingdings" w:hAnsi="Wingdings" w:hint="default"/>
      </w:rPr>
    </w:lvl>
    <w:lvl w:ilvl="3">
      <w:start w:val="1"/>
      <w:numFmt w:val="bullet"/>
      <w:lvlText w:val=""/>
      <w:lvlJc w:val="left"/>
      <w:pPr>
        <w:ind w:left="4358" w:hanging="360"/>
      </w:pPr>
      <w:rPr>
        <w:rFonts w:ascii="Symbol" w:hAnsi="Symbol" w:hint="default"/>
      </w:rPr>
    </w:lvl>
    <w:lvl w:ilvl="4">
      <w:start w:val="1"/>
      <w:numFmt w:val="bullet"/>
      <w:lvlText w:val="o"/>
      <w:lvlJc w:val="left"/>
      <w:pPr>
        <w:ind w:left="5078" w:hanging="360"/>
      </w:pPr>
      <w:rPr>
        <w:rFonts w:ascii="Courier New" w:hAnsi="Courier New" w:cs="Times New Roman" w:hint="default"/>
      </w:rPr>
    </w:lvl>
    <w:lvl w:ilvl="5">
      <w:start w:val="1"/>
      <w:numFmt w:val="bullet"/>
      <w:lvlText w:val=""/>
      <w:lvlJc w:val="left"/>
      <w:pPr>
        <w:ind w:left="5798" w:hanging="360"/>
      </w:pPr>
      <w:rPr>
        <w:rFonts w:ascii="Wingdings" w:hAnsi="Wingdings" w:hint="default"/>
      </w:rPr>
    </w:lvl>
    <w:lvl w:ilvl="6">
      <w:start w:val="1"/>
      <w:numFmt w:val="bullet"/>
      <w:lvlText w:val=""/>
      <w:lvlJc w:val="left"/>
      <w:pPr>
        <w:ind w:left="6518" w:hanging="360"/>
      </w:pPr>
      <w:rPr>
        <w:rFonts w:ascii="Symbol" w:hAnsi="Symbol" w:hint="default"/>
      </w:rPr>
    </w:lvl>
    <w:lvl w:ilvl="7">
      <w:start w:val="1"/>
      <w:numFmt w:val="bullet"/>
      <w:lvlText w:val="o"/>
      <w:lvlJc w:val="left"/>
      <w:pPr>
        <w:ind w:left="7238" w:hanging="360"/>
      </w:pPr>
      <w:rPr>
        <w:rFonts w:ascii="Courier New" w:hAnsi="Courier New" w:cs="Times New Roman" w:hint="default"/>
      </w:rPr>
    </w:lvl>
    <w:lvl w:ilvl="8">
      <w:start w:val="1"/>
      <w:numFmt w:val="bullet"/>
      <w:lvlText w:val=""/>
      <w:lvlJc w:val="left"/>
      <w:pPr>
        <w:ind w:left="7958" w:hanging="360"/>
      </w:pPr>
      <w:rPr>
        <w:rFonts w:ascii="Wingdings" w:hAnsi="Wingdings" w:hint="default"/>
      </w:rPr>
    </w:lvl>
  </w:abstractNum>
  <w:abstractNum w:abstractNumId="12">
    <w:nsid w:val="0000001A"/>
    <w:multiLevelType w:val="multilevel"/>
    <w:tmpl w:val="000000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13">
    <w:nsid w:val="0000001B"/>
    <w:multiLevelType w:val="multilevel"/>
    <w:tmpl w:val="0000001B"/>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14">
    <w:nsid w:val="0000001C"/>
    <w:multiLevelType w:val="multilevel"/>
    <w:tmpl w:val="0000001C"/>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15">
    <w:nsid w:val="0000001D"/>
    <w:multiLevelType w:val="multilevel"/>
    <w:tmpl w:val="0000001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16">
    <w:nsid w:val="0AA041DB"/>
    <w:multiLevelType w:val="hybridMultilevel"/>
    <w:tmpl w:val="37BEF3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380720"/>
    <w:multiLevelType w:val="hybridMultilevel"/>
    <w:tmpl w:val="37BEF3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82F772B"/>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DBB2B4F"/>
    <w:multiLevelType w:val="hybridMultilevel"/>
    <w:tmpl w:val="D428987A"/>
    <w:lvl w:ilvl="0" w:tplc="01821D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0AD1A14"/>
    <w:multiLevelType w:val="hybridMultilevel"/>
    <w:tmpl w:val="37BEF3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911ABF"/>
    <w:multiLevelType w:val="hybridMultilevel"/>
    <w:tmpl w:val="956A7A1C"/>
    <w:lvl w:ilvl="0" w:tplc="56BCD748">
      <w:start w:val="1"/>
      <w:numFmt w:val="bullet"/>
      <w:pStyle w:val="TableHead"/>
      <w:lvlText w:val=""/>
      <w:lvlPicBulletId w:val="0"/>
      <w:lvlJc w:val="left"/>
      <w:pPr>
        <w:tabs>
          <w:tab w:val="num" w:pos="2204"/>
        </w:tabs>
        <w:ind w:left="2204" w:hanging="360"/>
      </w:pPr>
      <w:rPr>
        <w:rFonts w:ascii="Symbol" w:hAnsi="Symbol" w:cs="Times New Roman" w:hint="default"/>
        <w:color w:val="auto"/>
      </w:rPr>
    </w:lvl>
    <w:lvl w:ilvl="1" w:tplc="0419000F">
      <w:start w:val="1"/>
      <w:numFmt w:val="decimal"/>
      <w:lvlText w:val="%2."/>
      <w:lvlJc w:val="left"/>
      <w:pPr>
        <w:tabs>
          <w:tab w:val="num" w:pos="1353"/>
        </w:tabs>
        <w:ind w:left="1353" w:hanging="360"/>
      </w:pPr>
      <w:rPr>
        <w:rFonts w:hint="default"/>
        <w:color w:val="auto"/>
      </w:rPr>
    </w:lvl>
    <w:lvl w:ilvl="2" w:tplc="04190005" w:tentative="1">
      <w:start w:val="1"/>
      <w:numFmt w:val="bullet"/>
      <w:lvlText w:val=""/>
      <w:lvlJc w:val="left"/>
      <w:pPr>
        <w:tabs>
          <w:tab w:val="num" w:pos="4004"/>
        </w:tabs>
        <w:ind w:left="4004" w:hanging="360"/>
      </w:pPr>
      <w:rPr>
        <w:rFonts w:ascii="Wingdings" w:hAnsi="Wingdings" w:hint="default"/>
      </w:rPr>
    </w:lvl>
    <w:lvl w:ilvl="3" w:tplc="04190001" w:tentative="1">
      <w:start w:val="1"/>
      <w:numFmt w:val="bullet"/>
      <w:lvlText w:val=""/>
      <w:lvlJc w:val="left"/>
      <w:pPr>
        <w:tabs>
          <w:tab w:val="num" w:pos="4724"/>
        </w:tabs>
        <w:ind w:left="4724" w:hanging="360"/>
      </w:pPr>
      <w:rPr>
        <w:rFonts w:ascii="Symbol" w:hAnsi="Symbol" w:hint="default"/>
      </w:rPr>
    </w:lvl>
    <w:lvl w:ilvl="4" w:tplc="04190003" w:tentative="1">
      <w:start w:val="1"/>
      <w:numFmt w:val="bullet"/>
      <w:lvlText w:val="o"/>
      <w:lvlJc w:val="left"/>
      <w:pPr>
        <w:tabs>
          <w:tab w:val="num" w:pos="5444"/>
        </w:tabs>
        <w:ind w:left="5444" w:hanging="360"/>
      </w:pPr>
      <w:rPr>
        <w:rFonts w:ascii="Courier New" w:hAnsi="Courier New" w:cs="Courier New" w:hint="default"/>
      </w:rPr>
    </w:lvl>
    <w:lvl w:ilvl="5" w:tplc="04190005" w:tentative="1">
      <w:start w:val="1"/>
      <w:numFmt w:val="bullet"/>
      <w:lvlText w:val=""/>
      <w:lvlJc w:val="left"/>
      <w:pPr>
        <w:tabs>
          <w:tab w:val="num" w:pos="6164"/>
        </w:tabs>
        <w:ind w:left="6164" w:hanging="360"/>
      </w:pPr>
      <w:rPr>
        <w:rFonts w:ascii="Wingdings" w:hAnsi="Wingdings" w:hint="default"/>
      </w:rPr>
    </w:lvl>
    <w:lvl w:ilvl="6" w:tplc="04190001" w:tentative="1">
      <w:start w:val="1"/>
      <w:numFmt w:val="bullet"/>
      <w:lvlText w:val=""/>
      <w:lvlJc w:val="left"/>
      <w:pPr>
        <w:tabs>
          <w:tab w:val="num" w:pos="6884"/>
        </w:tabs>
        <w:ind w:left="6884" w:hanging="360"/>
      </w:pPr>
      <w:rPr>
        <w:rFonts w:ascii="Symbol" w:hAnsi="Symbol" w:hint="default"/>
      </w:rPr>
    </w:lvl>
    <w:lvl w:ilvl="7" w:tplc="04190003" w:tentative="1">
      <w:start w:val="1"/>
      <w:numFmt w:val="bullet"/>
      <w:lvlText w:val="o"/>
      <w:lvlJc w:val="left"/>
      <w:pPr>
        <w:tabs>
          <w:tab w:val="num" w:pos="7604"/>
        </w:tabs>
        <w:ind w:left="7604" w:hanging="360"/>
      </w:pPr>
      <w:rPr>
        <w:rFonts w:ascii="Courier New" w:hAnsi="Courier New" w:cs="Courier New" w:hint="default"/>
      </w:rPr>
    </w:lvl>
    <w:lvl w:ilvl="8" w:tplc="04190005" w:tentative="1">
      <w:start w:val="1"/>
      <w:numFmt w:val="bullet"/>
      <w:lvlText w:val=""/>
      <w:lvlJc w:val="left"/>
      <w:pPr>
        <w:tabs>
          <w:tab w:val="num" w:pos="8324"/>
        </w:tabs>
        <w:ind w:left="8324" w:hanging="360"/>
      </w:pPr>
      <w:rPr>
        <w:rFonts w:ascii="Wingdings" w:hAnsi="Wingdings" w:hint="default"/>
      </w:rPr>
    </w:lvl>
  </w:abstractNum>
  <w:abstractNum w:abstractNumId="22">
    <w:nsid w:val="5EA648D7"/>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F1326DB"/>
    <w:multiLevelType w:val="hybridMultilevel"/>
    <w:tmpl w:val="B0DC70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1182292"/>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24F40B5"/>
    <w:multiLevelType w:val="hybridMultilevel"/>
    <w:tmpl w:val="B0DC70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8FA0570"/>
    <w:multiLevelType w:val="hybridMultilevel"/>
    <w:tmpl w:val="B0DC70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505311"/>
    <w:multiLevelType w:val="hybridMultilevel"/>
    <w:tmpl w:val="37BEF3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D941447"/>
    <w:multiLevelType w:val="hybridMultilevel"/>
    <w:tmpl w:val="37BEF3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022AB8"/>
    <w:multiLevelType w:val="hybridMultilevel"/>
    <w:tmpl w:val="B0DC70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15"/>
  </w:num>
  <w:num w:numId="3">
    <w:abstractNumId w:val="13"/>
  </w:num>
  <w:num w:numId="4">
    <w:abstractNumId w:val="14"/>
  </w:num>
  <w:num w:numId="5">
    <w:abstractNumId w:val="10"/>
  </w:num>
  <w:num w:numId="6">
    <w:abstractNumId w:val="11"/>
  </w:num>
  <w:num w:numId="7">
    <w:abstractNumId w:val="18"/>
  </w:num>
  <w:num w:numId="8">
    <w:abstractNumId w:val="7"/>
  </w:num>
  <w:num w:numId="9">
    <w:abstractNumId w:val="3"/>
  </w:num>
  <w:num w:numId="10">
    <w:abstractNumId w:val="0"/>
  </w:num>
  <w:num w:numId="11">
    <w:abstractNumId w:val="1"/>
  </w:num>
  <w:num w:numId="12">
    <w:abstractNumId w:val="6"/>
  </w:num>
  <w:num w:numId="13">
    <w:abstractNumId w:val="5"/>
  </w:num>
  <w:num w:numId="14">
    <w:abstractNumId w:val="4"/>
  </w:num>
  <w:num w:numId="15">
    <w:abstractNumId w:val="2"/>
  </w:num>
  <w:num w:numId="16">
    <w:abstractNumId w:val="9"/>
  </w:num>
  <w:num w:numId="17">
    <w:abstractNumId w:val="8"/>
  </w:num>
  <w:num w:numId="18">
    <w:abstractNumId w:val="20"/>
  </w:num>
  <w:num w:numId="19">
    <w:abstractNumId w:val="16"/>
  </w:num>
  <w:num w:numId="20">
    <w:abstractNumId w:val="27"/>
  </w:num>
  <w:num w:numId="21">
    <w:abstractNumId w:val="28"/>
  </w:num>
  <w:num w:numId="22">
    <w:abstractNumId w:val="17"/>
  </w:num>
  <w:num w:numId="23">
    <w:abstractNumId w:val="26"/>
  </w:num>
  <w:num w:numId="24">
    <w:abstractNumId w:val="29"/>
  </w:num>
  <w:num w:numId="25">
    <w:abstractNumId w:val="23"/>
  </w:num>
  <w:num w:numId="26">
    <w:abstractNumId w:val="25"/>
  </w:num>
  <w:num w:numId="27">
    <w:abstractNumId w:val="19"/>
  </w:num>
  <w:num w:numId="28">
    <w:abstractNumId w:val="21"/>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47"/>
    <w:rsid w:val="00191647"/>
    <w:rsid w:val="00AC7E81"/>
    <w:rsid w:val="00F0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47"/>
    <w:pPr>
      <w:spacing w:after="200"/>
      <w:ind w:firstLine="0"/>
    </w:pPr>
    <w:rPr>
      <w:rFonts w:ascii="Calibri" w:eastAsia="Calibri" w:hAnsi="Calibri" w:cs="Times New Roman"/>
    </w:rPr>
  </w:style>
  <w:style w:type="paragraph" w:styleId="1">
    <w:name w:val="heading 1"/>
    <w:basedOn w:val="a"/>
    <w:next w:val="a"/>
    <w:link w:val="10"/>
    <w:uiPriority w:val="9"/>
    <w:qFormat/>
    <w:rsid w:val="0019164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19164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191647"/>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19164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64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9164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91647"/>
    <w:rPr>
      <w:rFonts w:ascii="Cambria" w:eastAsia="Times New Roman" w:hAnsi="Cambria" w:cs="Times New Roman"/>
      <w:b/>
      <w:bCs/>
      <w:sz w:val="26"/>
      <w:szCs w:val="26"/>
    </w:rPr>
  </w:style>
  <w:style w:type="character" w:customStyle="1" w:styleId="40">
    <w:name w:val="Заголовок 4 Знак"/>
    <w:basedOn w:val="a0"/>
    <w:link w:val="4"/>
    <w:uiPriority w:val="9"/>
    <w:rsid w:val="00191647"/>
    <w:rPr>
      <w:rFonts w:ascii="Times New Roman" w:eastAsia="Times New Roman" w:hAnsi="Times New Roman" w:cs="Times New Roman"/>
      <w:b/>
      <w:bCs/>
      <w:sz w:val="24"/>
      <w:szCs w:val="24"/>
    </w:rPr>
  </w:style>
  <w:style w:type="character" w:customStyle="1" w:styleId="a3">
    <w:name w:val="Текст выноски Знак"/>
    <w:link w:val="a4"/>
    <w:uiPriority w:val="99"/>
    <w:rsid w:val="00191647"/>
    <w:rPr>
      <w:rFonts w:ascii="Tahoma" w:hAnsi="Tahoma" w:cs="Tahoma"/>
      <w:sz w:val="16"/>
      <w:szCs w:val="16"/>
    </w:rPr>
  </w:style>
  <w:style w:type="character" w:styleId="a5">
    <w:name w:val="page number"/>
    <w:rsid w:val="00191647"/>
    <w:rPr>
      <w:rFonts w:cs="Times New Roman"/>
    </w:rPr>
  </w:style>
  <w:style w:type="paragraph" w:styleId="a4">
    <w:name w:val="Balloon Text"/>
    <w:basedOn w:val="a"/>
    <w:link w:val="a3"/>
    <w:uiPriority w:val="99"/>
    <w:rsid w:val="00191647"/>
    <w:pPr>
      <w:spacing w:after="0" w:line="240" w:lineRule="auto"/>
    </w:pPr>
    <w:rPr>
      <w:rFonts w:ascii="Tahoma" w:eastAsiaTheme="minorHAnsi" w:hAnsi="Tahoma" w:cs="Tahoma"/>
      <w:sz w:val="16"/>
      <w:szCs w:val="16"/>
    </w:rPr>
  </w:style>
  <w:style w:type="character" w:customStyle="1" w:styleId="11">
    <w:name w:val="Текст выноски Знак1"/>
    <w:basedOn w:val="a0"/>
    <w:uiPriority w:val="99"/>
    <w:semiHidden/>
    <w:rsid w:val="00191647"/>
    <w:rPr>
      <w:rFonts w:ascii="Tahoma" w:eastAsia="Calibri" w:hAnsi="Tahoma" w:cs="Tahoma"/>
      <w:sz w:val="16"/>
      <w:szCs w:val="16"/>
    </w:rPr>
  </w:style>
  <w:style w:type="paragraph" w:styleId="a6">
    <w:name w:val="footer"/>
    <w:basedOn w:val="a"/>
    <w:link w:val="a7"/>
    <w:uiPriority w:val="99"/>
    <w:rsid w:val="00191647"/>
    <w:pPr>
      <w:tabs>
        <w:tab w:val="center" w:pos="4677"/>
        <w:tab w:val="right" w:pos="9355"/>
      </w:tabs>
    </w:pPr>
    <w:rPr>
      <w:lang w:eastAsia="ru-RU"/>
    </w:rPr>
  </w:style>
  <w:style w:type="character" w:customStyle="1" w:styleId="a7">
    <w:name w:val="Нижний колонтитул Знак"/>
    <w:basedOn w:val="a0"/>
    <w:link w:val="a6"/>
    <w:uiPriority w:val="99"/>
    <w:rsid w:val="00191647"/>
    <w:rPr>
      <w:rFonts w:ascii="Calibri" w:eastAsia="Calibri" w:hAnsi="Calibri" w:cs="Times New Roman"/>
      <w:lang w:eastAsia="ru-RU"/>
    </w:rPr>
  </w:style>
  <w:style w:type="paragraph" w:customStyle="1" w:styleId="12">
    <w:name w:val="Абзац списка1"/>
    <w:basedOn w:val="a"/>
    <w:rsid w:val="00191647"/>
    <w:pPr>
      <w:ind w:left="720"/>
      <w:contextualSpacing/>
    </w:pPr>
  </w:style>
  <w:style w:type="paragraph" w:customStyle="1" w:styleId="13">
    <w:name w:val="Без интервала1"/>
    <w:rsid w:val="00191647"/>
    <w:pPr>
      <w:spacing w:line="240" w:lineRule="auto"/>
      <w:ind w:firstLine="0"/>
    </w:pPr>
    <w:rPr>
      <w:rFonts w:ascii="Calibri" w:eastAsia="Calibri" w:hAnsi="Calibri" w:cs="Times New Roman"/>
    </w:rPr>
  </w:style>
  <w:style w:type="paragraph" w:styleId="a8">
    <w:name w:val="List Paragraph"/>
    <w:basedOn w:val="a"/>
    <w:uiPriority w:val="34"/>
    <w:qFormat/>
    <w:rsid w:val="00191647"/>
    <w:pPr>
      <w:spacing w:after="0" w:line="240" w:lineRule="auto"/>
      <w:ind w:left="720"/>
      <w:contextualSpacing/>
    </w:pPr>
    <w:rPr>
      <w:rFonts w:ascii="Times New Roman" w:eastAsia="Times New Roman" w:hAnsi="Times New Roman"/>
      <w:sz w:val="24"/>
      <w:szCs w:val="24"/>
      <w:lang w:eastAsia="ru-RU"/>
    </w:rPr>
  </w:style>
  <w:style w:type="paragraph" w:styleId="a9">
    <w:name w:val="Body Text"/>
    <w:basedOn w:val="a"/>
    <w:link w:val="aa"/>
    <w:uiPriority w:val="99"/>
    <w:rsid w:val="00191647"/>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uiPriority w:val="99"/>
    <w:rsid w:val="00191647"/>
    <w:rPr>
      <w:rFonts w:ascii="Times New Roman" w:eastAsia="Times New Roman" w:hAnsi="Times New Roman" w:cs="Times New Roman"/>
      <w:sz w:val="24"/>
      <w:szCs w:val="24"/>
      <w:lang w:eastAsia="ru-RU"/>
    </w:rPr>
  </w:style>
  <w:style w:type="paragraph" w:styleId="ab">
    <w:name w:val="No Spacing"/>
    <w:qFormat/>
    <w:rsid w:val="00191647"/>
    <w:pPr>
      <w:spacing w:line="240" w:lineRule="auto"/>
      <w:ind w:firstLine="0"/>
    </w:pPr>
    <w:rPr>
      <w:rFonts w:ascii="Times New Roman" w:eastAsia="Calibri" w:hAnsi="Times New Roman" w:cs="Times New Roman"/>
      <w:b/>
      <w:color w:val="000000"/>
      <w:sz w:val="28"/>
      <w:szCs w:val="28"/>
    </w:rPr>
  </w:style>
  <w:style w:type="character" w:customStyle="1" w:styleId="9">
    <w:name w:val="Основной текст (9)_"/>
    <w:link w:val="90"/>
    <w:rsid w:val="00191647"/>
    <w:rPr>
      <w:rFonts w:ascii="SimHei" w:eastAsia="SimHei" w:hAnsi="SimHei" w:cs="SimHei"/>
      <w:sz w:val="74"/>
      <w:szCs w:val="74"/>
      <w:shd w:val="clear" w:color="auto" w:fill="FFFFFF"/>
    </w:rPr>
  </w:style>
  <w:style w:type="character" w:customStyle="1" w:styleId="9Constantia9pt">
    <w:name w:val="Основной текст (9) + Constantia;9 pt"/>
    <w:rsid w:val="00191647"/>
    <w:rPr>
      <w:rFonts w:ascii="Constantia" w:eastAsia="Constantia" w:hAnsi="Constantia" w:cs="Constantia"/>
      <w:color w:val="000000"/>
      <w:spacing w:val="0"/>
      <w:w w:val="100"/>
      <w:position w:val="0"/>
      <w:sz w:val="18"/>
      <w:szCs w:val="18"/>
      <w:shd w:val="clear" w:color="auto" w:fill="FFFFFF"/>
      <w:lang w:val="ru-RU"/>
    </w:rPr>
  </w:style>
  <w:style w:type="paragraph" w:customStyle="1" w:styleId="90">
    <w:name w:val="Основной текст (9)"/>
    <w:basedOn w:val="a"/>
    <w:link w:val="9"/>
    <w:rsid w:val="00191647"/>
    <w:pPr>
      <w:widowControl w:val="0"/>
      <w:shd w:val="clear" w:color="auto" w:fill="FFFFFF"/>
      <w:spacing w:after="0" w:line="0" w:lineRule="atLeast"/>
    </w:pPr>
    <w:rPr>
      <w:rFonts w:ascii="SimHei" w:eastAsia="SimHei" w:hAnsi="SimHei" w:cs="SimHei"/>
      <w:sz w:val="74"/>
      <w:szCs w:val="74"/>
    </w:rPr>
  </w:style>
  <w:style w:type="character" w:customStyle="1" w:styleId="41">
    <w:name w:val="Основной текст (4)_"/>
    <w:link w:val="42"/>
    <w:rsid w:val="00191647"/>
    <w:rPr>
      <w:rFonts w:ascii="Constantia" w:eastAsia="Constantia" w:hAnsi="Constantia" w:cs="Constantia"/>
      <w:sz w:val="18"/>
      <w:szCs w:val="18"/>
      <w:shd w:val="clear" w:color="auto" w:fill="FFFFFF"/>
    </w:rPr>
  </w:style>
  <w:style w:type="paragraph" w:customStyle="1" w:styleId="42">
    <w:name w:val="Основной текст (4)"/>
    <w:basedOn w:val="a"/>
    <w:link w:val="41"/>
    <w:rsid w:val="00191647"/>
    <w:pPr>
      <w:widowControl w:val="0"/>
      <w:shd w:val="clear" w:color="auto" w:fill="FFFFFF"/>
      <w:spacing w:after="0" w:line="0" w:lineRule="atLeast"/>
    </w:pPr>
    <w:rPr>
      <w:rFonts w:ascii="Constantia" w:eastAsia="Constantia" w:hAnsi="Constantia" w:cs="Constantia"/>
      <w:sz w:val="18"/>
      <w:szCs w:val="18"/>
    </w:rPr>
  </w:style>
  <w:style w:type="character" w:customStyle="1" w:styleId="9Constantia7pt">
    <w:name w:val="Основной текст (9) + Constantia;7 pt;Полужирный"/>
    <w:rsid w:val="00191647"/>
    <w:rPr>
      <w:rFonts w:ascii="Constantia" w:eastAsia="Constantia" w:hAnsi="Constantia" w:cs="Constantia"/>
      <w:b/>
      <w:bCs/>
      <w:i w:val="0"/>
      <w:iCs w:val="0"/>
      <w:smallCaps w:val="0"/>
      <w:strike w:val="0"/>
      <w:color w:val="000000"/>
      <w:spacing w:val="0"/>
      <w:w w:val="100"/>
      <w:position w:val="0"/>
      <w:sz w:val="14"/>
      <w:szCs w:val="14"/>
      <w:u w:val="none"/>
      <w:shd w:val="clear" w:color="auto" w:fill="FFFFFF"/>
      <w:lang w:val="ru-RU"/>
    </w:rPr>
  </w:style>
  <w:style w:type="paragraph" w:customStyle="1" w:styleId="ac">
    <w:name w:val="a"/>
    <w:basedOn w:val="a"/>
    <w:rsid w:val="001916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91647"/>
  </w:style>
  <w:style w:type="paragraph" w:customStyle="1" w:styleId="14">
    <w:name w:val="Знак1"/>
    <w:basedOn w:val="a"/>
    <w:rsid w:val="00191647"/>
    <w:pPr>
      <w:spacing w:after="160" w:line="240" w:lineRule="exact"/>
    </w:pPr>
    <w:rPr>
      <w:rFonts w:ascii="Verdana" w:eastAsia="Times New Roman" w:hAnsi="Verdana"/>
      <w:sz w:val="20"/>
      <w:szCs w:val="20"/>
      <w:lang w:val="en-US"/>
    </w:rPr>
  </w:style>
  <w:style w:type="paragraph" w:styleId="ad">
    <w:name w:val="header"/>
    <w:basedOn w:val="a"/>
    <w:link w:val="ae"/>
    <w:uiPriority w:val="99"/>
    <w:unhideWhenUsed/>
    <w:rsid w:val="00191647"/>
    <w:pPr>
      <w:tabs>
        <w:tab w:val="center" w:pos="4677"/>
        <w:tab w:val="right" w:pos="9355"/>
      </w:tabs>
    </w:pPr>
  </w:style>
  <w:style w:type="character" w:customStyle="1" w:styleId="ae">
    <w:name w:val="Верхний колонтитул Знак"/>
    <w:basedOn w:val="a0"/>
    <w:link w:val="ad"/>
    <w:uiPriority w:val="99"/>
    <w:rsid w:val="00191647"/>
    <w:rPr>
      <w:rFonts w:ascii="Calibri" w:eastAsia="Calibri" w:hAnsi="Calibri" w:cs="Times New Roman"/>
    </w:rPr>
  </w:style>
  <w:style w:type="paragraph" w:styleId="af">
    <w:name w:val="Block Text"/>
    <w:basedOn w:val="a"/>
    <w:rsid w:val="00191647"/>
    <w:pPr>
      <w:tabs>
        <w:tab w:val="left" w:pos="8306"/>
      </w:tabs>
      <w:spacing w:after="0" w:line="360" w:lineRule="auto"/>
      <w:ind w:left="113" w:right="84" w:firstLine="567"/>
    </w:pPr>
    <w:rPr>
      <w:rFonts w:ascii="Times New Roman" w:eastAsia="Times New Roman" w:hAnsi="Times New Roman"/>
      <w:sz w:val="28"/>
      <w:szCs w:val="20"/>
      <w:lang w:eastAsia="ru-RU"/>
    </w:rPr>
  </w:style>
  <w:style w:type="paragraph" w:styleId="af0">
    <w:name w:val="TOC Heading"/>
    <w:basedOn w:val="1"/>
    <w:next w:val="a"/>
    <w:uiPriority w:val="39"/>
    <w:semiHidden/>
    <w:unhideWhenUsed/>
    <w:qFormat/>
    <w:rsid w:val="00191647"/>
    <w:pPr>
      <w:keepLines/>
      <w:spacing w:before="480" w:after="0"/>
      <w:outlineLvl w:val="9"/>
    </w:pPr>
    <w:rPr>
      <w:color w:val="365F91"/>
      <w:kern w:val="0"/>
      <w:sz w:val="28"/>
      <w:szCs w:val="28"/>
      <w:lang w:eastAsia="ru-RU"/>
    </w:rPr>
  </w:style>
  <w:style w:type="paragraph" w:styleId="15">
    <w:name w:val="toc 1"/>
    <w:basedOn w:val="a"/>
    <w:next w:val="a"/>
    <w:autoRedefine/>
    <w:uiPriority w:val="39"/>
    <w:unhideWhenUsed/>
    <w:rsid w:val="00191647"/>
  </w:style>
  <w:style w:type="paragraph" w:styleId="21">
    <w:name w:val="toc 2"/>
    <w:basedOn w:val="a"/>
    <w:next w:val="a"/>
    <w:autoRedefine/>
    <w:uiPriority w:val="39"/>
    <w:unhideWhenUsed/>
    <w:rsid w:val="00191647"/>
    <w:pPr>
      <w:ind w:left="220"/>
    </w:pPr>
  </w:style>
  <w:style w:type="paragraph" w:styleId="31">
    <w:name w:val="toc 3"/>
    <w:basedOn w:val="a"/>
    <w:next w:val="a"/>
    <w:autoRedefine/>
    <w:uiPriority w:val="39"/>
    <w:unhideWhenUsed/>
    <w:rsid w:val="00191647"/>
    <w:pPr>
      <w:ind w:left="440"/>
    </w:pPr>
  </w:style>
  <w:style w:type="character" w:styleId="af1">
    <w:name w:val="Hyperlink"/>
    <w:uiPriority w:val="99"/>
    <w:unhideWhenUsed/>
    <w:rsid w:val="00191647"/>
    <w:rPr>
      <w:color w:val="0000FF"/>
      <w:u w:val="single"/>
    </w:rPr>
  </w:style>
  <w:style w:type="table" w:styleId="af2">
    <w:name w:val="Table Grid"/>
    <w:basedOn w:val="a1"/>
    <w:rsid w:val="00191647"/>
    <w:pPr>
      <w:spacing w:line="240" w:lineRule="auto"/>
      <w:ind w:firstLine="0"/>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rsid w:val="00191647"/>
    <w:pPr>
      <w:spacing w:before="100" w:beforeAutospacing="1" w:after="100" w:afterAutospacing="1" w:line="240" w:lineRule="auto"/>
    </w:pPr>
    <w:rPr>
      <w:rFonts w:ascii="Times New Roman" w:eastAsia="MS Mincho" w:hAnsi="Times New Roman"/>
      <w:sz w:val="24"/>
      <w:szCs w:val="24"/>
      <w:lang w:eastAsia="ja-JP"/>
    </w:rPr>
  </w:style>
  <w:style w:type="character" w:styleId="af4">
    <w:name w:val="Strong"/>
    <w:qFormat/>
    <w:rsid w:val="00191647"/>
    <w:rPr>
      <w:b/>
      <w:bCs/>
    </w:rPr>
  </w:style>
  <w:style w:type="character" w:customStyle="1" w:styleId="term">
    <w:name w:val="term"/>
    <w:rsid w:val="00191647"/>
  </w:style>
  <w:style w:type="table" w:customStyle="1" w:styleId="16">
    <w:name w:val="Сетка таблицы1"/>
    <w:basedOn w:val="a1"/>
    <w:next w:val="af2"/>
    <w:rsid w:val="00191647"/>
    <w:pPr>
      <w:spacing w:line="240" w:lineRule="auto"/>
      <w:ind w:firstLine="0"/>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rsid w:val="00191647"/>
    <w:pPr>
      <w:spacing w:after="0" w:line="240" w:lineRule="auto"/>
    </w:pPr>
    <w:rPr>
      <w:rFonts w:ascii="Times New Roman" w:eastAsia="Times New Roman" w:hAnsi="Times New Roman"/>
      <w:sz w:val="20"/>
      <w:szCs w:val="20"/>
    </w:rPr>
  </w:style>
  <w:style w:type="character" w:customStyle="1" w:styleId="af6">
    <w:name w:val="Текст сноски Знак"/>
    <w:basedOn w:val="a0"/>
    <w:link w:val="af5"/>
    <w:rsid w:val="00191647"/>
    <w:rPr>
      <w:rFonts w:ascii="Times New Roman" w:eastAsia="Times New Roman" w:hAnsi="Times New Roman" w:cs="Times New Roman"/>
      <w:sz w:val="20"/>
      <w:szCs w:val="20"/>
    </w:rPr>
  </w:style>
  <w:style w:type="paragraph" w:styleId="af7">
    <w:name w:val="Body Text First Indent"/>
    <w:basedOn w:val="a9"/>
    <w:link w:val="af8"/>
    <w:rsid w:val="00191647"/>
    <w:pPr>
      <w:ind w:firstLine="210"/>
    </w:pPr>
    <w:rPr>
      <w:rFonts w:ascii="Calibri" w:hAnsi="Calibri"/>
      <w:lang w:eastAsia="en-US"/>
    </w:rPr>
  </w:style>
  <w:style w:type="character" w:customStyle="1" w:styleId="af8">
    <w:name w:val="Красная строка Знак"/>
    <w:basedOn w:val="aa"/>
    <w:link w:val="af7"/>
    <w:rsid w:val="00191647"/>
    <w:rPr>
      <w:rFonts w:ascii="Calibri" w:eastAsia="Times New Roman" w:hAnsi="Calibri" w:cs="Times New Roman"/>
      <w:sz w:val="24"/>
      <w:szCs w:val="24"/>
      <w:lang w:eastAsia="ru-RU"/>
    </w:rPr>
  </w:style>
  <w:style w:type="paragraph" w:customStyle="1" w:styleId="TableHead">
    <w:name w:val="Table Head"/>
    <w:basedOn w:val="a"/>
    <w:rsid w:val="00191647"/>
    <w:pPr>
      <w:numPr>
        <w:numId w:val="28"/>
      </w:numPr>
      <w:spacing w:after="0" w:line="240" w:lineRule="auto"/>
    </w:pPr>
    <w:rPr>
      <w:rFonts w:ascii="Times New Roman" w:eastAsia="Times New Roman" w:hAnsi="Times New Roman"/>
      <w:sz w:val="24"/>
      <w:szCs w:val="24"/>
      <w:lang w:eastAsia="ru-RU"/>
    </w:rPr>
  </w:style>
  <w:style w:type="paragraph" w:styleId="32">
    <w:name w:val="Body Text 3"/>
    <w:basedOn w:val="a"/>
    <w:link w:val="33"/>
    <w:rsid w:val="00191647"/>
    <w:pPr>
      <w:spacing w:after="0" w:line="240" w:lineRule="auto"/>
      <w:jc w:val="both"/>
    </w:pPr>
    <w:rPr>
      <w:rFonts w:ascii="Times New Roman" w:hAnsi="Times New Roman"/>
      <w:b/>
      <w:sz w:val="28"/>
      <w:szCs w:val="20"/>
      <w:lang w:eastAsia="ru-RU"/>
    </w:rPr>
  </w:style>
  <w:style w:type="character" w:customStyle="1" w:styleId="33">
    <w:name w:val="Основной текст 3 Знак"/>
    <w:basedOn w:val="a0"/>
    <w:link w:val="32"/>
    <w:rsid w:val="00191647"/>
    <w:rPr>
      <w:rFonts w:ascii="Times New Roman" w:eastAsia="Calibri"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47"/>
    <w:pPr>
      <w:spacing w:after="200"/>
      <w:ind w:firstLine="0"/>
    </w:pPr>
    <w:rPr>
      <w:rFonts w:ascii="Calibri" w:eastAsia="Calibri" w:hAnsi="Calibri" w:cs="Times New Roman"/>
    </w:rPr>
  </w:style>
  <w:style w:type="paragraph" w:styleId="1">
    <w:name w:val="heading 1"/>
    <w:basedOn w:val="a"/>
    <w:next w:val="a"/>
    <w:link w:val="10"/>
    <w:uiPriority w:val="9"/>
    <w:qFormat/>
    <w:rsid w:val="0019164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19164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191647"/>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19164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64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9164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91647"/>
    <w:rPr>
      <w:rFonts w:ascii="Cambria" w:eastAsia="Times New Roman" w:hAnsi="Cambria" w:cs="Times New Roman"/>
      <w:b/>
      <w:bCs/>
      <w:sz w:val="26"/>
      <w:szCs w:val="26"/>
    </w:rPr>
  </w:style>
  <w:style w:type="character" w:customStyle="1" w:styleId="40">
    <w:name w:val="Заголовок 4 Знак"/>
    <w:basedOn w:val="a0"/>
    <w:link w:val="4"/>
    <w:uiPriority w:val="9"/>
    <w:rsid w:val="00191647"/>
    <w:rPr>
      <w:rFonts w:ascii="Times New Roman" w:eastAsia="Times New Roman" w:hAnsi="Times New Roman" w:cs="Times New Roman"/>
      <w:b/>
      <w:bCs/>
      <w:sz w:val="24"/>
      <w:szCs w:val="24"/>
    </w:rPr>
  </w:style>
  <w:style w:type="character" w:customStyle="1" w:styleId="a3">
    <w:name w:val="Текст выноски Знак"/>
    <w:link w:val="a4"/>
    <w:uiPriority w:val="99"/>
    <w:rsid w:val="00191647"/>
    <w:rPr>
      <w:rFonts w:ascii="Tahoma" w:hAnsi="Tahoma" w:cs="Tahoma"/>
      <w:sz w:val="16"/>
      <w:szCs w:val="16"/>
    </w:rPr>
  </w:style>
  <w:style w:type="character" w:styleId="a5">
    <w:name w:val="page number"/>
    <w:rsid w:val="00191647"/>
    <w:rPr>
      <w:rFonts w:cs="Times New Roman"/>
    </w:rPr>
  </w:style>
  <w:style w:type="paragraph" w:styleId="a4">
    <w:name w:val="Balloon Text"/>
    <w:basedOn w:val="a"/>
    <w:link w:val="a3"/>
    <w:uiPriority w:val="99"/>
    <w:rsid w:val="00191647"/>
    <w:pPr>
      <w:spacing w:after="0" w:line="240" w:lineRule="auto"/>
    </w:pPr>
    <w:rPr>
      <w:rFonts w:ascii="Tahoma" w:eastAsiaTheme="minorHAnsi" w:hAnsi="Tahoma" w:cs="Tahoma"/>
      <w:sz w:val="16"/>
      <w:szCs w:val="16"/>
    </w:rPr>
  </w:style>
  <w:style w:type="character" w:customStyle="1" w:styleId="11">
    <w:name w:val="Текст выноски Знак1"/>
    <w:basedOn w:val="a0"/>
    <w:uiPriority w:val="99"/>
    <w:semiHidden/>
    <w:rsid w:val="00191647"/>
    <w:rPr>
      <w:rFonts w:ascii="Tahoma" w:eastAsia="Calibri" w:hAnsi="Tahoma" w:cs="Tahoma"/>
      <w:sz w:val="16"/>
      <w:szCs w:val="16"/>
    </w:rPr>
  </w:style>
  <w:style w:type="paragraph" w:styleId="a6">
    <w:name w:val="footer"/>
    <w:basedOn w:val="a"/>
    <w:link w:val="a7"/>
    <w:uiPriority w:val="99"/>
    <w:rsid w:val="00191647"/>
    <w:pPr>
      <w:tabs>
        <w:tab w:val="center" w:pos="4677"/>
        <w:tab w:val="right" w:pos="9355"/>
      </w:tabs>
    </w:pPr>
    <w:rPr>
      <w:lang w:eastAsia="ru-RU"/>
    </w:rPr>
  </w:style>
  <w:style w:type="character" w:customStyle="1" w:styleId="a7">
    <w:name w:val="Нижний колонтитул Знак"/>
    <w:basedOn w:val="a0"/>
    <w:link w:val="a6"/>
    <w:uiPriority w:val="99"/>
    <w:rsid w:val="00191647"/>
    <w:rPr>
      <w:rFonts w:ascii="Calibri" w:eastAsia="Calibri" w:hAnsi="Calibri" w:cs="Times New Roman"/>
      <w:lang w:eastAsia="ru-RU"/>
    </w:rPr>
  </w:style>
  <w:style w:type="paragraph" w:customStyle="1" w:styleId="12">
    <w:name w:val="Абзац списка1"/>
    <w:basedOn w:val="a"/>
    <w:rsid w:val="00191647"/>
    <w:pPr>
      <w:ind w:left="720"/>
      <w:contextualSpacing/>
    </w:pPr>
  </w:style>
  <w:style w:type="paragraph" w:customStyle="1" w:styleId="13">
    <w:name w:val="Без интервала1"/>
    <w:rsid w:val="00191647"/>
    <w:pPr>
      <w:spacing w:line="240" w:lineRule="auto"/>
      <w:ind w:firstLine="0"/>
    </w:pPr>
    <w:rPr>
      <w:rFonts w:ascii="Calibri" w:eastAsia="Calibri" w:hAnsi="Calibri" w:cs="Times New Roman"/>
    </w:rPr>
  </w:style>
  <w:style w:type="paragraph" w:styleId="a8">
    <w:name w:val="List Paragraph"/>
    <w:basedOn w:val="a"/>
    <w:uiPriority w:val="34"/>
    <w:qFormat/>
    <w:rsid w:val="00191647"/>
    <w:pPr>
      <w:spacing w:after="0" w:line="240" w:lineRule="auto"/>
      <w:ind w:left="720"/>
      <w:contextualSpacing/>
    </w:pPr>
    <w:rPr>
      <w:rFonts w:ascii="Times New Roman" w:eastAsia="Times New Roman" w:hAnsi="Times New Roman"/>
      <w:sz w:val="24"/>
      <w:szCs w:val="24"/>
      <w:lang w:eastAsia="ru-RU"/>
    </w:rPr>
  </w:style>
  <w:style w:type="paragraph" w:styleId="a9">
    <w:name w:val="Body Text"/>
    <w:basedOn w:val="a"/>
    <w:link w:val="aa"/>
    <w:uiPriority w:val="99"/>
    <w:rsid w:val="00191647"/>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uiPriority w:val="99"/>
    <w:rsid w:val="00191647"/>
    <w:rPr>
      <w:rFonts w:ascii="Times New Roman" w:eastAsia="Times New Roman" w:hAnsi="Times New Roman" w:cs="Times New Roman"/>
      <w:sz w:val="24"/>
      <w:szCs w:val="24"/>
      <w:lang w:eastAsia="ru-RU"/>
    </w:rPr>
  </w:style>
  <w:style w:type="paragraph" w:styleId="ab">
    <w:name w:val="No Spacing"/>
    <w:qFormat/>
    <w:rsid w:val="00191647"/>
    <w:pPr>
      <w:spacing w:line="240" w:lineRule="auto"/>
      <w:ind w:firstLine="0"/>
    </w:pPr>
    <w:rPr>
      <w:rFonts w:ascii="Times New Roman" w:eastAsia="Calibri" w:hAnsi="Times New Roman" w:cs="Times New Roman"/>
      <w:b/>
      <w:color w:val="000000"/>
      <w:sz w:val="28"/>
      <w:szCs w:val="28"/>
    </w:rPr>
  </w:style>
  <w:style w:type="character" w:customStyle="1" w:styleId="9">
    <w:name w:val="Основной текст (9)_"/>
    <w:link w:val="90"/>
    <w:rsid w:val="00191647"/>
    <w:rPr>
      <w:rFonts w:ascii="SimHei" w:eastAsia="SimHei" w:hAnsi="SimHei" w:cs="SimHei"/>
      <w:sz w:val="74"/>
      <w:szCs w:val="74"/>
      <w:shd w:val="clear" w:color="auto" w:fill="FFFFFF"/>
    </w:rPr>
  </w:style>
  <w:style w:type="character" w:customStyle="1" w:styleId="9Constantia9pt">
    <w:name w:val="Основной текст (9) + Constantia;9 pt"/>
    <w:rsid w:val="00191647"/>
    <w:rPr>
      <w:rFonts w:ascii="Constantia" w:eastAsia="Constantia" w:hAnsi="Constantia" w:cs="Constantia"/>
      <w:color w:val="000000"/>
      <w:spacing w:val="0"/>
      <w:w w:val="100"/>
      <w:position w:val="0"/>
      <w:sz w:val="18"/>
      <w:szCs w:val="18"/>
      <w:shd w:val="clear" w:color="auto" w:fill="FFFFFF"/>
      <w:lang w:val="ru-RU"/>
    </w:rPr>
  </w:style>
  <w:style w:type="paragraph" w:customStyle="1" w:styleId="90">
    <w:name w:val="Основной текст (9)"/>
    <w:basedOn w:val="a"/>
    <w:link w:val="9"/>
    <w:rsid w:val="00191647"/>
    <w:pPr>
      <w:widowControl w:val="0"/>
      <w:shd w:val="clear" w:color="auto" w:fill="FFFFFF"/>
      <w:spacing w:after="0" w:line="0" w:lineRule="atLeast"/>
    </w:pPr>
    <w:rPr>
      <w:rFonts w:ascii="SimHei" w:eastAsia="SimHei" w:hAnsi="SimHei" w:cs="SimHei"/>
      <w:sz w:val="74"/>
      <w:szCs w:val="74"/>
    </w:rPr>
  </w:style>
  <w:style w:type="character" w:customStyle="1" w:styleId="41">
    <w:name w:val="Основной текст (4)_"/>
    <w:link w:val="42"/>
    <w:rsid w:val="00191647"/>
    <w:rPr>
      <w:rFonts w:ascii="Constantia" w:eastAsia="Constantia" w:hAnsi="Constantia" w:cs="Constantia"/>
      <w:sz w:val="18"/>
      <w:szCs w:val="18"/>
      <w:shd w:val="clear" w:color="auto" w:fill="FFFFFF"/>
    </w:rPr>
  </w:style>
  <w:style w:type="paragraph" w:customStyle="1" w:styleId="42">
    <w:name w:val="Основной текст (4)"/>
    <w:basedOn w:val="a"/>
    <w:link w:val="41"/>
    <w:rsid w:val="00191647"/>
    <w:pPr>
      <w:widowControl w:val="0"/>
      <w:shd w:val="clear" w:color="auto" w:fill="FFFFFF"/>
      <w:spacing w:after="0" w:line="0" w:lineRule="atLeast"/>
    </w:pPr>
    <w:rPr>
      <w:rFonts w:ascii="Constantia" w:eastAsia="Constantia" w:hAnsi="Constantia" w:cs="Constantia"/>
      <w:sz w:val="18"/>
      <w:szCs w:val="18"/>
    </w:rPr>
  </w:style>
  <w:style w:type="character" w:customStyle="1" w:styleId="9Constantia7pt">
    <w:name w:val="Основной текст (9) + Constantia;7 pt;Полужирный"/>
    <w:rsid w:val="00191647"/>
    <w:rPr>
      <w:rFonts w:ascii="Constantia" w:eastAsia="Constantia" w:hAnsi="Constantia" w:cs="Constantia"/>
      <w:b/>
      <w:bCs/>
      <w:i w:val="0"/>
      <w:iCs w:val="0"/>
      <w:smallCaps w:val="0"/>
      <w:strike w:val="0"/>
      <w:color w:val="000000"/>
      <w:spacing w:val="0"/>
      <w:w w:val="100"/>
      <w:position w:val="0"/>
      <w:sz w:val="14"/>
      <w:szCs w:val="14"/>
      <w:u w:val="none"/>
      <w:shd w:val="clear" w:color="auto" w:fill="FFFFFF"/>
      <w:lang w:val="ru-RU"/>
    </w:rPr>
  </w:style>
  <w:style w:type="paragraph" w:customStyle="1" w:styleId="ac">
    <w:name w:val="a"/>
    <w:basedOn w:val="a"/>
    <w:rsid w:val="001916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91647"/>
  </w:style>
  <w:style w:type="paragraph" w:customStyle="1" w:styleId="14">
    <w:name w:val="Знак1"/>
    <w:basedOn w:val="a"/>
    <w:rsid w:val="00191647"/>
    <w:pPr>
      <w:spacing w:after="160" w:line="240" w:lineRule="exact"/>
    </w:pPr>
    <w:rPr>
      <w:rFonts w:ascii="Verdana" w:eastAsia="Times New Roman" w:hAnsi="Verdana"/>
      <w:sz w:val="20"/>
      <w:szCs w:val="20"/>
      <w:lang w:val="en-US"/>
    </w:rPr>
  </w:style>
  <w:style w:type="paragraph" w:styleId="ad">
    <w:name w:val="header"/>
    <w:basedOn w:val="a"/>
    <w:link w:val="ae"/>
    <w:uiPriority w:val="99"/>
    <w:unhideWhenUsed/>
    <w:rsid w:val="00191647"/>
    <w:pPr>
      <w:tabs>
        <w:tab w:val="center" w:pos="4677"/>
        <w:tab w:val="right" w:pos="9355"/>
      </w:tabs>
    </w:pPr>
  </w:style>
  <w:style w:type="character" w:customStyle="1" w:styleId="ae">
    <w:name w:val="Верхний колонтитул Знак"/>
    <w:basedOn w:val="a0"/>
    <w:link w:val="ad"/>
    <w:uiPriority w:val="99"/>
    <w:rsid w:val="00191647"/>
    <w:rPr>
      <w:rFonts w:ascii="Calibri" w:eastAsia="Calibri" w:hAnsi="Calibri" w:cs="Times New Roman"/>
    </w:rPr>
  </w:style>
  <w:style w:type="paragraph" w:styleId="af">
    <w:name w:val="Block Text"/>
    <w:basedOn w:val="a"/>
    <w:rsid w:val="00191647"/>
    <w:pPr>
      <w:tabs>
        <w:tab w:val="left" w:pos="8306"/>
      </w:tabs>
      <w:spacing w:after="0" w:line="360" w:lineRule="auto"/>
      <w:ind w:left="113" w:right="84" w:firstLine="567"/>
    </w:pPr>
    <w:rPr>
      <w:rFonts w:ascii="Times New Roman" w:eastAsia="Times New Roman" w:hAnsi="Times New Roman"/>
      <w:sz w:val="28"/>
      <w:szCs w:val="20"/>
      <w:lang w:eastAsia="ru-RU"/>
    </w:rPr>
  </w:style>
  <w:style w:type="paragraph" w:styleId="af0">
    <w:name w:val="TOC Heading"/>
    <w:basedOn w:val="1"/>
    <w:next w:val="a"/>
    <w:uiPriority w:val="39"/>
    <w:semiHidden/>
    <w:unhideWhenUsed/>
    <w:qFormat/>
    <w:rsid w:val="00191647"/>
    <w:pPr>
      <w:keepLines/>
      <w:spacing w:before="480" w:after="0"/>
      <w:outlineLvl w:val="9"/>
    </w:pPr>
    <w:rPr>
      <w:color w:val="365F91"/>
      <w:kern w:val="0"/>
      <w:sz w:val="28"/>
      <w:szCs w:val="28"/>
      <w:lang w:eastAsia="ru-RU"/>
    </w:rPr>
  </w:style>
  <w:style w:type="paragraph" w:styleId="15">
    <w:name w:val="toc 1"/>
    <w:basedOn w:val="a"/>
    <w:next w:val="a"/>
    <w:autoRedefine/>
    <w:uiPriority w:val="39"/>
    <w:unhideWhenUsed/>
    <w:rsid w:val="00191647"/>
  </w:style>
  <w:style w:type="paragraph" w:styleId="21">
    <w:name w:val="toc 2"/>
    <w:basedOn w:val="a"/>
    <w:next w:val="a"/>
    <w:autoRedefine/>
    <w:uiPriority w:val="39"/>
    <w:unhideWhenUsed/>
    <w:rsid w:val="00191647"/>
    <w:pPr>
      <w:ind w:left="220"/>
    </w:pPr>
  </w:style>
  <w:style w:type="paragraph" w:styleId="31">
    <w:name w:val="toc 3"/>
    <w:basedOn w:val="a"/>
    <w:next w:val="a"/>
    <w:autoRedefine/>
    <w:uiPriority w:val="39"/>
    <w:unhideWhenUsed/>
    <w:rsid w:val="00191647"/>
    <w:pPr>
      <w:ind w:left="440"/>
    </w:pPr>
  </w:style>
  <w:style w:type="character" w:styleId="af1">
    <w:name w:val="Hyperlink"/>
    <w:uiPriority w:val="99"/>
    <w:unhideWhenUsed/>
    <w:rsid w:val="00191647"/>
    <w:rPr>
      <w:color w:val="0000FF"/>
      <w:u w:val="single"/>
    </w:rPr>
  </w:style>
  <w:style w:type="table" w:styleId="af2">
    <w:name w:val="Table Grid"/>
    <w:basedOn w:val="a1"/>
    <w:rsid w:val="00191647"/>
    <w:pPr>
      <w:spacing w:line="240" w:lineRule="auto"/>
      <w:ind w:firstLine="0"/>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rsid w:val="00191647"/>
    <w:pPr>
      <w:spacing w:before="100" w:beforeAutospacing="1" w:after="100" w:afterAutospacing="1" w:line="240" w:lineRule="auto"/>
    </w:pPr>
    <w:rPr>
      <w:rFonts w:ascii="Times New Roman" w:eastAsia="MS Mincho" w:hAnsi="Times New Roman"/>
      <w:sz w:val="24"/>
      <w:szCs w:val="24"/>
      <w:lang w:eastAsia="ja-JP"/>
    </w:rPr>
  </w:style>
  <w:style w:type="character" w:styleId="af4">
    <w:name w:val="Strong"/>
    <w:qFormat/>
    <w:rsid w:val="00191647"/>
    <w:rPr>
      <w:b/>
      <w:bCs/>
    </w:rPr>
  </w:style>
  <w:style w:type="character" w:customStyle="1" w:styleId="term">
    <w:name w:val="term"/>
    <w:rsid w:val="00191647"/>
  </w:style>
  <w:style w:type="table" w:customStyle="1" w:styleId="16">
    <w:name w:val="Сетка таблицы1"/>
    <w:basedOn w:val="a1"/>
    <w:next w:val="af2"/>
    <w:rsid w:val="00191647"/>
    <w:pPr>
      <w:spacing w:line="240" w:lineRule="auto"/>
      <w:ind w:firstLine="0"/>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rsid w:val="00191647"/>
    <w:pPr>
      <w:spacing w:after="0" w:line="240" w:lineRule="auto"/>
    </w:pPr>
    <w:rPr>
      <w:rFonts w:ascii="Times New Roman" w:eastAsia="Times New Roman" w:hAnsi="Times New Roman"/>
      <w:sz w:val="20"/>
      <w:szCs w:val="20"/>
    </w:rPr>
  </w:style>
  <w:style w:type="character" w:customStyle="1" w:styleId="af6">
    <w:name w:val="Текст сноски Знак"/>
    <w:basedOn w:val="a0"/>
    <w:link w:val="af5"/>
    <w:rsid w:val="00191647"/>
    <w:rPr>
      <w:rFonts w:ascii="Times New Roman" w:eastAsia="Times New Roman" w:hAnsi="Times New Roman" w:cs="Times New Roman"/>
      <w:sz w:val="20"/>
      <w:szCs w:val="20"/>
    </w:rPr>
  </w:style>
  <w:style w:type="paragraph" w:styleId="af7">
    <w:name w:val="Body Text First Indent"/>
    <w:basedOn w:val="a9"/>
    <w:link w:val="af8"/>
    <w:rsid w:val="00191647"/>
    <w:pPr>
      <w:ind w:firstLine="210"/>
    </w:pPr>
    <w:rPr>
      <w:rFonts w:ascii="Calibri" w:hAnsi="Calibri"/>
      <w:lang w:eastAsia="en-US"/>
    </w:rPr>
  </w:style>
  <w:style w:type="character" w:customStyle="1" w:styleId="af8">
    <w:name w:val="Красная строка Знак"/>
    <w:basedOn w:val="aa"/>
    <w:link w:val="af7"/>
    <w:rsid w:val="00191647"/>
    <w:rPr>
      <w:rFonts w:ascii="Calibri" w:eastAsia="Times New Roman" w:hAnsi="Calibri" w:cs="Times New Roman"/>
      <w:sz w:val="24"/>
      <w:szCs w:val="24"/>
      <w:lang w:eastAsia="ru-RU"/>
    </w:rPr>
  </w:style>
  <w:style w:type="paragraph" w:customStyle="1" w:styleId="TableHead">
    <w:name w:val="Table Head"/>
    <w:basedOn w:val="a"/>
    <w:rsid w:val="00191647"/>
    <w:pPr>
      <w:numPr>
        <w:numId w:val="28"/>
      </w:numPr>
      <w:spacing w:after="0" w:line="240" w:lineRule="auto"/>
    </w:pPr>
    <w:rPr>
      <w:rFonts w:ascii="Times New Roman" w:eastAsia="Times New Roman" w:hAnsi="Times New Roman"/>
      <w:sz w:val="24"/>
      <w:szCs w:val="24"/>
      <w:lang w:eastAsia="ru-RU"/>
    </w:rPr>
  </w:style>
  <w:style w:type="paragraph" w:styleId="32">
    <w:name w:val="Body Text 3"/>
    <w:basedOn w:val="a"/>
    <w:link w:val="33"/>
    <w:rsid w:val="00191647"/>
    <w:pPr>
      <w:spacing w:after="0" w:line="240" w:lineRule="auto"/>
      <w:jc w:val="both"/>
    </w:pPr>
    <w:rPr>
      <w:rFonts w:ascii="Times New Roman" w:hAnsi="Times New Roman"/>
      <w:b/>
      <w:sz w:val="28"/>
      <w:szCs w:val="20"/>
      <w:lang w:eastAsia="ru-RU"/>
    </w:rPr>
  </w:style>
  <w:style w:type="character" w:customStyle="1" w:styleId="33">
    <w:name w:val="Основной текст 3 Знак"/>
    <w:basedOn w:val="a0"/>
    <w:link w:val="32"/>
    <w:rsid w:val="00191647"/>
    <w:rPr>
      <w:rFonts w:ascii="Times New Roman" w:eastAsia="Calibri"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8404</Words>
  <Characters>47907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dc:creator>
  <cp:lastModifiedBy>Калинина</cp:lastModifiedBy>
  <cp:revision>1</cp:revision>
  <dcterms:created xsi:type="dcterms:W3CDTF">2017-08-25T06:29:00Z</dcterms:created>
  <dcterms:modified xsi:type="dcterms:W3CDTF">2017-08-25T06:30:00Z</dcterms:modified>
</cp:coreProperties>
</file>