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20" w:rsidRPr="00FA2820" w:rsidRDefault="00FA2820" w:rsidP="00FA2820">
      <w:pPr>
        <w:spacing w:after="0"/>
        <w:jc w:val="center"/>
        <w:rPr>
          <w:rFonts w:ascii="Arial" w:eastAsia="Arial Unicode MS" w:hAnsi="Arial" w:cs="Arial"/>
          <w:b/>
          <w:kern w:val="2"/>
          <w:sz w:val="28"/>
          <w:szCs w:val="28"/>
          <w:lang w:eastAsia="ar-SA"/>
        </w:rPr>
      </w:pPr>
      <w:r w:rsidRPr="00FA2820">
        <w:rPr>
          <w:rFonts w:ascii="Arial" w:eastAsia="Times New Roman" w:hAnsi="Arial" w:cs="Arial"/>
          <w:b/>
          <w:bCs/>
          <w:sz w:val="28"/>
          <w:szCs w:val="28"/>
          <w:lang w:eastAsia="ru-RU"/>
        </w:rPr>
        <w:t xml:space="preserve">План работы  </w:t>
      </w:r>
      <w:r w:rsidRPr="00FA2820">
        <w:rPr>
          <w:rFonts w:ascii="Arial" w:eastAsia="Arial Unicode MS" w:hAnsi="Arial" w:cs="Arial"/>
          <w:b/>
          <w:kern w:val="1"/>
          <w:sz w:val="28"/>
          <w:szCs w:val="28"/>
          <w:lang w:eastAsia="ar-SA"/>
        </w:rPr>
        <w:t>отдела ДО и ОСО УМЦ РО Карагандинской области</w:t>
      </w:r>
    </w:p>
    <w:p w:rsidR="00FA2820" w:rsidRDefault="00FA2820" w:rsidP="00FA2820">
      <w:pPr>
        <w:suppressAutoHyphens/>
        <w:spacing w:after="0" w:line="276" w:lineRule="auto"/>
        <w:jc w:val="center"/>
        <w:rPr>
          <w:rFonts w:ascii="Arial" w:eastAsia="Arial Unicode MS" w:hAnsi="Arial" w:cs="Arial"/>
          <w:b/>
          <w:kern w:val="1"/>
          <w:sz w:val="28"/>
          <w:szCs w:val="28"/>
          <w:lang w:eastAsia="ar-SA"/>
        </w:rPr>
      </w:pPr>
      <w:r w:rsidRPr="00FA2820">
        <w:rPr>
          <w:rFonts w:ascii="Arial" w:eastAsia="Arial Unicode MS" w:hAnsi="Arial" w:cs="Arial"/>
          <w:b/>
          <w:kern w:val="1"/>
          <w:sz w:val="28"/>
          <w:szCs w:val="28"/>
          <w:lang w:eastAsia="ar-SA"/>
        </w:rPr>
        <w:t xml:space="preserve">на 2020-2021 </w:t>
      </w:r>
      <w:r w:rsidRPr="00FA2820">
        <w:rPr>
          <w:rFonts w:ascii="Arial" w:eastAsia="Arial Unicode MS" w:hAnsi="Arial" w:cs="Arial"/>
          <w:b/>
          <w:kern w:val="1"/>
          <w:sz w:val="28"/>
          <w:szCs w:val="28"/>
          <w:lang w:eastAsia="ar-SA"/>
        </w:rPr>
        <w:t>учебный год</w:t>
      </w:r>
    </w:p>
    <w:p w:rsidR="00D36BF6" w:rsidRDefault="00D36BF6" w:rsidP="00FA2820">
      <w:pPr>
        <w:suppressAutoHyphens/>
        <w:spacing w:after="0" w:line="276" w:lineRule="auto"/>
        <w:jc w:val="center"/>
        <w:rPr>
          <w:rFonts w:ascii="Arial" w:eastAsia="Arial Unicode MS" w:hAnsi="Arial" w:cs="Arial"/>
          <w:b/>
          <w:kern w:val="1"/>
          <w:sz w:val="28"/>
          <w:szCs w:val="28"/>
          <w:lang w:eastAsia="ar-SA"/>
        </w:rPr>
      </w:pPr>
    </w:p>
    <w:tbl>
      <w:tblPr>
        <w:tblStyle w:val="1f"/>
        <w:tblpPr w:leftFromText="180" w:rightFromText="180" w:vertAnchor="text" w:tblpX="-39" w:tblpY="1"/>
        <w:tblW w:w="14992" w:type="dxa"/>
        <w:tblLayout w:type="fixed"/>
        <w:tblLook w:val="04A0" w:firstRow="1" w:lastRow="0" w:firstColumn="1" w:lastColumn="0" w:noHBand="0" w:noVBand="1"/>
      </w:tblPr>
      <w:tblGrid>
        <w:gridCol w:w="534"/>
        <w:gridCol w:w="141"/>
        <w:gridCol w:w="7964"/>
        <w:gridCol w:w="1840"/>
        <w:gridCol w:w="2382"/>
        <w:gridCol w:w="2131"/>
      </w:tblGrid>
      <w:tr w:rsidR="00D36BF6" w:rsidRPr="003E7C63" w:rsidTr="00D922C4">
        <w:trPr>
          <w:trHeight w:val="20"/>
        </w:trPr>
        <w:tc>
          <w:tcPr>
            <w:tcW w:w="14992" w:type="dxa"/>
            <w:gridSpan w:val="6"/>
          </w:tcPr>
          <w:p w:rsidR="00D36BF6" w:rsidRPr="008D6E1B" w:rsidRDefault="00D36BF6" w:rsidP="00D922C4">
            <w:pPr>
              <w:tabs>
                <w:tab w:val="left" w:pos="270"/>
              </w:tabs>
              <w:suppressAutoHyphens/>
              <w:spacing w:after="0" w:line="240" w:lineRule="auto"/>
              <w:jc w:val="center"/>
              <w:rPr>
                <w:rFonts w:ascii="Times New Roman" w:eastAsia="Arial Unicode MS" w:hAnsi="Times New Roman"/>
                <w:b/>
                <w:bCs/>
                <w:kern w:val="1"/>
                <w:sz w:val="24"/>
                <w:szCs w:val="24"/>
                <w:lang w:eastAsia="ar-SA"/>
              </w:rPr>
            </w:pPr>
            <w:r w:rsidRPr="00CB6D08">
              <w:rPr>
                <w:rFonts w:ascii="Times New Roman" w:hAnsi="Times New Roman"/>
                <w:b/>
                <w:lang w:val="kk-KZ"/>
              </w:rPr>
              <w:t>Отдел дошкольного и общего среднего образования</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Семинар-совещания с заведующими методическими кабинетами</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sz w:val="24"/>
                <w:szCs w:val="24"/>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Программа</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протокол</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hAnsi="Times New Roman"/>
                <w:sz w:val="24"/>
                <w:szCs w:val="24"/>
              </w:rPr>
            </w:pPr>
            <w:r w:rsidRPr="009C1237">
              <w:rPr>
                <w:rFonts w:ascii="Times New Roman" w:hAnsi="Times New Roman"/>
                <w:sz w:val="24"/>
                <w:szCs w:val="24"/>
              </w:rPr>
              <w:t>Отчетные вебинары инновационных школ области</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Дюсембина Ж. К.</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Программа</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протокол</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 xml:space="preserve">Онлайн семинары и консультации по организации дистанционного обучения и дежурных классов </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sz w:val="24"/>
                <w:szCs w:val="24"/>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Программа</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tabs>
                <w:tab w:val="right" w:pos="4334"/>
              </w:tabs>
              <w:spacing w:after="0" w:line="240" w:lineRule="auto"/>
              <w:jc w:val="both"/>
              <w:rPr>
                <w:rFonts w:ascii="Times New Roman" w:hAnsi="Times New Roman"/>
                <w:color w:val="000000"/>
                <w:sz w:val="24"/>
                <w:szCs w:val="24"/>
              </w:rPr>
            </w:pPr>
            <w:r w:rsidRPr="007A7EFC">
              <w:rPr>
                <w:rFonts w:ascii="Times New Roman" w:hAnsi="Times New Roman"/>
                <w:sz w:val="24"/>
                <w:szCs w:val="24"/>
              </w:rPr>
              <w:tab/>
            </w:r>
            <w:r w:rsidRPr="007A7EFC">
              <w:rPr>
                <w:rFonts w:ascii="Times New Roman" w:hAnsi="Times New Roman"/>
                <w:sz w:val="24"/>
                <w:szCs w:val="24"/>
                <w:lang w:val="kk-KZ"/>
              </w:rPr>
              <w:t xml:space="preserve">Неделя </w:t>
            </w:r>
            <w:r w:rsidRPr="007A7EFC">
              <w:rPr>
                <w:rFonts w:ascii="Times New Roman" w:hAnsi="Times New Roman"/>
                <w:sz w:val="24"/>
                <w:szCs w:val="24"/>
              </w:rPr>
              <w:t>читательской</w:t>
            </w:r>
            <w:r w:rsidRPr="007A7EFC">
              <w:rPr>
                <w:rFonts w:ascii="Times New Roman" w:hAnsi="Times New Roman"/>
                <w:sz w:val="24"/>
                <w:szCs w:val="24"/>
                <w:lang w:val="kk-KZ"/>
              </w:rPr>
              <w:t xml:space="preserve"> </w:t>
            </w:r>
            <w:r w:rsidRPr="007A7EFC">
              <w:rPr>
                <w:rFonts w:ascii="Times New Roman" w:hAnsi="Times New Roman"/>
                <w:sz w:val="24"/>
                <w:szCs w:val="24"/>
              </w:rPr>
              <w:t>грамотности</w:t>
            </w:r>
            <w:r w:rsidRPr="007A7EFC">
              <w:rPr>
                <w:rFonts w:ascii="Times New Roman" w:hAnsi="Times New Roman"/>
                <w:sz w:val="24"/>
                <w:szCs w:val="24"/>
                <w:lang w:val="kk-KZ"/>
              </w:rPr>
              <w:t>: «</w:t>
            </w:r>
            <w:r w:rsidRPr="007A7EFC">
              <w:rPr>
                <w:rFonts w:ascii="Times New Roman" w:hAnsi="Times New Roman"/>
                <w:sz w:val="24"/>
                <w:szCs w:val="24"/>
                <w:lang w:val="en-US"/>
              </w:rPr>
              <w:t>XXI</w:t>
            </w:r>
            <w:r w:rsidRPr="007A7EFC">
              <w:rPr>
                <w:rFonts w:ascii="Times New Roman" w:hAnsi="Times New Roman"/>
                <w:sz w:val="24"/>
                <w:szCs w:val="24"/>
              </w:rPr>
              <w:t xml:space="preserve"> век-век грамотного поколения</w:t>
            </w:r>
            <w:r w:rsidRPr="007A7EFC">
              <w:rPr>
                <w:rFonts w:ascii="Times New Roman" w:hAnsi="Times New Roman"/>
                <w:sz w:val="24"/>
                <w:szCs w:val="24"/>
                <w:lang w:val="kk-KZ"/>
              </w:rPr>
              <w:t>!»</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январь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lang w:val="kk-KZ"/>
              </w:rPr>
            </w:pPr>
            <w:r w:rsidRPr="007A7EFC">
              <w:rPr>
                <w:rFonts w:ascii="Times New Roman" w:hAnsi="Times New Roman"/>
                <w:sz w:val="24"/>
                <w:szCs w:val="24"/>
                <w:lang w:val="kk-KZ"/>
              </w:rPr>
              <w:t xml:space="preserve">Неделя </w:t>
            </w:r>
            <w:r w:rsidRPr="007A7EFC">
              <w:rPr>
                <w:rFonts w:ascii="Times New Roman" w:hAnsi="Times New Roman"/>
                <w:sz w:val="24"/>
                <w:szCs w:val="24"/>
              </w:rPr>
              <w:t>математической грамотности:«Математика вокруг нас»</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январь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Изучения состояния преподавания и оказания методической практической помощи (п</w:t>
            </w:r>
            <w:r>
              <w:rPr>
                <w:rFonts w:ascii="Times New Roman" w:hAnsi="Times New Roman"/>
                <w:sz w:val="24"/>
                <w:szCs w:val="24"/>
              </w:rPr>
              <w:t xml:space="preserve">о запросам): </w:t>
            </w:r>
            <w:r w:rsidRPr="009C1237">
              <w:rPr>
                <w:rFonts w:ascii="Times New Roman" w:hAnsi="Times New Roman"/>
                <w:sz w:val="24"/>
                <w:szCs w:val="24"/>
              </w:rPr>
              <w:t>в организации образовательного процесса в</w:t>
            </w:r>
            <w:r>
              <w:rPr>
                <w:rFonts w:ascii="Times New Roman" w:hAnsi="Times New Roman"/>
                <w:sz w:val="24"/>
                <w:szCs w:val="24"/>
              </w:rPr>
              <w:t xml:space="preserve"> офлайн и дистанционном обучении</w:t>
            </w:r>
          </w:p>
        </w:tc>
        <w:tc>
          <w:tcPr>
            <w:tcW w:w="1840" w:type="dxa"/>
          </w:tcPr>
          <w:p w:rsidR="00D36BF6" w:rsidRPr="009C1237" w:rsidRDefault="00D36BF6" w:rsidP="00D922C4">
            <w:pPr>
              <w:suppressAutoHyphens/>
              <w:spacing w:after="0" w:line="240" w:lineRule="auto"/>
              <w:jc w:val="both"/>
              <w:rPr>
                <w:rFonts w:ascii="Times New Roman" w:hAnsi="Times New Roman"/>
                <w:sz w:val="24"/>
                <w:szCs w:val="24"/>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hAnsi="Times New Roman"/>
                <w:sz w:val="24"/>
                <w:szCs w:val="24"/>
              </w:rPr>
              <w:t>Аналитические справки, рекомендации</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Организация и проведение  Зимней, Весенней</w:t>
            </w:r>
            <w:r>
              <w:rPr>
                <w:rFonts w:ascii="Times New Roman" w:eastAsia="Arial Unicode MS" w:hAnsi="Times New Roman"/>
                <w:kern w:val="1"/>
                <w:sz w:val="24"/>
                <w:szCs w:val="24"/>
                <w:lang w:eastAsia="ar-SA"/>
              </w:rPr>
              <w:t>,</w:t>
            </w:r>
            <w:r w:rsidRPr="009C1237">
              <w:rPr>
                <w:rFonts w:ascii="Times New Roman" w:eastAsia="Arial Unicode MS" w:hAnsi="Times New Roman"/>
                <w:kern w:val="1"/>
                <w:sz w:val="24"/>
                <w:szCs w:val="24"/>
                <w:lang w:eastAsia="ar-SA"/>
              </w:rPr>
              <w:t xml:space="preserve"> Летней </w:t>
            </w:r>
            <w:r>
              <w:rPr>
                <w:rFonts w:ascii="Times New Roman" w:eastAsia="Arial Unicode MS" w:hAnsi="Times New Roman"/>
                <w:kern w:val="1"/>
                <w:sz w:val="24"/>
                <w:szCs w:val="24"/>
                <w:lang w:eastAsia="ar-SA"/>
              </w:rPr>
              <w:t>и Осенней</w:t>
            </w:r>
            <w:r w:rsidRPr="009C1237">
              <w:rPr>
                <w:rFonts w:ascii="Times New Roman" w:eastAsia="Arial Unicode MS" w:hAnsi="Times New Roman"/>
                <w:kern w:val="1"/>
                <w:sz w:val="24"/>
                <w:szCs w:val="24"/>
                <w:lang w:eastAsia="ar-SA"/>
              </w:rPr>
              <w:t xml:space="preserve"> школ для учителей области, резерва директоров</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sz w:val="24"/>
                <w:szCs w:val="24"/>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анализ</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Апробация</w:t>
            </w:r>
            <w:r w:rsidRPr="009C1237">
              <w:rPr>
                <w:rFonts w:ascii="Times New Roman" w:hAnsi="Times New Roman"/>
                <w:sz w:val="24"/>
                <w:szCs w:val="24"/>
                <w:lang w:val="kk-KZ"/>
              </w:rPr>
              <w:t xml:space="preserve"> «Әліппе. Букварь». Немецкий язык. Информационно-коммуникационные технологии</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январь-май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sz w:val="24"/>
                <w:szCs w:val="24"/>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lang w:val="kk-KZ"/>
              </w:rPr>
              <w:t>анализ, мониторинг</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 xml:space="preserve">Сопровождение реализации республиканской апробации третьего часа футбола </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январь-май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Тулепбекова С.К.</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анализ, мониторинг</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Организация работы с Ассоциацией педагогов работников Карагандинской области</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eastAsia="Arial Unicode MS" w:hAnsi="Times New Roman"/>
                <w:kern w:val="1"/>
                <w:sz w:val="24"/>
                <w:szCs w:val="24"/>
                <w:lang w:eastAsia="ar-SA"/>
              </w:rPr>
              <w:t>январь-декабрь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hAnsi="Times New Roman"/>
                <w:sz w:val="24"/>
                <w:szCs w:val="24"/>
              </w:rPr>
              <w:t>Ахмалтдинова К.Б.</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 xml:space="preserve">План </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Ярмарка идей в рамках проекта «Ауыл-қала» для сельских регионов</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январь-май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lang w:val="kk-KZ"/>
              </w:rPr>
              <w:t>Сулейманова Г.О.</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sz w:val="24"/>
                <w:szCs w:val="24"/>
              </w:rPr>
              <w:t>Положение, план</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textAlignment w:val="center"/>
              <w:rPr>
                <w:rFonts w:ascii="Times New Roman" w:eastAsia="Times New Roman" w:hAnsi="Times New Roman"/>
                <w:color w:val="000000"/>
                <w:sz w:val="24"/>
                <w:szCs w:val="24"/>
                <w:bdr w:val="none" w:sz="0" w:space="0" w:color="auto" w:frame="1"/>
                <w:lang w:eastAsia="ru-RU"/>
              </w:rPr>
            </w:pPr>
            <w:r w:rsidRPr="009C1237">
              <w:rPr>
                <w:rFonts w:ascii="Times New Roman" w:hAnsi="Times New Roman"/>
                <w:sz w:val="24"/>
                <w:szCs w:val="24"/>
                <w:lang w:val="kk-KZ"/>
              </w:rPr>
              <w:t>Конкурс</w:t>
            </w:r>
            <w:r>
              <w:rPr>
                <w:rFonts w:ascii="Times New Roman" w:hAnsi="Times New Roman"/>
                <w:sz w:val="24"/>
                <w:szCs w:val="24"/>
                <w:lang w:val="kk-KZ"/>
              </w:rPr>
              <w:t xml:space="preserve"> </w:t>
            </w:r>
            <w:r w:rsidRPr="009C1237">
              <w:rPr>
                <w:rFonts w:ascii="Times New Roman" w:hAnsi="Times New Roman"/>
                <w:color w:val="000000"/>
                <w:sz w:val="24"/>
                <w:szCs w:val="24"/>
                <w:lang w:val="en-US"/>
              </w:rPr>
              <w:t>LessonStudy</w:t>
            </w:r>
            <w:r w:rsidRPr="009C1237">
              <w:rPr>
                <w:rFonts w:ascii="Times New Roman" w:hAnsi="Times New Roman"/>
                <w:color w:val="000000"/>
                <w:sz w:val="24"/>
                <w:szCs w:val="24"/>
              </w:rPr>
              <w:t xml:space="preserve"> для учителей Ведущих и партнерских школ</w:t>
            </w:r>
          </w:p>
        </w:tc>
        <w:tc>
          <w:tcPr>
            <w:tcW w:w="1840" w:type="dxa"/>
          </w:tcPr>
          <w:p w:rsidR="00D36BF6" w:rsidRPr="009C1237" w:rsidRDefault="00D36BF6" w:rsidP="00D922C4">
            <w:pPr>
              <w:pStyle w:val="25"/>
              <w:tabs>
                <w:tab w:val="right" w:pos="2764"/>
              </w:tabs>
              <w:spacing w:after="0" w:line="240" w:lineRule="auto"/>
              <w:rPr>
                <w:rFonts w:ascii="Times New Roman" w:hAnsi="Times New Roman" w:cs="Times New Roman"/>
                <w:sz w:val="24"/>
                <w:szCs w:val="24"/>
              </w:rPr>
            </w:pPr>
            <w:r>
              <w:rPr>
                <w:rFonts w:ascii="Times New Roman" w:hAnsi="Times New Roman" w:cs="Times New Roman"/>
                <w:sz w:val="24"/>
                <w:szCs w:val="24"/>
              </w:rPr>
              <w:t>я</w:t>
            </w:r>
            <w:r w:rsidRPr="009C1237">
              <w:rPr>
                <w:rFonts w:ascii="Times New Roman" w:hAnsi="Times New Roman" w:cs="Times New Roman"/>
                <w:sz w:val="24"/>
                <w:szCs w:val="24"/>
              </w:rPr>
              <w:t>нварь</w:t>
            </w:r>
            <w:r>
              <w:rPr>
                <w:rFonts w:ascii="Times New Roman" w:hAnsi="Times New Roman" w:cs="Times New Roman"/>
                <w:sz w:val="24"/>
                <w:szCs w:val="24"/>
              </w:rPr>
              <w:t>-о</w:t>
            </w:r>
            <w:r w:rsidRPr="009C1237">
              <w:rPr>
                <w:rFonts w:ascii="Times New Roman" w:hAnsi="Times New Roman" w:cs="Times New Roman"/>
                <w:sz w:val="24"/>
                <w:szCs w:val="24"/>
              </w:rPr>
              <w:t>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tabs>
                <w:tab w:val="right" w:pos="2764"/>
              </w:tabs>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B24E10" w:rsidRDefault="00D36BF6" w:rsidP="00D922C4">
            <w:pPr>
              <w:jc w:val="both"/>
              <w:rPr>
                <w:rFonts w:ascii="Times New Roman" w:hAnsi="Times New Roman"/>
                <w:color w:val="000000"/>
                <w:sz w:val="24"/>
                <w:szCs w:val="24"/>
              </w:rPr>
            </w:pPr>
            <w:r w:rsidRPr="00B24E10">
              <w:rPr>
                <w:rFonts w:ascii="Times New Roman" w:hAnsi="Times New Roman"/>
                <w:color w:val="000000"/>
                <w:sz w:val="24"/>
                <w:szCs w:val="24"/>
              </w:rPr>
              <w:t xml:space="preserve">Форум учителей физической культуры «Здоровье нации – основа </w:t>
            </w:r>
            <w:r w:rsidRPr="00B24E10">
              <w:rPr>
                <w:rFonts w:ascii="Times New Roman" w:hAnsi="Times New Roman"/>
                <w:color w:val="000000"/>
                <w:sz w:val="24"/>
                <w:szCs w:val="24"/>
              </w:rPr>
              <w:lastRenderedPageBreak/>
              <w:t>процветания Казахстана»</w:t>
            </w:r>
          </w:p>
        </w:tc>
        <w:tc>
          <w:tcPr>
            <w:tcW w:w="1840" w:type="dxa"/>
          </w:tcPr>
          <w:p w:rsidR="00D36BF6" w:rsidRPr="00B24E10"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февраль</w:t>
            </w:r>
          </w:p>
        </w:tc>
        <w:tc>
          <w:tcPr>
            <w:tcW w:w="2382" w:type="dxa"/>
          </w:tcPr>
          <w:p w:rsidR="00D36BF6" w:rsidRPr="00B24E10" w:rsidRDefault="00D36BF6" w:rsidP="00D922C4">
            <w:pPr>
              <w:suppressAutoHyphens/>
              <w:spacing w:after="0" w:line="240" w:lineRule="auto"/>
              <w:jc w:val="both"/>
              <w:rPr>
                <w:rFonts w:ascii="Times New Roman" w:eastAsia="Arial Unicode MS" w:hAnsi="Times New Roman"/>
                <w:kern w:val="1"/>
                <w:sz w:val="24"/>
                <w:szCs w:val="24"/>
                <w:lang w:eastAsia="ar-SA"/>
              </w:rPr>
            </w:pPr>
            <w:r w:rsidRPr="00B24E10">
              <w:rPr>
                <w:rFonts w:ascii="Times New Roman" w:eastAsia="Arial Unicode MS" w:hAnsi="Times New Roman"/>
                <w:kern w:val="1"/>
                <w:sz w:val="24"/>
                <w:szCs w:val="24"/>
                <w:lang w:eastAsia="ar-SA"/>
              </w:rPr>
              <w:t>Тулепбекова С.К.</w:t>
            </w:r>
          </w:p>
        </w:tc>
        <w:tc>
          <w:tcPr>
            <w:tcW w:w="2131" w:type="dxa"/>
          </w:tcPr>
          <w:p w:rsidR="00D36BF6" w:rsidRPr="00B24E10" w:rsidRDefault="00D36BF6" w:rsidP="00D922C4">
            <w:pPr>
              <w:pStyle w:val="25"/>
              <w:spacing w:after="0" w:line="240" w:lineRule="auto"/>
              <w:jc w:val="both"/>
              <w:rPr>
                <w:rFonts w:ascii="Times New Roman" w:eastAsia="Calibri" w:hAnsi="Times New Roman" w:cs="Times New Roman"/>
                <w:color w:val="000000"/>
                <w:sz w:val="24"/>
                <w:szCs w:val="24"/>
                <w:lang w:val="kk-KZ"/>
              </w:rPr>
            </w:pPr>
            <w:r w:rsidRPr="00B24E10">
              <w:rPr>
                <w:rFonts w:ascii="Times New Roman" w:eastAsia="Calibri" w:hAnsi="Times New Roman" w:cs="Times New Roman"/>
                <w:color w:val="000000"/>
                <w:sz w:val="24"/>
                <w:szCs w:val="24"/>
                <w:lang w:val="kk-KZ"/>
              </w:rPr>
              <w:t xml:space="preserve">Положение, программа, пакет </w:t>
            </w:r>
            <w:r w:rsidRPr="00B24E10">
              <w:rPr>
                <w:rFonts w:ascii="Times New Roman" w:eastAsia="Calibri" w:hAnsi="Times New Roman" w:cs="Times New Roman"/>
                <w:color w:val="000000"/>
                <w:sz w:val="24"/>
                <w:szCs w:val="24"/>
                <w:lang w:val="kk-KZ"/>
              </w:rPr>
              <w:lastRenderedPageBreak/>
              <w:t>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X областной научно-практической конференции работников дошкольных организаций«Современные подходы и инновационные тенденции: реалии и перспективы»</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rPr>
            </w:pP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sz w:val="24"/>
                <w:szCs w:val="24"/>
              </w:rPr>
              <w:t>Сборник конференции, программа, рекомендации</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rPr>
            </w:pPr>
            <w:r w:rsidRPr="007A7EFC">
              <w:rPr>
                <w:rFonts w:ascii="Times New Roman" w:hAnsi="Times New Roman"/>
                <w:sz w:val="24"/>
                <w:szCs w:val="24"/>
              </w:rPr>
              <w:t>Неделя естественно-научной грамотности: «Наука, техника, природа»</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rPr>
            </w:pPr>
            <w:r w:rsidRPr="007A7EFC">
              <w:rPr>
                <w:rFonts w:ascii="Times New Roman" w:hAnsi="Times New Roman"/>
                <w:sz w:val="24"/>
                <w:szCs w:val="24"/>
              </w:rPr>
              <w:t>Неделя правовой  грамотности: «Правовой навигатор»</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rPr>
            </w:pPr>
            <w:r w:rsidRPr="007A7EFC">
              <w:rPr>
                <w:rFonts w:ascii="Times New Roman" w:hAnsi="Times New Roman"/>
                <w:sz w:val="24"/>
                <w:szCs w:val="24"/>
              </w:rPr>
              <w:t xml:space="preserve"> Неделя</w:t>
            </w:r>
            <w:r w:rsidRPr="007A7EFC">
              <w:rPr>
                <w:rFonts w:ascii="Times New Roman" w:hAnsi="Times New Roman"/>
                <w:sz w:val="24"/>
                <w:szCs w:val="24"/>
                <w:lang w:val="kk-KZ"/>
              </w:rPr>
              <w:t xml:space="preserve"> финансовой</w:t>
            </w:r>
            <w:r w:rsidRPr="007A7EFC">
              <w:rPr>
                <w:rFonts w:ascii="Times New Roman" w:hAnsi="Times New Roman"/>
                <w:sz w:val="24"/>
                <w:szCs w:val="24"/>
              </w:rPr>
              <w:t xml:space="preserve"> грамотности: «Мир финансов»</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rPr>
              <w:t>Конкурс «Лучший видеоурок»</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9C1237">
              <w:rPr>
                <w:rFonts w:ascii="Times New Roman" w:hAnsi="Times New Roman" w:cs="Times New Roman"/>
                <w:sz w:val="24"/>
                <w:szCs w:val="24"/>
                <w:lang w:val="kk-KZ"/>
              </w:rPr>
              <w:t>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Тулепбекова С.К.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Проведение акции «День финансовой грамотности»</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color w:val="000000"/>
                <w:kern w:val="1"/>
                <w:sz w:val="24"/>
                <w:szCs w:val="24"/>
                <w:lang w:eastAsia="ar-SA"/>
              </w:rPr>
            </w:pPr>
            <w:r w:rsidRPr="009C1237">
              <w:rPr>
                <w:rFonts w:ascii="Times New Roman" w:eastAsia="Arial Unicode MS" w:hAnsi="Times New Roman"/>
                <w:color w:val="000000"/>
                <w:kern w:val="1"/>
                <w:sz w:val="24"/>
                <w:szCs w:val="24"/>
                <w:lang w:eastAsia="ar-SA"/>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Сулейманова Г. О.</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Pr>
                <w:rFonts w:ascii="Times New Roman" w:hAnsi="Times New Roman"/>
                <w:sz w:val="24"/>
                <w:szCs w:val="24"/>
              </w:rPr>
              <w:t>Конкурс стартап бизнес-проектов</w:t>
            </w:r>
          </w:p>
        </w:tc>
        <w:tc>
          <w:tcPr>
            <w:tcW w:w="1840" w:type="dxa"/>
          </w:tcPr>
          <w:p w:rsidR="00D36BF6" w:rsidRPr="009C1237" w:rsidRDefault="00D36BF6" w:rsidP="00D922C4">
            <w:pPr>
              <w:suppressAutoHyphens/>
              <w:spacing w:after="0" w:line="240" w:lineRule="auto"/>
              <w:jc w:val="both"/>
              <w:rPr>
                <w:rFonts w:ascii="Times New Roman" w:eastAsia="Arial Unicode MS" w:hAnsi="Times New Roman"/>
                <w:color w:val="000000"/>
                <w:kern w:val="1"/>
                <w:sz w:val="24"/>
                <w:szCs w:val="24"/>
                <w:lang w:eastAsia="ar-SA"/>
              </w:rPr>
            </w:pPr>
            <w:r w:rsidRPr="009C1237">
              <w:rPr>
                <w:rFonts w:ascii="Times New Roman" w:eastAsia="Arial Unicode MS" w:hAnsi="Times New Roman"/>
                <w:color w:val="000000"/>
                <w:kern w:val="1"/>
                <w:sz w:val="24"/>
                <w:szCs w:val="24"/>
                <w:lang w:eastAsia="ar-SA"/>
              </w:rPr>
              <w:t>февраль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Сулейманова Г. О.</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B24E10" w:rsidRDefault="00D36BF6" w:rsidP="00D922C4">
            <w:pPr>
              <w:pStyle w:val="a4"/>
              <w:jc w:val="both"/>
              <w:rPr>
                <w:b w:val="0"/>
                <w:sz w:val="24"/>
                <w:szCs w:val="24"/>
                <w:lang w:val="kk-KZ"/>
              </w:rPr>
            </w:pPr>
            <w:r w:rsidRPr="00B24E10">
              <w:rPr>
                <w:b w:val="0"/>
                <w:sz w:val="24"/>
                <w:szCs w:val="24"/>
              </w:rPr>
              <w:t xml:space="preserve">Научно-практическая конференция педагогических работников </w:t>
            </w:r>
            <w:r w:rsidRPr="00B24E10">
              <w:rPr>
                <w:b w:val="0"/>
                <w:sz w:val="24"/>
                <w:szCs w:val="24"/>
                <w:lang w:val="kk-KZ"/>
              </w:rPr>
              <w:t>«Функциональная  грамотность - важнейшее условие повышения качества образования»</w:t>
            </w:r>
          </w:p>
        </w:tc>
        <w:tc>
          <w:tcPr>
            <w:tcW w:w="1840" w:type="dxa"/>
          </w:tcPr>
          <w:p w:rsidR="00D36BF6" w:rsidRPr="00E42B33" w:rsidRDefault="00D36BF6" w:rsidP="00D922C4">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ф</w:t>
            </w:r>
            <w:r w:rsidRPr="009C1237">
              <w:rPr>
                <w:rFonts w:ascii="Times New Roman" w:hAnsi="Times New Roman"/>
                <w:sz w:val="24"/>
                <w:szCs w:val="24"/>
                <w:lang w:val="kk-KZ"/>
              </w:rPr>
              <w:t>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Педагоги организаций образования</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rPr>
            </w:pPr>
            <w:r w:rsidRPr="007A7EFC">
              <w:rPr>
                <w:rFonts w:ascii="Times New Roman" w:hAnsi="Times New Roman"/>
                <w:sz w:val="24"/>
                <w:szCs w:val="24"/>
              </w:rPr>
              <w:t>Неделя</w:t>
            </w:r>
            <w:r w:rsidRPr="007A7EFC">
              <w:rPr>
                <w:rFonts w:ascii="Times New Roman" w:hAnsi="Times New Roman"/>
                <w:sz w:val="24"/>
                <w:szCs w:val="24"/>
                <w:lang w:val="kk-KZ"/>
              </w:rPr>
              <w:t xml:space="preserve"> физической</w:t>
            </w:r>
            <w:r w:rsidRPr="007A7EFC">
              <w:rPr>
                <w:rFonts w:ascii="Times New Roman" w:hAnsi="Times New Roman"/>
                <w:sz w:val="24"/>
                <w:szCs w:val="24"/>
              </w:rPr>
              <w:t xml:space="preserve"> грамотности: «Здоровым будешь, все добудешь»</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Pr>
                <w:rFonts w:ascii="Times New Roman" w:hAnsi="Times New Roman"/>
                <w:sz w:val="24"/>
                <w:szCs w:val="24"/>
                <w:lang w:val="kk-KZ"/>
              </w:rPr>
              <w:t>ф</w:t>
            </w:r>
            <w:r w:rsidRPr="009C1237">
              <w:rPr>
                <w:rFonts w:ascii="Times New Roman" w:hAnsi="Times New Roman"/>
                <w:sz w:val="24"/>
                <w:szCs w:val="24"/>
                <w:lang w:val="kk-KZ"/>
              </w:rPr>
              <w:t>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jc w:val="both"/>
              <w:rPr>
                <w:rFonts w:ascii="Times New Roman" w:hAnsi="Times New Roman"/>
                <w:sz w:val="24"/>
                <w:szCs w:val="24"/>
              </w:rPr>
            </w:pPr>
            <w:r w:rsidRPr="007A7EFC">
              <w:rPr>
                <w:rFonts w:ascii="Times New Roman" w:hAnsi="Times New Roman"/>
                <w:sz w:val="24"/>
                <w:szCs w:val="24"/>
              </w:rPr>
              <w:t>Неделя информационной грамотности: «Цифровой мир»</w:t>
            </w:r>
          </w:p>
        </w:tc>
        <w:tc>
          <w:tcPr>
            <w:tcW w:w="1840" w:type="dxa"/>
          </w:tcPr>
          <w:p w:rsidR="00D36BF6" w:rsidRPr="00E42B33" w:rsidRDefault="00D36BF6" w:rsidP="00D922C4">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ф</w:t>
            </w:r>
            <w:r w:rsidRPr="009C1237">
              <w:rPr>
                <w:rFonts w:ascii="Times New Roman" w:hAnsi="Times New Roman"/>
                <w:sz w:val="24"/>
                <w:szCs w:val="24"/>
                <w:lang w:val="kk-KZ"/>
              </w:rPr>
              <w:t>евраль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rPr>
              <w:t>Мукашева Г.Г.</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f0"/>
              <w:spacing w:after="0" w:line="240" w:lineRule="auto"/>
              <w:ind w:left="0" w:right="-710"/>
              <w:jc w:val="both"/>
              <w:rPr>
                <w:rFonts w:ascii="Times New Roman" w:eastAsia="Calibri" w:hAnsi="Times New Roman"/>
                <w:sz w:val="24"/>
                <w:szCs w:val="24"/>
                <w:lang w:val="kk-KZ"/>
              </w:rPr>
            </w:pPr>
            <w:r w:rsidRPr="009C1237">
              <w:rPr>
                <w:rFonts w:ascii="Times New Roman" w:eastAsia="Calibri" w:hAnsi="Times New Roman"/>
                <w:sz w:val="24"/>
                <w:szCs w:val="24"/>
                <w:lang w:val="kk-KZ"/>
              </w:rPr>
              <w:t>Областная олимпиада по предмету «Графика и проектирование»</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w:t>
            </w:r>
            <w:r w:rsidRPr="009C1237">
              <w:rPr>
                <w:rFonts w:ascii="Times New Roman" w:hAnsi="Times New Roman" w:cs="Times New Roman"/>
                <w:sz w:val="24"/>
                <w:szCs w:val="24"/>
                <w:lang w:val="kk-KZ"/>
              </w:rPr>
              <w:t>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 xml:space="preserve">Положение, программа, пакет </w:t>
            </w:r>
            <w:r w:rsidRPr="009C1237">
              <w:rPr>
                <w:rFonts w:ascii="Times New Roman" w:eastAsia="Calibri" w:hAnsi="Times New Roman" w:cs="Times New Roman"/>
                <w:color w:val="000000"/>
                <w:sz w:val="24"/>
                <w:szCs w:val="24"/>
                <w:lang w:val="kk-KZ"/>
              </w:rPr>
              <w:lastRenderedPageBreak/>
              <w:t>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Конкурс «Үздік тарихшы - 202</w:t>
            </w:r>
            <w:r>
              <w:rPr>
                <w:rFonts w:ascii="Times New Roman" w:hAnsi="Times New Roman" w:cs="Times New Roman"/>
                <w:sz w:val="24"/>
                <w:szCs w:val="24"/>
                <w:lang w:val="kk-KZ"/>
              </w:rPr>
              <w:t>1</w:t>
            </w:r>
            <w:r w:rsidRPr="009C1237">
              <w:rPr>
                <w:rFonts w:ascii="Times New Roman" w:hAnsi="Times New Roman" w:cs="Times New Roman"/>
                <w:sz w:val="24"/>
                <w:szCs w:val="24"/>
              </w:rPr>
              <w:t>»</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Тулепбекова С.К.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Челлендж «Кош келдің, Әз Наурыз мейрамы!» для дошкольных организаций</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март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pStyle w:val="25"/>
              <w:spacing w:after="0" w:line="240" w:lineRule="auto"/>
              <w:jc w:val="both"/>
              <w:rPr>
                <w:rFonts w:ascii="Times New Roman" w:hAnsi="Times New Roman" w:cs="Times New Roman"/>
                <w:sz w:val="24"/>
                <w:szCs w:val="24"/>
              </w:rPr>
            </w:pP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Областной заочный конкурс «Лучшая авторская программа» для учителей начальных классов</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B24E10"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Pr>
                <w:rFonts w:ascii="Times New Roman" w:eastAsia="Arial Unicode MS" w:hAnsi="Times New Roman"/>
                <w:kern w:val="1"/>
                <w:sz w:val="24"/>
                <w:szCs w:val="24"/>
                <w:lang w:val="kk-KZ" w:eastAsia="ar-SA"/>
              </w:rPr>
              <w:t>Мукашева Г</w:t>
            </w:r>
            <w:r w:rsidRPr="009C1237">
              <w:rPr>
                <w:rFonts w:ascii="Times New Roman" w:eastAsia="Arial Unicode MS" w:hAnsi="Times New Roman"/>
                <w:kern w:val="1"/>
                <w:sz w:val="24"/>
                <w:szCs w:val="24"/>
                <w:lang w:eastAsia="ar-SA"/>
              </w:rPr>
              <w:t>.</w:t>
            </w:r>
            <w:r>
              <w:rPr>
                <w:rFonts w:ascii="Times New Roman" w:eastAsia="Arial Unicode MS" w:hAnsi="Times New Roman"/>
                <w:kern w:val="1"/>
                <w:sz w:val="24"/>
                <w:szCs w:val="24"/>
                <w:lang w:val="kk-KZ" w:eastAsia="ar-SA"/>
              </w:rPr>
              <w:t>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D36BF6" w:rsidRPr="009C1237" w:rsidRDefault="00D36BF6" w:rsidP="00D922C4">
            <w:pPr>
              <w:suppressAutoHyphens/>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 xml:space="preserve">Конкурс «Талантливый учитель – одаренным детям» </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lang w:val="kk-KZ"/>
              </w:rPr>
              <w:t>Ахмалтдинова К.Б.</w:t>
            </w:r>
          </w:p>
        </w:tc>
        <w:tc>
          <w:tcPr>
            <w:tcW w:w="2131" w:type="dxa"/>
          </w:tcPr>
          <w:p w:rsidR="00D36BF6" w:rsidRPr="009C1237" w:rsidRDefault="00D36BF6" w:rsidP="00D922C4">
            <w:pPr>
              <w:pStyle w:val="25"/>
              <w:tabs>
                <w:tab w:val="right" w:pos="2764"/>
              </w:tabs>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Конкурс «</w:t>
            </w:r>
            <w:r w:rsidRPr="009C1237">
              <w:rPr>
                <w:rFonts w:ascii="Times New Roman" w:eastAsia="Calibri" w:hAnsi="Times New Roman" w:cs="Times New Roman"/>
                <w:bCs/>
                <w:sz w:val="24"/>
                <w:szCs w:val="24"/>
                <w:lang w:val="kk-KZ"/>
              </w:rPr>
              <w:t>Көп тілді меңгерген мұғалім</w:t>
            </w:r>
            <w:r w:rsidRPr="009C1237">
              <w:rPr>
                <w:rFonts w:ascii="Times New Roman" w:eastAsia="Calibri" w:hAnsi="Times New Roman" w:cs="Times New Roman"/>
                <w:sz w:val="24"/>
                <w:szCs w:val="24"/>
                <w:lang w:val="kk-KZ"/>
              </w:rPr>
              <w:t>»</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апрель</w:t>
            </w:r>
            <w:r w:rsidRPr="009C1237">
              <w:rPr>
                <w:rFonts w:ascii="Times New Roman" w:hAnsi="Times New Roman" w:cs="Times New Roman"/>
                <w:sz w:val="24"/>
                <w:szCs w:val="24"/>
                <w:lang w:val="kk-KZ"/>
              </w:rPr>
              <w:t xml:space="preserve">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Pr>
                <w:rFonts w:ascii="Times New Roman" w:hAnsi="Times New Roman"/>
                <w:sz w:val="24"/>
                <w:szCs w:val="24"/>
                <w:lang w:val="kk-KZ"/>
              </w:rPr>
              <w:t xml:space="preserve">Фестиваль </w:t>
            </w:r>
            <w:r w:rsidRPr="009C1237">
              <w:rPr>
                <w:rFonts w:ascii="Times New Roman" w:hAnsi="Times New Roman"/>
                <w:sz w:val="24"/>
                <w:szCs w:val="24"/>
                <w:lang w:val="kk-KZ"/>
              </w:rPr>
              <w:t>«Полиязычие –</w:t>
            </w:r>
            <w:r>
              <w:rPr>
                <w:rFonts w:ascii="Times New Roman" w:hAnsi="Times New Roman"/>
                <w:sz w:val="24"/>
                <w:szCs w:val="24"/>
                <w:lang w:val="kk-KZ"/>
              </w:rPr>
              <w:t xml:space="preserve"> путь в будущее» </w:t>
            </w:r>
          </w:p>
        </w:tc>
        <w:tc>
          <w:tcPr>
            <w:tcW w:w="1840" w:type="dxa"/>
          </w:tcPr>
          <w:p w:rsidR="00D36BF6" w:rsidRPr="009C1237" w:rsidRDefault="00D36BF6" w:rsidP="00D922C4">
            <w:pPr>
              <w:spacing w:after="0" w:line="240" w:lineRule="auto"/>
              <w:jc w:val="both"/>
              <w:rPr>
                <w:rFonts w:ascii="Times New Roman" w:hAnsi="Times New Roman"/>
                <w:sz w:val="24"/>
                <w:szCs w:val="24"/>
              </w:rPr>
            </w:pPr>
            <w:r>
              <w:rPr>
                <w:rFonts w:ascii="Times New Roman" w:hAnsi="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E2719C"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Дюсембина Ж.К.</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bCs/>
                <w:sz w:val="24"/>
                <w:szCs w:val="24"/>
                <w:lang w:val="kk-KZ"/>
              </w:rPr>
              <w:t>Форум «Билет в будущее» по профориентационной работе</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9C1237">
              <w:rPr>
                <w:rFonts w:ascii="Times New Roman" w:hAnsi="Times New Roman" w:cs="Times New Roman"/>
                <w:sz w:val="24"/>
                <w:szCs w:val="24"/>
              </w:rPr>
              <w:t>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f0"/>
              <w:spacing w:after="0" w:line="240" w:lineRule="auto"/>
              <w:ind w:left="0" w:right="-710"/>
              <w:jc w:val="both"/>
              <w:rPr>
                <w:rFonts w:ascii="Times New Roman" w:hAnsi="Times New Roman"/>
                <w:bCs/>
                <w:sz w:val="24"/>
                <w:szCs w:val="24"/>
              </w:rPr>
            </w:pPr>
            <w:r w:rsidRPr="009C1237">
              <w:rPr>
                <w:rFonts w:ascii="Times New Roman" w:hAnsi="Times New Roman"/>
                <w:bCs/>
                <w:sz w:val="24"/>
                <w:szCs w:val="24"/>
              </w:rPr>
              <w:t xml:space="preserve">Областной конкурс эссе среди учителей языковых </w:t>
            </w:r>
          </w:p>
          <w:p w:rsidR="00D36BF6" w:rsidRPr="009C1237" w:rsidRDefault="00D36BF6" w:rsidP="00D922C4">
            <w:pPr>
              <w:pStyle w:val="aff0"/>
              <w:spacing w:after="0" w:line="240" w:lineRule="auto"/>
              <w:ind w:left="0" w:right="-710"/>
              <w:jc w:val="both"/>
              <w:rPr>
                <w:rFonts w:ascii="Times New Roman" w:eastAsia="Calibri" w:hAnsi="Times New Roman"/>
                <w:sz w:val="24"/>
                <w:szCs w:val="24"/>
              </w:rPr>
            </w:pPr>
            <w:r w:rsidRPr="009C1237">
              <w:rPr>
                <w:rFonts w:ascii="Times New Roman" w:hAnsi="Times New Roman"/>
                <w:bCs/>
                <w:sz w:val="24"/>
                <w:szCs w:val="24"/>
              </w:rPr>
              <w:t>дисциплин</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9C1237">
              <w:rPr>
                <w:rFonts w:ascii="Times New Roman" w:hAnsi="Times New Roman" w:cs="Times New Roman"/>
                <w:sz w:val="24"/>
                <w:szCs w:val="24"/>
                <w:lang w:val="kk-KZ"/>
              </w:rPr>
              <w:t>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Ахмалтдинова К.Б.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bCs/>
                <w:sz w:val="24"/>
                <w:szCs w:val="24"/>
              </w:rPr>
            </w:pPr>
            <w:r w:rsidRPr="009C1237">
              <w:rPr>
                <w:rFonts w:ascii="Times New Roman" w:hAnsi="Times New Roman"/>
                <w:sz w:val="24"/>
                <w:szCs w:val="24"/>
              </w:rPr>
              <w:t xml:space="preserve">Челлендж «Көрпеfest» </w:t>
            </w:r>
            <w:r w:rsidRPr="009C1237">
              <w:rPr>
                <w:rFonts w:ascii="Times New Roman" w:hAnsi="Times New Roman"/>
                <w:sz w:val="24"/>
                <w:szCs w:val="24"/>
                <w:lang w:val="kk-KZ"/>
              </w:rPr>
              <w:t>для дошкольных организаций</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9C1237">
              <w:rPr>
                <w:rFonts w:ascii="Times New Roman" w:hAnsi="Times New Roman" w:cs="Times New Roman"/>
                <w:sz w:val="24"/>
                <w:szCs w:val="24"/>
              </w:rPr>
              <w:t>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pStyle w:val="25"/>
              <w:spacing w:after="0" w:line="240" w:lineRule="auto"/>
              <w:jc w:val="both"/>
              <w:rPr>
                <w:rFonts w:ascii="Times New Roman" w:hAnsi="Times New Roman" w:cs="Times New Roman"/>
                <w:sz w:val="24"/>
                <w:szCs w:val="24"/>
              </w:rPr>
            </w:pP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303AC3" w:rsidRDefault="00D36BF6" w:rsidP="00D922C4">
            <w:pPr>
              <w:spacing w:after="0" w:line="240" w:lineRule="auto"/>
              <w:jc w:val="both"/>
              <w:rPr>
                <w:rFonts w:ascii="Times New Roman" w:hAnsi="Times New Roman"/>
                <w:sz w:val="24"/>
                <w:szCs w:val="24"/>
              </w:rPr>
            </w:pPr>
            <w:r w:rsidRPr="00303AC3">
              <w:rPr>
                <w:rFonts w:ascii="Times New Roman" w:eastAsia="Times New Roman" w:hAnsi="Times New Roman"/>
                <w:sz w:val="24"/>
                <w:szCs w:val="24"/>
                <w:lang w:eastAsia="ru-RU"/>
              </w:rPr>
              <w:t>Декада</w:t>
            </w:r>
            <w:r w:rsidRPr="00303AC3">
              <w:rPr>
                <w:rFonts w:ascii="Times New Roman" w:eastAsia="Times New Roman" w:hAnsi="Times New Roman"/>
                <w:sz w:val="24"/>
                <w:szCs w:val="24"/>
                <w:lang w:val="kk-KZ" w:eastAsia="ru-RU"/>
              </w:rPr>
              <w:t xml:space="preserve"> </w:t>
            </w:r>
            <w:r w:rsidRPr="00303AC3">
              <w:rPr>
                <w:rFonts w:ascii="Times New Roman" w:hAnsi="Times New Roman"/>
                <w:color w:val="000000" w:themeColor="text1"/>
                <w:sz w:val="24"/>
                <w:szCs w:val="24"/>
                <w:lang w:val="kk-KZ"/>
              </w:rPr>
              <w:t>«Сен неткен бақытты едің, келер ұрпақ» посвященное 110 летию Касыма Аманжолова</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9C1237">
              <w:rPr>
                <w:rFonts w:ascii="Times New Roman" w:hAnsi="Times New Roman" w:cs="Times New Roman"/>
                <w:sz w:val="24"/>
                <w:szCs w:val="24"/>
              </w:rPr>
              <w:t>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lang w:val="kk-KZ"/>
              </w:rPr>
              <w:t>Жаркеева Г.Б.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Онлайн-курс «Формирование цифровой грамотности учителей естественного цикла»</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Сулейманова Г. О.</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Областной заочный конкурс «Лучшая авторская программа дошкольного воспитания и обучения»</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pStyle w:val="25"/>
              <w:spacing w:after="0" w:line="240" w:lineRule="auto"/>
              <w:jc w:val="both"/>
              <w:rPr>
                <w:rFonts w:ascii="Times New Roman" w:hAnsi="Times New Roman" w:cs="Times New Roman"/>
                <w:sz w:val="24"/>
                <w:szCs w:val="24"/>
              </w:rPr>
            </w:pP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lastRenderedPageBreak/>
              <w:t xml:space="preserve">Положение, программа, пакет </w:t>
            </w:r>
            <w:r w:rsidRPr="009C1237">
              <w:rPr>
                <w:rFonts w:ascii="Times New Roman" w:eastAsia="Calibri" w:hAnsi="Times New Roman" w:cs="Times New Roman"/>
                <w:color w:val="000000"/>
                <w:sz w:val="24"/>
                <w:szCs w:val="24"/>
                <w:lang w:val="kk-KZ"/>
              </w:rPr>
              <w:lastRenderedPageBreak/>
              <w:t>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6"/>
              <w:spacing w:before="0" w:after="0"/>
              <w:contextualSpacing/>
              <w:jc w:val="both"/>
              <w:rPr>
                <w:rFonts w:eastAsia="Arial Unicode MS"/>
                <w:kern w:val="2"/>
                <w:lang w:eastAsia="ar-SA"/>
              </w:rPr>
            </w:pPr>
            <w:r w:rsidRPr="009C1237">
              <w:rPr>
                <w:rFonts w:eastAsia="Arial Unicode MS"/>
                <w:kern w:val="2"/>
                <w:lang w:eastAsia="ar-SA"/>
              </w:rPr>
              <w:t>Областной конкурс инновационных продуктов «Педагогические идеи» для учителей физики</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w:t>
            </w:r>
            <w:r w:rsidRPr="009C1237">
              <w:rPr>
                <w:rFonts w:ascii="Times New Roman" w:hAnsi="Times New Roman" w:cs="Times New Roman"/>
                <w:sz w:val="24"/>
                <w:szCs w:val="24"/>
                <w:lang w:val="kk-KZ"/>
              </w:rPr>
              <w:t>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Сулейманова Г. О.</w:t>
            </w:r>
          </w:p>
        </w:tc>
        <w:tc>
          <w:tcPr>
            <w:tcW w:w="2131" w:type="dxa"/>
          </w:tcPr>
          <w:p w:rsidR="00D36BF6" w:rsidRDefault="00D36BF6" w:rsidP="00D922C4">
            <w:pPr>
              <w:pStyle w:val="25"/>
              <w:spacing w:after="0" w:line="240" w:lineRule="auto"/>
              <w:jc w:val="both"/>
              <w:rPr>
                <w:rFonts w:ascii="Times New Roman" w:eastAsia="Calibri" w:hAnsi="Times New Roman" w:cs="Times New Roman"/>
                <w:color w:val="000000"/>
                <w:sz w:val="24"/>
                <w:szCs w:val="24"/>
                <w:lang w:val="kk-KZ"/>
              </w:rPr>
            </w:pPr>
            <w:r w:rsidRPr="009C1237">
              <w:rPr>
                <w:rFonts w:ascii="Times New Roman" w:eastAsia="Calibri" w:hAnsi="Times New Roman" w:cs="Times New Roman"/>
                <w:color w:val="000000"/>
                <w:sz w:val="24"/>
                <w:szCs w:val="24"/>
                <w:lang w:val="kk-KZ"/>
              </w:rPr>
              <w:t xml:space="preserve">Положение, программа, пакет </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f0"/>
              <w:spacing w:after="0" w:line="240" w:lineRule="auto"/>
              <w:ind w:left="0" w:right="-710"/>
              <w:jc w:val="both"/>
              <w:rPr>
                <w:rFonts w:ascii="Times New Roman" w:hAnsi="Times New Roman"/>
                <w:sz w:val="24"/>
                <w:szCs w:val="24"/>
              </w:rPr>
            </w:pPr>
            <w:r w:rsidRPr="009C1237">
              <w:rPr>
                <w:rFonts w:ascii="Times New Roman" w:hAnsi="Times New Roman"/>
                <w:sz w:val="24"/>
                <w:szCs w:val="24"/>
              </w:rPr>
              <w:t>Творческий конкурс «Әсемдік әлемінің құдыреті»</w:t>
            </w:r>
          </w:p>
        </w:tc>
        <w:tc>
          <w:tcPr>
            <w:tcW w:w="1840" w:type="dxa"/>
          </w:tcPr>
          <w:p w:rsidR="00D36BF6" w:rsidRPr="00AE73B5" w:rsidRDefault="00D36BF6" w:rsidP="00D922C4">
            <w:pPr>
              <w:pStyle w:val="25"/>
              <w:tabs>
                <w:tab w:val="right" w:pos="276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tabs>
                <w:tab w:val="right" w:pos="2764"/>
              </w:tabs>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Школа молодого методиста «Ступени роста»</w:t>
            </w:r>
          </w:p>
        </w:tc>
        <w:tc>
          <w:tcPr>
            <w:tcW w:w="1840" w:type="dxa"/>
          </w:tcPr>
          <w:p w:rsidR="00D36BF6" w:rsidRPr="00B24E10"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Pr>
                <w:rFonts w:ascii="Times New Roman" w:eastAsia="Arial Unicode MS" w:hAnsi="Times New Roman"/>
                <w:kern w:val="1"/>
                <w:sz w:val="24"/>
                <w:szCs w:val="24"/>
                <w:lang w:val="kk-KZ" w:eastAsia="ar-SA"/>
              </w:rPr>
              <w:t>м</w:t>
            </w:r>
            <w:r w:rsidRPr="00B24E10">
              <w:rPr>
                <w:rFonts w:ascii="Times New Roman" w:eastAsia="Arial Unicode MS" w:hAnsi="Times New Roman"/>
                <w:kern w:val="1"/>
                <w:sz w:val="24"/>
                <w:szCs w:val="24"/>
                <w:lang w:val="kk-KZ" w:eastAsia="ar-SA"/>
              </w:rPr>
              <w:t>арт</w:t>
            </w:r>
          </w:p>
          <w:p w:rsidR="00D36BF6" w:rsidRPr="00AE73B5"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B24E10">
              <w:rPr>
                <w:rFonts w:ascii="Times New Roman" w:eastAsia="Arial Unicode MS" w:hAnsi="Times New Roman"/>
                <w:kern w:val="1"/>
                <w:sz w:val="24"/>
                <w:szCs w:val="24"/>
                <w:lang w:val="kk-KZ" w:eastAsia="ar-SA"/>
              </w:rPr>
              <w:t>октябрь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AE73B5"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Бугубаева А.Д.</w:t>
            </w: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 xml:space="preserve">Областная педагогическая акция «Бір </w:t>
            </w:r>
            <w:r w:rsidRPr="009C1237">
              <w:rPr>
                <w:rFonts w:ascii="Times New Roman" w:hAnsi="Times New Roman"/>
                <w:sz w:val="24"/>
                <w:szCs w:val="24"/>
                <w:lang w:val="kk-KZ"/>
              </w:rPr>
              <w:t xml:space="preserve">өтбасы </w:t>
            </w:r>
            <w:r w:rsidRPr="009C1237">
              <w:rPr>
                <w:rFonts w:ascii="Times New Roman" w:hAnsi="Times New Roman"/>
                <w:sz w:val="24"/>
                <w:szCs w:val="24"/>
              </w:rPr>
              <w:t>–бір кітап»</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Областной форум «Ұлы дала мұрагерлері»</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rPr>
              <w:t>Мукашева Г.Г.</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 xml:space="preserve">Акция «Бір </w:t>
            </w:r>
            <w:r w:rsidRPr="009C1237">
              <w:rPr>
                <w:rFonts w:ascii="Times New Roman" w:hAnsi="Times New Roman"/>
                <w:sz w:val="24"/>
                <w:szCs w:val="24"/>
                <w:lang w:val="kk-KZ"/>
              </w:rPr>
              <w:t xml:space="preserve">өтбасы </w:t>
            </w:r>
            <w:r w:rsidRPr="009C1237">
              <w:rPr>
                <w:rFonts w:ascii="Times New Roman" w:hAnsi="Times New Roman"/>
                <w:sz w:val="24"/>
                <w:szCs w:val="24"/>
              </w:rPr>
              <w:t>–бір кітап» в рамках проекта «Жас окырман»</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9C1237">
              <w:rPr>
                <w:rFonts w:ascii="Times New Roman" w:hAnsi="Times New Roman" w:cs="Times New Roman"/>
                <w:sz w:val="24"/>
                <w:szCs w:val="24"/>
              </w:rPr>
              <w:t>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Дюсембина Ж.К.</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f0"/>
              <w:spacing w:after="0" w:line="240" w:lineRule="auto"/>
              <w:ind w:left="0" w:right="-710"/>
              <w:jc w:val="both"/>
              <w:rPr>
                <w:rFonts w:ascii="Times New Roman" w:hAnsi="Times New Roman"/>
                <w:sz w:val="24"/>
                <w:szCs w:val="24"/>
                <w:lang w:val="kk-KZ"/>
              </w:rPr>
            </w:pPr>
            <w:r w:rsidRPr="009C1237">
              <w:rPr>
                <w:rFonts w:ascii="Times New Roman" w:hAnsi="Times New Roman"/>
                <w:sz w:val="24"/>
                <w:szCs w:val="24"/>
                <w:lang w:val="kk-KZ"/>
              </w:rPr>
              <w:t>Областной конкурс «Лучшая опорная школа»</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9C1237">
              <w:rPr>
                <w:rFonts w:ascii="Times New Roman" w:hAnsi="Times New Roman" w:cs="Times New Roman"/>
                <w:sz w:val="24"/>
                <w:szCs w:val="24"/>
                <w:lang w:val="kk-KZ"/>
              </w:rPr>
              <w:t>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Тол</w:t>
            </w:r>
            <w:r w:rsidRPr="009C1237">
              <w:rPr>
                <w:rFonts w:ascii="Times New Roman" w:hAnsi="Times New Roman" w:cs="Times New Roman"/>
                <w:sz w:val="24"/>
                <w:szCs w:val="24"/>
                <w:lang w:val="kk-KZ"/>
              </w:rPr>
              <w:t>е</w:t>
            </w:r>
            <w:r>
              <w:rPr>
                <w:rFonts w:ascii="Times New Roman" w:hAnsi="Times New Roman" w:cs="Times New Roman"/>
                <w:sz w:val="24"/>
                <w:szCs w:val="24"/>
                <w:lang w:val="kk-KZ"/>
              </w:rPr>
              <w:t>у</w:t>
            </w:r>
            <w:r w:rsidRPr="009C1237">
              <w:rPr>
                <w:rFonts w:ascii="Times New Roman" w:hAnsi="Times New Roman" w:cs="Times New Roman"/>
                <w:sz w:val="24"/>
                <w:szCs w:val="24"/>
                <w:lang w:val="kk-KZ"/>
              </w:rPr>
              <w:t>баева Г.А.</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spacing w:after="0" w:line="240" w:lineRule="auto"/>
              <w:rPr>
                <w:rFonts w:ascii="Times New Roman" w:hAnsi="Times New Roman"/>
                <w:sz w:val="24"/>
                <w:szCs w:val="24"/>
                <w:lang w:val="kk-KZ"/>
              </w:rPr>
            </w:pPr>
            <w:r w:rsidRPr="007A7EFC">
              <w:rPr>
                <w:rFonts w:ascii="Times New Roman" w:hAnsi="Times New Roman"/>
                <w:sz w:val="24"/>
                <w:szCs w:val="24"/>
                <w:lang w:val="kk-KZ"/>
              </w:rPr>
              <w:t>Форум в рамках п</w:t>
            </w:r>
            <w:r w:rsidRPr="007A7EFC">
              <w:rPr>
                <w:rFonts w:ascii="Times New Roman" w:hAnsi="Times New Roman"/>
                <w:sz w:val="24"/>
                <w:szCs w:val="24"/>
              </w:rPr>
              <w:t>роект</w:t>
            </w:r>
            <w:r w:rsidRPr="007A7EFC">
              <w:rPr>
                <w:rFonts w:ascii="Times New Roman" w:hAnsi="Times New Roman"/>
                <w:sz w:val="24"/>
                <w:szCs w:val="24"/>
                <w:lang w:val="kk-KZ"/>
              </w:rPr>
              <w:t>а</w:t>
            </w:r>
            <w:r w:rsidRPr="007A7EFC">
              <w:rPr>
                <w:rFonts w:ascii="Times New Roman" w:hAnsi="Times New Roman"/>
                <w:sz w:val="24"/>
                <w:szCs w:val="24"/>
              </w:rPr>
              <w:t xml:space="preserve"> «</w:t>
            </w:r>
            <w:r w:rsidRPr="007A7EFC">
              <w:rPr>
                <w:rFonts w:ascii="Times New Roman" w:hAnsi="Times New Roman"/>
                <w:sz w:val="24"/>
                <w:szCs w:val="24"/>
                <w:lang w:val="kk-KZ"/>
              </w:rPr>
              <w:t>Ә</w:t>
            </w:r>
            <w:r w:rsidRPr="007A7EFC">
              <w:rPr>
                <w:rFonts w:ascii="Times New Roman" w:hAnsi="Times New Roman"/>
                <w:sz w:val="24"/>
                <w:szCs w:val="24"/>
              </w:rPr>
              <w:t>жемнің ертегісі»</w:t>
            </w:r>
          </w:p>
        </w:tc>
        <w:tc>
          <w:tcPr>
            <w:tcW w:w="1840" w:type="dxa"/>
          </w:tcPr>
          <w:p w:rsidR="00D36BF6" w:rsidRPr="007A7EFC" w:rsidRDefault="00D36BF6" w:rsidP="00D922C4">
            <w:pPr>
              <w:spacing w:after="0" w:line="240" w:lineRule="auto"/>
              <w:rPr>
                <w:rFonts w:ascii="Times New Roman" w:eastAsia="Times New Roman" w:hAnsi="Times New Roman"/>
                <w:color w:val="000000"/>
                <w:sz w:val="24"/>
                <w:szCs w:val="24"/>
                <w:lang w:val="kk-KZ" w:eastAsia="ru-RU"/>
              </w:rPr>
            </w:pPr>
            <w:r w:rsidRPr="007A7EFC">
              <w:rPr>
                <w:rFonts w:ascii="Times New Roman" w:eastAsia="Times New Roman" w:hAnsi="Times New Roman"/>
                <w:color w:val="000000"/>
                <w:sz w:val="24"/>
                <w:szCs w:val="24"/>
                <w:lang w:val="kk-KZ" w:eastAsia="ru-RU"/>
              </w:rPr>
              <w:t>май</w:t>
            </w:r>
          </w:p>
        </w:tc>
        <w:tc>
          <w:tcPr>
            <w:tcW w:w="2382" w:type="dxa"/>
          </w:tcPr>
          <w:p w:rsidR="00D36BF6" w:rsidRPr="007A7EFC"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7A7EFC">
              <w:rPr>
                <w:rFonts w:ascii="Times New Roman" w:eastAsia="Arial Unicode MS" w:hAnsi="Times New Roman"/>
                <w:kern w:val="1"/>
                <w:sz w:val="24"/>
                <w:szCs w:val="24"/>
                <w:lang w:eastAsia="ar-SA"/>
              </w:rPr>
              <w:t>Абдикерова Б.Х.</w:t>
            </w:r>
          </w:p>
          <w:p w:rsidR="00D36BF6" w:rsidRPr="007A7EFC" w:rsidRDefault="00D36BF6" w:rsidP="00D922C4">
            <w:pPr>
              <w:suppressAutoHyphens/>
              <w:spacing w:after="0" w:line="240" w:lineRule="auto"/>
              <w:jc w:val="both"/>
              <w:rPr>
                <w:rFonts w:ascii="Times New Roman" w:eastAsia="Arial Unicode MS" w:hAnsi="Times New Roman"/>
                <w:kern w:val="1"/>
                <w:sz w:val="24"/>
                <w:szCs w:val="24"/>
                <w:lang w:eastAsia="ar-SA"/>
              </w:rPr>
            </w:pPr>
            <w:r w:rsidRPr="007A7EFC">
              <w:rPr>
                <w:rFonts w:ascii="Times New Roman" w:eastAsia="Arial Unicode MS" w:hAnsi="Times New Roman"/>
                <w:kern w:val="1"/>
                <w:sz w:val="24"/>
                <w:szCs w:val="24"/>
                <w:lang w:eastAsia="ar-SA"/>
              </w:rPr>
              <w:t>Бугубаева А.Д.</w:t>
            </w:r>
          </w:p>
          <w:p w:rsidR="00D36BF6" w:rsidRPr="007A7EFC" w:rsidRDefault="00D36BF6" w:rsidP="00D922C4">
            <w:pPr>
              <w:spacing w:after="0" w:line="240" w:lineRule="auto"/>
              <w:jc w:val="both"/>
              <w:rPr>
                <w:rFonts w:ascii="Times New Roman" w:hAnsi="Times New Roman"/>
                <w:sz w:val="24"/>
                <w:szCs w:val="24"/>
              </w:rPr>
            </w:pPr>
          </w:p>
        </w:tc>
        <w:tc>
          <w:tcPr>
            <w:tcW w:w="2131" w:type="dxa"/>
          </w:tcPr>
          <w:p w:rsidR="00D36BF6" w:rsidRPr="007A7EFC" w:rsidRDefault="00D36BF6" w:rsidP="00D922C4">
            <w:pPr>
              <w:spacing w:after="0" w:line="240" w:lineRule="auto"/>
              <w:jc w:val="both"/>
              <w:rPr>
                <w:rFonts w:ascii="Times New Roman" w:hAnsi="Times New Roman"/>
                <w:color w:val="000000"/>
                <w:sz w:val="24"/>
                <w:szCs w:val="24"/>
                <w:lang w:val="kk-KZ"/>
              </w:rPr>
            </w:pPr>
            <w:r w:rsidRPr="007A7EFC">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7A7EFC" w:rsidRDefault="00D36BF6" w:rsidP="00D922C4">
            <w:pPr>
              <w:tabs>
                <w:tab w:val="left" w:pos="5743"/>
              </w:tabs>
              <w:spacing w:after="0" w:line="240" w:lineRule="auto"/>
              <w:ind w:left="-38" w:right="-108"/>
              <w:rPr>
                <w:rFonts w:ascii="Times New Roman" w:eastAsia="Times New Roman" w:hAnsi="Times New Roman"/>
                <w:sz w:val="24"/>
                <w:szCs w:val="24"/>
                <w:lang w:val="kk-KZ"/>
              </w:rPr>
            </w:pPr>
            <w:r w:rsidRPr="007A7EFC">
              <w:rPr>
                <w:rFonts w:ascii="Times New Roman" w:eastAsia="Times New Roman" w:hAnsi="Times New Roman"/>
                <w:sz w:val="24"/>
                <w:szCs w:val="24"/>
                <w:lang w:val="kk-KZ"/>
              </w:rPr>
              <w:t>Форум педагогов Ассоциации «Өркен»</w:t>
            </w:r>
          </w:p>
        </w:tc>
        <w:tc>
          <w:tcPr>
            <w:tcW w:w="1840" w:type="dxa"/>
          </w:tcPr>
          <w:p w:rsidR="00D36BF6" w:rsidRPr="007A7EFC" w:rsidRDefault="00D36BF6" w:rsidP="00D922C4">
            <w:pPr>
              <w:spacing w:after="0" w:line="240" w:lineRule="auto"/>
              <w:rPr>
                <w:rFonts w:ascii="Times New Roman" w:eastAsia="Times New Roman" w:hAnsi="Times New Roman"/>
                <w:sz w:val="24"/>
                <w:szCs w:val="24"/>
                <w:lang w:val="kk-KZ"/>
              </w:rPr>
            </w:pPr>
            <w:r w:rsidRPr="007A7EFC">
              <w:rPr>
                <w:rFonts w:ascii="Times New Roman" w:eastAsia="Times New Roman" w:hAnsi="Times New Roman"/>
                <w:sz w:val="24"/>
                <w:szCs w:val="24"/>
                <w:lang w:val="kk-KZ"/>
              </w:rPr>
              <w:t>июнь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Ахмалтдинова К.Б.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Экспертная оценка учебных планов и программ областных школ</w:t>
            </w:r>
          </w:p>
        </w:tc>
        <w:tc>
          <w:tcPr>
            <w:tcW w:w="1840" w:type="dxa"/>
          </w:tcPr>
          <w:p w:rsidR="00D36BF6" w:rsidRPr="00E42B33"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Pr>
                <w:rFonts w:ascii="Times New Roman" w:hAnsi="Times New Roman"/>
                <w:sz w:val="24"/>
                <w:szCs w:val="24"/>
                <w:lang w:val="kk-KZ"/>
              </w:rPr>
              <w:t>август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tc>
        <w:tc>
          <w:tcPr>
            <w:tcW w:w="2131"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val="kk-KZ" w:eastAsia="ar-SA"/>
              </w:rPr>
              <w:t>Рецензии</w:t>
            </w:r>
            <w:r>
              <w:rPr>
                <w:rFonts w:ascii="Times New Roman" w:eastAsia="Arial Unicode MS" w:hAnsi="Times New Roman"/>
                <w:kern w:val="1"/>
                <w:sz w:val="24"/>
                <w:szCs w:val="24"/>
                <w:lang w:val="kk-KZ" w:eastAsia="ar-SA"/>
              </w:rPr>
              <w:t>,</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val="kk-KZ" w:eastAsia="ar-SA"/>
              </w:rPr>
              <w:t>заключения</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Конкурс «Лучшая авторская программа по русскому и английскому языкам, русской литературе»</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9C1237">
              <w:rPr>
                <w:rFonts w:ascii="Times New Roman" w:hAnsi="Times New Roman" w:cs="Times New Roman"/>
                <w:sz w:val="24"/>
                <w:szCs w:val="24"/>
                <w:lang w:val="kk-KZ"/>
              </w:rPr>
              <w:t>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hAnsi="Times New Roman" w:cs="Times New Roman"/>
                <w:sz w:val="24"/>
                <w:szCs w:val="24"/>
                <w:lang w:val="kk-KZ"/>
              </w:rPr>
              <w:t>Ахмалтдинова К.Б.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Изучение работы молодых педагогов Караганды, Сатпаев, Жезказган, Шетского, Улытауского,Нуринскогорайонов</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октябрь-декабрь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rPr>
            </w:pP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sz w:val="24"/>
                <w:szCs w:val="24"/>
                <w:lang w:val="kk-KZ"/>
              </w:rPr>
              <w:t>Справка</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Дистанционный конкурс образовательных интерактивных игр «Күш - білімде»</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9C1237">
              <w:rPr>
                <w:rFonts w:ascii="Times New Roman" w:hAnsi="Times New Roman" w:cs="Times New Roman"/>
                <w:sz w:val="24"/>
                <w:szCs w:val="24"/>
                <w:lang w:val="kk-KZ"/>
              </w:rPr>
              <w:t xml:space="preserve">ктябрь-ноябрь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pStyle w:val="25"/>
              <w:spacing w:after="0" w:line="240" w:lineRule="auto"/>
              <w:jc w:val="both"/>
              <w:rPr>
                <w:rFonts w:ascii="Times New Roman" w:hAnsi="Times New Roman" w:cs="Times New Roman"/>
                <w:sz w:val="24"/>
                <w:szCs w:val="24"/>
              </w:rPr>
            </w:pP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kern w:val="2"/>
                <w:sz w:val="24"/>
                <w:szCs w:val="24"/>
              </w:rPr>
              <w:t>Областной этап открытого Республиканского творческого конкурса учителей математики, физики и информатики</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н</w:t>
            </w:r>
            <w:r w:rsidRPr="009C1237">
              <w:rPr>
                <w:rFonts w:ascii="Times New Roman" w:hAnsi="Times New Roman" w:cs="Times New Roman"/>
                <w:sz w:val="24"/>
                <w:szCs w:val="24"/>
                <w:lang w:val="kk-KZ"/>
              </w:rPr>
              <w:t xml:space="preserve">оябрь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rPr>
              <w:t>Сулейманова Г. О.</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e"/>
              <w:jc w:val="both"/>
              <w:rPr>
                <w:rFonts w:ascii="Times New Roman" w:hAnsi="Times New Roman"/>
                <w:sz w:val="24"/>
                <w:szCs w:val="24"/>
                <w:lang w:val="kk-KZ"/>
              </w:rPr>
            </w:pPr>
            <w:r w:rsidRPr="009C1237">
              <w:rPr>
                <w:rFonts w:ascii="Times New Roman" w:hAnsi="Times New Roman"/>
                <w:sz w:val="24"/>
                <w:szCs w:val="24"/>
                <w:lang w:val="kk-KZ"/>
              </w:rPr>
              <w:t>Конкурс «Әдістемелік вернисаж»</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н</w:t>
            </w:r>
            <w:r w:rsidRPr="009C1237">
              <w:rPr>
                <w:rFonts w:ascii="Times New Roman" w:hAnsi="Times New Roman" w:cs="Times New Roman"/>
                <w:sz w:val="24"/>
                <w:szCs w:val="24"/>
                <w:lang w:val="kk-KZ"/>
              </w:rPr>
              <w:t xml:space="preserve">оябрь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lang w:val="kk-KZ"/>
              </w:rPr>
              <w:t>Жаркеева Г.Б.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pStyle w:val="afe"/>
              <w:jc w:val="both"/>
              <w:rPr>
                <w:rFonts w:ascii="Times New Roman" w:hAnsi="Times New Roman"/>
                <w:sz w:val="24"/>
                <w:szCs w:val="24"/>
                <w:lang w:val="kk-KZ"/>
              </w:rPr>
            </w:pPr>
            <w:r w:rsidRPr="009C1237">
              <w:rPr>
                <w:rFonts w:ascii="Times New Roman" w:hAnsi="Times New Roman"/>
                <w:sz w:val="24"/>
                <w:szCs w:val="24"/>
                <w:lang w:val="kk-KZ"/>
              </w:rPr>
              <w:t>Проблемный курс «Латын қарпіне көшудегі мәселелер»</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н</w:t>
            </w:r>
            <w:r w:rsidRPr="009C1237">
              <w:rPr>
                <w:rFonts w:ascii="Times New Roman" w:hAnsi="Times New Roman" w:cs="Times New Roman"/>
                <w:sz w:val="24"/>
                <w:szCs w:val="24"/>
                <w:lang w:val="kk-KZ"/>
              </w:rPr>
              <w:t xml:space="preserve">оябрь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hAnsi="Times New Roman" w:cs="Times New Roman"/>
                <w:sz w:val="24"/>
                <w:szCs w:val="24"/>
                <w:lang w:val="kk-KZ"/>
              </w:rPr>
              <w:t>Жаркеева Г.Б.</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AE73B5" w:rsidRDefault="00D36BF6" w:rsidP="00D922C4">
            <w:pPr>
              <w:pStyle w:val="aff0"/>
              <w:spacing w:after="0" w:line="240" w:lineRule="auto"/>
              <w:ind w:left="0" w:right="-710"/>
              <w:jc w:val="both"/>
              <w:rPr>
                <w:rFonts w:ascii="Times New Roman" w:hAnsi="Times New Roman"/>
                <w:color w:val="000000"/>
                <w:sz w:val="24"/>
                <w:szCs w:val="24"/>
              </w:rPr>
            </w:pPr>
            <w:r w:rsidRPr="009C1237">
              <w:rPr>
                <w:rFonts w:ascii="Times New Roman" w:hAnsi="Times New Roman"/>
                <w:color w:val="000000"/>
                <w:sz w:val="24"/>
                <w:szCs w:val="24"/>
              </w:rPr>
              <w:t xml:space="preserve">Проведение областного конкурса «Лучший </w:t>
            </w:r>
            <w:r>
              <w:rPr>
                <w:rFonts w:ascii="Times New Roman" w:hAnsi="Times New Roman"/>
                <w:color w:val="000000"/>
                <w:sz w:val="24"/>
                <w:szCs w:val="24"/>
                <w:lang w:val="kk-KZ"/>
              </w:rPr>
              <w:t>педагог</w:t>
            </w:r>
            <w:r w:rsidRPr="009C1237">
              <w:rPr>
                <w:rFonts w:ascii="Times New Roman" w:hAnsi="Times New Roman"/>
                <w:color w:val="000000"/>
                <w:sz w:val="24"/>
                <w:szCs w:val="24"/>
              </w:rPr>
              <w:t xml:space="preserve"> МКШ»</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Pr="009C1237">
              <w:rPr>
                <w:rFonts w:ascii="Times New Roman" w:hAnsi="Times New Roman" w:cs="Times New Roman"/>
                <w:sz w:val="24"/>
                <w:szCs w:val="24"/>
                <w:lang w:val="kk-KZ"/>
              </w:rPr>
              <w:t>оябрь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Толеу</w:t>
            </w:r>
            <w:r w:rsidRPr="009C1237">
              <w:rPr>
                <w:rFonts w:ascii="Times New Roman" w:hAnsi="Times New Roman" w:cs="Times New Roman"/>
                <w:sz w:val="24"/>
                <w:szCs w:val="24"/>
                <w:lang w:val="kk-KZ"/>
              </w:rPr>
              <w:t>баева Г.А.</w:t>
            </w:r>
          </w:p>
        </w:tc>
        <w:tc>
          <w:tcPr>
            <w:tcW w:w="2131" w:type="dxa"/>
          </w:tcPr>
          <w:p w:rsidR="00D36BF6" w:rsidRPr="009C1237" w:rsidRDefault="00D36BF6" w:rsidP="00D922C4">
            <w:pPr>
              <w:pStyle w:val="25"/>
              <w:spacing w:after="0" w:line="240" w:lineRule="auto"/>
              <w:jc w:val="both"/>
              <w:rPr>
                <w:rFonts w:ascii="Times New Roman" w:hAnsi="Times New Roman" w:cs="Times New Roman"/>
                <w:sz w:val="24"/>
                <w:szCs w:val="24"/>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 xml:space="preserve">Изучение педагогического опыта педагогов </w:t>
            </w:r>
            <w:r>
              <w:rPr>
                <w:rFonts w:ascii="Times New Roman" w:hAnsi="Times New Roman"/>
                <w:sz w:val="24"/>
                <w:szCs w:val="24"/>
              </w:rPr>
              <w:t>дошкольных организаций</w:t>
            </w:r>
            <w:r w:rsidRPr="009C1237">
              <w:rPr>
                <w:rFonts w:ascii="Times New Roman" w:hAnsi="Times New Roman"/>
                <w:sz w:val="24"/>
                <w:szCs w:val="24"/>
              </w:rPr>
              <w:t xml:space="preserve"> городов Сарань, Балхаш, Шахтинск, Приозерск, Темиртау, Каркаралинского, Осакаровского, Бухаржырауского районов  </w:t>
            </w:r>
          </w:p>
        </w:tc>
        <w:tc>
          <w:tcPr>
            <w:tcW w:w="1840"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sz w:val="24"/>
                <w:szCs w:val="24"/>
              </w:rPr>
              <w:t>ноябрь-декабрь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sidRPr="009C1237">
              <w:rPr>
                <w:rFonts w:ascii="Times New Roman" w:eastAsia="Arial Unicode MS" w:hAnsi="Times New Roman"/>
                <w:kern w:val="1"/>
                <w:sz w:val="24"/>
                <w:szCs w:val="24"/>
                <w:lang w:eastAsia="ar-SA"/>
              </w:rPr>
              <w:t>Абдикерова Б.Х.</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rPr>
            </w:pP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sz w:val="24"/>
                <w:szCs w:val="24"/>
                <w:lang w:val="kk-KZ"/>
              </w:rPr>
              <w:t>Справка</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eastAsia="Arial Unicode MS" w:hAnsi="Times New Roman"/>
                <w:b/>
                <w:i/>
                <w:kern w:val="1"/>
                <w:sz w:val="24"/>
                <w:szCs w:val="24"/>
                <w:lang w:eastAsia="ar-SA"/>
              </w:rPr>
              <w:t xml:space="preserve">Проект </w:t>
            </w:r>
            <w:r w:rsidRPr="00911A1F">
              <w:rPr>
                <w:rFonts w:ascii="Times New Roman" w:eastAsia="Arial Unicode MS" w:hAnsi="Times New Roman"/>
                <w:b/>
                <w:i/>
                <w:kern w:val="1"/>
                <w:sz w:val="24"/>
                <w:szCs w:val="24"/>
                <w:lang w:val="kk-KZ" w:eastAsia="ar-SA"/>
              </w:rPr>
              <w:t>«Трехъязычное образование»</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Оформление информационного стенда в школах для учащихся и родителей по трехъязычию</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 xml:space="preserve">январь - </w:t>
            </w:r>
            <w:r w:rsidRPr="009C1237">
              <w:rPr>
                <w:rFonts w:ascii="Times New Roman" w:hAnsi="Times New Roman"/>
                <w:sz w:val="24"/>
                <w:szCs w:val="24"/>
              </w:rPr>
              <w:t>май</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стенд</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Освещение информации по внедрению трехьязычного образования в республиканских, областных газетах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январь - </w:t>
            </w:r>
            <w:r w:rsidRPr="009C1237">
              <w:rPr>
                <w:rFonts w:ascii="Times New Roman" w:hAnsi="Times New Roman"/>
                <w:sz w:val="24"/>
                <w:szCs w:val="24"/>
              </w:rPr>
              <w:t>ма</w:t>
            </w:r>
            <w:r w:rsidRPr="009C1237">
              <w:rPr>
                <w:rFonts w:ascii="Times New Roman" w:hAnsi="Times New Roman"/>
                <w:sz w:val="24"/>
                <w:szCs w:val="24"/>
                <w:lang w:val="kk-KZ"/>
              </w:rPr>
              <w:t>й</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статья</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155A8C" w:rsidRDefault="00D36BF6" w:rsidP="00D922C4">
            <w:pPr>
              <w:spacing w:after="0" w:line="240" w:lineRule="auto"/>
              <w:jc w:val="both"/>
              <w:rPr>
                <w:rFonts w:ascii="Times New Roman" w:hAnsi="Times New Roman"/>
                <w:sz w:val="24"/>
                <w:szCs w:val="24"/>
                <w:lang w:val="kk-KZ"/>
              </w:rPr>
            </w:pPr>
            <w:r w:rsidRPr="00155A8C">
              <w:rPr>
                <w:rFonts w:ascii="Times New Roman" w:hAnsi="Times New Roman"/>
                <w:sz w:val="24"/>
                <w:szCs w:val="24"/>
                <w:lang w:val="kk-KZ"/>
              </w:rPr>
              <w:t>Неделя трехъязычного образования</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Фестиваль «Полиязычие </w:t>
            </w:r>
            <w:r w:rsidRPr="009C1237">
              <w:rPr>
                <w:rFonts w:ascii="Times New Roman" w:hAnsi="Times New Roman"/>
                <w:sz w:val="24"/>
                <w:szCs w:val="24"/>
                <w:lang w:val="kk-KZ"/>
              </w:rPr>
              <w:t>–</w:t>
            </w:r>
            <w:r>
              <w:rPr>
                <w:rFonts w:ascii="Times New Roman" w:hAnsi="Times New Roman"/>
                <w:sz w:val="24"/>
                <w:szCs w:val="24"/>
                <w:lang w:val="kk-KZ"/>
              </w:rPr>
              <w:t>путь в будущее»</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 протокол</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Проведение</w:t>
            </w:r>
            <w:r w:rsidRPr="009C1237">
              <w:rPr>
                <w:rFonts w:ascii="Times New Roman" w:hAnsi="Times New Roman"/>
                <w:sz w:val="24"/>
                <w:szCs w:val="24"/>
                <w:lang w:val="kk-KZ"/>
              </w:rPr>
              <w:t xml:space="preserve"> областного конкурса «</w:t>
            </w:r>
            <w:r w:rsidRPr="009C1237">
              <w:rPr>
                <w:rFonts w:ascii="Times New Roman" w:hAnsi="Times New Roman"/>
                <w:bCs/>
                <w:sz w:val="24"/>
                <w:szCs w:val="24"/>
                <w:lang w:val="kk-KZ"/>
              </w:rPr>
              <w:t>Көп тілді меңгерген мұғалім</w:t>
            </w:r>
            <w:r w:rsidRPr="009C1237">
              <w:rPr>
                <w:rFonts w:ascii="Times New Roman" w:hAnsi="Times New Roman"/>
                <w:sz w:val="24"/>
                <w:szCs w:val="24"/>
                <w:lang w:val="kk-KZ"/>
              </w:rPr>
              <w:t>»</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 протокол</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 xml:space="preserve">Проведение </w:t>
            </w:r>
            <w:r w:rsidRPr="009C1237">
              <w:rPr>
                <w:rFonts w:ascii="Times New Roman" w:hAnsi="Times New Roman"/>
                <w:sz w:val="24"/>
                <w:szCs w:val="24"/>
                <w:lang w:val="kk-KZ"/>
              </w:rPr>
              <w:t>недель в школах области</w:t>
            </w:r>
            <w:r w:rsidRPr="009C1237">
              <w:rPr>
                <w:rFonts w:ascii="Times New Roman" w:hAnsi="Times New Roman"/>
                <w:sz w:val="24"/>
                <w:szCs w:val="24"/>
              </w:rPr>
              <w:t xml:space="preserve"> «Вместе </w:t>
            </w:r>
            <w:r w:rsidRPr="009C1237">
              <w:rPr>
                <w:rFonts w:ascii="Times New Roman" w:hAnsi="Times New Roman"/>
                <w:sz w:val="24"/>
                <w:szCs w:val="24"/>
                <w:lang w:val="kk-KZ"/>
              </w:rPr>
              <w:t>учимся разговаривать на английском языке</w:t>
            </w:r>
            <w:r w:rsidRPr="009C1237">
              <w:rPr>
                <w:rFonts w:ascii="Times New Roman" w:hAnsi="Times New Roman"/>
                <w:sz w:val="24"/>
                <w:szCs w:val="24"/>
              </w:rPr>
              <w:t>»</w:t>
            </w:r>
            <w:r w:rsidRPr="009C1237">
              <w:rPr>
                <w:rFonts w:ascii="Times New Roman" w:hAnsi="Times New Roman"/>
                <w:sz w:val="24"/>
                <w:szCs w:val="24"/>
                <w:lang w:val="kk-KZ"/>
              </w:rPr>
              <w:t xml:space="preserve"> (10 дней активного общения в школах на английском языке) </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Программа недель и видеоматериал</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Информация по внедрению трехъязычного образования</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октябрь</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Информация </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 xml:space="preserve">Проведение </w:t>
            </w:r>
            <w:r w:rsidRPr="009C1237">
              <w:rPr>
                <w:rFonts w:ascii="Times New Roman" w:hAnsi="Times New Roman"/>
                <w:sz w:val="24"/>
                <w:szCs w:val="24"/>
                <w:lang w:val="kk-KZ"/>
              </w:rPr>
              <w:t>мероприятий школами области, реализующих трехъязычное образование</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по отдельному графику</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Материалы семинаров</w:t>
            </w:r>
          </w:p>
        </w:tc>
      </w:tr>
      <w:tr w:rsidR="00D36BF6" w:rsidRPr="003E7C63" w:rsidTr="00D922C4">
        <w:trPr>
          <w:trHeight w:val="20"/>
        </w:trPr>
        <w:tc>
          <w:tcPr>
            <w:tcW w:w="534" w:type="dxa"/>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8105" w:type="dxa"/>
            <w:gridSpan w:val="2"/>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 xml:space="preserve">Проведение  областных онлайн семинаров, </w:t>
            </w:r>
            <w:r w:rsidRPr="009C1237">
              <w:rPr>
                <w:rFonts w:ascii="Times New Roman" w:hAnsi="Times New Roman"/>
                <w:sz w:val="24"/>
                <w:szCs w:val="24"/>
                <w:lang w:val="kk-KZ"/>
              </w:rPr>
              <w:t>уроков</w:t>
            </w:r>
            <w:r w:rsidRPr="009C1237">
              <w:rPr>
                <w:rFonts w:ascii="Times New Roman" w:hAnsi="Times New Roman"/>
                <w:sz w:val="24"/>
                <w:szCs w:val="24"/>
              </w:rPr>
              <w:t xml:space="preserve"> учителями </w:t>
            </w:r>
            <w:r w:rsidRPr="009C1237">
              <w:rPr>
                <w:rFonts w:ascii="Times New Roman" w:hAnsi="Times New Roman"/>
                <w:sz w:val="24"/>
                <w:szCs w:val="24"/>
                <w:lang w:val="kk-KZ"/>
              </w:rPr>
              <w:t>ЕМЦ</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по отдельному графику</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Дюсембина Ж.К.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Мониторинг, разработки уроков</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Проект «Әжемнің  ертегісі»</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Style w:val="FontStyle13"/>
              </w:rPr>
              <w:t>Разработка модели ознакомления детей с культурой родного края на основе использования казахских народных сказок</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w:t>
            </w:r>
            <w:r w:rsidRPr="009C1237">
              <w:rPr>
                <w:rFonts w:ascii="Times New Roman" w:hAnsi="Times New Roman"/>
                <w:sz w:val="24"/>
                <w:szCs w:val="24"/>
                <w:lang w:val="kk-KZ"/>
              </w:rPr>
              <w:t xml:space="preserve">нварь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Модель </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Разработка </w:t>
            </w:r>
            <w:r>
              <w:rPr>
                <w:rFonts w:ascii="Times New Roman" w:hAnsi="Times New Roman"/>
                <w:sz w:val="24"/>
                <w:szCs w:val="24"/>
                <w:lang w:val="kk-KZ"/>
              </w:rPr>
              <w:t xml:space="preserve">вариативных авторских программ и </w:t>
            </w:r>
            <w:r w:rsidRPr="009C1237">
              <w:rPr>
                <w:rFonts w:ascii="Times New Roman" w:hAnsi="Times New Roman"/>
                <w:sz w:val="24"/>
                <w:szCs w:val="24"/>
                <w:lang w:val="kk-KZ"/>
              </w:rPr>
              <w:t>методических пособий рамках проекта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w:t>
            </w:r>
            <w:r w:rsidRPr="009C1237">
              <w:rPr>
                <w:rFonts w:ascii="Times New Roman" w:hAnsi="Times New Roman"/>
                <w:sz w:val="24"/>
                <w:szCs w:val="24"/>
                <w:lang w:val="kk-KZ"/>
              </w:rPr>
              <w:t>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Методические пособия</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Проект «Алғашқы ұстаз - ата-ана»</w:t>
            </w:r>
            <w:r>
              <w:rPr>
                <w:rFonts w:ascii="Times New Roman" w:hAnsi="Times New Roman"/>
                <w:b/>
                <w:i/>
                <w:sz w:val="24"/>
                <w:szCs w:val="24"/>
                <w:lang w:val="kk-KZ"/>
              </w:rPr>
              <w:t xml:space="preserve"> </w:t>
            </w:r>
            <w:r w:rsidRPr="00911A1F">
              <w:rPr>
                <w:rFonts w:ascii="Times New Roman" w:hAnsi="Times New Roman"/>
                <w:b/>
                <w:i/>
                <w:sz w:val="24"/>
                <w:szCs w:val="24"/>
              </w:rPr>
              <w:t>школа молодого родителя в обучении казахскому языку</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обучающих семинаров</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август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октябрь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программы семинаров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мастер-классов</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w:t>
            </w:r>
            <w:r w:rsidRPr="009C1237">
              <w:rPr>
                <w:rFonts w:ascii="Times New Roman" w:hAnsi="Times New Roman"/>
                <w:sz w:val="24"/>
                <w:szCs w:val="24"/>
                <w:lang w:val="kk-KZ"/>
              </w:rPr>
              <w:t>прель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октябрь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программы семинаров</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Pr>
                <w:rFonts w:ascii="Times New Roman" w:hAnsi="Times New Roman"/>
                <w:b/>
                <w:i/>
                <w:sz w:val="24"/>
                <w:szCs w:val="24"/>
                <w:lang w:val="kk-KZ"/>
              </w:rPr>
              <w:t>Проект «Тең</w:t>
            </w:r>
            <w:r w:rsidRPr="00911A1F">
              <w:rPr>
                <w:rFonts w:ascii="Times New Roman" w:hAnsi="Times New Roman"/>
                <w:b/>
                <w:i/>
                <w:sz w:val="24"/>
                <w:szCs w:val="24"/>
                <w:lang w:val="kk-KZ"/>
              </w:rPr>
              <w:t>із жұлдыздары» для детей старшего дошкольного и предшкольного возраста</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Организация работы творческих групп в рамках проекта</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июнь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сентябрь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С</w:t>
            </w:r>
            <w:r w:rsidRPr="009C1237">
              <w:rPr>
                <w:rFonts w:ascii="Times New Roman" w:hAnsi="Times New Roman"/>
                <w:sz w:val="24"/>
                <w:szCs w:val="24"/>
                <w:lang w:val="kk-KZ"/>
              </w:rPr>
              <w:t>оздание комплекса условий для развития у детей 4-6 лет интереса к синхронному плаванию</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комплекс</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Социально-педагогический проект «Сиқырлы тақта»</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обучающих семинаров</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сентябрь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jc w:val="both"/>
              <w:rPr>
                <w:rFonts w:ascii="Times New Roman" w:hAnsi="Times New Roman"/>
                <w:sz w:val="24"/>
                <w:szCs w:val="24"/>
                <w:lang w:val="kk-KZ"/>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программы семинаров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pStyle w:val="aff0"/>
              <w:spacing w:after="0" w:line="240" w:lineRule="auto"/>
              <w:ind w:left="0"/>
              <w:jc w:val="both"/>
              <w:rPr>
                <w:rFonts w:ascii="Times New Roman" w:hAnsi="Times New Roman"/>
                <w:sz w:val="24"/>
                <w:szCs w:val="24"/>
                <w:lang w:val="kk-KZ"/>
              </w:rPr>
            </w:pPr>
            <w:r w:rsidRPr="009C1237">
              <w:rPr>
                <w:rFonts w:ascii="Times New Roman" w:hAnsi="Times New Roman"/>
                <w:sz w:val="24"/>
                <w:szCs w:val="24"/>
                <w:lang w:val="kk-KZ"/>
              </w:rPr>
              <w:t>Разработка методических рекомендаций для педагогов по использованию интеллектуальных игр шахматной направленности в работе с детьми дошкольного возраста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D36BF6" w:rsidRPr="009C1237" w:rsidRDefault="00D36BF6" w:rsidP="00D922C4">
            <w:pPr>
              <w:spacing w:after="0" w:line="240" w:lineRule="auto"/>
              <w:jc w:val="both"/>
              <w:rPr>
                <w:rFonts w:ascii="Times New Roman" w:hAnsi="Times New Roman"/>
                <w:color w:val="000000"/>
                <w:sz w:val="24"/>
                <w:szCs w:val="24"/>
                <w:lang w:val="kk-KZ"/>
              </w:rPr>
            </w:pPr>
            <w:r w:rsidRPr="009C1237">
              <w:rPr>
                <w:rFonts w:ascii="Times New Roman" w:hAnsi="Times New Roman"/>
                <w:color w:val="000000"/>
                <w:sz w:val="24"/>
                <w:szCs w:val="24"/>
                <w:lang w:val="kk-KZ"/>
              </w:rPr>
              <w:t>рекомендации</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Педагогический проект «Зерек» для дошкольных организаций, предшкольной, начальной школы</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мастер-классов, семинаров по обобщению опыта реализации проекта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январь-апрель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программы семинаров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Разработка методических рекомендаций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апрель-май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методические рекомендации</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Организация работы творческих групп в рамках проекта</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июнь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Бугубаева А.Д.</w:t>
            </w:r>
          </w:p>
          <w:p w:rsidR="00D36BF6" w:rsidRPr="009C1237" w:rsidRDefault="00D36BF6" w:rsidP="00D922C4">
            <w:pPr>
              <w:spacing w:after="0" w:line="240" w:lineRule="auto"/>
              <w:ind w:left="-113"/>
              <w:jc w:val="both"/>
              <w:rPr>
                <w:rFonts w:ascii="Times New Roman" w:hAnsi="Times New Roman"/>
                <w:sz w:val="24"/>
                <w:szCs w:val="24"/>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Проект «</w:t>
            </w:r>
            <w:r w:rsidRPr="00911A1F">
              <w:rPr>
                <w:rFonts w:ascii="Times New Roman" w:hAnsi="Times New Roman"/>
                <w:b/>
                <w:i/>
                <w:sz w:val="24"/>
                <w:szCs w:val="24"/>
                <w:lang w:val="en-US"/>
              </w:rPr>
              <w:t>SANAskills</w:t>
            </w:r>
            <w:r w:rsidRPr="00911A1F">
              <w:rPr>
                <w:rFonts w:ascii="Times New Roman" w:hAnsi="Times New Roman"/>
                <w:b/>
                <w:i/>
                <w:sz w:val="24"/>
                <w:szCs w:val="24"/>
              </w:rPr>
              <w:t>» по развитию эмоционального интеллекта у детей 6-10 лет</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Проведение исследований  со школами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Исследование </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семинаров для школ-участниц проекта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по отдельному графику</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Программа семинары</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color w:val="000000"/>
                <w:sz w:val="24"/>
                <w:szCs w:val="24"/>
                <w:lang w:val="kk-KZ"/>
              </w:rPr>
              <w:t>Областная акция «Бір отбасы - бір кітап»</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 xml:space="preserve">Подведение итогов полугодия по областной Акции «Бір </w:t>
            </w:r>
            <w:r w:rsidRPr="009C1237">
              <w:rPr>
                <w:rFonts w:ascii="Times New Roman" w:hAnsi="Times New Roman"/>
                <w:sz w:val="24"/>
                <w:szCs w:val="24"/>
                <w:lang w:val="kk-KZ"/>
              </w:rPr>
              <w:t xml:space="preserve">өтбасы </w:t>
            </w:r>
            <w:r w:rsidRPr="009C1237">
              <w:rPr>
                <w:rFonts w:ascii="Times New Roman" w:hAnsi="Times New Roman"/>
                <w:sz w:val="24"/>
                <w:szCs w:val="24"/>
              </w:rPr>
              <w:t>–бір кітап»</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январь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Круглый стол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 xml:space="preserve">Единый день Акции «Бір </w:t>
            </w:r>
            <w:r w:rsidRPr="009C1237">
              <w:rPr>
                <w:rFonts w:ascii="Times New Roman" w:hAnsi="Times New Roman"/>
                <w:sz w:val="24"/>
                <w:szCs w:val="24"/>
                <w:lang w:val="kk-KZ"/>
              </w:rPr>
              <w:t xml:space="preserve">өтбасы </w:t>
            </w:r>
            <w:r w:rsidRPr="009C1237">
              <w:rPr>
                <w:rFonts w:ascii="Times New Roman" w:hAnsi="Times New Roman"/>
                <w:sz w:val="24"/>
                <w:szCs w:val="24"/>
              </w:rPr>
              <w:t>–бір кітап» в рамках Дня семьи</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пакет документов</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Проект«Өнегелі өмір»</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Организация встреч с известными личностями регионов</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по отдельному графику</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Анализ о проведенных встречах, публикация в социальных сетях</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январь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февраль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апрель </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май </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июнь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август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октябрь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декабрь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Жаркеева Г.Б.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анализ</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Проект «Зейін»</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мастер-классов для учителей области</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январь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ноябрь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Методисты ДОиОСО</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 заданий по развитию функциональной грамотности</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Мукашева Г.Г.</w:t>
            </w:r>
          </w:p>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Методисты ДОиОСО</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Инновационный</w:t>
            </w:r>
            <w:r w:rsidRPr="00911A1F">
              <w:rPr>
                <w:rFonts w:ascii="Times New Roman" w:hAnsi="Times New Roman"/>
                <w:b/>
                <w:i/>
                <w:sz w:val="24"/>
                <w:szCs w:val="24"/>
              </w:rPr>
              <w:t xml:space="preserve"> проект «</w:t>
            </w:r>
            <w:r w:rsidRPr="00911A1F">
              <w:rPr>
                <w:rFonts w:ascii="Times New Roman" w:hAnsi="Times New Roman"/>
                <w:b/>
                <w:i/>
                <w:sz w:val="24"/>
                <w:szCs w:val="24"/>
                <w:lang w:val="kk-KZ"/>
              </w:rPr>
              <w:t>Бірге оқимыз!</w:t>
            </w:r>
            <w:r w:rsidRPr="00911A1F">
              <w:rPr>
                <w:rFonts w:ascii="Times New Roman" w:hAnsi="Times New Roman"/>
                <w:b/>
                <w:i/>
                <w:sz w:val="24"/>
                <w:szCs w:val="24"/>
              </w:rPr>
              <w:t>»</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График проведения воркшопов</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w:t>
            </w:r>
            <w:r w:rsidRPr="009C1237">
              <w:rPr>
                <w:rFonts w:ascii="Times New Roman" w:hAnsi="Times New Roman"/>
                <w:sz w:val="24"/>
                <w:szCs w:val="24"/>
                <w:lang w:val="kk-KZ"/>
              </w:rPr>
              <w:t>нварь</w:t>
            </w:r>
          </w:p>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Дюсембина Ж.К.</w:t>
            </w:r>
            <w:r w:rsidRPr="009C1237">
              <w:rPr>
                <w:rFonts w:ascii="Times New Roman" w:hAnsi="Times New Roman"/>
                <w:sz w:val="24"/>
                <w:szCs w:val="24"/>
                <w:lang w:val="kk-KZ"/>
              </w:rPr>
              <w:t xml:space="preserve"> Ахмалтдинова К.Б.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график</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 воркшопов в рамках реализации инновационного проекта «Бірге оқимыз!</w:t>
            </w:r>
            <w:r w:rsidRPr="009C1237">
              <w:rPr>
                <w:rFonts w:ascii="Times New Roman" w:hAnsi="Times New Roman"/>
                <w:sz w:val="24"/>
                <w:szCs w:val="24"/>
              </w:rPr>
              <w:t>»</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rPr>
              <w:t>Дюсембина Ж.К.</w:t>
            </w:r>
            <w:r w:rsidRPr="009C1237">
              <w:rPr>
                <w:rFonts w:ascii="Times New Roman" w:hAnsi="Times New Roman"/>
                <w:sz w:val="24"/>
                <w:szCs w:val="24"/>
                <w:lang w:val="kk-KZ"/>
              </w:rPr>
              <w:t xml:space="preserve"> Ахмалтдинова К.Б.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Проект «Читающая семья-читающий ребенок»</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Анкетирование родителей учащихся</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w:t>
            </w:r>
            <w:r w:rsidRPr="009C1237">
              <w:rPr>
                <w:rFonts w:ascii="Times New Roman" w:hAnsi="Times New Roman"/>
                <w:sz w:val="24"/>
                <w:szCs w:val="24"/>
                <w:lang w:val="kk-KZ"/>
              </w:rPr>
              <w:t>нварь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м</w:t>
            </w:r>
            <w:r w:rsidRPr="009C1237">
              <w:rPr>
                <w:rFonts w:ascii="Times New Roman" w:hAnsi="Times New Roman"/>
                <w:sz w:val="24"/>
                <w:szCs w:val="24"/>
                <w:lang w:val="kk-KZ"/>
              </w:rPr>
              <w:t>ай</w:t>
            </w:r>
          </w:p>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октябрь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lastRenderedPageBreak/>
              <w:t>Ахмалтдинова К.Б.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анализ</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Семинар в рамках проекта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ф</w:t>
            </w:r>
            <w:r w:rsidRPr="009C1237">
              <w:rPr>
                <w:rFonts w:ascii="Times New Roman" w:hAnsi="Times New Roman"/>
                <w:sz w:val="24"/>
                <w:szCs w:val="24"/>
                <w:lang w:val="kk-KZ"/>
              </w:rPr>
              <w:t xml:space="preserve">евраль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Ахмалтдинова К.Б.</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Родительские собрания по выстриванию совместной работы школы и семьи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март</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Ахмалтдинова К.Б.</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протоколы</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 xml:space="preserve">Проект </w:t>
            </w:r>
            <w:r w:rsidRPr="00911A1F">
              <w:rPr>
                <w:rFonts w:ascii="Times New Roman" w:hAnsi="Times New Roman"/>
                <w:b/>
                <w:i/>
                <w:sz w:val="24"/>
                <w:szCs w:val="24"/>
                <w:lang w:val="kk-KZ"/>
              </w:rPr>
              <w:t xml:space="preserve"> «Туған өлке сырлары»</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Семинар «Антология степного фольклора»</w:t>
            </w:r>
            <w:r>
              <w:rPr>
                <w:rFonts w:ascii="Times New Roman" w:hAnsi="Times New Roman"/>
                <w:sz w:val="24"/>
                <w:szCs w:val="24"/>
                <w:lang w:val="kk-KZ"/>
              </w:rPr>
              <w:t xml:space="preserve"> </w:t>
            </w:r>
            <w:r w:rsidRPr="009C1237">
              <w:rPr>
                <w:rFonts w:ascii="Times New Roman" w:hAnsi="Times New Roman"/>
                <w:sz w:val="24"/>
                <w:szCs w:val="24"/>
                <w:lang w:val="kk-KZ"/>
              </w:rPr>
              <w:t>(Приозерск, Балхаш, Актогайский район)</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март</w:t>
            </w:r>
          </w:p>
        </w:tc>
        <w:tc>
          <w:tcPr>
            <w:tcW w:w="2382"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Материалы в сборник</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Семинар «Выдающиеся личности Великой степи – «Ұлы Дала тұлғалары» (Шахтинск, Сарань, Абайский район)</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Материалы в сборник</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Семинар «Пространство и время национальной истории»</w:t>
            </w:r>
            <w:r>
              <w:rPr>
                <w:rFonts w:ascii="Times New Roman" w:hAnsi="Times New Roman"/>
                <w:sz w:val="24"/>
                <w:szCs w:val="24"/>
                <w:lang w:val="kk-KZ"/>
              </w:rPr>
              <w:t xml:space="preserve"> </w:t>
            </w:r>
            <w:r w:rsidRPr="009C1237">
              <w:rPr>
                <w:rFonts w:ascii="Times New Roman" w:hAnsi="Times New Roman"/>
                <w:sz w:val="24"/>
                <w:szCs w:val="24"/>
                <w:lang w:val="kk-KZ"/>
              </w:rPr>
              <w:t>(Каражал, Жанаркинский район, Шетский район)</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Материалы в сборник</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A67446" w:rsidRDefault="00D36BF6" w:rsidP="00D922C4">
            <w:pPr>
              <w:spacing w:after="0" w:line="240" w:lineRule="auto"/>
              <w:jc w:val="both"/>
              <w:rPr>
                <w:rFonts w:ascii="Times New Roman" w:hAnsi="Times New Roman"/>
                <w:sz w:val="24"/>
                <w:szCs w:val="24"/>
              </w:rPr>
            </w:pPr>
            <w:r w:rsidRPr="00A67446">
              <w:rPr>
                <w:rFonts w:ascii="Times New Roman" w:hAnsi="Times New Roman"/>
                <w:sz w:val="24"/>
                <w:szCs w:val="24"/>
              </w:rPr>
              <w:t xml:space="preserve">Форум учителей географии и истории в рамках проекта </w:t>
            </w:r>
            <w:r w:rsidRPr="00A67446">
              <w:rPr>
                <w:rFonts w:ascii="Times New Roman" w:hAnsi="Times New Roman"/>
                <w:sz w:val="24"/>
                <w:szCs w:val="24"/>
                <w:lang w:val="kk-KZ"/>
              </w:rPr>
              <w:t>«Туған өлке сырлары»</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rPr>
              <w:t>ма</w:t>
            </w:r>
            <w:r w:rsidRPr="009C1237">
              <w:rPr>
                <w:rFonts w:ascii="Times New Roman" w:hAnsi="Times New Roman"/>
                <w:sz w:val="24"/>
                <w:szCs w:val="24"/>
                <w:lang w:val="kk-KZ"/>
              </w:rPr>
              <w:t>й</w:t>
            </w:r>
          </w:p>
        </w:tc>
        <w:tc>
          <w:tcPr>
            <w:tcW w:w="2382"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материалы форума</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 xml:space="preserve">Проект </w:t>
            </w:r>
            <w:r w:rsidRPr="00911A1F">
              <w:rPr>
                <w:rFonts w:ascii="Times New Roman" w:hAnsi="Times New Roman"/>
                <w:b/>
                <w:i/>
                <w:sz w:val="24"/>
                <w:szCs w:val="24"/>
                <w:lang w:val="kk-KZ"/>
              </w:rPr>
              <w:t xml:space="preserve"> «GeoInfo навигатор»</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Семинары  в рамках проекта «GeoInfo навигатор»</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январь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Сборник методических рекомендаций по применению электронных платформ</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rPr>
              <w:t xml:space="preserve">Проект </w:t>
            </w:r>
            <w:r w:rsidRPr="00911A1F">
              <w:rPr>
                <w:rFonts w:ascii="Times New Roman" w:hAnsi="Times New Roman"/>
                <w:b/>
                <w:i/>
                <w:sz w:val="24"/>
                <w:szCs w:val="24"/>
                <w:lang w:val="kk-KZ"/>
              </w:rPr>
              <w:t xml:space="preserve"> «Біз бергеміз» для учителей физической культуры</w:t>
            </w:r>
          </w:p>
        </w:tc>
      </w:tr>
      <w:tr w:rsidR="00D36BF6" w:rsidRPr="003E7C63" w:rsidTr="00D922C4">
        <w:trPr>
          <w:trHeight w:val="20"/>
        </w:trPr>
        <w:tc>
          <w:tcPr>
            <w:tcW w:w="675" w:type="dxa"/>
            <w:gridSpan w:val="2"/>
          </w:tcPr>
          <w:p w:rsidR="00D36BF6" w:rsidRPr="009C1237" w:rsidRDefault="00D36BF6" w:rsidP="00D922C4">
            <w:pPr>
              <w:pStyle w:val="25"/>
              <w:numPr>
                <w:ilvl w:val="0"/>
                <w:numId w:val="27"/>
              </w:numPr>
              <w:spacing w:after="0" w:line="240" w:lineRule="auto"/>
              <w:jc w:val="both"/>
              <w:rPr>
                <w:rFonts w:ascii="Times New Roman" w:hAnsi="Times New Roman" w:cs="Times New Roman"/>
                <w:sz w:val="24"/>
                <w:szCs w:val="24"/>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Обучающие семинары для педагогов области </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январь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февраль</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март</w:t>
            </w:r>
          </w:p>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C1237" w:rsidRDefault="00D36BF6" w:rsidP="00D922C4">
            <w:pPr>
              <w:pStyle w:val="25"/>
              <w:numPr>
                <w:ilvl w:val="0"/>
                <w:numId w:val="27"/>
              </w:numPr>
              <w:spacing w:after="0" w:line="240" w:lineRule="auto"/>
              <w:jc w:val="both"/>
              <w:rPr>
                <w:rFonts w:ascii="Times New Roman" w:hAnsi="Times New Roman" w:cs="Times New Roman"/>
                <w:sz w:val="24"/>
                <w:szCs w:val="24"/>
              </w:rPr>
            </w:pPr>
          </w:p>
        </w:tc>
        <w:tc>
          <w:tcPr>
            <w:tcW w:w="7964" w:type="dxa"/>
          </w:tcPr>
          <w:p w:rsidR="00D36BF6" w:rsidRPr="009C1237" w:rsidRDefault="00D36BF6" w:rsidP="00D922C4">
            <w:pPr>
              <w:spacing w:after="0" w:line="240" w:lineRule="auto"/>
              <w:jc w:val="both"/>
              <w:rPr>
                <w:rFonts w:ascii="Times New Roman" w:hAnsi="Times New Roman"/>
                <w:color w:val="000000"/>
                <w:sz w:val="24"/>
                <w:szCs w:val="24"/>
              </w:rPr>
            </w:pPr>
            <w:r w:rsidRPr="009C1237">
              <w:rPr>
                <w:rFonts w:ascii="Times New Roman" w:hAnsi="Times New Roman"/>
                <w:color w:val="000000"/>
                <w:sz w:val="24"/>
                <w:szCs w:val="24"/>
              </w:rPr>
              <w:t>Форум учителей физической культуры «Здоровье нации – основа процветания Казахстана»</w:t>
            </w:r>
          </w:p>
        </w:tc>
        <w:tc>
          <w:tcPr>
            <w:tcW w:w="1840" w:type="dxa"/>
          </w:tcPr>
          <w:p w:rsidR="00D36BF6" w:rsidRPr="009C1237"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я</w:t>
            </w:r>
            <w:r w:rsidRPr="009C1237">
              <w:rPr>
                <w:rFonts w:ascii="Times New Roman" w:hAnsi="Times New Roman" w:cs="Times New Roman"/>
                <w:sz w:val="24"/>
                <w:szCs w:val="24"/>
                <w:lang w:val="kk-KZ"/>
              </w:rPr>
              <w:t xml:space="preserve">нварь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Тулепбекова С.К.</w:t>
            </w:r>
          </w:p>
        </w:tc>
        <w:tc>
          <w:tcPr>
            <w:tcW w:w="2131" w:type="dxa"/>
          </w:tcPr>
          <w:p w:rsidR="00D36BF6" w:rsidRPr="009C1237" w:rsidRDefault="00D36BF6" w:rsidP="00D922C4">
            <w:pPr>
              <w:pStyle w:val="25"/>
              <w:spacing w:after="0" w:line="240" w:lineRule="auto"/>
              <w:jc w:val="both"/>
              <w:rPr>
                <w:rFonts w:ascii="Times New Roman" w:eastAsia="Calibri" w:hAnsi="Times New Roman" w:cs="Times New Roman"/>
                <w:color w:val="000000"/>
                <w:sz w:val="24"/>
                <w:szCs w:val="24"/>
                <w:lang w:val="kk-KZ"/>
              </w:rPr>
            </w:pPr>
            <w:r w:rsidRPr="009C1237">
              <w:rPr>
                <w:rFonts w:ascii="Times New Roman" w:eastAsia="Calibri" w:hAnsi="Times New Roman" w:cs="Times New Roman"/>
                <w:color w:val="000000"/>
                <w:sz w:val="24"/>
                <w:szCs w:val="24"/>
                <w:lang w:val="kk-KZ"/>
              </w:rPr>
              <w:t>Положение, 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lang w:val="kk-KZ"/>
              </w:rPr>
              <w:t>Конкурс: «Лучший учитель физической культуры</w:t>
            </w:r>
            <w:r w:rsidRPr="009C1237">
              <w:rPr>
                <w:rFonts w:ascii="Times New Roman" w:hAnsi="Times New Roman"/>
                <w:sz w:val="24"/>
                <w:szCs w:val="24"/>
              </w:rPr>
              <w:t>»</w:t>
            </w:r>
          </w:p>
        </w:tc>
        <w:tc>
          <w:tcPr>
            <w:tcW w:w="1840"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май</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программа, пакет 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 xml:space="preserve">Сборник рекомендаций по проведению проекта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и</w:t>
            </w:r>
            <w:r w:rsidRPr="009C1237">
              <w:rPr>
                <w:rFonts w:ascii="Times New Roman" w:hAnsi="Times New Roman"/>
                <w:sz w:val="24"/>
                <w:szCs w:val="24"/>
                <w:lang w:val="kk-KZ"/>
              </w:rPr>
              <w:t xml:space="preserve">юнь </w:t>
            </w:r>
          </w:p>
        </w:tc>
        <w:tc>
          <w:tcPr>
            <w:tcW w:w="2382" w:type="dxa"/>
          </w:tcPr>
          <w:p w:rsidR="00D36BF6" w:rsidRPr="009C1237" w:rsidRDefault="00D36BF6" w:rsidP="00D922C4">
            <w:pPr>
              <w:suppressAutoHyphens/>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сборник</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hAnsi="Times New Roman"/>
                <w:b/>
                <w:i/>
                <w:sz w:val="24"/>
                <w:szCs w:val="24"/>
                <w:lang w:val="kk-KZ"/>
              </w:rPr>
              <w:t>Педагогический проект  «English chat»</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 xml:space="preserve">Создание чата для заинтересованных учителей для изучения английского </w:t>
            </w:r>
            <w:r w:rsidRPr="009C1237">
              <w:rPr>
                <w:rFonts w:ascii="Times New Roman" w:hAnsi="Times New Roman"/>
                <w:sz w:val="24"/>
                <w:szCs w:val="24"/>
              </w:rPr>
              <w:lastRenderedPageBreak/>
              <w:t>языка</w:t>
            </w:r>
          </w:p>
        </w:tc>
        <w:tc>
          <w:tcPr>
            <w:tcW w:w="1840" w:type="dxa"/>
          </w:tcPr>
          <w:p w:rsidR="00D36BF6" w:rsidRPr="009C1237" w:rsidRDefault="00D36BF6" w:rsidP="00D922C4">
            <w:pPr>
              <w:spacing w:after="0" w:line="240" w:lineRule="auto"/>
              <w:jc w:val="both"/>
              <w:rPr>
                <w:rFonts w:ascii="Times New Roman" w:hAnsi="Times New Roman"/>
                <w:sz w:val="24"/>
                <w:szCs w:val="24"/>
              </w:rPr>
            </w:pPr>
            <w:r>
              <w:rPr>
                <w:rFonts w:ascii="Times New Roman" w:hAnsi="Times New Roman"/>
                <w:sz w:val="24"/>
                <w:szCs w:val="24"/>
              </w:rPr>
              <w:lastRenderedPageBreak/>
              <w:t>я</w:t>
            </w:r>
            <w:r w:rsidRPr="009C1237">
              <w:rPr>
                <w:rFonts w:ascii="Times New Roman" w:hAnsi="Times New Roman"/>
                <w:sz w:val="24"/>
                <w:szCs w:val="24"/>
              </w:rPr>
              <w:t xml:space="preserve">нварь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Сулейманова Г.О.</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 xml:space="preserve">чат, пакет </w:t>
            </w:r>
            <w:r w:rsidRPr="009C1237">
              <w:rPr>
                <w:rFonts w:ascii="Times New Roman" w:hAnsi="Times New Roman"/>
                <w:color w:val="000000"/>
                <w:sz w:val="24"/>
                <w:szCs w:val="24"/>
                <w:lang w:val="kk-KZ"/>
              </w:rPr>
              <w:lastRenderedPageBreak/>
              <w:t>документов</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rPr>
            </w:pPr>
            <w:r w:rsidRPr="009C1237">
              <w:rPr>
                <w:rFonts w:ascii="Times New Roman" w:hAnsi="Times New Roman"/>
                <w:sz w:val="24"/>
                <w:szCs w:val="24"/>
              </w:rPr>
              <w:t>Формирование группы модераторов для обучения среди учителей английского языка</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ф</w:t>
            </w:r>
            <w:r w:rsidRPr="009C1237">
              <w:rPr>
                <w:rFonts w:ascii="Times New Roman" w:hAnsi="Times New Roman"/>
                <w:sz w:val="24"/>
                <w:szCs w:val="24"/>
                <w:lang w:val="kk-KZ"/>
              </w:rPr>
              <w:t xml:space="preserve">евраль </w:t>
            </w:r>
          </w:p>
        </w:tc>
        <w:tc>
          <w:tcPr>
            <w:tcW w:w="2382" w:type="dxa"/>
          </w:tcPr>
          <w:p w:rsidR="00D36BF6" w:rsidRPr="009C1237" w:rsidRDefault="00D36BF6" w:rsidP="00D922C4">
            <w:pPr>
              <w:suppressAutoHyphens/>
              <w:spacing w:after="0" w:line="240" w:lineRule="auto"/>
              <w:jc w:val="both"/>
              <w:rPr>
                <w:rFonts w:ascii="Times New Roman" w:eastAsia="Arial Unicode MS" w:hAnsi="Times New Roman"/>
                <w:kern w:val="1"/>
                <w:sz w:val="24"/>
                <w:szCs w:val="24"/>
                <w:lang w:eastAsia="ar-SA"/>
              </w:rPr>
            </w:pPr>
            <w:r w:rsidRPr="009C1237">
              <w:rPr>
                <w:rFonts w:ascii="Times New Roman" w:eastAsia="Arial Unicode MS" w:hAnsi="Times New Roman"/>
                <w:kern w:val="1"/>
                <w:sz w:val="24"/>
                <w:szCs w:val="24"/>
                <w:lang w:eastAsia="ar-SA"/>
              </w:rPr>
              <w:t>Сулейманова Г.О.</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color w:val="000000"/>
                <w:sz w:val="24"/>
                <w:szCs w:val="24"/>
                <w:lang w:val="kk-KZ"/>
              </w:rPr>
              <w:t>пакет документов</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eastAsia="Arial Unicode MS" w:hAnsi="Times New Roman"/>
                <w:b/>
                <w:i/>
                <w:kern w:val="1"/>
                <w:sz w:val="24"/>
                <w:szCs w:val="24"/>
                <w:lang w:val="kk-KZ" w:eastAsia="ar-SA"/>
              </w:rPr>
              <w:t>П</w:t>
            </w:r>
            <w:r>
              <w:rPr>
                <w:rFonts w:ascii="Times New Roman" w:eastAsia="Arial Unicode MS" w:hAnsi="Times New Roman"/>
                <w:b/>
                <w:i/>
                <w:kern w:val="1"/>
                <w:sz w:val="24"/>
                <w:szCs w:val="24"/>
                <w:lang w:val="kk-KZ" w:eastAsia="ar-SA"/>
              </w:rPr>
              <w:t>роект «Третий час урока футбола</w:t>
            </w:r>
            <w:r w:rsidRPr="00911A1F">
              <w:rPr>
                <w:rFonts w:ascii="Times New Roman" w:eastAsia="Arial Unicode MS" w:hAnsi="Times New Roman"/>
                <w:b/>
                <w:i/>
                <w:kern w:val="1"/>
                <w:sz w:val="24"/>
                <w:szCs w:val="24"/>
                <w:lang w:val="kk-KZ" w:eastAsia="ar-SA"/>
              </w:rPr>
              <w:t>»</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областного с</w:t>
            </w:r>
            <w:r>
              <w:rPr>
                <w:rFonts w:ascii="Times New Roman" w:hAnsi="Times New Roman"/>
                <w:sz w:val="24"/>
                <w:szCs w:val="24"/>
                <w:lang w:val="kk-KZ"/>
              </w:rPr>
              <w:t>еминара в рамках проекта (Каражал</w:t>
            </w:r>
            <w:r w:rsidRPr="009C1237">
              <w:rPr>
                <w:rFonts w:ascii="Times New Roman" w:hAnsi="Times New Roman"/>
                <w:sz w:val="24"/>
                <w:szCs w:val="24"/>
                <w:lang w:val="kk-KZ"/>
              </w:rPr>
              <w:t xml:space="preserve">) </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январь</w:t>
            </w:r>
          </w:p>
        </w:tc>
        <w:tc>
          <w:tcPr>
            <w:tcW w:w="2382"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Статья в газету «Ізденіс»</w:t>
            </w:r>
          </w:p>
        </w:tc>
      </w:tr>
      <w:tr w:rsidR="00D36BF6" w:rsidRPr="003E7C63" w:rsidTr="00D922C4">
        <w:trPr>
          <w:trHeight w:val="20"/>
        </w:trPr>
        <w:tc>
          <w:tcPr>
            <w:tcW w:w="675" w:type="dxa"/>
            <w:gridSpan w:val="2"/>
          </w:tcPr>
          <w:p w:rsidR="00D36BF6" w:rsidRPr="00911A1F"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Проведение областного семинара в рамках проекта (</w:t>
            </w:r>
            <w:r>
              <w:rPr>
                <w:rFonts w:ascii="Times New Roman" w:hAnsi="Times New Roman"/>
                <w:sz w:val="24"/>
                <w:szCs w:val="24"/>
                <w:lang w:val="kk-KZ"/>
              </w:rPr>
              <w:t>Актогайский район)</w:t>
            </w:r>
          </w:p>
        </w:tc>
        <w:tc>
          <w:tcPr>
            <w:tcW w:w="1840"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апрель</w:t>
            </w:r>
          </w:p>
        </w:tc>
        <w:tc>
          <w:tcPr>
            <w:tcW w:w="2382"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Тулепбекова С.К.</w:t>
            </w:r>
          </w:p>
        </w:tc>
        <w:tc>
          <w:tcPr>
            <w:tcW w:w="2131" w:type="dxa"/>
          </w:tcPr>
          <w:p w:rsidR="00D36BF6" w:rsidRPr="009C1237" w:rsidRDefault="00D36BF6" w:rsidP="00D922C4">
            <w:pPr>
              <w:spacing w:after="0" w:line="240" w:lineRule="auto"/>
              <w:jc w:val="both"/>
              <w:rPr>
                <w:rFonts w:ascii="Times New Roman" w:hAnsi="Times New Roman"/>
                <w:sz w:val="24"/>
                <w:szCs w:val="24"/>
                <w:lang w:val="kk-KZ"/>
              </w:rPr>
            </w:pPr>
            <w:r w:rsidRPr="009C1237">
              <w:rPr>
                <w:rFonts w:ascii="Times New Roman" w:hAnsi="Times New Roman"/>
                <w:sz w:val="24"/>
                <w:szCs w:val="24"/>
                <w:lang w:val="kk-KZ"/>
              </w:rPr>
              <w:t>Статья в газету «Ізденіс»</w:t>
            </w:r>
          </w:p>
        </w:tc>
      </w:tr>
      <w:tr w:rsidR="00D36BF6" w:rsidRPr="003E7C63" w:rsidTr="00D922C4">
        <w:trPr>
          <w:trHeight w:val="20"/>
        </w:trPr>
        <w:tc>
          <w:tcPr>
            <w:tcW w:w="14992" w:type="dxa"/>
            <w:gridSpan w:val="6"/>
          </w:tcPr>
          <w:p w:rsidR="00D36BF6" w:rsidRPr="00911A1F" w:rsidRDefault="00D36BF6" w:rsidP="00D922C4">
            <w:pPr>
              <w:pStyle w:val="aff0"/>
              <w:spacing w:after="0" w:line="240" w:lineRule="auto"/>
              <w:jc w:val="center"/>
              <w:rPr>
                <w:rFonts w:ascii="Times New Roman" w:hAnsi="Times New Roman"/>
                <w:color w:val="000000"/>
                <w:sz w:val="24"/>
                <w:szCs w:val="24"/>
                <w:highlight w:val="yellow"/>
                <w:lang w:val="kk-KZ"/>
              </w:rPr>
            </w:pPr>
            <w:r w:rsidRPr="00911A1F">
              <w:rPr>
                <w:rFonts w:ascii="Times New Roman" w:eastAsia="Arial Unicode MS" w:hAnsi="Times New Roman"/>
                <w:b/>
                <w:i/>
                <w:kern w:val="2"/>
                <w:sz w:val="24"/>
                <w:szCs w:val="24"/>
                <w:lang w:val="kk-KZ" w:eastAsia="ar-SA"/>
              </w:rPr>
              <w:t xml:space="preserve">Лаборатория по развитию малокомплектных школ </w:t>
            </w:r>
            <w:r w:rsidRPr="00911A1F">
              <w:rPr>
                <w:rFonts w:ascii="Times New Roman" w:eastAsia="Arial Unicode MS" w:hAnsi="Times New Roman"/>
                <w:b/>
                <w:i/>
                <w:kern w:val="2"/>
                <w:sz w:val="24"/>
                <w:szCs w:val="24"/>
                <w:lang w:eastAsia="ar-SA"/>
              </w:rPr>
              <w:t>Карагандинской области</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 xml:space="preserve">Оказание методической и консультативной помощи </w:t>
            </w:r>
            <w:r>
              <w:t>опорным школ</w:t>
            </w:r>
            <w:r>
              <w:rPr>
                <w:lang w:val="kk-KZ"/>
              </w:rPr>
              <w:t>ам (РЦ), открывающимся в 2021 году</w:t>
            </w:r>
          </w:p>
        </w:tc>
        <w:tc>
          <w:tcPr>
            <w:tcW w:w="1840" w:type="dxa"/>
          </w:tcPr>
          <w:p w:rsidR="00D36BF6" w:rsidRDefault="00D36BF6" w:rsidP="00D922C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в течение года</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pPr>
            <w:r>
              <w:rPr>
                <w:lang w:val="kk-KZ"/>
              </w:rPr>
              <w:t>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Формирование банка актуального педагогического опыта учителей МКШ области «Инновационный педагогический опыт»</w:t>
            </w:r>
          </w:p>
        </w:tc>
        <w:tc>
          <w:tcPr>
            <w:tcW w:w="1840" w:type="dxa"/>
          </w:tcPr>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Pr>
                <w:rFonts w:ascii="Times New Roman" w:eastAsia="Times New Roman" w:hAnsi="Times New Roman" w:cs="Times New Roman"/>
                <w:sz w:val="24"/>
                <w:szCs w:val="24"/>
                <w:lang w:eastAsia="ru-RU"/>
              </w:rPr>
              <w:t xml:space="preserve"> течение года</w:t>
            </w:r>
          </w:p>
        </w:tc>
        <w:tc>
          <w:tcPr>
            <w:tcW w:w="2382" w:type="dxa"/>
          </w:tcPr>
          <w:p w:rsidR="00D36BF6" w:rsidRDefault="00D36BF6" w:rsidP="00D922C4">
            <w:pPr>
              <w:pStyle w:val="a6"/>
              <w:rPr>
                <w:lang w:val="kk-KZ"/>
              </w:rPr>
            </w:pPr>
            <w:r>
              <w:rPr>
                <w:lang w:val="kk-KZ"/>
              </w:rPr>
              <w:t>Контаев С.С., Толеубаева Г.А.</w:t>
            </w:r>
          </w:p>
          <w:p w:rsidR="00D36BF6" w:rsidRDefault="00D36BF6" w:rsidP="00D922C4">
            <w:pPr>
              <w:pStyle w:val="a6"/>
              <w:jc w:val="both"/>
            </w:pPr>
          </w:p>
        </w:tc>
        <w:tc>
          <w:tcPr>
            <w:tcW w:w="2131" w:type="dxa"/>
          </w:tcPr>
          <w:p w:rsidR="00D36BF6"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банк данных</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Консультация по организации учебного и воспитательного процесса в МКШ и РЦ</w:t>
            </w:r>
          </w:p>
        </w:tc>
        <w:tc>
          <w:tcPr>
            <w:tcW w:w="1840" w:type="dxa"/>
          </w:tcPr>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Pr>
                <w:rFonts w:ascii="Times New Roman" w:eastAsia="Times New Roman" w:hAnsi="Times New Roman" w:cs="Times New Roman"/>
                <w:sz w:val="24"/>
                <w:szCs w:val="24"/>
                <w:lang w:eastAsia="ru-RU"/>
              </w:rPr>
              <w:t xml:space="preserve"> течение года</w:t>
            </w:r>
          </w:p>
        </w:tc>
        <w:tc>
          <w:tcPr>
            <w:tcW w:w="2382" w:type="dxa"/>
          </w:tcPr>
          <w:p w:rsidR="00D36BF6" w:rsidRDefault="00D36BF6" w:rsidP="00D922C4">
            <w:pPr>
              <w:pStyle w:val="a6"/>
              <w:jc w:val="both"/>
            </w:pPr>
            <w:r>
              <w:t>Контаев С.С.</w:t>
            </w:r>
          </w:p>
          <w:p w:rsidR="00D36BF6" w:rsidRDefault="00D36BF6" w:rsidP="00D922C4">
            <w:pPr>
              <w:pStyle w:val="a6"/>
              <w:jc w:val="both"/>
              <w:rPr>
                <w:lang w:val="kk-KZ"/>
              </w:rPr>
            </w:pPr>
            <w:r>
              <w:rPr>
                <w:lang w:val="kk-KZ"/>
              </w:rPr>
              <w:t>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Журнал консультаций</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Проведение  мини-исследования  по проблемам качества  знания учащихся  магнитных  школ.</w:t>
            </w:r>
          </w:p>
        </w:tc>
        <w:tc>
          <w:tcPr>
            <w:tcW w:w="1840" w:type="dxa"/>
          </w:tcPr>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январь</w:t>
            </w:r>
          </w:p>
        </w:tc>
        <w:tc>
          <w:tcPr>
            <w:tcW w:w="2382" w:type="dxa"/>
          </w:tcPr>
          <w:p w:rsidR="00D36BF6" w:rsidRDefault="00D36BF6" w:rsidP="00D922C4">
            <w:pPr>
              <w:pStyle w:val="a6"/>
              <w:jc w:val="both"/>
              <w:rPr>
                <w:lang w:val="kk-KZ"/>
              </w:rPr>
            </w:pPr>
            <w:r>
              <w:rPr>
                <w:lang w:val="kk-KZ"/>
              </w:rPr>
              <w:t>Толеубаева Г.А.</w:t>
            </w:r>
          </w:p>
        </w:tc>
        <w:tc>
          <w:tcPr>
            <w:tcW w:w="2131" w:type="dxa"/>
          </w:tcPr>
          <w:p w:rsidR="00D36BF6"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Анализ исследовании</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Внедрение  дополнительного образования с учетом потребности учащихся в опорных школа</w:t>
            </w:r>
            <w:r>
              <w:rPr>
                <w:rFonts w:ascii="Times New Roman" w:hAnsi="Times New Roman"/>
                <w:color w:val="000000"/>
                <w:sz w:val="24"/>
                <w:szCs w:val="24"/>
                <w:lang w:val="kk-KZ"/>
              </w:rPr>
              <w:t xml:space="preserve">х </w:t>
            </w:r>
            <w:r>
              <w:rPr>
                <w:rFonts w:ascii="Times New Roman" w:hAnsi="Times New Roman"/>
                <w:color w:val="000000"/>
                <w:sz w:val="24"/>
                <w:szCs w:val="24"/>
              </w:rPr>
              <w:t>(РЦ) и МКШ</w:t>
            </w:r>
            <w:r>
              <w:rPr>
                <w:rFonts w:ascii="Times New Roman" w:hAnsi="Times New Roman"/>
                <w:color w:val="000000"/>
                <w:sz w:val="24"/>
                <w:szCs w:val="24"/>
                <w:lang w:val="kk-KZ"/>
              </w:rPr>
              <w:t xml:space="preserve">  Жанааркинского района  </w:t>
            </w:r>
          </w:p>
          <w:p w:rsidR="00D36BF6" w:rsidRDefault="00D36BF6" w:rsidP="00D922C4">
            <w:pPr>
              <w:pStyle w:val="a6"/>
              <w:jc w:val="both"/>
              <w:rPr>
                <w:lang w:val="kk-KZ" w:eastAsia="en-US"/>
              </w:rPr>
            </w:pP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февраль</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rPr>
                <w:lang w:val="kk-KZ"/>
              </w:rPr>
            </w:pPr>
            <w:r>
              <w:rPr>
                <w:lang w:val="kk-KZ"/>
              </w:rPr>
              <w:t>Толеубаева Г.А.</w:t>
            </w:r>
          </w:p>
          <w:p w:rsidR="00D36BF6" w:rsidRDefault="00D36BF6" w:rsidP="00D922C4">
            <w:pPr>
              <w:pStyle w:val="a6"/>
              <w:jc w:val="both"/>
              <w:rPr>
                <w:lang w:val="kk-KZ"/>
              </w:rPr>
            </w:pPr>
          </w:p>
        </w:tc>
        <w:tc>
          <w:tcPr>
            <w:tcW w:w="2131" w:type="dxa"/>
          </w:tcPr>
          <w:p w:rsidR="00D36BF6" w:rsidRDefault="00D36BF6" w:rsidP="00D922C4">
            <w:pPr>
              <w:spacing w:after="0" w:line="240" w:lineRule="auto"/>
              <w:jc w:val="both"/>
              <w:rPr>
                <w:rFonts w:ascii="Times New Roman" w:hAnsi="Times New Roman"/>
                <w:sz w:val="24"/>
                <w:szCs w:val="24"/>
              </w:rPr>
            </w:pPr>
            <w:r>
              <w:rPr>
                <w:rFonts w:ascii="Times New Roman" w:hAnsi="Times New Roman"/>
                <w:sz w:val="24"/>
                <w:szCs w:val="24"/>
              </w:rPr>
              <w:t>Результаты научно-исследовательской работы</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rPr>
            </w:pPr>
            <w:r>
              <w:t>Исследование вопросов взаимодействия ресурсн</w:t>
            </w:r>
            <w:r>
              <w:rPr>
                <w:lang w:val="kk-KZ"/>
              </w:rPr>
              <w:t>ого</w:t>
            </w:r>
            <w:r>
              <w:t xml:space="preserve"> центр</w:t>
            </w:r>
            <w:r>
              <w:rPr>
                <w:lang w:val="kk-KZ"/>
              </w:rPr>
              <w:t>а</w:t>
            </w:r>
            <w:r>
              <w:t xml:space="preserve"> с магнитными школами в сессионный и межсессионный периоды </w:t>
            </w:r>
            <w:r>
              <w:rPr>
                <w:lang w:val="kk-KZ"/>
              </w:rPr>
              <w:t xml:space="preserve">Абайском </w:t>
            </w:r>
            <w:r>
              <w:t xml:space="preserve"> районе</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rPr>
              <w:t>февраль</w:t>
            </w:r>
          </w:p>
        </w:tc>
        <w:tc>
          <w:tcPr>
            <w:tcW w:w="2382" w:type="dxa"/>
          </w:tcPr>
          <w:p w:rsidR="00D36BF6" w:rsidRDefault="00D36BF6" w:rsidP="00D922C4">
            <w:pPr>
              <w:spacing w:after="0" w:line="240" w:lineRule="auto"/>
              <w:jc w:val="both"/>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rPr>
                <w:lang w:val="kk-KZ"/>
              </w:rPr>
            </w:pPr>
            <w:r>
              <w:rPr>
                <w:lang w:val="kk-KZ"/>
              </w:rPr>
              <w:t>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Семинар-тренинг для директоров опорных (РЦ) и магнитных школ «Проектирование образовательной деятельности опорной школы (ресурсного центра)»</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март</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Сборник</w:t>
            </w:r>
          </w:p>
          <w:p w:rsidR="00D36BF6" w:rsidRDefault="00D36BF6" w:rsidP="00D922C4">
            <w:pPr>
              <w:pStyle w:val="a6"/>
              <w:spacing w:before="0" w:beforeAutospacing="0" w:after="0" w:afterAutospacing="0"/>
              <w:jc w:val="both"/>
              <w:rPr>
                <w:lang w:val="kk-KZ"/>
              </w:rPr>
            </w:pPr>
            <w:r>
              <w:rPr>
                <w:lang w:val="kk-KZ"/>
              </w:rPr>
              <w:t>методических материалов</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rPr>
            </w:pPr>
            <w:r>
              <w:t>Исследование вопросов взаимодействия ресурсных центров с магнитными школами в сессионный и межсессионный периоды</w:t>
            </w:r>
            <w:r>
              <w:rPr>
                <w:lang w:val="kk-KZ"/>
              </w:rPr>
              <w:t xml:space="preserve"> Актогайского и Нуринского районов  </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rPr>
              <w:t>апрель</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pStyle w:val="a6"/>
              <w:jc w:val="both"/>
              <w:rPr>
                <w:lang w:val="kk-KZ"/>
              </w:rPr>
            </w:pPr>
            <w:r>
              <w:rPr>
                <w:lang w:val="kk-KZ"/>
              </w:rPr>
              <w:t>Аналитическая справка, рекомендации</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b/>
                <w:lang w:val="kk-KZ" w:eastAsia="en-US"/>
              </w:rPr>
            </w:pPr>
            <w:r>
              <w:rPr>
                <w:rStyle w:val="apple-converted-space"/>
              </w:rPr>
              <w:t>Семинар на базе о</w:t>
            </w:r>
            <w:r>
              <w:t xml:space="preserve">порной школы </w:t>
            </w:r>
            <w:r>
              <w:rPr>
                <w:lang w:val="kk-KZ"/>
              </w:rPr>
              <w:t xml:space="preserve">№ 15 </w:t>
            </w:r>
            <w:r>
              <w:t>им.</w:t>
            </w:r>
            <w:r>
              <w:rPr>
                <w:lang w:val="kk-KZ"/>
              </w:rPr>
              <w:t xml:space="preserve">Ж.Жабаева с.Карсакпай Улытауского района </w:t>
            </w:r>
            <w:r>
              <w:t>«Профессиональная ориентация в сельских малокомплектных школах:опыт и проблемы»</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апрель </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Программа и материалы семинара, </w:t>
            </w:r>
            <w:r>
              <w:rPr>
                <w:rFonts w:ascii="Times New Roman" w:eastAsia="Times New Roman" w:hAnsi="Times New Roman"/>
                <w:sz w:val="24"/>
                <w:szCs w:val="24"/>
                <w:lang w:val="kk-KZ" w:eastAsia="ru-RU"/>
              </w:rPr>
              <w:lastRenderedPageBreak/>
              <w:t>рекомендации</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en-US"/>
              </w:rPr>
              <w:t>On</w:t>
            </w:r>
            <w:r>
              <w:t>-</w:t>
            </w:r>
            <w:r>
              <w:rPr>
                <w:lang w:val="en-US"/>
              </w:rPr>
              <w:t>line</w:t>
            </w:r>
            <w:r>
              <w:rPr>
                <w:lang w:val="kk-KZ"/>
              </w:rPr>
              <w:t xml:space="preserve">семинар </w:t>
            </w:r>
            <w:r>
              <w:t>«Организация научно-методической работы в условиях опорной школы (РЦ)»</w:t>
            </w:r>
            <w:r>
              <w:rPr>
                <w:lang w:val="kk-KZ"/>
              </w:rPr>
              <w:t xml:space="preserve"> (Шетский район)</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май </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Программа семинара, решение</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Изучение с</w:t>
            </w:r>
            <w:r>
              <w:t>остояния и перспективы развития малокомплектных школ Кар</w:t>
            </w:r>
            <w:r>
              <w:rPr>
                <w:lang w:val="kk-KZ"/>
              </w:rPr>
              <w:t>агандинской</w:t>
            </w:r>
            <w:r>
              <w:t xml:space="preserve"> области. </w:t>
            </w:r>
            <w:r>
              <w:rPr>
                <w:lang w:val="kk-KZ"/>
              </w:rPr>
              <w:t>О</w:t>
            </w:r>
            <w:r>
              <w:t>птимизация сети МКШ и создание опорных школ</w:t>
            </w:r>
            <w:r>
              <w:rPr>
                <w:lang w:val="kk-KZ"/>
              </w:rPr>
              <w:t>( РЦ)</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hAnsi="Times New Roman"/>
                <w:sz w:val="24"/>
                <w:szCs w:val="24"/>
                <w:lang w:val="kk-KZ"/>
              </w:rPr>
              <w:t>май</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pPr>
            <w:r>
              <w:rPr>
                <w:lang w:val="kk-KZ"/>
              </w:rPr>
              <w:t>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rPr>
            </w:pPr>
            <w:r w:rsidRPr="00EF3CE6">
              <w:rPr>
                <w:color w:val="000000"/>
              </w:rPr>
              <w:t>Проведение областного конкурса «Лучший учитель МКШ»</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май </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Презентации проектов</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C42BC0" w:rsidRDefault="00D36BF6" w:rsidP="00D922C4">
            <w:pPr>
              <w:pStyle w:val="25"/>
              <w:spacing w:after="0" w:line="240" w:lineRule="auto"/>
              <w:jc w:val="both"/>
              <w:rPr>
                <w:rFonts w:ascii="Times New Roman" w:hAnsi="Times New Roman" w:cs="Times New Roman"/>
                <w:sz w:val="24"/>
                <w:szCs w:val="24"/>
                <w:lang w:val="kk-KZ"/>
              </w:rPr>
            </w:pPr>
            <w:r w:rsidRPr="00C42BC0">
              <w:rPr>
                <w:rFonts w:ascii="Times New Roman" w:hAnsi="Times New Roman"/>
                <w:sz w:val="24"/>
                <w:szCs w:val="24"/>
                <w:lang w:val="kk-KZ"/>
              </w:rPr>
              <w:t xml:space="preserve">Семинар «Организация  исследовательской  и  проектной  деятельности» опыт </w:t>
            </w:r>
            <w:r w:rsidRPr="00C42BC0">
              <w:rPr>
                <w:rFonts w:ascii="Times New Roman" w:hAnsi="Times New Roman"/>
                <w:sz w:val="24"/>
                <w:szCs w:val="24"/>
                <w:lang w:val="kk-KZ" w:eastAsia="ru-RU"/>
              </w:rPr>
              <w:t>Шетского  района</w:t>
            </w:r>
          </w:p>
        </w:tc>
        <w:tc>
          <w:tcPr>
            <w:tcW w:w="1840" w:type="dxa"/>
          </w:tcPr>
          <w:p w:rsidR="00D36BF6" w:rsidRPr="00C42BC0"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sidRPr="00C42BC0">
              <w:rPr>
                <w:rFonts w:ascii="Times New Roman" w:eastAsia="Times New Roman" w:hAnsi="Times New Roman" w:cs="Times New Roman"/>
                <w:sz w:val="24"/>
                <w:szCs w:val="24"/>
                <w:lang w:val="kk-KZ" w:eastAsia="ru-RU"/>
              </w:rPr>
              <w:t xml:space="preserve">май </w:t>
            </w:r>
          </w:p>
        </w:tc>
        <w:tc>
          <w:tcPr>
            <w:tcW w:w="2382" w:type="dxa"/>
          </w:tcPr>
          <w:p w:rsidR="00D36BF6" w:rsidRPr="00C42BC0" w:rsidRDefault="00D36BF6" w:rsidP="00D922C4">
            <w:r w:rsidRPr="00C42BC0">
              <w:rPr>
                <w:rFonts w:ascii="Times New Roman" w:hAnsi="Times New Roman"/>
                <w:sz w:val="24"/>
                <w:szCs w:val="24"/>
                <w:lang w:val="kk-KZ" w:eastAsia="ru-RU"/>
              </w:rPr>
              <w:t>Контаев С.С., Толеубаева Г.А</w:t>
            </w:r>
          </w:p>
        </w:tc>
        <w:tc>
          <w:tcPr>
            <w:tcW w:w="2131" w:type="dxa"/>
          </w:tcPr>
          <w:p w:rsidR="00D36BF6" w:rsidRPr="00C42BC0" w:rsidRDefault="00D36BF6" w:rsidP="00D922C4">
            <w:pPr>
              <w:pStyle w:val="afe"/>
              <w:jc w:val="both"/>
              <w:rPr>
                <w:rFonts w:ascii="Times New Roman" w:hAnsi="Times New Roman"/>
                <w:sz w:val="24"/>
                <w:szCs w:val="24"/>
                <w:lang w:eastAsia="ru-RU"/>
              </w:rPr>
            </w:pPr>
            <w:r w:rsidRPr="00C42BC0">
              <w:rPr>
                <w:rFonts w:ascii="Times New Roman" w:hAnsi="Times New Roman"/>
                <w:sz w:val="24"/>
                <w:szCs w:val="24"/>
                <w:lang w:eastAsia="ru-RU"/>
              </w:rPr>
              <w:t>Материалы семинара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 xml:space="preserve">Семинар </w:t>
            </w:r>
            <w:r>
              <w:t xml:space="preserve">«Образовательный процесс в малокомплектных школах: проблемы, опыты и новаторство» </w:t>
            </w:r>
            <w:r>
              <w:rPr>
                <w:lang w:val="kk-KZ"/>
              </w:rPr>
              <w:t>(для руководителей вновь открывающихся РЦ</w:t>
            </w:r>
            <w:r>
              <w:rPr>
                <w:b/>
                <w:lang w:val="kk-KZ"/>
              </w:rPr>
              <w:t>)</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июнь </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Проекты программы</w:t>
            </w:r>
          </w:p>
          <w:p w:rsidR="00D36BF6" w:rsidRDefault="00D36BF6" w:rsidP="00D922C4">
            <w:pPr>
              <w:pStyle w:val="a6"/>
              <w:spacing w:before="0" w:beforeAutospacing="0" w:after="0" w:afterAutospacing="0"/>
              <w:jc w:val="both"/>
            </w:pPr>
            <w:r>
              <w:rPr>
                <w:lang w:val="kk-KZ"/>
              </w:rPr>
              <w:t>развития РЦ</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rPr>
            </w:pPr>
            <w:r>
              <w:t xml:space="preserve">Семинар </w:t>
            </w:r>
            <w:r>
              <w:rPr>
                <w:lang w:val="kk-KZ"/>
              </w:rPr>
              <w:t>«Рекомендации по составлению единого учебного плана РЦ»</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август</w:t>
            </w:r>
          </w:p>
        </w:tc>
        <w:tc>
          <w:tcPr>
            <w:tcW w:w="2382" w:type="dxa"/>
          </w:tcPr>
          <w:p w:rsidR="00D36BF6" w:rsidRDefault="00D36BF6" w:rsidP="00D922C4">
            <w:pPr>
              <w:spacing w:after="0" w:line="240" w:lineRule="auto"/>
              <w:jc w:val="both"/>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Методическое пособие</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Поэтапное внедрение в малокомплектных  школах обучения на трех языках с учетом готовности школ, желания родителей и учащихся</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сентябрь </w:t>
            </w:r>
          </w:p>
        </w:tc>
        <w:tc>
          <w:tcPr>
            <w:tcW w:w="2382" w:type="dxa"/>
          </w:tcPr>
          <w:p w:rsidR="00D36BF6" w:rsidRDefault="00D36BF6" w:rsidP="00D922C4">
            <w:pPr>
              <w:pStyle w:val="a6"/>
              <w:jc w:val="both"/>
              <w:rPr>
                <w:lang w:val="kk-KZ"/>
              </w:rPr>
            </w:pPr>
            <w:r>
              <w:rPr>
                <w:lang w:val="kk-KZ"/>
              </w:rPr>
              <w:t>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Аналитическая 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eastAsia="en-US"/>
              </w:rPr>
            </w:pPr>
            <w:r>
              <w:t>Исследования по проблеме повышения качества образования в совмещенных классах малокомплектных школ.</w:t>
            </w:r>
          </w:p>
        </w:tc>
        <w:tc>
          <w:tcPr>
            <w:tcW w:w="1840"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сентябрь</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Информационная 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rPr>
            </w:pPr>
            <w:r>
              <w:t xml:space="preserve">Исследование вопросов взаимодействия ресурсных центров с магнитными школами в сессионный и межсессионный периоды </w:t>
            </w:r>
            <w:r>
              <w:rPr>
                <w:lang w:val="kk-KZ"/>
              </w:rPr>
              <w:t>Каркаралинского районного отдела образования</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rPr>
              <w:t>сентябрь</w:t>
            </w:r>
          </w:p>
        </w:tc>
        <w:tc>
          <w:tcPr>
            <w:tcW w:w="2382" w:type="dxa"/>
          </w:tcPr>
          <w:p w:rsidR="00D36BF6" w:rsidRDefault="00D36BF6" w:rsidP="00D922C4">
            <w:pPr>
              <w:spacing w:after="0" w:line="240" w:lineRule="auto"/>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rPr>
                <w:lang w:val="kk-KZ"/>
              </w:rPr>
            </w:pPr>
            <w:r>
              <w:rPr>
                <w:lang w:val="kk-KZ"/>
              </w:rPr>
              <w:t>справка</w:t>
            </w:r>
          </w:p>
        </w:tc>
      </w:tr>
      <w:tr w:rsidR="00D36BF6" w:rsidRPr="003E7C63" w:rsidTr="00D922C4">
        <w:trPr>
          <w:trHeight w:val="564"/>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296BFF" w:rsidRDefault="00D36BF6" w:rsidP="00D922C4">
            <w:pPr>
              <w:pStyle w:val="afe"/>
              <w:jc w:val="both"/>
              <w:rPr>
                <w:rFonts w:ascii="Times New Roman" w:hAnsi="Times New Roman"/>
                <w:sz w:val="24"/>
                <w:szCs w:val="24"/>
                <w:lang w:val="kk-KZ" w:eastAsia="ru-RU"/>
              </w:rPr>
            </w:pPr>
            <w:r w:rsidRPr="00296BFF">
              <w:rPr>
                <w:rFonts w:ascii="Times New Roman" w:hAnsi="Times New Roman"/>
                <w:sz w:val="24"/>
                <w:szCs w:val="24"/>
                <w:lang w:val="kk-KZ" w:eastAsia="ru-RU"/>
              </w:rPr>
              <w:t xml:space="preserve">Проведение мини исследования «Эффективные онлайн тесты»  в </w:t>
            </w:r>
            <w:r>
              <w:rPr>
                <w:rFonts w:ascii="Times New Roman" w:hAnsi="Times New Roman"/>
                <w:sz w:val="24"/>
                <w:szCs w:val="24"/>
                <w:lang w:val="kk-KZ" w:eastAsia="ru-RU"/>
              </w:rPr>
              <w:t xml:space="preserve">опорных школах СШ № 1 Улытауского района, </w:t>
            </w:r>
            <w:r w:rsidRPr="00296BFF">
              <w:rPr>
                <w:rFonts w:ascii="Times New Roman" w:hAnsi="Times New Roman"/>
                <w:sz w:val="24"/>
                <w:szCs w:val="24"/>
                <w:lang w:val="kk-KZ" w:eastAsia="ru-RU"/>
              </w:rPr>
              <w:t xml:space="preserve"> им.Алтынсарина Шетского района, № 3 п.Киевка Нуринского района</w:t>
            </w:r>
          </w:p>
        </w:tc>
        <w:tc>
          <w:tcPr>
            <w:tcW w:w="1840" w:type="dxa"/>
          </w:tcPr>
          <w:p w:rsidR="00D36BF6" w:rsidRPr="00036E5D" w:rsidRDefault="00D36BF6" w:rsidP="00D922C4">
            <w:pPr>
              <w:spacing w:after="0" w:line="240" w:lineRule="auto"/>
              <w:jc w:val="both"/>
              <w:rPr>
                <w:rFonts w:ascii="Times New Roman" w:eastAsia="Times New Roman" w:hAnsi="Times New Roman"/>
                <w:sz w:val="24"/>
                <w:szCs w:val="24"/>
                <w:lang w:val="kk-KZ" w:eastAsia="ru-RU"/>
              </w:rPr>
            </w:pPr>
            <w:r w:rsidRPr="00036E5D">
              <w:rPr>
                <w:rFonts w:ascii="Times New Roman" w:eastAsia="Times New Roman" w:hAnsi="Times New Roman"/>
                <w:sz w:val="24"/>
                <w:szCs w:val="24"/>
                <w:lang w:val="kk-KZ" w:eastAsia="ru-RU"/>
              </w:rPr>
              <w:t>сентябрь-октябрь</w:t>
            </w:r>
          </w:p>
        </w:tc>
        <w:tc>
          <w:tcPr>
            <w:tcW w:w="2382" w:type="dxa"/>
          </w:tcPr>
          <w:p w:rsidR="00D36BF6" w:rsidRDefault="00D36BF6" w:rsidP="00D922C4">
            <w:pPr>
              <w:spacing w:after="0" w:line="240" w:lineRule="auto"/>
            </w:pPr>
            <w:r w:rsidRPr="00A80E9F">
              <w:rPr>
                <w:rFonts w:ascii="Times New Roman" w:hAnsi="Times New Roman"/>
                <w:sz w:val="24"/>
                <w:szCs w:val="24"/>
                <w:lang w:val="kk-KZ" w:eastAsia="ru-RU"/>
              </w:rPr>
              <w:t>Контаев С.С., Толеубаева Г.А</w:t>
            </w:r>
          </w:p>
        </w:tc>
        <w:tc>
          <w:tcPr>
            <w:tcW w:w="2131" w:type="dxa"/>
          </w:tcPr>
          <w:p w:rsidR="00D36BF6" w:rsidRPr="00036E5D" w:rsidRDefault="00D36BF6" w:rsidP="00D922C4">
            <w:pPr>
              <w:spacing w:after="0" w:line="240" w:lineRule="auto"/>
              <w:jc w:val="both"/>
              <w:rPr>
                <w:rFonts w:ascii="Times New Roman" w:eastAsia="Times New Roman" w:hAnsi="Times New Roman"/>
                <w:sz w:val="24"/>
                <w:szCs w:val="24"/>
                <w:lang w:val="kk-KZ" w:eastAsia="ru-RU"/>
              </w:rPr>
            </w:pPr>
            <w:r w:rsidRPr="00036E5D">
              <w:rPr>
                <w:rFonts w:ascii="Times New Roman" w:eastAsia="Times New Roman" w:hAnsi="Times New Roman"/>
                <w:sz w:val="24"/>
                <w:szCs w:val="24"/>
                <w:lang w:val="kk-KZ" w:eastAsia="ru-RU"/>
              </w:rPr>
              <w:t xml:space="preserve">Анализ результатов </w:t>
            </w:r>
            <w:r w:rsidRPr="00036E5D">
              <w:rPr>
                <w:rFonts w:ascii="Times New Roman" w:hAnsi="Times New Roman"/>
                <w:sz w:val="24"/>
                <w:szCs w:val="24"/>
                <w:lang w:val="kk-KZ" w:eastAsia="ru-RU"/>
              </w:rPr>
              <w:t xml:space="preserve"> исследования</w:t>
            </w:r>
          </w:p>
        </w:tc>
      </w:tr>
      <w:tr w:rsidR="00D36BF6" w:rsidRPr="003E7C63" w:rsidTr="00D922C4">
        <w:trPr>
          <w:trHeight w:val="908"/>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036E5D"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Выпуск  методического пособия по практическому опыту  работы Опорных  школ  области  с магнитными  школами  </w:t>
            </w:r>
          </w:p>
        </w:tc>
        <w:tc>
          <w:tcPr>
            <w:tcW w:w="1840" w:type="dxa"/>
          </w:tcPr>
          <w:p w:rsidR="00D36BF6" w:rsidRPr="00036E5D"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октябрь</w:t>
            </w:r>
          </w:p>
        </w:tc>
        <w:tc>
          <w:tcPr>
            <w:tcW w:w="2382" w:type="dxa"/>
          </w:tcPr>
          <w:p w:rsidR="00D36BF6" w:rsidRDefault="00D36BF6" w:rsidP="00D922C4">
            <w:pPr>
              <w:pStyle w:val="afe"/>
              <w:rPr>
                <w:rFonts w:ascii="Times New Roman" w:hAnsi="Times New Roman"/>
                <w:sz w:val="24"/>
                <w:szCs w:val="24"/>
                <w:lang w:val="kk-KZ" w:eastAsia="ru-RU"/>
              </w:rPr>
            </w:pPr>
            <w:r>
              <w:rPr>
                <w:rFonts w:ascii="Times New Roman" w:hAnsi="Times New Roman"/>
                <w:sz w:val="24"/>
                <w:szCs w:val="24"/>
                <w:lang w:val="kk-KZ" w:eastAsia="ru-RU"/>
              </w:rPr>
              <w:t>Контаев С.С., Толеубаева Г.А</w:t>
            </w:r>
          </w:p>
        </w:tc>
        <w:tc>
          <w:tcPr>
            <w:tcW w:w="2131" w:type="dxa"/>
          </w:tcPr>
          <w:p w:rsidR="00D36BF6"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Утверждение на экспертном совете УМЦ РО</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036E5D" w:rsidRDefault="00D36BF6" w:rsidP="00D922C4">
            <w:pPr>
              <w:pStyle w:val="afe"/>
              <w:jc w:val="both"/>
              <w:rPr>
                <w:rFonts w:ascii="Times New Roman" w:hAnsi="Times New Roman"/>
                <w:sz w:val="24"/>
                <w:szCs w:val="24"/>
                <w:lang w:val="kk-KZ"/>
              </w:rPr>
            </w:pPr>
            <w:r w:rsidRPr="00036E5D">
              <w:rPr>
                <w:rFonts w:ascii="Times New Roman" w:hAnsi="Times New Roman"/>
                <w:sz w:val="24"/>
                <w:szCs w:val="24"/>
                <w:lang w:val="kk-KZ"/>
              </w:rPr>
              <w:t xml:space="preserve">Семинар </w:t>
            </w:r>
            <w:r>
              <w:rPr>
                <w:rFonts w:ascii="Times New Roman" w:hAnsi="Times New Roman"/>
                <w:sz w:val="24"/>
                <w:szCs w:val="24"/>
                <w:lang w:val="kk-KZ"/>
              </w:rPr>
              <w:t xml:space="preserve">для учителей естественно-математического цикла </w:t>
            </w:r>
            <w:r w:rsidRPr="00036E5D">
              <w:rPr>
                <w:rFonts w:ascii="Times New Roman" w:hAnsi="Times New Roman"/>
                <w:sz w:val="24"/>
                <w:szCs w:val="24"/>
                <w:lang w:val="kk-KZ"/>
              </w:rPr>
              <w:t xml:space="preserve">«Современные технологии как инструмент управления качеством образования» </w:t>
            </w:r>
            <w:r>
              <w:rPr>
                <w:rFonts w:ascii="Times New Roman" w:hAnsi="Times New Roman"/>
                <w:sz w:val="24"/>
                <w:szCs w:val="24"/>
                <w:lang w:val="kk-KZ"/>
              </w:rPr>
              <w:t xml:space="preserve">(опыт работы Опорных школ  </w:t>
            </w:r>
            <w:r w:rsidRPr="00036E5D">
              <w:rPr>
                <w:rFonts w:ascii="Times New Roman" w:hAnsi="Times New Roman"/>
                <w:sz w:val="24"/>
                <w:szCs w:val="24"/>
                <w:lang w:val="kk-KZ"/>
              </w:rPr>
              <w:t>им.О.Жумабекова Жанааркинского,№ 3 п.Киевка Нуринского,КГУ «Волховская СОШ» Бухаржырауского районов</w:t>
            </w:r>
          </w:p>
        </w:tc>
        <w:tc>
          <w:tcPr>
            <w:tcW w:w="1840" w:type="dxa"/>
          </w:tcPr>
          <w:p w:rsidR="00D36BF6" w:rsidRPr="00036E5D" w:rsidRDefault="00D36BF6" w:rsidP="00D922C4">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октябрь</w:t>
            </w:r>
          </w:p>
        </w:tc>
        <w:tc>
          <w:tcPr>
            <w:tcW w:w="2382" w:type="dxa"/>
          </w:tcPr>
          <w:p w:rsidR="00D36BF6" w:rsidRDefault="00D36BF6" w:rsidP="00D922C4">
            <w:r w:rsidRPr="00EE5700">
              <w:rPr>
                <w:rFonts w:ascii="Times New Roman" w:hAnsi="Times New Roman"/>
                <w:sz w:val="24"/>
                <w:szCs w:val="24"/>
                <w:lang w:val="kk-KZ" w:eastAsia="ru-RU"/>
              </w:rPr>
              <w:t>Контаев С.С., Толеубаева Г.А</w:t>
            </w:r>
          </w:p>
        </w:tc>
        <w:tc>
          <w:tcPr>
            <w:tcW w:w="2131" w:type="dxa"/>
          </w:tcPr>
          <w:p w:rsidR="00D36BF6" w:rsidRPr="00036E5D" w:rsidRDefault="00D36BF6" w:rsidP="00D922C4">
            <w:pPr>
              <w:pStyle w:val="afe"/>
              <w:jc w:val="both"/>
              <w:rPr>
                <w:rFonts w:ascii="Times New Roman" w:hAnsi="Times New Roman"/>
                <w:sz w:val="24"/>
                <w:szCs w:val="24"/>
                <w:lang w:eastAsia="ru-RU"/>
              </w:rPr>
            </w:pPr>
            <w:r w:rsidRPr="00036E5D">
              <w:rPr>
                <w:rFonts w:ascii="Times New Roman" w:hAnsi="Times New Roman"/>
                <w:sz w:val="24"/>
                <w:szCs w:val="24"/>
                <w:lang w:eastAsia="ru-RU"/>
              </w:rPr>
              <w:t>Материалы семинара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EF3CE6" w:rsidRDefault="00D36BF6" w:rsidP="00D922C4">
            <w:pPr>
              <w:spacing w:after="0" w:line="240" w:lineRule="auto"/>
              <w:jc w:val="both"/>
              <w:rPr>
                <w:rFonts w:ascii="Times New Roman" w:hAnsi="Times New Roman"/>
                <w:color w:val="000000"/>
                <w:sz w:val="24"/>
                <w:szCs w:val="24"/>
                <w:lang w:val="kk-KZ"/>
              </w:rPr>
            </w:pPr>
            <w:r w:rsidRPr="00EF3CE6">
              <w:rPr>
                <w:rFonts w:ascii="Times New Roman" w:hAnsi="Times New Roman"/>
                <w:sz w:val="24"/>
                <w:szCs w:val="24"/>
                <w:lang w:val="kk-KZ"/>
              </w:rPr>
              <w:t>Областной конкурс «Лучшая опорная школа»</w:t>
            </w:r>
          </w:p>
        </w:tc>
        <w:tc>
          <w:tcPr>
            <w:tcW w:w="1840" w:type="dxa"/>
          </w:tcPr>
          <w:p w:rsidR="00D36BF6" w:rsidRPr="00EF3CE6"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октябрь</w:t>
            </w:r>
          </w:p>
        </w:tc>
        <w:tc>
          <w:tcPr>
            <w:tcW w:w="2382" w:type="dxa"/>
          </w:tcPr>
          <w:p w:rsidR="00D36BF6" w:rsidRPr="00EF3CE6" w:rsidRDefault="00D36BF6" w:rsidP="00D922C4">
            <w:pPr>
              <w:spacing w:after="0" w:line="240" w:lineRule="auto"/>
              <w:rPr>
                <w:sz w:val="24"/>
                <w:szCs w:val="24"/>
              </w:rPr>
            </w:pPr>
            <w:r w:rsidRPr="00EF3CE6">
              <w:rPr>
                <w:rFonts w:ascii="Times New Roman" w:hAnsi="Times New Roman"/>
                <w:sz w:val="24"/>
                <w:szCs w:val="24"/>
                <w:lang w:val="kk-KZ" w:eastAsia="ru-RU"/>
              </w:rPr>
              <w:t xml:space="preserve">Контаев С.С., </w:t>
            </w:r>
            <w:r w:rsidRPr="00EF3CE6">
              <w:rPr>
                <w:rFonts w:ascii="Times New Roman" w:hAnsi="Times New Roman"/>
                <w:sz w:val="24"/>
                <w:szCs w:val="24"/>
                <w:lang w:val="kk-KZ" w:eastAsia="ru-RU"/>
              </w:rPr>
              <w:lastRenderedPageBreak/>
              <w:t>Толеубаева Г.А</w:t>
            </w:r>
          </w:p>
        </w:tc>
        <w:tc>
          <w:tcPr>
            <w:tcW w:w="2131" w:type="dxa"/>
          </w:tcPr>
          <w:p w:rsidR="00D36BF6" w:rsidRPr="00EF3CE6" w:rsidRDefault="00D36BF6" w:rsidP="00D922C4">
            <w:pPr>
              <w:spacing w:after="0" w:line="240" w:lineRule="auto"/>
              <w:jc w:val="both"/>
              <w:rPr>
                <w:rFonts w:ascii="Times New Roman" w:eastAsia="Times New Roman" w:hAnsi="Times New Roman"/>
                <w:sz w:val="24"/>
                <w:szCs w:val="24"/>
                <w:lang w:val="kk-KZ" w:eastAsia="ru-RU"/>
              </w:rPr>
            </w:pPr>
            <w:r w:rsidRPr="00EF3CE6">
              <w:rPr>
                <w:rFonts w:ascii="Times New Roman" w:eastAsia="Times New Roman" w:hAnsi="Times New Roman"/>
                <w:sz w:val="24"/>
                <w:szCs w:val="24"/>
                <w:lang w:val="kk-KZ" w:eastAsia="ru-RU"/>
              </w:rPr>
              <w:lastRenderedPageBreak/>
              <w:t xml:space="preserve">Приказ, </w:t>
            </w:r>
            <w:r w:rsidRPr="00EF3CE6">
              <w:rPr>
                <w:rFonts w:ascii="Times New Roman" w:eastAsia="Times New Roman" w:hAnsi="Times New Roman"/>
                <w:sz w:val="24"/>
                <w:szCs w:val="24"/>
                <w:lang w:val="kk-KZ" w:eastAsia="ru-RU"/>
              </w:rPr>
              <w:lastRenderedPageBreak/>
              <w:t>программа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036E5D" w:rsidRDefault="00D36BF6" w:rsidP="00D922C4">
            <w:pPr>
              <w:pStyle w:val="afe"/>
              <w:jc w:val="both"/>
              <w:rPr>
                <w:rFonts w:ascii="Times New Roman" w:hAnsi="Times New Roman"/>
                <w:sz w:val="24"/>
                <w:szCs w:val="24"/>
                <w:lang w:val="kk-KZ"/>
              </w:rPr>
            </w:pPr>
            <w:r>
              <w:rPr>
                <w:rFonts w:ascii="Times New Roman" w:hAnsi="Times New Roman"/>
                <w:sz w:val="24"/>
                <w:szCs w:val="24"/>
                <w:lang w:val="kk-KZ"/>
              </w:rPr>
              <w:t>С</w:t>
            </w:r>
            <w:r w:rsidRPr="00036E5D">
              <w:rPr>
                <w:rFonts w:ascii="Times New Roman" w:hAnsi="Times New Roman"/>
                <w:sz w:val="24"/>
                <w:szCs w:val="24"/>
                <w:lang w:val="kk-KZ"/>
              </w:rPr>
              <w:t>емина</w:t>
            </w:r>
            <w:r>
              <w:rPr>
                <w:rFonts w:ascii="Times New Roman" w:hAnsi="Times New Roman"/>
                <w:sz w:val="24"/>
                <w:szCs w:val="24"/>
                <w:lang w:val="kk-KZ"/>
              </w:rPr>
              <w:t>р «Внедрения  дистанционного  обучения и работа с одаренными детьми</w:t>
            </w:r>
            <w:r w:rsidRPr="00036E5D">
              <w:rPr>
                <w:rFonts w:ascii="Times New Roman" w:hAnsi="Times New Roman"/>
                <w:sz w:val="24"/>
                <w:szCs w:val="24"/>
                <w:lang w:val="kk-KZ"/>
              </w:rPr>
              <w:t xml:space="preserve">» </w:t>
            </w:r>
            <w:r>
              <w:rPr>
                <w:rFonts w:ascii="Times New Roman" w:hAnsi="Times New Roman"/>
                <w:sz w:val="24"/>
                <w:szCs w:val="24"/>
                <w:lang w:val="kk-KZ"/>
              </w:rPr>
              <w:t xml:space="preserve">опыт </w:t>
            </w:r>
            <w:r>
              <w:rPr>
                <w:rFonts w:ascii="Times New Roman" w:hAnsi="Times New Roman"/>
                <w:sz w:val="24"/>
                <w:szCs w:val="24"/>
                <w:lang w:val="kk-KZ" w:eastAsia="ru-RU"/>
              </w:rPr>
              <w:t>Опорной школы</w:t>
            </w:r>
            <w:r w:rsidRPr="00036E5D">
              <w:rPr>
                <w:rFonts w:ascii="Times New Roman" w:hAnsi="Times New Roman"/>
                <w:sz w:val="24"/>
                <w:szCs w:val="24"/>
                <w:lang w:val="kk-KZ" w:eastAsia="ru-RU"/>
              </w:rPr>
              <w:t xml:space="preserve"> на базе гимназии №9 Осакаровского района</w:t>
            </w:r>
          </w:p>
        </w:tc>
        <w:tc>
          <w:tcPr>
            <w:tcW w:w="1840" w:type="dxa"/>
          </w:tcPr>
          <w:p w:rsidR="00D36BF6" w:rsidRPr="00036E5D" w:rsidRDefault="00D36BF6" w:rsidP="00D922C4">
            <w:pPr>
              <w:spacing w:after="0" w:line="240" w:lineRule="auto"/>
              <w:jc w:val="both"/>
              <w:rPr>
                <w:rFonts w:ascii="Times New Roman" w:eastAsia="Times New Roman" w:hAnsi="Times New Roman"/>
                <w:sz w:val="24"/>
                <w:szCs w:val="24"/>
                <w:lang w:val="kk-KZ" w:eastAsia="ru-RU"/>
              </w:rPr>
            </w:pPr>
            <w:r w:rsidRPr="00036E5D">
              <w:rPr>
                <w:rFonts w:ascii="Times New Roman" w:eastAsia="Times New Roman" w:hAnsi="Times New Roman"/>
                <w:sz w:val="24"/>
                <w:szCs w:val="24"/>
                <w:lang w:val="kk-KZ" w:eastAsia="ru-RU"/>
              </w:rPr>
              <w:t xml:space="preserve">ноябрь </w:t>
            </w:r>
          </w:p>
        </w:tc>
        <w:tc>
          <w:tcPr>
            <w:tcW w:w="2382" w:type="dxa"/>
          </w:tcPr>
          <w:p w:rsidR="00D36BF6" w:rsidRDefault="00D36BF6" w:rsidP="00D922C4">
            <w:pPr>
              <w:spacing w:after="0" w:line="240" w:lineRule="auto"/>
            </w:pPr>
            <w:r w:rsidRPr="00EE5700">
              <w:rPr>
                <w:rFonts w:ascii="Times New Roman" w:hAnsi="Times New Roman"/>
                <w:sz w:val="24"/>
                <w:szCs w:val="24"/>
                <w:lang w:val="kk-KZ" w:eastAsia="ru-RU"/>
              </w:rPr>
              <w:t>Контаев С.С., Толеубаева Г.А</w:t>
            </w:r>
          </w:p>
        </w:tc>
        <w:tc>
          <w:tcPr>
            <w:tcW w:w="2131" w:type="dxa"/>
          </w:tcPr>
          <w:p w:rsidR="00D36BF6" w:rsidRPr="00036E5D" w:rsidRDefault="00D36BF6" w:rsidP="00D922C4">
            <w:pPr>
              <w:spacing w:after="0" w:line="240" w:lineRule="auto"/>
              <w:jc w:val="both"/>
              <w:rPr>
                <w:rFonts w:ascii="Times New Roman" w:hAnsi="Times New Roman"/>
                <w:sz w:val="24"/>
                <w:szCs w:val="24"/>
              </w:rPr>
            </w:pPr>
            <w:r>
              <w:rPr>
                <w:rFonts w:ascii="Times New Roman" w:eastAsia="Times New Roman" w:hAnsi="Times New Roman"/>
                <w:sz w:val="24"/>
                <w:szCs w:val="24"/>
                <w:lang w:val="kk-KZ" w:eastAsia="ru-RU"/>
              </w:rPr>
              <w:t xml:space="preserve">Программа и материалы семинара, методическое пособие </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fe"/>
              <w:jc w:val="both"/>
              <w:rPr>
                <w:rFonts w:ascii="Times New Roman" w:hAnsi="Times New Roman"/>
                <w:sz w:val="24"/>
                <w:szCs w:val="24"/>
                <w:lang w:val="kk-KZ"/>
              </w:rPr>
            </w:pPr>
            <w:r>
              <w:rPr>
                <w:rFonts w:ascii="Times New Roman" w:hAnsi="Times New Roman"/>
                <w:sz w:val="24"/>
                <w:szCs w:val="24"/>
                <w:lang w:val="kk-KZ"/>
              </w:rPr>
              <w:t>Семинар по опыту работы РЦ Нуринского района по ранней  профилизации учащихся</w:t>
            </w:r>
          </w:p>
        </w:tc>
        <w:tc>
          <w:tcPr>
            <w:tcW w:w="1840" w:type="dxa"/>
          </w:tcPr>
          <w:p w:rsidR="00D36BF6" w:rsidRPr="00036E5D" w:rsidRDefault="00D36BF6" w:rsidP="00D922C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декабрь</w:t>
            </w:r>
          </w:p>
        </w:tc>
        <w:tc>
          <w:tcPr>
            <w:tcW w:w="2382" w:type="dxa"/>
          </w:tcPr>
          <w:p w:rsidR="00D36BF6" w:rsidRDefault="00D36BF6" w:rsidP="00D922C4">
            <w:pPr>
              <w:spacing w:after="0" w:line="240" w:lineRule="auto"/>
            </w:pPr>
            <w:r w:rsidRPr="00EE5700">
              <w:rPr>
                <w:rFonts w:ascii="Times New Roman" w:hAnsi="Times New Roman"/>
                <w:sz w:val="24"/>
                <w:szCs w:val="24"/>
                <w:lang w:val="kk-KZ" w:eastAsia="ru-RU"/>
              </w:rPr>
              <w:t>Контаев С.С., Толеубаева Г.А</w:t>
            </w:r>
          </w:p>
        </w:tc>
        <w:tc>
          <w:tcPr>
            <w:tcW w:w="2131" w:type="dxa"/>
          </w:tcPr>
          <w:p w:rsidR="00D36BF6" w:rsidRPr="00036E5D" w:rsidRDefault="00D36BF6" w:rsidP="00D922C4">
            <w:pPr>
              <w:pStyle w:val="afe"/>
              <w:jc w:val="both"/>
              <w:rPr>
                <w:rFonts w:ascii="Times New Roman" w:hAnsi="Times New Roman"/>
                <w:sz w:val="24"/>
                <w:szCs w:val="24"/>
                <w:lang w:eastAsia="ru-RU"/>
              </w:rPr>
            </w:pPr>
            <w:r w:rsidRPr="00036E5D">
              <w:rPr>
                <w:rFonts w:ascii="Times New Roman" w:hAnsi="Times New Roman"/>
                <w:sz w:val="24"/>
                <w:szCs w:val="24"/>
                <w:lang w:eastAsia="ru-RU"/>
              </w:rPr>
              <w:t>Материалы семинара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BE0335" w:rsidRDefault="00D36BF6" w:rsidP="00D922C4">
            <w:pPr>
              <w:suppressAutoHyphens/>
              <w:spacing w:after="0" w:line="240" w:lineRule="auto"/>
              <w:jc w:val="both"/>
              <w:rPr>
                <w:rFonts w:ascii="Times New Roman" w:eastAsia="Arial Unicode MS" w:hAnsi="Times New Roman"/>
                <w:kern w:val="1"/>
                <w:sz w:val="24"/>
                <w:szCs w:val="24"/>
                <w:lang w:val="kk-KZ" w:eastAsia="ar-SA"/>
              </w:rPr>
            </w:pPr>
            <w:r>
              <w:rPr>
                <w:rFonts w:ascii="Times New Roman" w:eastAsia="Arial Unicode MS" w:hAnsi="Times New Roman"/>
                <w:kern w:val="1"/>
                <w:sz w:val="24"/>
                <w:szCs w:val="24"/>
                <w:lang w:val="kk-KZ" w:eastAsia="ar-SA"/>
              </w:rPr>
              <w:t xml:space="preserve">Выполнения плана  мероприятий </w:t>
            </w:r>
            <w:r>
              <w:rPr>
                <w:rFonts w:ascii="Times New Roman" w:eastAsia="Arial Unicode MS" w:hAnsi="Times New Roman"/>
                <w:kern w:val="1"/>
                <w:sz w:val="24"/>
                <w:szCs w:val="24"/>
                <w:lang w:eastAsia="ar-SA"/>
              </w:rPr>
              <w:t xml:space="preserve">по развитию  малокомплектных школ </w:t>
            </w:r>
            <w:r>
              <w:rPr>
                <w:rFonts w:ascii="Times New Roman" w:eastAsia="Arial Unicode MS" w:hAnsi="Times New Roman"/>
                <w:kern w:val="1"/>
                <w:sz w:val="24"/>
                <w:szCs w:val="24"/>
                <w:lang w:val="kk-KZ" w:eastAsia="ar-SA"/>
              </w:rPr>
              <w:t xml:space="preserve">Карагандинской области по  реализации  Государственной  программы  развития  образования  и  науки  Республики  Казахстан  на 2020-2025годы за  2021 год  </w:t>
            </w:r>
          </w:p>
        </w:tc>
        <w:tc>
          <w:tcPr>
            <w:tcW w:w="1840" w:type="dxa"/>
          </w:tcPr>
          <w:p w:rsidR="00D36BF6" w:rsidRPr="00E930F4" w:rsidRDefault="00D36BF6" w:rsidP="00D922C4">
            <w:pPr>
              <w:suppressAutoHyphens/>
              <w:spacing w:after="0" w:line="240" w:lineRule="auto"/>
              <w:jc w:val="both"/>
              <w:rPr>
                <w:rFonts w:ascii="Times New Roman" w:eastAsia="Arial Unicode MS" w:hAnsi="Times New Roman"/>
                <w:bCs/>
                <w:kern w:val="1"/>
                <w:sz w:val="24"/>
                <w:szCs w:val="24"/>
                <w:lang w:val="kk-KZ" w:eastAsia="ar-SA"/>
              </w:rPr>
            </w:pPr>
            <w:r>
              <w:rPr>
                <w:rFonts w:ascii="Times New Roman" w:eastAsia="Arial Unicode MS" w:hAnsi="Times New Roman"/>
                <w:bCs/>
                <w:kern w:val="1"/>
                <w:sz w:val="24"/>
                <w:szCs w:val="24"/>
                <w:lang w:val="kk-KZ" w:eastAsia="ar-SA"/>
              </w:rPr>
              <w:t xml:space="preserve">декабрь </w:t>
            </w:r>
          </w:p>
        </w:tc>
        <w:tc>
          <w:tcPr>
            <w:tcW w:w="2382" w:type="dxa"/>
          </w:tcPr>
          <w:p w:rsidR="00D36BF6" w:rsidRDefault="00D36BF6" w:rsidP="00D922C4">
            <w:pPr>
              <w:spacing w:after="0" w:line="240" w:lineRule="auto"/>
            </w:pPr>
            <w:r w:rsidRPr="00EE5700">
              <w:rPr>
                <w:rFonts w:ascii="Times New Roman" w:hAnsi="Times New Roman"/>
                <w:sz w:val="24"/>
                <w:szCs w:val="24"/>
                <w:lang w:val="kk-KZ" w:eastAsia="ru-RU"/>
              </w:rPr>
              <w:t>Контаев С.С., Толеубаева Г.А</w:t>
            </w:r>
          </w:p>
        </w:tc>
        <w:tc>
          <w:tcPr>
            <w:tcW w:w="2131" w:type="dxa"/>
          </w:tcPr>
          <w:p w:rsidR="00D36BF6" w:rsidRPr="00CD6ACB" w:rsidRDefault="00D36BF6" w:rsidP="00D922C4">
            <w:pPr>
              <w:spacing w:after="0" w:line="240" w:lineRule="auto"/>
              <w:jc w:val="both"/>
              <w:rPr>
                <w:rFonts w:ascii="Times New Roman" w:hAnsi="Times New Roman"/>
                <w:sz w:val="24"/>
                <w:szCs w:val="24"/>
              </w:rPr>
            </w:pPr>
            <w:r w:rsidRPr="00CD6ACB">
              <w:rPr>
                <w:rFonts w:ascii="Times New Roman" w:eastAsia="Arial Unicode MS" w:hAnsi="Times New Roman"/>
                <w:bCs/>
                <w:kern w:val="1"/>
                <w:sz w:val="24"/>
                <w:szCs w:val="24"/>
                <w:lang w:eastAsia="ar-SA"/>
              </w:rPr>
              <w:t>отчет</w:t>
            </w:r>
          </w:p>
        </w:tc>
      </w:tr>
      <w:tr w:rsidR="00D36BF6" w:rsidRPr="003E7C63" w:rsidTr="00D922C4">
        <w:trPr>
          <w:trHeight w:val="20"/>
        </w:trPr>
        <w:tc>
          <w:tcPr>
            <w:tcW w:w="14992" w:type="dxa"/>
            <w:gridSpan w:val="6"/>
          </w:tcPr>
          <w:p w:rsidR="00D36BF6" w:rsidRPr="00F53C8B" w:rsidRDefault="00D36BF6" w:rsidP="00D922C4">
            <w:pPr>
              <w:pStyle w:val="aff0"/>
              <w:spacing w:after="0" w:line="240" w:lineRule="auto"/>
              <w:jc w:val="center"/>
              <w:rPr>
                <w:rFonts w:ascii="Times New Roman" w:hAnsi="Times New Roman"/>
                <w:color w:val="000000"/>
                <w:sz w:val="24"/>
                <w:szCs w:val="24"/>
                <w:lang w:val="kk-KZ"/>
              </w:rPr>
            </w:pPr>
            <w:r w:rsidRPr="00F53C8B">
              <w:rPr>
                <w:rFonts w:ascii="Times New Roman" w:hAnsi="Times New Roman"/>
                <w:b/>
                <w:i/>
                <w:sz w:val="24"/>
                <w:szCs w:val="24"/>
              </w:rPr>
              <w:t xml:space="preserve">Проект </w:t>
            </w:r>
            <w:r w:rsidRPr="00F53C8B">
              <w:rPr>
                <w:rFonts w:ascii="Times New Roman" w:hAnsi="Times New Roman"/>
                <w:b/>
                <w:i/>
                <w:sz w:val="24"/>
                <w:szCs w:val="24"/>
                <w:lang w:val="kk-KZ"/>
              </w:rPr>
              <w:t>«Сельская школа»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Выполнение реализации проекта  «Сельская  школа»: организация работы по обмену опытом  по  пройденным  курсам,  реализация  полученных  знаний  на  практике  в организациях Каркаралинского  района</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февраль</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rPr>
                <w:lang w:val="kk-KZ"/>
              </w:rPr>
            </w:pPr>
            <w:r>
              <w:rPr>
                <w:lang w:val="kk-KZ"/>
              </w:rPr>
              <w:t>Толеубаева Г.А.</w:t>
            </w:r>
          </w:p>
          <w:p w:rsidR="00D36BF6" w:rsidRDefault="00D36BF6" w:rsidP="00D922C4">
            <w:pPr>
              <w:pStyle w:val="a6"/>
              <w:spacing w:before="0" w:beforeAutospacing="0" w:after="0" w:afterAutospacing="0"/>
              <w:jc w:val="both"/>
              <w:rPr>
                <w:lang w:val="kk-KZ"/>
              </w:rPr>
            </w:pP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 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EF3CE6" w:rsidRDefault="00D36BF6" w:rsidP="00D922C4">
            <w:pPr>
              <w:pStyle w:val="a6"/>
              <w:jc w:val="both"/>
              <w:rPr>
                <w:lang w:val="kk-KZ" w:eastAsia="en-US"/>
              </w:rPr>
            </w:pPr>
            <w:r>
              <w:rPr>
                <w:lang w:val="kk-KZ"/>
              </w:rPr>
              <w:t>Изучить  внедрение  проекта  «Сельская  школа»  в  6-  школах  Бухаржырауского  района (мастер-классы, тренинги)</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rPr>
                <w:lang w:val="kk-KZ"/>
              </w:rPr>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rPr>
                <w:lang w:val="kk-KZ"/>
              </w:rPr>
            </w:pPr>
            <w:r>
              <w:rPr>
                <w:lang w:val="kk-KZ"/>
              </w:rPr>
              <w:t>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Default="00D36BF6" w:rsidP="00D922C4">
            <w:pPr>
              <w:pStyle w:val="a6"/>
              <w:jc w:val="both"/>
              <w:rPr>
                <w:lang w:val="kk-KZ" w:eastAsia="en-US"/>
              </w:rPr>
            </w:pPr>
            <w:r>
              <w:rPr>
                <w:lang w:val="kk-KZ"/>
              </w:rPr>
              <w:t>Изучить  внедрение  проекта  «Сельская  школа»  в  4-х  школах  Актогайского  района</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апрель</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rPr>
                <w:lang w:val="kk-KZ"/>
              </w:rPr>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Аналитическая</w:t>
            </w:r>
          </w:p>
          <w:p w:rsidR="00D36BF6" w:rsidRDefault="00D36BF6" w:rsidP="00D922C4">
            <w:pPr>
              <w:pStyle w:val="a6"/>
              <w:spacing w:before="0" w:beforeAutospacing="0" w:after="0" w:afterAutospacing="0"/>
              <w:jc w:val="both"/>
              <w:rPr>
                <w:lang w:val="kk-KZ"/>
              </w:rPr>
            </w:pPr>
            <w:r>
              <w:rPr>
                <w:lang w:val="kk-KZ"/>
              </w:rPr>
              <w:t>справка</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2D098D" w:rsidRDefault="00D36BF6" w:rsidP="00D922C4">
            <w:pPr>
              <w:pStyle w:val="a6"/>
              <w:jc w:val="both"/>
              <w:rPr>
                <w:lang w:val="kk-KZ"/>
              </w:rPr>
            </w:pPr>
            <w:r>
              <w:rPr>
                <w:lang w:val="kk-KZ"/>
              </w:rPr>
              <w:t>Оказать  методическую  помощь  по  внедрению  проекта  «Сельская  школа»  в 2021-2022 учебном году  Жанаркинскому и Шетскому  районам</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Пакет  документов</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2D098D" w:rsidRDefault="00D36BF6" w:rsidP="00D922C4">
            <w:pPr>
              <w:pStyle w:val="a6"/>
              <w:jc w:val="both"/>
              <w:rPr>
                <w:lang w:val="kk-KZ"/>
              </w:rPr>
            </w:pPr>
            <w:r>
              <w:t xml:space="preserve">Курсы для педагогов </w:t>
            </w:r>
            <w:r w:rsidRPr="002D098D">
              <w:rPr>
                <w:rFonts w:eastAsia="Calibri"/>
              </w:rPr>
              <w:t>Жанааркинско</w:t>
            </w:r>
            <w:r>
              <w:rPr>
                <w:rFonts w:eastAsia="Calibri"/>
              </w:rPr>
              <w:t>го</w:t>
            </w:r>
            <w:r w:rsidRPr="002D098D">
              <w:rPr>
                <w:rFonts w:eastAsia="Calibri"/>
              </w:rPr>
              <w:t xml:space="preserve"> и Шетско</w:t>
            </w:r>
            <w:r>
              <w:rPr>
                <w:rFonts w:eastAsia="Calibri"/>
              </w:rPr>
              <w:t>го районов</w:t>
            </w:r>
          </w:p>
        </w:tc>
        <w:tc>
          <w:tcPr>
            <w:tcW w:w="1840" w:type="dxa"/>
          </w:tcPr>
          <w:p w:rsidR="00D36BF6" w:rsidRDefault="00D36BF6" w:rsidP="00D922C4">
            <w:pPr>
              <w:spacing w:after="0" w:line="240" w:lineRule="auto"/>
              <w:jc w:val="both"/>
              <w:rPr>
                <w:rFonts w:ascii="Times New Roman" w:hAnsi="Times New Roman"/>
                <w:sz w:val="24"/>
                <w:szCs w:val="24"/>
                <w:lang w:val="kk-KZ"/>
              </w:rPr>
            </w:pPr>
            <w:r>
              <w:rPr>
                <w:rFonts w:ascii="Times New Roman" w:hAnsi="Times New Roman"/>
                <w:sz w:val="24"/>
                <w:szCs w:val="24"/>
                <w:lang w:val="kk-KZ"/>
              </w:rPr>
              <w:t>май</w:t>
            </w:r>
          </w:p>
        </w:tc>
        <w:tc>
          <w:tcPr>
            <w:tcW w:w="2382" w:type="dxa"/>
          </w:tcPr>
          <w:p w:rsidR="00D36BF6" w:rsidRDefault="00D36BF6" w:rsidP="00D922C4">
            <w:pPr>
              <w:pStyle w:val="a6"/>
              <w:spacing w:before="0" w:beforeAutospacing="0" w:after="0" w:afterAutospacing="0"/>
              <w:jc w:val="both"/>
            </w:pPr>
            <w:r>
              <w:t>Контаев С.С.</w:t>
            </w:r>
          </w:p>
          <w:p w:rsidR="00D36BF6" w:rsidRDefault="00D36BF6" w:rsidP="00D922C4">
            <w:pPr>
              <w:pStyle w:val="a6"/>
              <w:spacing w:before="0" w:beforeAutospacing="0" w:after="0" w:afterAutospacing="0"/>
              <w:jc w:val="both"/>
            </w:pPr>
            <w:r>
              <w:rPr>
                <w:lang w:val="kk-KZ"/>
              </w:rPr>
              <w:t>Толеубаева Г.А.</w:t>
            </w:r>
          </w:p>
        </w:tc>
        <w:tc>
          <w:tcPr>
            <w:tcW w:w="2131" w:type="dxa"/>
          </w:tcPr>
          <w:p w:rsidR="00D36BF6" w:rsidRDefault="00D36BF6" w:rsidP="00D922C4">
            <w:pPr>
              <w:pStyle w:val="a6"/>
              <w:spacing w:before="0" w:beforeAutospacing="0" w:after="0" w:afterAutospacing="0"/>
              <w:jc w:val="both"/>
              <w:rPr>
                <w:lang w:val="kk-KZ"/>
              </w:rPr>
            </w:pPr>
            <w:r>
              <w:rPr>
                <w:lang w:val="kk-KZ"/>
              </w:rPr>
              <w:t>Приказ, План</w:t>
            </w:r>
          </w:p>
        </w:tc>
      </w:tr>
      <w:tr w:rsidR="00D36BF6" w:rsidRPr="003E7C63" w:rsidTr="00D922C4">
        <w:trPr>
          <w:trHeight w:val="20"/>
        </w:trPr>
        <w:tc>
          <w:tcPr>
            <w:tcW w:w="14992" w:type="dxa"/>
            <w:gridSpan w:val="6"/>
          </w:tcPr>
          <w:p w:rsidR="00D36BF6" w:rsidRPr="00F53C8B" w:rsidRDefault="00D36BF6" w:rsidP="00D922C4">
            <w:pPr>
              <w:pStyle w:val="aff0"/>
              <w:spacing w:after="0" w:line="240" w:lineRule="auto"/>
              <w:jc w:val="center"/>
              <w:rPr>
                <w:rFonts w:ascii="Times New Roman" w:hAnsi="Times New Roman"/>
                <w:color w:val="000000"/>
                <w:sz w:val="24"/>
                <w:szCs w:val="24"/>
                <w:lang w:val="kk-KZ"/>
              </w:rPr>
            </w:pPr>
            <w:r w:rsidRPr="00F53C8B">
              <w:rPr>
                <w:rFonts w:ascii="Times New Roman" w:eastAsia="Arial Unicode MS" w:hAnsi="Times New Roman"/>
                <w:b/>
                <w:bCs/>
                <w:i/>
                <w:kern w:val="2"/>
                <w:sz w:val="24"/>
                <w:szCs w:val="24"/>
                <w:lang w:val="kk-KZ" w:eastAsia="ar-SA"/>
              </w:rPr>
              <w:t>Проект  «Город – село»</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Ярмарка идей в рамках проекта</w:t>
            </w:r>
            <w:r w:rsidRPr="00CF71B9">
              <w:rPr>
                <w:rFonts w:ascii="Times New Roman" w:hAnsi="Times New Roman" w:cs="Times New Roman"/>
                <w:sz w:val="24"/>
                <w:szCs w:val="24"/>
                <w:lang w:val="kk-KZ"/>
              </w:rPr>
              <w:t xml:space="preserve"> «Город-село»</w:t>
            </w:r>
            <w:r>
              <w:rPr>
                <w:rFonts w:ascii="Times New Roman" w:hAnsi="Times New Roman" w:cs="Times New Roman"/>
                <w:sz w:val="24"/>
                <w:szCs w:val="24"/>
                <w:lang w:val="kk-KZ"/>
              </w:rPr>
              <w:t>. Проведение мастер-классов, тренингов и коучингов</w:t>
            </w:r>
          </w:p>
        </w:tc>
        <w:tc>
          <w:tcPr>
            <w:tcW w:w="1840" w:type="dxa"/>
          </w:tcPr>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январь</w:t>
            </w:r>
          </w:p>
          <w:p w:rsidR="00D36BF6" w:rsidRPr="00CF71B9"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апрель</w:t>
            </w:r>
          </w:p>
        </w:tc>
        <w:tc>
          <w:tcPr>
            <w:tcW w:w="2382" w:type="dxa"/>
          </w:tcPr>
          <w:p w:rsidR="00D36BF6" w:rsidRPr="00CF71B9" w:rsidRDefault="00D36BF6" w:rsidP="00D922C4">
            <w:pPr>
              <w:pStyle w:val="a6"/>
              <w:spacing w:before="0" w:beforeAutospacing="0" w:after="0" w:afterAutospacing="0"/>
              <w:jc w:val="both"/>
              <w:rPr>
                <w:lang w:val="kk-KZ"/>
              </w:rPr>
            </w:pPr>
            <w:r>
              <w:rPr>
                <w:lang w:val="kk-KZ"/>
              </w:rPr>
              <w:t>Сулейманова  Г.О.</w:t>
            </w:r>
            <w:r w:rsidRPr="00CF71B9">
              <w:rPr>
                <w:lang w:val="kk-KZ"/>
              </w:rPr>
              <w:t xml:space="preserve"> Директора  СШИ</w:t>
            </w:r>
            <w:r>
              <w:rPr>
                <w:lang w:val="kk-KZ"/>
              </w:rPr>
              <w:t xml:space="preserve"> </w:t>
            </w:r>
          </w:p>
        </w:tc>
        <w:tc>
          <w:tcPr>
            <w:tcW w:w="2131"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sidRPr="00CF71B9">
              <w:rPr>
                <w:rFonts w:ascii="Times New Roman" w:hAnsi="Times New Roman" w:cs="Times New Roman"/>
                <w:sz w:val="24"/>
                <w:szCs w:val="24"/>
                <w:lang w:val="kk-KZ"/>
              </w:rPr>
              <w:t>Аналитическая справка</w:t>
            </w:r>
          </w:p>
        </w:tc>
      </w:tr>
      <w:tr w:rsidR="00D36BF6" w:rsidRPr="003E7C63" w:rsidTr="00D922C4">
        <w:trPr>
          <w:trHeight w:val="737"/>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sidRPr="00CF71B9">
              <w:rPr>
                <w:rFonts w:ascii="Times New Roman" w:hAnsi="Times New Roman" w:cs="Times New Roman"/>
                <w:sz w:val="24"/>
                <w:szCs w:val="24"/>
                <w:lang w:val="kk-KZ"/>
              </w:rPr>
              <w:t>Обучающие  онлайн  семинары  вебинары  педагогами – предметниками по  по повышению качества знаний (осенняя, зимняя, весенняя, летняя школа)</w:t>
            </w:r>
          </w:p>
        </w:tc>
        <w:tc>
          <w:tcPr>
            <w:tcW w:w="1840" w:type="dxa"/>
          </w:tcPr>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январь</w:t>
            </w:r>
          </w:p>
          <w:p w:rsidR="00D36BF6"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март</w:t>
            </w:r>
          </w:p>
          <w:p w:rsidR="00D36BF6" w:rsidRPr="00CF71B9"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F71B9">
              <w:rPr>
                <w:rFonts w:ascii="Times New Roman" w:eastAsia="Times New Roman" w:hAnsi="Times New Roman" w:cs="Times New Roman"/>
                <w:sz w:val="24"/>
                <w:szCs w:val="24"/>
                <w:lang w:val="kk-KZ" w:eastAsia="ru-RU"/>
              </w:rPr>
              <w:t xml:space="preserve">ноябрь </w:t>
            </w:r>
          </w:p>
        </w:tc>
        <w:tc>
          <w:tcPr>
            <w:tcW w:w="2382" w:type="dxa"/>
          </w:tcPr>
          <w:p w:rsidR="00D36BF6" w:rsidRDefault="00D36BF6" w:rsidP="00D922C4">
            <w:pPr>
              <w:pStyle w:val="a6"/>
              <w:spacing w:before="0" w:beforeAutospacing="0" w:after="0" w:afterAutospacing="0"/>
              <w:jc w:val="both"/>
              <w:rPr>
                <w:lang w:val="kk-KZ"/>
              </w:rPr>
            </w:pPr>
            <w:r>
              <w:rPr>
                <w:lang w:val="kk-KZ"/>
              </w:rPr>
              <w:t>Сулейманова  Г.О.</w:t>
            </w:r>
            <w:r w:rsidRPr="00CF71B9">
              <w:rPr>
                <w:lang w:val="kk-KZ"/>
              </w:rPr>
              <w:t xml:space="preserve"> Директора  СШИ</w:t>
            </w:r>
            <w:r>
              <w:rPr>
                <w:lang w:val="kk-KZ"/>
              </w:rPr>
              <w:t xml:space="preserve"> </w:t>
            </w:r>
          </w:p>
          <w:p w:rsidR="00D36BF6" w:rsidRPr="00CF71B9" w:rsidRDefault="00D36BF6" w:rsidP="00D922C4">
            <w:pPr>
              <w:pStyle w:val="a6"/>
              <w:spacing w:before="0" w:beforeAutospacing="0" w:after="0" w:afterAutospacing="0"/>
              <w:jc w:val="both"/>
              <w:rPr>
                <w:lang w:val="kk-KZ"/>
              </w:rPr>
            </w:pPr>
          </w:p>
        </w:tc>
        <w:tc>
          <w:tcPr>
            <w:tcW w:w="2131"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sidRPr="00CF71B9">
              <w:rPr>
                <w:rFonts w:ascii="Times New Roman" w:hAnsi="Times New Roman" w:cs="Times New Roman"/>
                <w:sz w:val="24"/>
                <w:szCs w:val="24"/>
                <w:lang w:val="kk-KZ"/>
              </w:rPr>
              <w:t>График  онлайн  семинаров</w:t>
            </w:r>
          </w:p>
        </w:tc>
      </w:tr>
      <w:tr w:rsidR="00D36BF6" w:rsidRPr="003E7C63" w:rsidTr="00D922C4">
        <w:trPr>
          <w:trHeight w:val="20"/>
        </w:trPr>
        <w:tc>
          <w:tcPr>
            <w:tcW w:w="675" w:type="dxa"/>
            <w:gridSpan w:val="2"/>
          </w:tcPr>
          <w:p w:rsidR="00D36BF6" w:rsidRPr="00F53C8B" w:rsidRDefault="00D36BF6" w:rsidP="00D922C4">
            <w:pPr>
              <w:pStyle w:val="aff0"/>
              <w:numPr>
                <w:ilvl w:val="0"/>
                <w:numId w:val="27"/>
              </w:numPr>
              <w:tabs>
                <w:tab w:val="left" w:pos="270"/>
              </w:tabs>
              <w:suppressAutoHyphens/>
              <w:spacing w:after="0" w:line="240" w:lineRule="auto"/>
              <w:jc w:val="both"/>
              <w:rPr>
                <w:rFonts w:ascii="Times New Roman" w:eastAsia="Arial Unicode MS" w:hAnsi="Times New Roman"/>
                <w:bCs/>
                <w:kern w:val="1"/>
                <w:sz w:val="24"/>
                <w:szCs w:val="24"/>
                <w:lang w:eastAsia="ar-SA"/>
              </w:rPr>
            </w:pPr>
          </w:p>
        </w:tc>
        <w:tc>
          <w:tcPr>
            <w:tcW w:w="7964"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sidRPr="00CF71B9">
              <w:rPr>
                <w:rFonts w:ascii="Times New Roman" w:hAnsi="Times New Roman" w:cs="Times New Roman"/>
                <w:sz w:val="24"/>
                <w:szCs w:val="24"/>
                <w:lang w:val="kk-KZ"/>
              </w:rPr>
              <w:t>По проекту «Город-село»  разработать методические разработки для  учителей, руководителей сельских  школ</w:t>
            </w:r>
          </w:p>
        </w:tc>
        <w:tc>
          <w:tcPr>
            <w:tcW w:w="1840" w:type="dxa"/>
          </w:tcPr>
          <w:p w:rsidR="00D36BF6" w:rsidRPr="00CF71B9" w:rsidRDefault="00D36BF6" w:rsidP="00D922C4">
            <w:pPr>
              <w:pStyle w:val="25"/>
              <w:spacing w:after="0" w:line="240" w:lineRule="auto"/>
              <w:jc w:val="both"/>
              <w:rPr>
                <w:rFonts w:ascii="Times New Roman" w:eastAsia="Times New Roman" w:hAnsi="Times New Roman" w:cs="Times New Roman"/>
                <w:sz w:val="24"/>
                <w:szCs w:val="24"/>
                <w:lang w:val="kk-KZ" w:eastAsia="ru-RU"/>
              </w:rPr>
            </w:pPr>
            <w:r w:rsidRPr="00CF71B9">
              <w:rPr>
                <w:rFonts w:ascii="Times New Roman" w:eastAsia="Times New Roman" w:hAnsi="Times New Roman" w:cs="Times New Roman"/>
                <w:sz w:val="24"/>
                <w:szCs w:val="24"/>
                <w:lang w:val="kk-KZ" w:eastAsia="ru-RU"/>
              </w:rPr>
              <w:t xml:space="preserve">май </w:t>
            </w:r>
          </w:p>
        </w:tc>
        <w:tc>
          <w:tcPr>
            <w:tcW w:w="2382" w:type="dxa"/>
          </w:tcPr>
          <w:p w:rsidR="00D36BF6" w:rsidRPr="00CF71B9" w:rsidRDefault="00D36BF6" w:rsidP="00D922C4">
            <w:pPr>
              <w:pStyle w:val="a6"/>
              <w:jc w:val="both"/>
              <w:rPr>
                <w:lang w:val="kk-KZ"/>
              </w:rPr>
            </w:pPr>
            <w:r w:rsidRPr="00CF71B9">
              <w:rPr>
                <w:lang w:val="kk-KZ"/>
              </w:rPr>
              <w:t xml:space="preserve">Контаев С.С., </w:t>
            </w:r>
            <w:r>
              <w:rPr>
                <w:lang w:val="kk-KZ"/>
              </w:rPr>
              <w:t>Сулейманова Г.О.</w:t>
            </w:r>
          </w:p>
          <w:p w:rsidR="00D36BF6" w:rsidRPr="00CF71B9" w:rsidRDefault="00D36BF6" w:rsidP="00D922C4">
            <w:pPr>
              <w:pStyle w:val="a6"/>
              <w:jc w:val="both"/>
              <w:rPr>
                <w:lang w:val="kk-KZ"/>
              </w:rPr>
            </w:pPr>
          </w:p>
        </w:tc>
        <w:tc>
          <w:tcPr>
            <w:tcW w:w="2131" w:type="dxa"/>
          </w:tcPr>
          <w:p w:rsidR="00D36BF6" w:rsidRPr="00CF71B9" w:rsidRDefault="00D36BF6" w:rsidP="00D922C4">
            <w:pPr>
              <w:pStyle w:val="25"/>
              <w:spacing w:after="0" w:line="240" w:lineRule="auto"/>
              <w:jc w:val="both"/>
              <w:rPr>
                <w:rFonts w:ascii="Times New Roman" w:hAnsi="Times New Roman" w:cs="Times New Roman"/>
                <w:sz w:val="24"/>
                <w:szCs w:val="24"/>
                <w:lang w:val="kk-KZ"/>
              </w:rPr>
            </w:pPr>
            <w:r w:rsidRPr="00CF71B9">
              <w:rPr>
                <w:rFonts w:ascii="Times New Roman" w:hAnsi="Times New Roman" w:cs="Times New Roman"/>
                <w:sz w:val="24"/>
                <w:szCs w:val="24"/>
                <w:lang w:val="kk-KZ"/>
              </w:rPr>
              <w:t>Пособие  «Методические рекомендации»</w:t>
            </w:r>
          </w:p>
        </w:tc>
      </w:tr>
    </w:tbl>
    <w:p w:rsidR="00D36BF6" w:rsidRPr="00B103F8" w:rsidRDefault="00D36BF6" w:rsidP="00D36BF6">
      <w:pPr>
        <w:spacing w:after="0" w:line="240" w:lineRule="auto"/>
        <w:rPr>
          <w:rFonts w:ascii="Arial" w:eastAsia="Times New Roman" w:hAnsi="Arial" w:cs="Arial"/>
          <w:color w:val="0D0D0D"/>
          <w:sz w:val="20"/>
          <w:szCs w:val="20"/>
          <w:lang w:eastAsia="ru-RU"/>
        </w:rPr>
      </w:pPr>
    </w:p>
    <w:p w:rsidR="00D36BF6" w:rsidRPr="00FA2820" w:rsidRDefault="00D36BF6" w:rsidP="00D36BF6">
      <w:pPr>
        <w:spacing w:after="0"/>
        <w:jc w:val="center"/>
        <w:rPr>
          <w:rFonts w:ascii="Times New Roman" w:eastAsia="Arial Unicode MS" w:hAnsi="Times New Roman"/>
          <w:b/>
          <w:kern w:val="2"/>
          <w:sz w:val="28"/>
          <w:szCs w:val="28"/>
          <w:lang w:eastAsia="ar-SA"/>
        </w:rPr>
      </w:pPr>
      <w:r w:rsidRPr="00D36BF6">
        <w:rPr>
          <w:rFonts w:ascii="Times New Roman" w:eastAsia="Arial Unicode MS" w:hAnsi="Times New Roman"/>
          <w:b/>
          <w:kern w:val="1"/>
          <w:sz w:val="28"/>
          <w:szCs w:val="28"/>
          <w:lang w:eastAsia="ar-SA"/>
        </w:rPr>
        <w:lastRenderedPageBreak/>
        <w:t xml:space="preserve">Проекты </w:t>
      </w:r>
      <w:r w:rsidRPr="00FA2820">
        <w:rPr>
          <w:rFonts w:ascii="Times New Roman" w:eastAsia="Arial Unicode MS" w:hAnsi="Times New Roman"/>
          <w:b/>
          <w:kern w:val="1"/>
          <w:sz w:val="28"/>
          <w:szCs w:val="28"/>
          <w:lang w:eastAsia="ar-SA"/>
        </w:rPr>
        <w:t>отдела ДО и ОСО УМЦ РО Карагандинской области</w:t>
      </w:r>
    </w:p>
    <w:p w:rsidR="00D36BF6" w:rsidRPr="00D36BF6" w:rsidRDefault="00D36BF6" w:rsidP="00D36BF6">
      <w:pPr>
        <w:suppressAutoHyphens/>
        <w:spacing w:after="0" w:line="276" w:lineRule="auto"/>
        <w:jc w:val="center"/>
        <w:rPr>
          <w:rFonts w:ascii="Times New Roman" w:eastAsia="Arial Unicode MS" w:hAnsi="Times New Roman"/>
          <w:b/>
          <w:kern w:val="1"/>
          <w:sz w:val="28"/>
          <w:szCs w:val="28"/>
          <w:lang w:eastAsia="ar-SA"/>
        </w:rPr>
      </w:pPr>
      <w:r w:rsidRPr="00D36BF6">
        <w:rPr>
          <w:rFonts w:ascii="Times New Roman" w:eastAsia="Arial Unicode MS" w:hAnsi="Times New Roman"/>
          <w:b/>
          <w:kern w:val="1"/>
          <w:sz w:val="28"/>
          <w:szCs w:val="28"/>
          <w:lang w:eastAsia="ar-SA"/>
        </w:rPr>
        <w:t xml:space="preserve">на 2020-2021 </w:t>
      </w:r>
      <w:r w:rsidRPr="00FA2820">
        <w:rPr>
          <w:rFonts w:ascii="Times New Roman" w:eastAsia="Arial Unicode MS" w:hAnsi="Times New Roman"/>
          <w:b/>
          <w:kern w:val="1"/>
          <w:sz w:val="28"/>
          <w:szCs w:val="28"/>
          <w:lang w:eastAsia="ar-SA"/>
        </w:rPr>
        <w:t>учебный год</w:t>
      </w:r>
    </w:p>
    <w:p w:rsidR="00D36BF6" w:rsidRDefault="00D36BF6" w:rsidP="00D36BF6">
      <w:pPr>
        <w:suppressAutoHyphens/>
        <w:spacing w:after="0" w:line="276" w:lineRule="auto"/>
        <w:jc w:val="center"/>
        <w:rPr>
          <w:rFonts w:ascii="Arial" w:eastAsia="Arial Unicode MS" w:hAnsi="Arial" w:cs="Arial"/>
          <w:b/>
          <w:kern w:val="1"/>
          <w:sz w:val="28"/>
          <w:szCs w:val="28"/>
          <w:lang w:eastAsia="ar-SA"/>
        </w:rPr>
      </w:pPr>
    </w:p>
    <w:tbl>
      <w:tblPr>
        <w:tblStyle w:val="afd"/>
        <w:tblW w:w="15276" w:type="dxa"/>
        <w:tblLayout w:type="fixed"/>
        <w:tblLook w:val="04A0" w:firstRow="1" w:lastRow="0" w:firstColumn="1" w:lastColumn="0" w:noHBand="0" w:noVBand="1"/>
      </w:tblPr>
      <w:tblGrid>
        <w:gridCol w:w="2975"/>
        <w:gridCol w:w="3937"/>
        <w:gridCol w:w="142"/>
        <w:gridCol w:w="3119"/>
        <w:gridCol w:w="425"/>
        <w:gridCol w:w="1176"/>
        <w:gridCol w:w="667"/>
        <w:gridCol w:w="567"/>
        <w:gridCol w:w="850"/>
        <w:gridCol w:w="142"/>
        <w:gridCol w:w="1276"/>
      </w:tblGrid>
      <w:tr w:rsidR="00FE06C4" w:rsidRPr="00FE06C4" w:rsidTr="00E61005">
        <w:tc>
          <w:tcPr>
            <w:tcW w:w="15276" w:type="dxa"/>
            <w:gridSpan w:val="11"/>
          </w:tcPr>
          <w:p w:rsidR="00FE06C4" w:rsidRPr="00FE06C4" w:rsidRDefault="00FE06C4" w:rsidP="00FE06C4">
            <w:pPr>
              <w:spacing w:after="0" w:line="240" w:lineRule="auto"/>
              <w:jc w:val="center"/>
              <w:rPr>
                <w:b/>
                <w:sz w:val="24"/>
                <w:szCs w:val="24"/>
              </w:rPr>
            </w:pPr>
            <w:r w:rsidRPr="00FE06C4">
              <w:rPr>
                <w:b/>
                <w:sz w:val="24"/>
                <w:szCs w:val="24"/>
              </w:rPr>
              <w:t>Отдел дошкольного и общего среднего образования</w:t>
            </w:r>
          </w:p>
        </w:tc>
      </w:tr>
      <w:tr w:rsidR="00FE06C4" w:rsidRPr="00FE06C4" w:rsidTr="00E61005">
        <w:tc>
          <w:tcPr>
            <w:tcW w:w="2975" w:type="dxa"/>
          </w:tcPr>
          <w:p w:rsidR="00FE06C4" w:rsidRPr="00FE06C4" w:rsidRDefault="00FE06C4" w:rsidP="00FE06C4">
            <w:pPr>
              <w:spacing w:after="0" w:line="240" w:lineRule="auto"/>
              <w:jc w:val="center"/>
              <w:rPr>
                <w:sz w:val="24"/>
                <w:szCs w:val="24"/>
              </w:rPr>
            </w:pPr>
            <w:r w:rsidRPr="00FE06C4">
              <w:rPr>
                <w:sz w:val="24"/>
                <w:szCs w:val="24"/>
              </w:rPr>
              <w:t>Название проекта</w:t>
            </w:r>
          </w:p>
        </w:tc>
        <w:tc>
          <w:tcPr>
            <w:tcW w:w="4079" w:type="dxa"/>
            <w:gridSpan w:val="2"/>
          </w:tcPr>
          <w:p w:rsidR="00FE06C4" w:rsidRPr="00FE06C4" w:rsidRDefault="00FE06C4" w:rsidP="00FE06C4">
            <w:pPr>
              <w:spacing w:after="0" w:line="240" w:lineRule="auto"/>
              <w:jc w:val="center"/>
              <w:rPr>
                <w:sz w:val="24"/>
                <w:szCs w:val="24"/>
              </w:rPr>
            </w:pPr>
            <w:r w:rsidRPr="00FE06C4">
              <w:rPr>
                <w:sz w:val="24"/>
                <w:szCs w:val="24"/>
              </w:rPr>
              <w:t>Показатель Государственной программы</w:t>
            </w:r>
          </w:p>
        </w:tc>
        <w:tc>
          <w:tcPr>
            <w:tcW w:w="3544" w:type="dxa"/>
            <w:gridSpan w:val="2"/>
          </w:tcPr>
          <w:p w:rsidR="00FE06C4" w:rsidRPr="00FE06C4" w:rsidRDefault="00FE06C4" w:rsidP="00FE06C4">
            <w:pPr>
              <w:spacing w:after="0" w:line="240" w:lineRule="auto"/>
              <w:jc w:val="center"/>
              <w:rPr>
                <w:sz w:val="24"/>
                <w:szCs w:val="24"/>
              </w:rPr>
            </w:pPr>
            <w:r w:rsidRPr="00FE06C4">
              <w:rPr>
                <w:sz w:val="24"/>
                <w:szCs w:val="24"/>
              </w:rPr>
              <w:t>Критерий оценивания эффективности</w:t>
            </w:r>
          </w:p>
        </w:tc>
        <w:tc>
          <w:tcPr>
            <w:tcW w:w="1843" w:type="dxa"/>
            <w:gridSpan w:val="2"/>
          </w:tcPr>
          <w:p w:rsidR="00FE06C4" w:rsidRPr="00FE06C4" w:rsidRDefault="00FE06C4" w:rsidP="00FE06C4">
            <w:pPr>
              <w:spacing w:after="0" w:line="240" w:lineRule="auto"/>
              <w:jc w:val="center"/>
              <w:rPr>
                <w:sz w:val="24"/>
                <w:szCs w:val="24"/>
              </w:rPr>
            </w:pPr>
            <w:r w:rsidRPr="00FE06C4">
              <w:rPr>
                <w:sz w:val="24"/>
                <w:szCs w:val="24"/>
              </w:rPr>
              <w:t>Вовлеченность, охват</w:t>
            </w:r>
          </w:p>
        </w:tc>
        <w:tc>
          <w:tcPr>
            <w:tcW w:w="1417" w:type="dxa"/>
            <w:gridSpan w:val="2"/>
          </w:tcPr>
          <w:p w:rsidR="00FE06C4" w:rsidRPr="00FE06C4" w:rsidRDefault="00FE06C4" w:rsidP="00FE06C4">
            <w:pPr>
              <w:spacing w:after="0" w:line="240" w:lineRule="auto"/>
              <w:jc w:val="center"/>
              <w:rPr>
                <w:sz w:val="24"/>
                <w:szCs w:val="24"/>
              </w:rPr>
            </w:pPr>
            <w:r w:rsidRPr="00FE06C4">
              <w:rPr>
                <w:sz w:val="24"/>
                <w:szCs w:val="24"/>
              </w:rPr>
              <w:t xml:space="preserve">Сроки </w:t>
            </w:r>
          </w:p>
          <w:p w:rsidR="00FE06C4" w:rsidRPr="00FE06C4" w:rsidRDefault="00FE06C4" w:rsidP="00FE06C4">
            <w:pPr>
              <w:spacing w:after="0" w:line="240" w:lineRule="auto"/>
              <w:jc w:val="center"/>
              <w:rPr>
                <w:sz w:val="24"/>
                <w:szCs w:val="24"/>
              </w:rPr>
            </w:pPr>
            <w:r w:rsidRPr="00FE06C4">
              <w:rPr>
                <w:sz w:val="24"/>
                <w:szCs w:val="24"/>
              </w:rPr>
              <w:t xml:space="preserve">реализации </w:t>
            </w:r>
          </w:p>
        </w:tc>
        <w:tc>
          <w:tcPr>
            <w:tcW w:w="1418" w:type="dxa"/>
            <w:gridSpan w:val="2"/>
          </w:tcPr>
          <w:p w:rsidR="00FE06C4" w:rsidRPr="00FE06C4" w:rsidRDefault="00FE06C4" w:rsidP="00FE06C4">
            <w:pPr>
              <w:spacing w:after="0" w:line="240" w:lineRule="auto"/>
              <w:jc w:val="center"/>
              <w:rPr>
                <w:sz w:val="24"/>
                <w:szCs w:val="24"/>
              </w:rPr>
            </w:pPr>
            <w:r w:rsidRPr="00FE06C4">
              <w:rPr>
                <w:sz w:val="24"/>
                <w:szCs w:val="24"/>
              </w:rPr>
              <w:t xml:space="preserve">Цена </w:t>
            </w:r>
          </w:p>
          <w:p w:rsidR="00FE06C4" w:rsidRPr="00FE06C4" w:rsidRDefault="00FE06C4" w:rsidP="00FE06C4">
            <w:pPr>
              <w:spacing w:after="0" w:line="240" w:lineRule="auto"/>
              <w:jc w:val="center"/>
              <w:rPr>
                <w:sz w:val="24"/>
                <w:szCs w:val="24"/>
              </w:rPr>
            </w:pPr>
            <w:r w:rsidRPr="00FE06C4">
              <w:rPr>
                <w:sz w:val="24"/>
                <w:szCs w:val="24"/>
              </w:rPr>
              <w:t>вопроса</w:t>
            </w:r>
          </w:p>
          <w:p w:rsidR="00FE06C4" w:rsidRPr="00FE06C4" w:rsidRDefault="00FE06C4" w:rsidP="00FE06C4">
            <w:pPr>
              <w:spacing w:after="0" w:line="240" w:lineRule="auto"/>
              <w:jc w:val="center"/>
              <w:rPr>
                <w:sz w:val="24"/>
                <w:szCs w:val="24"/>
              </w:rPr>
            </w:pPr>
            <w:r w:rsidRPr="00FE06C4">
              <w:rPr>
                <w:sz w:val="24"/>
                <w:szCs w:val="24"/>
              </w:rPr>
              <w:t>(если есть)</w:t>
            </w:r>
          </w:p>
        </w:tc>
      </w:tr>
      <w:tr w:rsidR="00FE06C4" w:rsidRPr="00FE06C4" w:rsidTr="00E61005">
        <w:tc>
          <w:tcPr>
            <w:tcW w:w="15276" w:type="dxa"/>
            <w:gridSpan w:val="11"/>
          </w:tcPr>
          <w:p w:rsidR="00FE06C4" w:rsidRPr="00FE06C4" w:rsidRDefault="00FE06C4" w:rsidP="00FE06C4">
            <w:pPr>
              <w:spacing w:after="0" w:line="240" w:lineRule="auto"/>
              <w:rPr>
                <w:b/>
                <w:sz w:val="24"/>
                <w:szCs w:val="24"/>
              </w:rPr>
            </w:pPr>
            <w:r w:rsidRPr="00FE06C4">
              <w:rPr>
                <w:b/>
                <w:sz w:val="24"/>
                <w:szCs w:val="24"/>
              </w:rPr>
              <w:t>Проект «</w:t>
            </w:r>
            <w:r w:rsidRPr="00FE06C4">
              <w:rPr>
                <w:b/>
                <w:sz w:val="24"/>
                <w:szCs w:val="24"/>
                <w:lang w:val="en-US"/>
              </w:rPr>
              <w:t>SANAskills</w:t>
            </w:r>
            <w:r w:rsidRPr="00FE06C4">
              <w:rPr>
                <w:b/>
                <w:sz w:val="24"/>
                <w:szCs w:val="24"/>
              </w:rPr>
              <w:t>» по развитию эмоционального интеллекта у детей 6-10 лет</w:t>
            </w:r>
          </w:p>
          <w:p w:rsidR="00FE06C4" w:rsidRPr="00FE06C4" w:rsidRDefault="00FE06C4" w:rsidP="00FE06C4">
            <w:pPr>
              <w:spacing w:after="0" w:line="240" w:lineRule="auto"/>
              <w:rPr>
                <w:sz w:val="24"/>
                <w:szCs w:val="24"/>
              </w:rPr>
            </w:pPr>
            <w:r w:rsidRPr="00FE06C4">
              <w:rPr>
                <w:sz w:val="24"/>
                <w:szCs w:val="24"/>
              </w:rPr>
              <w:t>Цель проекта: создание благоприятных условий для становления и развития конкурентоспособной и психологически жизнестойкой личности в рамках тренингового курса, обеспечивающего формирование социально-эмоциональных навыков младших школьников.</w:t>
            </w:r>
          </w:p>
          <w:p w:rsidR="00FE06C4" w:rsidRPr="00FE06C4" w:rsidRDefault="00FE06C4" w:rsidP="00FE06C4">
            <w:pPr>
              <w:spacing w:after="0" w:line="240" w:lineRule="auto"/>
              <w:rPr>
                <w:sz w:val="24"/>
                <w:szCs w:val="24"/>
              </w:rPr>
            </w:pPr>
            <w:r w:rsidRPr="00FE06C4">
              <w:rPr>
                <w:sz w:val="24"/>
                <w:szCs w:val="24"/>
              </w:rPr>
              <w:t>Задачи проекта:</w:t>
            </w:r>
          </w:p>
          <w:p w:rsidR="00FE06C4" w:rsidRPr="00FE06C4" w:rsidRDefault="00FE06C4" w:rsidP="00FE06C4">
            <w:pPr>
              <w:spacing w:after="0" w:line="240" w:lineRule="auto"/>
              <w:rPr>
                <w:sz w:val="24"/>
                <w:szCs w:val="24"/>
              </w:rPr>
            </w:pPr>
            <w:r w:rsidRPr="00FE06C4">
              <w:rPr>
                <w:sz w:val="24"/>
                <w:szCs w:val="24"/>
              </w:rPr>
              <w:t>- развитие творческих и духовных возможностей личности, формирование прочных основ нравственности,</w:t>
            </w:r>
          </w:p>
          <w:p w:rsidR="00FE06C4" w:rsidRPr="00FE06C4" w:rsidRDefault="00FE06C4" w:rsidP="00FE06C4">
            <w:pPr>
              <w:spacing w:after="0" w:line="240" w:lineRule="auto"/>
              <w:rPr>
                <w:sz w:val="24"/>
                <w:szCs w:val="24"/>
              </w:rPr>
            </w:pPr>
            <w:r w:rsidRPr="00FE06C4">
              <w:rPr>
                <w:sz w:val="24"/>
                <w:szCs w:val="24"/>
              </w:rPr>
              <w:t>- обогащение интеллекта путем создания условий для развития индивидуальности и критического мышления,</w:t>
            </w:r>
          </w:p>
          <w:p w:rsidR="00FE06C4" w:rsidRPr="00FE06C4" w:rsidRDefault="00FE06C4" w:rsidP="00FE06C4">
            <w:pPr>
              <w:spacing w:after="0" w:line="240" w:lineRule="auto"/>
              <w:rPr>
                <w:b/>
                <w:sz w:val="24"/>
                <w:szCs w:val="24"/>
              </w:rPr>
            </w:pPr>
            <w:r w:rsidRPr="00FE06C4">
              <w:rPr>
                <w:sz w:val="24"/>
                <w:szCs w:val="24"/>
              </w:rPr>
              <w:t>- воспитание гражданственности.</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Проект «</w:t>
            </w:r>
            <w:r w:rsidRPr="00FE06C4">
              <w:rPr>
                <w:sz w:val="24"/>
                <w:szCs w:val="24"/>
                <w:lang w:val="en-US"/>
              </w:rPr>
              <w:t>SANAskills</w:t>
            </w:r>
            <w:r w:rsidRPr="00FE06C4">
              <w:rPr>
                <w:sz w:val="24"/>
                <w:szCs w:val="24"/>
              </w:rPr>
              <w:t>» по развитию эмоционального интеллекта у детей 6-10 лет</w:t>
            </w:r>
          </w:p>
          <w:p w:rsidR="00FE06C4" w:rsidRPr="00FE06C4" w:rsidRDefault="00FE06C4" w:rsidP="00FE06C4">
            <w:pPr>
              <w:spacing w:after="0" w:line="240" w:lineRule="auto"/>
              <w:jc w:val="center"/>
              <w:rPr>
                <w:sz w:val="24"/>
                <w:szCs w:val="24"/>
              </w:rPr>
            </w:pPr>
          </w:p>
        </w:tc>
        <w:tc>
          <w:tcPr>
            <w:tcW w:w="4079" w:type="dxa"/>
            <w:gridSpan w:val="2"/>
          </w:tcPr>
          <w:p w:rsidR="00FE06C4" w:rsidRPr="00FE06C4" w:rsidRDefault="00FE06C4" w:rsidP="00FE06C4">
            <w:pPr>
              <w:spacing w:after="0" w:line="240" w:lineRule="auto"/>
              <w:rPr>
                <w:sz w:val="24"/>
                <w:szCs w:val="24"/>
              </w:rPr>
            </w:pPr>
            <w:r w:rsidRPr="00FE06C4">
              <w:rPr>
                <w:color w:val="000000"/>
                <w:sz w:val="24"/>
                <w:szCs w:val="24"/>
              </w:rPr>
              <w:t>Обеспечить интеллектуальное, духовно-нравственное и физическое развитие обучающихся</w:t>
            </w:r>
          </w:p>
        </w:tc>
        <w:tc>
          <w:tcPr>
            <w:tcW w:w="3544" w:type="dxa"/>
            <w:gridSpan w:val="2"/>
          </w:tcPr>
          <w:p w:rsidR="00FE06C4" w:rsidRPr="00FE06C4" w:rsidRDefault="00FE06C4" w:rsidP="00FE06C4">
            <w:pPr>
              <w:spacing w:after="0" w:line="240" w:lineRule="auto"/>
              <w:rPr>
                <w:sz w:val="24"/>
                <w:szCs w:val="24"/>
              </w:rPr>
            </w:pPr>
            <w:r w:rsidRPr="00FE06C4">
              <w:rPr>
                <w:color w:val="000000"/>
                <w:sz w:val="24"/>
                <w:szCs w:val="24"/>
              </w:rPr>
              <w:t>Учащийся 4 класса оценивает собственное поведение и поступки окружающих людей с позиции нравственных норм, собственное эмоциональное и физическое состояние; поведение людей с позиции общепринятых нравственных норм</w:t>
            </w:r>
          </w:p>
        </w:tc>
        <w:tc>
          <w:tcPr>
            <w:tcW w:w="1843" w:type="dxa"/>
            <w:gridSpan w:val="2"/>
          </w:tcPr>
          <w:p w:rsidR="00FE06C4" w:rsidRPr="00FE06C4" w:rsidRDefault="00FE06C4" w:rsidP="00FE06C4">
            <w:pPr>
              <w:spacing w:after="0" w:line="240" w:lineRule="auto"/>
              <w:jc w:val="center"/>
              <w:rPr>
                <w:sz w:val="24"/>
                <w:szCs w:val="24"/>
              </w:rPr>
            </w:pPr>
            <w:r w:rsidRPr="00FE06C4">
              <w:rPr>
                <w:sz w:val="24"/>
                <w:szCs w:val="24"/>
              </w:rPr>
              <w:t>6 школ:</w:t>
            </w:r>
          </w:p>
          <w:p w:rsidR="00FE06C4" w:rsidRPr="00FE06C4" w:rsidRDefault="00FE06C4" w:rsidP="00FE06C4">
            <w:pPr>
              <w:spacing w:after="0" w:line="240" w:lineRule="auto"/>
              <w:jc w:val="center"/>
              <w:rPr>
                <w:sz w:val="24"/>
                <w:szCs w:val="24"/>
              </w:rPr>
            </w:pPr>
            <w:r w:rsidRPr="00FE06C4">
              <w:rPr>
                <w:sz w:val="24"/>
                <w:szCs w:val="24"/>
              </w:rPr>
              <w:t>г.Темиртау – 1;</w:t>
            </w:r>
          </w:p>
          <w:p w:rsidR="00FE06C4" w:rsidRPr="00FE06C4" w:rsidRDefault="00FE06C4" w:rsidP="00FE06C4">
            <w:pPr>
              <w:spacing w:after="0" w:line="240" w:lineRule="auto"/>
              <w:jc w:val="center"/>
              <w:rPr>
                <w:sz w:val="24"/>
                <w:szCs w:val="24"/>
              </w:rPr>
            </w:pPr>
            <w:r w:rsidRPr="00FE06C4">
              <w:rPr>
                <w:sz w:val="24"/>
                <w:szCs w:val="24"/>
              </w:rPr>
              <w:t>г.Сарань - 1</w:t>
            </w:r>
          </w:p>
          <w:p w:rsidR="00FE06C4" w:rsidRPr="00FE06C4" w:rsidRDefault="00FE06C4" w:rsidP="00FE06C4">
            <w:pPr>
              <w:spacing w:after="0" w:line="240" w:lineRule="auto"/>
              <w:jc w:val="center"/>
              <w:rPr>
                <w:sz w:val="24"/>
                <w:szCs w:val="24"/>
              </w:rPr>
            </w:pPr>
            <w:r w:rsidRPr="00FE06C4">
              <w:rPr>
                <w:sz w:val="24"/>
                <w:szCs w:val="24"/>
              </w:rPr>
              <w:t>Абайский район -1;</w:t>
            </w:r>
          </w:p>
          <w:p w:rsidR="00FE06C4" w:rsidRPr="00FE06C4" w:rsidRDefault="00FE06C4" w:rsidP="00FE06C4">
            <w:pPr>
              <w:spacing w:after="0" w:line="240" w:lineRule="auto"/>
              <w:jc w:val="center"/>
              <w:rPr>
                <w:sz w:val="24"/>
                <w:szCs w:val="24"/>
              </w:rPr>
            </w:pPr>
            <w:r w:rsidRPr="00FE06C4">
              <w:rPr>
                <w:sz w:val="24"/>
                <w:szCs w:val="24"/>
              </w:rPr>
              <w:t>Бухаржырауский район – 1</w:t>
            </w:r>
          </w:p>
          <w:p w:rsidR="00FE06C4" w:rsidRPr="00FE06C4" w:rsidRDefault="00FE06C4" w:rsidP="00FE06C4">
            <w:pPr>
              <w:spacing w:after="0" w:line="240" w:lineRule="auto"/>
              <w:jc w:val="center"/>
              <w:rPr>
                <w:sz w:val="24"/>
                <w:szCs w:val="24"/>
              </w:rPr>
            </w:pPr>
            <w:r w:rsidRPr="00FE06C4">
              <w:rPr>
                <w:sz w:val="24"/>
                <w:szCs w:val="24"/>
              </w:rPr>
              <w:t>г. Караганда-1</w:t>
            </w:r>
          </w:p>
          <w:p w:rsidR="00FE06C4" w:rsidRPr="00FE06C4" w:rsidRDefault="00FE06C4" w:rsidP="00FE06C4">
            <w:pPr>
              <w:spacing w:after="0" w:line="240" w:lineRule="auto"/>
              <w:jc w:val="center"/>
              <w:rPr>
                <w:sz w:val="24"/>
                <w:szCs w:val="24"/>
              </w:rPr>
            </w:pPr>
            <w:r w:rsidRPr="00FE06C4">
              <w:rPr>
                <w:sz w:val="24"/>
                <w:szCs w:val="24"/>
              </w:rPr>
              <w:t>Охват 1000 учащихся</w:t>
            </w:r>
          </w:p>
          <w:p w:rsidR="00FE06C4" w:rsidRPr="00FE06C4" w:rsidRDefault="00FE06C4" w:rsidP="00FE06C4">
            <w:pPr>
              <w:spacing w:after="0" w:line="240" w:lineRule="auto"/>
              <w:jc w:val="center"/>
              <w:rPr>
                <w:sz w:val="24"/>
                <w:szCs w:val="24"/>
              </w:rPr>
            </w:pPr>
          </w:p>
        </w:tc>
        <w:tc>
          <w:tcPr>
            <w:tcW w:w="1559" w:type="dxa"/>
            <w:gridSpan w:val="3"/>
          </w:tcPr>
          <w:p w:rsidR="00FE06C4" w:rsidRPr="00FE06C4" w:rsidRDefault="00FE06C4" w:rsidP="00FE06C4">
            <w:pPr>
              <w:spacing w:after="0" w:line="240" w:lineRule="auto"/>
              <w:jc w:val="center"/>
              <w:rPr>
                <w:sz w:val="24"/>
                <w:szCs w:val="24"/>
              </w:rPr>
            </w:pPr>
          </w:p>
          <w:p w:rsidR="00FE06C4" w:rsidRPr="00FE06C4" w:rsidRDefault="00FE06C4" w:rsidP="00FE06C4">
            <w:pPr>
              <w:spacing w:after="0" w:line="240" w:lineRule="auto"/>
              <w:jc w:val="center"/>
              <w:rPr>
                <w:sz w:val="24"/>
                <w:szCs w:val="24"/>
                <w:lang w:val="en-US"/>
              </w:rPr>
            </w:pPr>
            <w:r w:rsidRPr="00FE06C4">
              <w:rPr>
                <w:sz w:val="24"/>
                <w:szCs w:val="24"/>
                <w:lang w:val="en-US"/>
              </w:rPr>
              <w:t>2019-2023</w:t>
            </w:r>
          </w:p>
        </w:tc>
        <w:tc>
          <w:tcPr>
            <w:tcW w:w="1276" w:type="dxa"/>
          </w:tcPr>
          <w:p w:rsidR="00FE06C4" w:rsidRPr="00FE06C4" w:rsidRDefault="00FE06C4" w:rsidP="00FE06C4">
            <w:pPr>
              <w:spacing w:after="0" w:line="240" w:lineRule="auto"/>
              <w:rPr>
                <w:sz w:val="24"/>
                <w:szCs w:val="24"/>
              </w:rPr>
            </w:pPr>
            <w:r w:rsidRPr="00FE06C4">
              <w:rPr>
                <w:sz w:val="24"/>
                <w:szCs w:val="24"/>
              </w:rPr>
              <w:t>Покупка рабочих тетрадей и пособий для педагогов (1 ед -2500 т)</w:t>
            </w:r>
          </w:p>
        </w:tc>
      </w:tr>
      <w:tr w:rsidR="00FE06C4" w:rsidRPr="00FE06C4" w:rsidTr="00E61005">
        <w:tc>
          <w:tcPr>
            <w:tcW w:w="15276" w:type="dxa"/>
            <w:gridSpan w:val="11"/>
          </w:tcPr>
          <w:p w:rsidR="00FE06C4" w:rsidRPr="00FE06C4" w:rsidRDefault="00FE06C4" w:rsidP="00FE06C4">
            <w:pPr>
              <w:spacing w:after="0" w:line="240" w:lineRule="auto"/>
              <w:rPr>
                <w:b/>
                <w:color w:val="000000"/>
                <w:sz w:val="24"/>
                <w:szCs w:val="24"/>
                <w:lang w:val="kk-KZ"/>
              </w:rPr>
            </w:pPr>
            <w:r w:rsidRPr="00FE06C4">
              <w:rPr>
                <w:b/>
                <w:color w:val="000000"/>
                <w:sz w:val="24"/>
                <w:szCs w:val="24"/>
                <w:lang w:val="kk-KZ"/>
              </w:rPr>
              <w:t xml:space="preserve">Областная акция «Бір отбасы - бір кітап» </w:t>
            </w:r>
          </w:p>
          <w:p w:rsidR="00FE06C4" w:rsidRPr="00FE06C4" w:rsidRDefault="00FE06C4" w:rsidP="00FE06C4">
            <w:pPr>
              <w:pStyle w:val="afe"/>
              <w:jc w:val="both"/>
              <w:rPr>
                <w:color w:val="000000"/>
                <w:sz w:val="24"/>
                <w:szCs w:val="24"/>
                <w:lang w:val="kk-KZ"/>
              </w:rPr>
            </w:pPr>
            <w:r w:rsidRPr="00FE06C4">
              <w:rPr>
                <w:b/>
                <w:sz w:val="24"/>
                <w:szCs w:val="24"/>
              </w:rPr>
              <w:t xml:space="preserve">Цель проекта: </w:t>
            </w:r>
            <w:r w:rsidRPr="00FE06C4">
              <w:rPr>
                <w:color w:val="000000"/>
                <w:sz w:val="24"/>
                <w:szCs w:val="24"/>
                <w:lang w:val="kk-KZ"/>
              </w:rPr>
              <w:t>возрождение семейных традиций чтения. Приобщение книги к семейным ценностям, которое является мощным инструментом повышения кругозора, творческой, социальной активности человечества. Формирование духовной нравственности детей в семье, стимулирование интересов детей к чтению книг.</w:t>
            </w:r>
          </w:p>
          <w:p w:rsidR="00FE06C4" w:rsidRPr="00FE06C4" w:rsidRDefault="00FE06C4" w:rsidP="00FE06C4">
            <w:pPr>
              <w:spacing w:after="0" w:line="240" w:lineRule="auto"/>
              <w:rPr>
                <w:b/>
                <w:sz w:val="24"/>
                <w:szCs w:val="24"/>
              </w:rPr>
            </w:pPr>
            <w:r w:rsidRPr="00FE06C4">
              <w:rPr>
                <w:b/>
                <w:sz w:val="24"/>
                <w:szCs w:val="24"/>
              </w:rPr>
              <w:t>Задачи проекта:</w:t>
            </w:r>
          </w:p>
          <w:p w:rsidR="00FE06C4" w:rsidRPr="00FE06C4" w:rsidRDefault="00FE06C4" w:rsidP="00FE06C4">
            <w:pPr>
              <w:spacing w:after="0" w:line="240" w:lineRule="auto"/>
              <w:rPr>
                <w:sz w:val="24"/>
                <w:szCs w:val="24"/>
                <w:lang w:val="kk-KZ"/>
              </w:rPr>
            </w:pPr>
            <w:r w:rsidRPr="00FE06C4">
              <w:rPr>
                <w:b/>
                <w:sz w:val="24"/>
                <w:szCs w:val="24"/>
              </w:rPr>
              <w:t xml:space="preserve">- </w:t>
            </w:r>
            <w:r w:rsidRPr="00FE06C4">
              <w:rPr>
                <w:sz w:val="24"/>
                <w:szCs w:val="24"/>
                <w:lang w:val="kk-KZ"/>
              </w:rPr>
              <w:t>развитие интереса  к книге, к чтению;</w:t>
            </w:r>
          </w:p>
          <w:p w:rsidR="00FE06C4" w:rsidRPr="00FE06C4" w:rsidRDefault="00FE06C4" w:rsidP="00FE06C4">
            <w:pPr>
              <w:spacing w:after="0" w:line="240" w:lineRule="auto"/>
              <w:rPr>
                <w:sz w:val="24"/>
                <w:szCs w:val="24"/>
                <w:lang w:val="kk-KZ"/>
              </w:rPr>
            </w:pPr>
            <w:r w:rsidRPr="00FE06C4">
              <w:rPr>
                <w:sz w:val="24"/>
                <w:szCs w:val="24"/>
                <w:lang w:val="kk-KZ"/>
              </w:rPr>
              <w:t>- формирование культуры чтения ребенка  на личном примере родителей;</w:t>
            </w:r>
          </w:p>
          <w:p w:rsidR="00FE06C4" w:rsidRPr="00FE06C4" w:rsidRDefault="00FE06C4" w:rsidP="00FE06C4">
            <w:pPr>
              <w:spacing w:after="0" w:line="240" w:lineRule="auto"/>
              <w:rPr>
                <w:sz w:val="24"/>
                <w:szCs w:val="24"/>
              </w:rPr>
            </w:pPr>
            <w:r w:rsidRPr="00FE06C4">
              <w:rPr>
                <w:sz w:val="24"/>
                <w:szCs w:val="24"/>
                <w:lang w:val="kk-KZ"/>
              </w:rPr>
              <w:t xml:space="preserve">- </w:t>
            </w:r>
            <w:r w:rsidRPr="00FE06C4">
              <w:rPr>
                <w:sz w:val="24"/>
                <w:szCs w:val="24"/>
              </w:rPr>
              <w:t>организация общественного движения в целях поддержки чтения, повышение уважения к отечественной литературе;</w:t>
            </w:r>
          </w:p>
          <w:p w:rsidR="00FE06C4" w:rsidRPr="00FE06C4" w:rsidRDefault="00FE06C4" w:rsidP="00FE06C4">
            <w:pPr>
              <w:spacing w:after="0" w:line="240" w:lineRule="auto"/>
              <w:rPr>
                <w:b/>
                <w:sz w:val="24"/>
                <w:szCs w:val="24"/>
              </w:rPr>
            </w:pPr>
            <w:r w:rsidRPr="00FE06C4">
              <w:rPr>
                <w:sz w:val="24"/>
                <w:szCs w:val="24"/>
              </w:rPr>
              <w:t xml:space="preserve">- </w:t>
            </w:r>
            <w:r w:rsidRPr="00FE06C4">
              <w:rPr>
                <w:sz w:val="24"/>
                <w:szCs w:val="24"/>
                <w:lang w:val="kk-KZ"/>
              </w:rPr>
              <w:t>укрепление связей между школой и семьей.</w:t>
            </w:r>
          </w:p>
        </w:tc>
      </w:tr>
      <w:tr w:rsidR="00FE06C4" w:rsidRPr="00FE06C4" w:rsidTr="00E61005">
        <w:tc>
          <w:tcPr>
            <w:tcW w:w="2975" w:type="dxa"/>
          </w:tcPr>
          <w:p w:rsidR="00FE06C4" w:rsidRPr="00FE06C4" w:rsidRDefault="00FE06C4" w:rsidP="00FE06C4">
            <w:pPr>
              <w:spacing w:after="0" w:line="240" w:lineRule="auto"/>
              <w:rPr>
                <w:b/>
                <w:color w:val="000000"/>
                <w:sz w:val="24"/>
                <w:szCs w:val="24"/>
                <w:lang w:val="kk-KZ"/>
              </w:rPr>
            </w:pPr>
            <w:r w:rsidRPr="00FE06C4">
              <w:rPr>
                <w:b/>
                <w:color w:val="000000"/>
                <w:sz w:val="24"/>
                <w:szCs w:val="24"/>
                <w:lang w:val="kk-KZ"/>
              </w:rPr>
              <w:lastRenderedPageBreak/>
              <w:t xml:space="preserve">Областная акция «Бір отбасы - бір кітап» </w:t>
            </w:r>
          </w:p>
          <w:p w:rsidR="00FE06C4" w:rsidRPr="00FE06C4" w:rsidRDefault="00FE06C4" w:rsidP="00FE06C4">
            <w:pPr>
              <w:pStyle w:val="afe"/>
              <w:rPr>
                <w:sz w:val="24"/>
                <w:szCs w:val="24"/>
              </w:rPr>
            </w:pPr>
          </w:p>
        </w:tc>
        <w:tc>
          <w:tcPr>
            <w:tcW w:w="4079" w:type="dxa"/>
            <w:gridSpan w:val="2"/>
          </w:tcPr>
          <w:p w:rsidR="00FE06C4" w:rsidRPr="00FE06C4" w:rsidRDefault="00FE06C4" w:rsidP="00233E49">
            <w:pPr>
              <w:pStyle w:val="afe"/>
              <w:rPr>
                <w:sz w:val="24"/>
                <w:szCs w:val="24"/>
                <w:lang w:val="kk-KZ"/>
              </w:rPr>
            </w:pPr>
            <w:r w:rsidRPr="00FE06C4">
              <w:rPr>
                <w:sz w:val="24"/>
                <w:szCs w:val="24"/>
                <w:lang w:val="kk-KZ"/>
              </w:rPr>
              <w:t>Ч</w:t>
            </w:r>
            <w:r w:rsidRPr="00FE06C4">
              <w:rPr>
                <w:sz w:val="24"/>
                <w:szCs w:val="24"/>
              </w:rPr>
              <w:t xml:space="preserve">тение и обсуждение </w:t>
            </w:r>
            <w:r w:rsidRPr="00FE06C4">
              <w:rPr>
                <w:sz w:val="24"/>
                <w:szCs w:val="24"/>
                <w:lang w:val="kk-KZ"/>
              </w:rPr>
              <w:t xml:space="preserve">выбранного произведения детьми </w:t>
            </w:r>
            <w:r w:rsidRPr="00FE06C4">
              <w:rPr>
                <w:sz w:val="24"/>
                <w:szCs w:val="24"/>
              </w:rPr>
              <w:t xml:space="preserve">совместно с родителями во всех организациях образования Карагандинской области. </w:t>
            </w:r>
          </w:p>
        </w:tc>
        <w:tc>
          <w:tcPr>
            <w:tcW w:w="3544" w:type="dxa"/>
            <w:gridSpan w:val="2"/>
          </w:tcPr>
          <w:p w:rsidR="00233E49" w:rsidRPr="00233E49" w:rsidRDefault="00233E49" w:rsidP="00233E49">
            <w:pPr>
              <w:pStyle w:val="afe"/>
              <w:rPr>
                <w:sz w:val="24"/>
                <w:szCs w:val="24"/>
                <w:lang w:val="kk-KZ"/>
              </w:rPr>
            </w:pPr>
            <w:r w:rsidRPr="00FE06C4">
              <w:rPr>
                <w:sz w:val="24"/>
                <w:szCs w:val="24"/>
              </w:rPr>
              <w:t>Обмен мнениями по прочитанным произведениям</w:t>
            </w:r>
            <w:r w:rsidRPr="00FE06C4">
              <w:rPr>
                <w:sz w:val="24"/>
                <w:szCs w:val="24"/>
                <w:lang w:val="kk-KZ"/>
              </w:rPr>
              <w:t>, обсуждение</w:t>
            </w:r>
            <w:r>
              <w:rPr>
                <w:sz w:val="24"/>
                <w:szCs w:val="24"/>
                <w:lang w:val="kk-KZ"/>
              </w:rPr>
              <w:t>.</w:t>
            </w:r>
          </w:p>
        </w:tc>
        <w:tc>
          <w:tcPr>
            <w:tcW w:w="1843" w:type="dxa"/>
            <w:gridSpan w:val="2"/>
          </w:tcPr>
          <w:p w:rsidR="00FE06C4" w:rsidRPr="00FE06C4" w:rsidRDefault="00FE06C4" w:rsidP="00FE06C4">
            <w:pPr>
              <w:spacing w:after="0" w:line="240" w:lineRule="auto"/>
              <w:rPr>
                <w:color w:val="000000"/>
                <w:sz w:val="24"/>
                <w:szCs w:val="24"/>
                <w:lang w:val="kk-KZ"/>
              </w:rPr>
            </w:pPr>
            <w:r w:rsidRPr="00FE06C4">
              <w:rPr>
                <w:color w:val="000000"/>
                <w:sz w:val="24"/>
                <w:szCs w:val="24"/>
                <w:lang w:val="kk-KZ"/>
              </w:rPr>
              <w:t>В Акции могут принять участие все учащиеся районных, городских и сельских школ совместно с семьями.</w:t>
            </w:r>
          </w:p>
        </w:tc>
        <w:tc>
          <w:tcPr>
            <w:tcW w:w="1417" w:type="dxa"/>
            <w:gridSpan w:val="2"/>
          </w:tcPr>
          <w:p w:rsidR="00FE06C4" w:rsidRPr="00FE06C4" w:rsidRDefault="00FE06C4" w:rsidP="00FE06C4">
            <w:pPr>
              <w:spacing w:after="0" w:line="240" w:lineRule="auto"/>
              <w:jc w:val="center"/>
              <w:rPr>
                <w:sz w:val="24"/>
                <w:szCs w:val="24"/>
              </w:rPr>
            </w:pPr>
          </w:p>
          <w:p w:rsidR="00FE06C4" w:rsidRPr="00FE06C4" w:rsidRDefault="00FE06C4" w:rsidP="00FE06C4">
            <w:pPr>
              <w:spacing w:after="0" w:line="240" w:lineRule="auto"/>
              <w:jc w:val="center"/>
              <w:rPr>
                <w:sz w:val="24"/>
                <w:szCs w:val="24"/>
                <w:lang w:val="kk-KZ"/>
              </w:rPr>
            </w:pPr>
            <w:r w:rsidRPr="00FE06C4">
              <w:rPr>
                <w:sz w:val="24"/>
                <w:szCs w:val="24"/>
                <w:lang w:val="en-US"/>
              </w:rPr>
              <w:t>20</w:t>
            </w:r>
            <w:r w:rsidRPr="00FE06C4">
              <w:rPr>
                <w:sz w:val="24"/>
                <w:szCs w:val="24"/>
                <w:lang w:val="kk-KZ"/>
              </w:rPr>
              <w:t>20</w:t>
            </w:r>
            <w:r w:rsidRPr="00FE06C4">
              <w:rPr>
                <w:sz w:val="24"/>
                <w:szCs w:val="24"/>
                <w:lang w:val="en-US"/>
              </w:rPr>
              <w:t>-202</w:t>
            </w:r>
            <w:r w:rsidR="00233E49">
              <w:rPr>
                <w:sz w:val="24"/>
                <w:szCs w:val="24"/>
                <w:lang w:val="kk-KZ"/>
              </w:rPr>
              <w:t>2</w:t>
            </w:r>
          </w:p>
        </w:tc>
        <w:tc>
          <w:tcPr>
            <w:tcW w:w="1418"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300 000 (кубок, призы)</w:t>
            </w:r>
          </w:p>
        </w:tc>
      </w:tr>
      <w:tr w:rsidR="00FE06C4" w:rsidRPr="00FE06C4" w:rsidTr="00E61005">
        <w:tc>
          <w:tcPr>
            <w:tcW w:w="15276" w:type="dxa"/>
            <w:gridSpan w:val="11"/>
          </w:tcPr>
          <w:p w:rsidR="00FE06C4" w:rsidRPr="00FE06C4" w:rsidRDefault="00FE06C4" w:rsidP="00FE06C4">
            <w:pPr>
              <w:pStyle w:val="afe"/>
              <w:rPr>
                <w:b/>
                <w:sz w:val="24"/>
                <w:szCs w:val="24"/>
                <w:lang w:val="kk-KZ"/>
              </w:rPr>
            </w:pPr>
            <w:r w:rsidRPr="00FE06C4">
              <w:rPr>
                <w:b/>
                <w:sz w:val="24"/>
                <w:szCs w:val="24"/>
                <w:lang w:val="kk-KZ"/>
              </w:rPr>
              <w:t>Проект «Өнегелі өмір»</w:t>
            </w:r>
          </w:p>
          <w:p w:rsidR="00FE06C4" w:rsidRPr="00FE06C4" w:rsidRDefault="00FE06C4" w:rsidP="00FE06C4">
            <w:pPr>
              <w:spacing w:after="0" w:line="240" w:lineRule="auto"/>
              <w:jc w:val="both"/>
              <w:rPr>
                <w:sz w:val="24"/>
                <w:szCs w:val="24"/>
                <w:lang w:val="kk-KZ"/>
              </w:rPr>
            </w:pPr>
            <w:r w:rsidRPr="00FE06C4">
              <w:rPr>
                <w:b/>
                <w:sz w:val="24"/>
                <w:szCs w:val="24"/>
              </w:rPr>
              <w:t xml:space="preserve">Цель проекта: </w:t>
            </w:r>
            <w:r w:rsidRPr="00FE06C4">
              <w:rPr>
                <w:sz w:val="24"/>
                <w:szCs w:val="24"/>
                <w:lang w:val="kk-KZ"/>
              </w:rPr>
              <w:t>дать направление учащимся в выборе  будущей  профессии через распространение  опыта работы известных личностей, являющими образцами успешного человека.</w:t>
            </w:r>
          </w:p>
        </w:tc>
      </w:tr>
      <w:tr w:rsidR="00FE06C4" w:rsidRPr="00FE06C4" w:rsidTr="00E61005">
        <w:tc>
          <w:tcPr>
            <w:tcW w:w="2975" w:type="dxa"/>
          </w:tcPr>
          <w:p w:rsidR="00FE06C4" w:rsidRPr="0006611C" w:rsidRDefault="00FE06C4" w:rsidP="00FE06C4">
            <w:pPr>
              <w:pStyle w:val="afe"/>
              <w:rPr>
                <w:sz w:val="24"/>
                <w:szCs w:val="24"/>
              </w:rPr>
            </w:pPr>
            <w:r w:rsidRPr="0006611C">
              <w:rPr>
                <w:sz w:val="24"/>
                <w:szCs w:val="24"/>
              </w:rPr>
              <w:t xml:space="preserve">Проект </w:t>
            </w:r>
          </w:p>
          <w:p w:rsidR="00FE06C4" w:rsidRPr="0006611C" w:rsidRDefault="00FE06C4" w:rsidP="00FE06C4">
            <w:pPr>
              <w:pStyle w:val="afe"/>
              <w:rPr>
                <w:sz w:val="24"/>
                <w:szCs w:val="24"/>
                <w:lang w:val="kk-KZ"/>
              </w:rPr>
            </w:pPr>
            <w:r w:rsidRPr="0006611C">
              <w:rPr>
                <w:sz w:val="24"/>
                <w:szCs w:val="24"/>
                <w:lang w:val="kk-KZ"/>
              </w:rPr>
              <w:t xml:space="preserve"> «Өнегелі өмір»</w:t>
            </w:r>
          </w:p>
          <w:p w:rsidR="00FE06C4" w:rsidRPr="00FE06C4" w:rsidRDefault="00FE06C4" w:rsidP="00FE06C4">
            <w:pPr>
              <w:spacing w:after="0" w:line="240" w:lineRule="auto"/>
              <w:rPr>
                <w:sz w:val="24"/>
                <w:szCs w:val="24"/>
                <w:lang w:val="kk-KZ"/>
              </w:rPr>
            </w:pPr>
          </w:p>
        </w:tc>
        <w:tc>
          <w:tcPr>
            <w:tcW w:w="4079" w:type="dxa"/>
            <w:gridSpan w:val="2"/>
          </w:tcPr>
          <w:p w:rsidR="00FE06C4" w:rsidRPr="00233E49" w:rsidRDefault="00233E49" w:rsidP="00233E49">
            <w:pPr>
              <w:spacing w:after="0" w:line="240" w:lineRule="auto"/>
              <w:rPr>
                <w:sz w:val="24"/>
                <w:szCs w:val="24"/>
              </w:rPr>
            </w:pPr>
            <w:r w:rsidRPr="00233E49">
              <w:rPr>
                <w:sz w:val="24"/>
                <w:szCs w:val="24"/>
                <w:lang w:val="kk-KZ"/>
              </w:rPr>
              <w:t>С</w:t>
            </w:r>
            <w:r w:rsidRPr="00233E49">
              <w:rPr>
                <w:sz w:val="24"/>
                <w:szCs w:val="24"/>
              </w:rPr>
              <w:t xml:space="preserve">оздание площадки для общения учащихся с успешными людьми региона, </w:t>
            </w:r>
            <w:r w:rsidRPr="00233E49">
              <w:rPr>
                <w:sz w:val="24"/>
                <w:szCs w:val="24"/>
                <w:lang w:val="kk-KZ"/>
              </w:rPr>
              <w:t>ф</w:t>
            </w:r>
            <w:r w:rsidRPr="00233E49">
              <w:rPr>
                <w:sz w:val="24"/>
                <w:szCs w:val="24"/>
              </w:rPr>
              <w:t>ормирование образа успешного человека</w:t>
            </w:r>
          </w:p>
        </w:tc>
        <w:tc>
          <w:tcPr>
            <w:tcW w:w="3544" w:type="dxa"/>
            <w:gridSpan w:val="2"/>
          </w:tcPr>
          <w:p w:rsidR="00FE06C4" w:rsidRPr="00FE06C4" w:rsidRDefault="00FE06C4" w:rsidP="00FE06C4">
            <w:pPr>
              <w:spacing w:after="0" w:line="240" w:lineRule="auto"/>
              <w:rPr>
                <w:color w:val="000000"/>
                <w:sz w:val="24"/>
                <w:szCs w:val="24"/>
              </w:rPr>
            </w:pPr>
            <w:r w:rsidRPr="00FE06C4">
              <w:rPr>
                <w:sz w:val="24"/>
                <w:szCs w:val="24"/>
                <w:lang w:val="kk-KZ"/>
              </w:rPr>
              <w:t>Увеличение количества проведенных встреч с успешными людьми, 100 % охват учеников 7-11 классов.</w:t>
            </w:r>
          </w:p>
        </w:tc>
        <w:tc>
          <w:tcPr>
            <w:tcW w:w="1843" w:type="dxa"/>
            <w:gridSpan w:val="2"/>
          </w:tcPr>
          <w:p w:rsidR="00FE06C4" w:rsidRPr="00FE06C4" w:rsidRDefault="00FE06C4" w:rsidP="00FE06C4">
            <w:pPr>
              <w:spacing w:after="0" w:line="240" w:lineRule="auto"/>
              <w:rPr>
                <w:sz w:val="24"/>
                <w:szCs w:val="24"/>
              </w:rPr>
            </w:pPr>
            <w:r w:rsidRPr="00FE06C4">
              <w:rPr>
                <w:sz w:val="24"/>
                <w:szCs w:val="24"/>
                <w:lang w:val="kk-KZ"/>
              </w:rPr>
              <w:t xml:space="preserve">В работу проекта  вовлечены учащиеся 7-11 классов </w:t>
            </w:r>
            <w:r w:rsidRPr="00FE06C4">
              <w:rPr>
                <w:sz w:val="24"/>
                <w:szCs w:val="24"/>
              </w:rPr>
              <w:t>во всех организациях образования Карагандинской области</w:t>
            </w:r>
          </w:p>
        </w:tc>
        <w:tc>
          <w:tcPr>
            <w:tcW w:w="1417" w:type="dxa"/>
            <w:gridSpan w:val="2"/>
          </w:tcPr>
          <w:p w:rsidR="00FE06C4" w:rsidRPr="00FE06C4" w:rsidRDefault="00FE06C4" w:rsidP="00FE06C4">
            <w:pPr>
              <w:spacing w:after="0" w:line="240" w:lineRule="auto"/>
              <w:jc w:val="center"/>
              <w:rPr>
                <w:sz w:val="24"/>
                <w:szCs w:val="24"/>
              </w:rPr>
            </w:pPr>
            <w:r w:rsidRPr="00FE06C4">
              <w:rPr>
                <w:sz w:val="24"/>
                <w:szCs w:val="24"/>
                <w:lang w:val="en-US"/>
              </w:rPr>
              <w:t>20</w:t>
            </w:r>
            <w:r w:rsidRPr="00FE06C4">
              <w:rPr>
                <w:sz w:val="24"/>
                <w:szCs w:val="24"/>
                <w:lang w:val="kk-KZ"/>
              </w:rPr>
              <w:t>20</w:t>
            </w:r>
            <w:r w:rsidRPr="00FE06C4">
              <w:rPr>
                <w:sz w:val="24"/>
                <w:szCs w:val="24"/>
                <w:lang w:val="en-US"/>
              </w:rPr>
              <w:t>-202</w:t>
            </w:r>
            <w:r w:rsidR="00233E49">
              <w:rPr>
                <w:sz w:val="24"/>
                <w:szCs w:val="24"/>
                <w:lang w:val="kk-KZ"/>
              </w:rPr>
              <w:t>2</w:t>
            </w:r>
          </w:p>
        </w:tc>
        <w:tc>
          <w:tcPr>
            <w:tcW w:w="1418" w:type="dxa"/>
            <w:gridSpan w:val="2"/>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rPr>
            </w:pPr>
            <w:r w:rsidRPr="00FE06C4">
              <w:rPr>
                <w:b/>
                <w:sz w:val="24"/>
                <w:szCs w:val="24"/>
              </w:rPr>
              <w:t>Проект «Алғашқы ұстаз - ата-ана»</w:t>
            </w:r>
            <w:r w:rsidR="0006611C">
              <w:rPr>
                <w:b/>
                <w:sz w:val="24"/>
                <w:szCs w:val="24"/>
              </w:rPr>
              <w:t xml:space="preserve"> </w:t>
            </w:r>
            <w:r w:rsidRPr="00FE06C4">
              <w:rPr>
                <w:b/>
                <w:sz w:val="24"/>
                <w:szCs w:val="24"/>
              </w:rPr>
              <w:t>школа молодого родителя в обучении казахскому языку.</w:t>
            </w:r>
          </w:p>
          <w:p w:rsidR="00FE06C4" w:rsidRPr="00FE06C4" w:rsidRDefault="00FE06C4" w:rsidP="00FE06C4">
            <w:pPr>
              <w:spacing w:after="0" w:line="240" w:lineRule="auto"/>
              <w:rPr>
                <w:sz w:val="24"/>
                <w:szCs w:val="24"/>
              </w:rPr>
            </w:pPr>
            <w:r w:rsidRPr="00FE06C4">
              <w:rPr>
                <w:b/>
                <w:sz w:val="24"/>
                <w:szCs w:val="24"/>
              </w:rPr>
              <w:t>Цель проекта:</w:t>
            </w:r>
            <w:r w:rsidRPr="00FE06C4">
              <w:rPr>
                <w:sz w:val="24"/>
                <w:szCs w:val="24"/>
              </w:rPr>
              <w:t xml:space="preserve"> Повышение педагогической культуры молодых родителей в вопросах обучения казахскому языку детей дошкольного возраста, оказание консультативно-методической помощи молодым родителям и педагогам дошкольных организаций. </w:t>
            </w:r>
          </w:p>
          <w:p w:rsidR="00FE06C4" w:rsidRPr="00FE06C4" w:rsidRDefault="00FE06C4" w:rsidP="00FE06C4">
            <w:pPr>
              <w:spacing w:after="0" w:line="240" w:lineRule="auto"/>
              <w:rPr>
                <w:b/>
                <w:sz w:val="24"/>
                <w:szCs w:val="24"/>
              </w:rPr>
            </w:pPr>
            <w:r w:rsidRPr="00FE06C4">
              <w:rPr>
                <w:b/>
                <w:sz w:val="24"/>
                <w:szCs w:val="24"/>
              </w:rPr>
              <w:t>Задачи проекта:</w:t>
            </w:r>
          </w:p>
          <w:p w:rsidR="00FE06C4" w:rsidRPr="00FE06C4" w:rsidRDefault="00FE06C4" w:rsidP="00FE06C4">
            <w:pPr>
              <w:spacing w:after="0" w:line="240" w:lineRule="auto"/>
              <w:rPr>
                <w:sz w:val="24"/>
                <w:szCs w:val="24"/>
              </w:rPr>
            </w:pPr>
            <w:r w:rsidRPr="00FE06C4">
              <w:rPr>
                <w:sz w:val="24"/>
                <w:szCs w:val="24"/>
              </w:rPr>
              <w:t xml:space="preserve">1. Пропагандировать положительный опыт семейного воспитания по приобщению дошкольников к национальным истокам казахского народа. </w:t>
            </w:r>
          </w:p>
          <w:p w:rsidR="00FE06C4" w:rsidRPr="00FE06C4" w:rsidRDefault="00FE06C4" w:rsidP="00FE06C4">
            <w:pPr>
              <w:spacing w:after="0" w:line="240" w:lineRule="auto"/>
              <w:rPr>
                <w:sz w:val="24"/>
                <w:szCs w:val="24"/>
              </w:rPr>
            </w:pPr>
            <w:r w:rsidRPr="00FE06C4">
              <w:rPr>
                <w:sz w:val="24"/>
                <w:szCs w:val="24"/>
              </w:rPr>
              <w:t xml:space="preserve">2. Повышать уровень педагогических знаний родителей в процессе обучения казахскому языку дошкольников через поиск и внедрение наиболее эффективных форм работы. </w:t>
            </w:r>
          </w:p>
          <w:p w:rsidR="00FE06C4" w:rsidRPr="00FE06C4" w:rsidRDefault="00FE06C4" w:rsidP="00FE06C4">
            <w:pPr>
              <w:spacing w:after="0" w:line="240" w:lineRule="auto"/>
              <w:rPr>
                <w:sz w:val="24"/>
                <w:szCs w:val="24"/>
              </w:rPr>
            </w:pPr>
            <w:r w:rsidRPr="00FE06C4">
              <w:rPr>
                <w:sz w:val="24"/>
                <w:szCs w:val="24"/>
              </w:rPr>
              <w:t xml:space="preserve">3. Оказывать педагогическую и консультационную помощь родителям. </w:t>
            </w:r>
          </w:p>
          <w:p w:rsidR="00FE06C4" w:rsidRPr="00FE06C4" w:rsidRDefault="00FE06C4" w:rsidP="00FE06C4">
            <w:pPr>
              <w:spacing w:after="0" w:line="240" w:lineRule="auto"/>
              <w:rPr>
                <w:sz w:val="24"/>
                <w:szCs w:val="24"/>
              </w:rPr>
            </w:pPr>
            <w:r w:rsidRPr="00FE06C4">
              <w:rPr>
                <w:sz w:val="24"/>
                <w:szCs w:val="24"/>
              </w:rPr>
              <w:t>4. Установление партнерских отношений с семьей каждого ребенка, объединение усилий для изучения казахского языка и приобщения дошкольников к национальным истокам казахского народа.</w:t>
            </w:r>
          </w:p>
          <w:p w:rsidR="00FE06C4" w:rsidRPr="00FE06C4" w:rsidRDefault="00FE06C4" w:rsidP="00FE06C4">
            <w:pPr>
              <w:spacing w:after="0" w:line="240" w:lineRule="auto"/>
              <w:rPr>
                <w:sz w:val="24"/>
                <w:szCs w:val="24"/>
                <w:lang w:val="kk-KZ"/>
              </w:rPr>
            </w:pPr>
            <w:r w:rsidRPr="00FE06C4">
              <w:rPr>
                <w:sz w:val="24"/>
                <w:szCs w:val="24"/>
              </w:rPr>
              <w:t>5. Повышение педагогической компетентности родителей по формированию чувства казахстанского патриотизма у детей дошкольного возраста в каждой семье.</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 xml:space="preserve">Проект «Алғашқы ұстаз - ата-ана» школа молодого </w:t>
            </w:r>
            <w:r w:rsidRPr="00FE06C4">
              <w:rPr>
                <w:sz w:val="24"/>
                <w:szCs w:val="24"/>
              </w:rPr>
              <w:lastRenderedPageBreak/>
              <w:t>родителя в обучении казахскому языку.</w:t>
            </w:r>
          </w:p>
        </w:tc>
        <w:tc>
          <w:tcPr>
            <w:tcW w:w="4079" w:type="dxa"/>
            <w:gridSpan w:val="2"/>
          </w:tcPr>
          <w:p w:rsidR="00FE06C4" w:rsidRPr="00FE06C4" w:rsidRDefault="00FE06C4" w:rsidP="00FE06C4">
            <w:pPr>
              <w:spacing w:after="0" w:line="240" w:lineRule="auto"/>
              <w:rPr>
                <w:sz w:val="24"/>
                <w:szCs w:val="24"/>
              </w:rPr>
            </w:pPr>
            <w:r w:rsidRPr="00FE06C4">
              <w:rPr>
                <w:sz w:val="24"/>
                <w:szCs w:val="24"/>
              </w:rPr>
              <w:lastRenderedPageBreak/>
              <w:t xml:space="preserve">Обеспечить интеллектуальное, духовно-нравственное и физическое </w:t>
            </w:r>
            <w:r w:rsidRPr="00FE06C4">
              <w:rPr>
                <w:sz w:val="24"/>
                <w:szCs w:val="24"/>
              </w:rPr>
              <w:lastRenderedPageBreak/>
              <w:t>развитие обучающихся</w:t>
            </w:r>
          </w:p>
        </w:tc>
        <w:tc>
          <w:tcPr>
            <w:tcW w:w="3544" w:type="dxa"/>
            <w:gridSpan w:val="2"/>
          </w:tcPr>
          <w:p w:rsidR="00FE06C4" w:rsidRPr="00FE06C4" w:rsidRDefault="00FE06C4" w:rsidP="00FE06C4">
            <w:pPr>
              <w:spacing w:after="0" w:line="240" w:lineRule="auto"/>
              <w:rPr>
                <w:color w:val="000000"/>
                <w:sz w:val="24"/>
                <w:szCs w:val="24"/>
              </w:rPr>
            </w:pPr>
            <w:r w:rsidRPr="00FE06C4">
              <w:rPr>
                <w:color w:val="000000"/>
                <w:sz w:val="24"/>
                <w:szCs w:val="24"/>
              </w:rPr>
              <w:lastRenderedPageBreak/>
              <w:t xml:space="preserve">1. Активное участие родителей, устойчивый интерес к </w:t>
            </w:r>
            <w:r w:rsidRPr="00FE06C4">
              <w:rPr>
                <w:color w:val="000000"/>
                <w:sz w:val="24"/>
                <w:szCs w:val="24"/>
              </w:rPr>
              <w:lastRenderedPageBreak/>
              <w:t xml:space="preserve">изучению казахского языка до 90%. </w:t>
            </w:r>
          </w:p>
          <w:p w:rsidR="00FE06C4" w:rsidRPr="00FE06C4" w:rsidRDefault="00FE06C4" w:rsidP="00FE06C4">
            <w:pPr>
              <w:spacing w:after="0" w:line="240" w:lineRule="auto"/>
              <w:rPr>
                <w:color w:val="000000"/>
                <w:sz w:val="24"/>
                <w:szCs w:val="24"/>
              </w:rPr>
            </w:pPr>
            <w:r w:rsidRPr="00FE06C4">
              <w:rPr>
                <w:color w:val="000000"/>
                <w:sz w:val="24"/>
                <w:szCs w:val="24"/>
              </w:rPr>
              <w:t>2. Компетентность педагогов в области применения механизмов реализации проекта до 90%.</w:t>
            </w:r>
          </w:p>
          <w:p w:rsidR="00FE06C4" w:rsidRPr="00FE06C4" w:rsidRDefault="00FE06C4" w:rsidP="00FE06C4">
            <w:pPr>
              <w:spacing w:after="0" w:line="240" w:lineRule="auto"/>
              <w:rPr>
                <w:sz w:val="24"/>
                <w:szCs w:val="24"/>
              </w:rPr>
            </w:pPr>
            <w:r w:rsidRPr="00FE06C4">
              <w:rPr>
                <w:color w:val="000000"/>
                <w:sz w:val="24"/>
                <w:szCs w:val="24"/>
              </w:rPr>
              <w:t>3. Подключение дополнительных ресурсов, ориентированных на развитие творческого потенциала родителей до 60%.</w:t>
            </w:r>
          </w:p>
        </w:tc>
        <w:tc>
          <w:tcPr>
            <w:tcW w:w="1843" w:type="dxa"/>
            <w:gridSpan w:val="2"/>
          </w:tcPr>
          <w:p w:rsidR="00FE06C4" w:rsidRPr="00FE06C4" w:rsidRDefault="00FE06C4" w:rsidP="00FE06C4">
            <w:pPr>
              <w:spacing w:after="0" w:line="240" w:lineRule="auto"/>
              <w:jc w:val="center"/>
              <w:rPr>
                <w:sz w:val="24"/>
                <w:szCs w:val="24"/>
              </w:rPr>
            </w:pPr>
            <w:r w:rsidRPr="00FE06C4">
              <w:rPr>
                <w:sz w:val="24"/>
                <w:szCs w:val="24"/>
              </w:rPr>
              <w:lastRenderedPageBreak/>
              <w:t>Все детские сады области</w:t>
            </w:r>
          </w:p>
          <w:p w:rsidR="00FE06C4" w:rsidRPr="00FE06C4" w:rsidRDefault="00FE06C4" w:rsidP="00FE06C4">
            <w:pPr>
              <w:spacing w:after="0" w:line="240" w:lineRule="auto"/>
              <w:jc w:val="center"/>
              <w:rPr>
                <w:sz w:val="24"/>
                <w:szCs w:val="24"/>
              </w:rPr>
            </w:pPr>
          </w:p>
        </w:tc>
        <w:tc>
          <w:tcPr>
            <w:tcW w:w="1417" w:type="dxa"/>
            <w:gridSpan w:val="2"/>
          </w:tcPr>
          <w:p w:rsidR="00FE06C4" w:rsidRPr="00FE06C4" w:rsidRDefault="00FE06C4" w:rsidP="00FE06C4">
            <w:pPr>
              <w:spacing w:after="0" w:line="240" w:lineRule="auto"/>
              <w:jc w:val="center"/>
              <w:rPr>
                <w:sz w:val="24"/>
                <w:szCs w:val="24"/>
              </w:rPr>
            </w:pPr>
            <w:r w:rsidRPr="00FE06C4">
              <w:rPr>
                <w:sz w:val="24"/>
                <w:szCs w:val="24"/>
              </w:rPr>
              <w:lastRenderedPageBreak/>
              <w:t>Долго</w:t>
            </w:r>
          </w:p>
          <w:p w:rsidR="00FE06C4" w:rsidRPr="00FE06C4" w:rsidRDefault="00FE06C4" w:rsidP="00FE06C4">
            <w:pPr>
              <w:spacing w:after="0" w:line="240" w:lineRule="auto"/>
              <w:jc w:val="center"/>
              <w:rPr>
                <w:sz w:val="24"/>
                <w:szCs w:val="24"/>
              </w:rPr>
            </w:pPr>
            <w:r w:rsidRPr="00FE06C4">
              <w:rPr>
                <w:sz w:val="24"/>
                <w:szCs w:val="24"/>
              </w:rPr>
              <w:t>срочный</w:t>
            </w:r>
          </w:p>
        </w:tc>
        <w:tc>
          <w:tcPr>
            <w:tcW w:w="1418" w:type="dxa"/>
            <w:gridSpan w:val="2"/>
          </w:tcPr>
          <w:p w:rsidR="00FE06C4" w:rsidRPr="00FE06C4" w:rsidRDefault="00FE06C4" w:rsidP="00FE06C4">
            <w:pPr>
              <w:spacing w:after="0" w:line="240" w:lineRule="auto"/>
              <w:jc w:val="center"/>
              <w:rPr>
                <w:sz w:val="24"/>
                <w:szCs w:val="24"/>
              </w:rPr>
            </w:pPr>
            <w:r w:rsidRPr="00FE06C4">
              <w:rPr>
                <w:sz w:val="24"/>
                <w:szCs w:val="24"/>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rPr>
            </w:pPr>
            <w:r w:rsidRPr="00FE06C4">
              <w:rPr>
                <w:b/>
                <w:sz w:val="24"/>
                <w:szCs w:val="24"/>
              </w:rPr>
              <w:lastRenderedPageBreak/>
              <w:t>Проект «</w:t>
            </w:r>
            <w:r w:rsidRPr="00FE06C4">
              <w:rPr>
                <w:b/>
                <w:sz w:val="24"/>
                <w:szCs w:val="24"/>
                <w:lang w:val="kk-KZ"/>
              </w:rPr>
              <w:t>Ә</w:t>
            </w:r>
            <w:r w:rsidRPr="00FE06C4">
              <w:rPr>
                <w:b/>
                <w:sz w:val="24"/>
                <w:szCs w:val="24"/>
              </w:rPr>
              <w:t>жемнің ертегісі»</w:t>
            </w:r>
          </w:p>
          <w:p w:rsidR="00FE06C4" w:rsidRPr="00FE06C4" w:rsidRDefault="00FE06C4" w:rsidP="00FE06C4">
            <w:pPr>
              <w:spacing w:after="0" w:line="240" w:lineRule="auto"/>
              <w:rPr>
                <w:rStyle w:val="FontStyle13"/>
                <w:sz w:val="24"/>
                <w:szCs w:val="24"/>
              </w:rPr>
            </w:pPr>
            <w:r w:rsidRPr="00FE06C4">
              <w:rPr>
                <w:rStyle w:val="FontStyle13"/>
                <w:sz w:val="24"/>
                <w:szCs w:val="24"/>
              </w:rPr>
              <w:t>Цель:Разработать модель ознакомления детей с культурой родного края на основе использования казахских народных сказок.</w:t>
            </w:r>
          </w:p>
          <w:p w:rsidR="00FE06C4" w:rsidRPr="00FE06C4" w:rsidRDefault="00FE06C4" w:rsidP="00FE06C4">
            <w:pPr>
              <w:spacing w:after="0" w:line="240" w:lineRule="auto"/>
              <w:rPr>
                <w:rStyle w:val="FontStyle13"/>
                <w:b/>
                <w:sz w:val="24"/>
                <w:szCs w:val="24"/>
              </w:rPr>
            </w:pPr>
            <w:r w:rsidRPr="00FE06C4">
              <w:rPr>
                <w:rStyle w:val="FontStyle13"/>
                <w:sz w:val="24"/>
                <w:szCs w:val="24"/>
              </w:rPr>
              <w:t>Задачи:</w:t>
            </w:r>
          </w:p>
          <w:p w:rsidR="00FE06C4" w:rsidRPr="00FE06C4" w:rsidRDefault="00FE06C4" w:rsidP="00FE06C4">
            <w:pPr>
              <w:spacing w:after="0" w:line="240" w:lineRule="auto"/>
              <w:rPr>
                <w:sz w:val="24"/>
                <w:szCs w:val="24"/>
                <w:lang w:val="kk-KZ"/>
              </w:rPr>
            </w:pPr>
            <w:r w:rsidRPr="00FE06C4">
              <w:rPr>
                <w:sz w:val="24"/>
                <w:szCs w:val="24"/>
              </w:rPr>
              <w:t xml:space="preserve">1. </w:t>
            </w:r>
            <w:r w:rsidRPr="00FE06C4">
              <w:rPr>
                <w:sz w:val="24"/>
                <w:szCs w:val="24"/>
                <w:lang w:val="kk-KZ"/>
              </w:rPr>
              <w:t>Проанализировать программно-методическое обеспечение по ознакомлению детей с культурой родного края.</w:t>
            </w:r>
          </w:p>
          <w:p w:rsidR="00FE06C4" w:rsidRPr="00FE06C4" w:rsidRDefault="00FE06C4" w:rsidP="00FE06C4">
            <w:pPr>
              <w:spacing w:after="0" w:line="240" w:lineRule="auto"/>
              <w:rPr>
                <w:sz w:val="24"/>
                <w:szCs w:val="24"/>
                <w:lang w:val="kk-KZ"/>
              </w:rPr>
            </w:pPr>
            <w:r w:rsidRPr="00FE06C4">
              <w:rPr>
                <w:sz w:val="24"/>
                <w:szCs w:val="24"/>
                <w:lang w:val="kk-KZ"/>
              </w:rPr>
              <w:t>2. Спроектировать Модель по управлению качеством дошкольного воспитания и обучения для развития языковой компетентности воспитанников, их родителей и педагогов.</w:t>
            </w:r>
          </w:p>
          <w:p w:rsidR="00FE06C4" w:rsidRPr="00FE06C4" w:rsidRDefault="00FE06C4" w:rsidP="00FE06C4">
            <w:pPr>
              <w:spacing w:after="0" w:line="240" w:lineRule="auto"/>
              <w:rPr>
                <w:sz w:val="24"/>
                <w:szCs w:val="24"/>
                <w:lang w:val="kk-KZ"/>
              </w:rPr>
            </w:pPr>
            <w:r w:rsidRPr="00FE06C4">
              <w:rPr>
                <w:sz w:val="24"/>
                <w:szCs w:val="24"/>
                <w:lang w:val="kk-KZ"/>
              </w:rPr>
              <w:t xml:space="preserve">3. Раскрытие творческого и интеллектуального потенциала дошкольников, ориентированных на диалогическое взаимодействие детей, родителей и педагогов и способствующих самопониманию и саморазвитию всех участников педагогического процесса на основе приобщения детей к традиционной культуре родного края. </w:t>
            </w:r>
          </w:p>
          <w:p w:rsidR="00FE06C4" w:rsidRPr="00FE06C4" w:rsidRDefault="00FE06C4" w:rsidP="00FE06C4">
            <w:pPr>
              <w:spacing w:after="0" w:line="240" w:lineRule="auto"/>
              <w:rPr>
                <w:sz w:val="24"/>
                <w:szCs w:val="24"/>
                <w:lang w:val="kk-KZ"/>
              </w:rPr>
            </w:pPr>
            <w:r w:rsidRPr="00FE06C4">
              <w:rPr>
                <w:sz w:val="24"/>
                <w:szCs w:val="24"/>
                <w:lang w:val="kk-KZ"/>
              </w:rPr>
              <w:t>4. Разработать критериально-диагностический  аппарат</w:t>
            </w:r>
          </w:p>
        </w:tc>
      </w:tr>
      <w:tr w:rsidR="00FE06C4" w:rsidRPr="00FE06C4" w:rsidTr="00E61005">
        <w:tc>
          <w:tcPr>
            <w:tcW w:w="2975" w:type="dxa"/>
          </w:tcPr>
          <w:p w:rsidR="00FE06C4" w:rsidRPr="00FE06C4" w:rsidRDefault="00FE06C4" w:rsidP="00FE06C4">
            <w:pPr>
              <w:spacing w:after="0" w:line="240" w:lineRule="auto"/>
              <w:rPr>
                <w:sz w:val="24"/>
                <w:szCs w:val="24"/>
                <w:lang w:val="kk-KZ"/>
              </w:rPr>
            </w:pPr>
            <w:r w:rsidRPr="00FE06C4">
              <w:rPr>
                <w:sz w:val="24"/>
                <w:szCs w:val="24"/>
              </w:rPr>
              <w:t>Проект «</w:t>
            </w:r>
            <w:r w:rsidRPr="00FE06C4">
              <w:rPr>
                <w:sz w:val="24"/>
                <w:szCs w:val="24"/>
                <w:lang w:val="kk-KZ"/>
              </w:rPr>
              <w:t>Ә</w:t>
            </w:r>
            <w:r w:rsidRPr="00FE06C4">
              <w:rPr>
                <w:sz w:val="24"/>
                <w:szCs w:val="24"/>
              </w:rPr>
              <w:t>жемнің ертегісі»</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интеллектуальное, духовно-нравственное и физическое развитие обучающихся</w:t>
            </w:r>
          </w:p>
        </w:tc>
        <w:tc>
          <w:tcPr>
            <w:tcW w:w="3544" w:type="dxa"/>
            <w:gridSpan w:val="2"/>
          </w:tcPr>
          <w:p w:rsidR="00FE06C4" w:rsidRPr="00FE06C4" w:rsidRDefault="00FE06C4" w:rsidP="00FE06C4">
            <w:pPr>
              <w:spacing w:after="0" w:line="240" w:lineRule="auto"/>
              <w:rPr>
                <w:rStyle w:val="FontStyle13"/>
                <w:sz w:val="24"/>
                <w:szCs w:val="24"/>
              </w:rPr>
            </w:pPr>
            <w:r w:rsidRPr="00FE06C4">
              <w:rPr>
                <w:rStyle w:val="FontStyle13"/>
                <w:sz w:val="24"/>
                <w:szCs w:val="24"/>
              </w:rPr>
              <w:t>Устойчивые коммуникативные навыки у детей до 90%</w:t>
            </w:r>
          </w:p>
          <w:p w:rsidR="00FE06C4" w:rsidRPr="00FE06C4" w:rsidRDefault="00FE06C4" w:rsidP="00FE06C4">
            <w:pPr>
              <w:spacing w:after="0" w:line="240" w:lineRule="auto"/>
              <w:rPr>
                <w:rStyle w:val="FontStyle13"/>
                <w:sz w:val="24"/>
                <w:szCs w:val="24"/>
              </w:rPr>
            </w:pPr>
            <w:r w:rsidRPr="00FE06C4">
              <w:rPr>
                <w:rStyle w:val="FontStyle13"/>
                <w:sz w:val="24"/>
                <w:szCs w:val="24"/>
              </w:rPr>
              <w:t>Компетентность педагогов в области применения механизмов реализации проекта до 90%</w:t>
            </w:r>
          </w:p>
          <w:p w:rsidR="00FE06C4" w:rsidRPr="00FE06C4" w:rsidRDefault="00FE06C4" w:rsidP="00FE06C4">
            <w:pPr>
              <w:spacing w:after="0" w:line="240" w:lineRule="auto"/>
              <w:rPr>
                <w:rStyle w:val="FontStyle13"/>
                <w:sz w:val="24"/>
                <w:szCs w:val="24"/>
              </w:rPr>
            </w:pPr>
            <w:r w:rsidRPr="00FE06C4">
              <w:rPr>
                <w:rStyle w:val="FontStyle13"/>
                <w:sz w:val="24"/>
                <w:szCs w:val="24"/>
              </w:rPr>
              <w:t>• Доля обучающихся, охваченных мероприятиями по приобщению к духовным и языковым ценностям для достижения целей духовно-нравственного воспитания до 90%</w:t>
            </w:r>
          </w:p>
          <w:p w:rsidR="00FE06C4" w:rsidRPr="00FE06C4" w:rsidRDefault="00FE06C4" w:rsidP="00FE06C4">
            <w:pPr>
              <w:spacing w:after="0" w:line="240" w:lineRule="auto"/>
              <w:rPr>
                <w:rStyle w:val="FontStyle13"/>
                <w:sz w:val="24"/>
                <w:szCs w:val="24"/>
              </w:rPr>
            </w:pPr>
            <w:r w:rsidRPr="00FE06C4">
              <w:rPr>
                <w:rStyle w:val="FontStyle13"/>
                <w:sz w:val="24"/>
                <w:szCs w:val="24"/>
              </w:rPr>
              <w:t xml:space="preserve">• Доля педагогических </w:t>
            </w:r>
            <w:r w:rsidRPr="00FE06C4">
              <w:rPr>
                <w:rStyle w:val="FontStyle13"/>
                <w:sz w:val="24"/>
                <w:szCs w:val="24"/>
              </w:rPr>
              <w:lastRenderedPageBreak/>
              <w:t>работников, принимающих участие в проектах, акциях, направленных на языковое развитие до 90%</w:t>
            </w:r>
          </w:p>
          <w:p w:rsidR="00FE06C4" w:rsidRPr="00FE06C4" w:rsidRDefault="00FE06C4" w:rsidP="00FE06C4">
            <w:pPr>
              <w:spacing w:after="0" w:line="240" w:lineRule="auto"/>
              <w:rPr>
                <w:rStyle w:val="FontStyle13"/>
                <w:sz w:val="24"/>
                <w:szCs w:val="24"/>
              </w:rPr>
            </w:pPr>
            <w:r w:rsidRPr="00FE06C4">
              <w:rPr>
                <w:rStyle w:val="FontStyle13"/>
                <w:sz w:val="24"/>
                <w:szCs w:val="24"/>
              </w:rPr>
              <w:t>• Доля родителей, вовлеченных в этнокультурную образовательную среду образовательной организации до 80%</w:t>
            </w:r>
          </w:p>
          <w:p w:rsidR="00FE06C4" w:rsidRPr="00FE06C4" w:rsidRDefault="00FE06C4" w:rsidP="00FE06C4">
            <w:pPr>
              <w:spacing w:after="0" w:line="240" w:lineRule="auto"/>
              <w:rPr>
                <w:rStyle w:val="FontStyle13"/>
                <w:sz w:val="24"/>
                <w:szCs w:val="24"/>
              </w:rPr>
            </w:pPr>
          </w:p>
          <w:p w:rsidR="00FE06C4" w:rsidRPr="00FE06C4" w:rsidRDefault="00FE06C4" w:rsidP="00FE06C4">
            <w:pPr>
              <w:spacing w:after="0" w:line="240" w:lineRule="auto"/>
              <w:rPr>
                <w:color w:val="000000"/>
                <w:sz w:val="24"/>
                <w:szCs w:val="24"/>
              </w:rPr>
            </w:pPr>
          </w:p>
        </w:tc>
        <w:tc>
          <w:tcPr>
            <w:tcW w:w="1843" w:type="dxa"/>
            <w:gridSpan w:val="2"/>
          </w:tcPr>
          <w:p w:rsidR="00FE06C4" w:rsidRPr="00FE06C4" w:rsidRDefault="00FE06C4" w:rsidP="00FE06C4">
            <w:pPr>
              <w:spacing w:after="0" w:line="240" w:lineRule="auto"/>
              <w:jc w:val="center"/>
              <w:rPr>
                <w:sz w:val="24"/>
                <w:szCs w:val="24"/>
              </w:rPr>
            </w:pPr>
            <w:r w:rsidRPr="00FE06C4">
              <w:rPr>
                <w:sz w:val="24"/>
                <w:szCs w:val="24"/>
              </w:rPr>
              <w:lastRenderedPageBreak/>
              <w:t>Все детские сады области</w:t>
            </w:r>
          </w:p>
        </w:tc>
        <w:tc>
          <w:tcPr>
            <w:tcW w:w="1417"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2020-2022 гг</w:t>
            </w:r>
          </w:p>
        </w:tc>
        <w:tc>
          <w:tcPr>
            <w:tcW w:w="1418" w:type="dxa"/>
            <w:gridSpan w:val="2"/>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lang w:val="kk-KZ"/>
              </w:rPr>
              <w:lastRenderedPageBreak/>
              <w:t>Педагогический проект «З</w:t>
            </w:r>
            <w:r w:rsidR="00233E49" w:rsidRPr="00FE06C4">
              <w:rPr>
                <w:b/>
                <w:sz w:val="24"/>
                <w:szCs w:val="24"/>
                <w:lang w:val="kk-KZ"/>
              </w:rPr>
              <w:t>ерек</w:t>
            </w:r>
            <w:r w:rsidRPr="00FE06C4">
              <w:rPr>
                <w:b/>
                <w:sz w:val="24"/>
                <w:szCs w:val="24"/>
                <w:lang w:val="kk-KZ"/>
              </w:rPr>
              <w:t>»</w:t>
            </w:r>
          </w:p>
          <w:p w:rsidR="00FE06C4" w:rsidRPr="00FE06C4" w:rsidRDefault="00FE06C4" w:rsidP="00FE06C4">
            <w:pPr>
              <w:spacing w:after="0" w:line="240" w:lineRule="auto"/>
              <w:rPr>
                <w:b/>
                <w:sz w:val="24"/>
                <w:szCs w:val="24"/>
                <w:lang w:val="kk-KZ"/>
              </w:rPr>
            </w:pPr>
            <w:r w:rsidRPr="00FE06C4">
              <w:rPr>
                <w:b/>
                <w:sz w:val="24"/>
                <w:szCs w:val="24"/>
                <w:lang w:val="kk-KZ"/>
              </w:rPr>
              <w:t>Цель:</w:t>
            </w:r>
          </w:p>
          <w:p w:rsidR="00FE06C4" w:rsidRPr="00FE06C4" w:rsidRDefault="00FE06C4" w:rsidP="00FE06C4">
            <w:pPr>
              <w:spacing w:after="0" w:line="240" w:lineRule="auto"/>
              <w:rPr>
                <w:sz w:val="24"/>
                <w:szCs w:val="24"/>
                <w:lang w:val="kk-KZ"/>
              </w:rPr>
            </w:pPr>
            <w:r w:rsidRPr="00FE06C4">
              <w:rPr>
                <w:sz w:val="24"/>
                <w:szCs w:val="24"/>
                <w:lang w:val="kk-KZ"/>
              </w:rPr>
              <w:t>1.Управление и содействие в реализации проекта «Зерек».</w:t>
            </w:r>
          </w:p>
          <w:p w:rsidR="00FE06C4" w:rsidRPr="00FE06C4" w:rsidRDefault="00FE06C4" w:rsidP="00FE06C4">
            <w:pPr>
              <w:spacing w:after="0" w:line="240" w:lineRule="auto"/>
              <w:rPr>
                <w:sz w:val="24"/>
                <w:szCs w:val="24"/>
                <w:lang w:val="kk-KZ"/>
              </w:rPr>
            </w:pPr>
            <w:r w:rsidRPr="00FE06C4">
              <w:rPr>
                <w:sz w:val="24"/>
                <w:szCs w:val="24"/>
                <w:lang w:val="kk-KZ"/>
              </w:rPr>
              <w:t>2.Разработка и апробация проекта «Зерек», направленная на саморазвитие интеллектуального потенциала личности ребенка дошкольного, предшкольного и младшего школьного возраста.</w:t>
            </w:r>
          </w:p>
          <w:p w:rsidR="00FE06C4" w:rsidRPr="00FE06C4" w:rsidRDefault="00FE06C4" w:rsidP="00FE06C4">
            <w:pPr>
              <w:spacing w:after="0" w:line="240" w:lineRule="auto"/>
              <w:rPr>
                <w:b/>
                <w:sz w:val="24"/>
                <w:szCs w:val="24"/>
                <w:lang w:val="kk-KZ"/>
              </w:rPr>
            </w:pPr>
            <w:r w:rsidRPr="00FE06C4">
              <w:rPr>
                <w:b/>
                <w:sz w:val="24"/>
                <w:szCs w:val="24"/>
                <w:lang w:val="kk-KZ"/>
              </w:rPr>
              <w:t>Основные задачи проекта:</w:t>
            </w:r>
          </w:p>
          <w:p w:rsidR="00FE06C4" w:rsidRPr="00FE06C4" w:rsidRDefault="00FE06C4" w:rsidP="00FE06C4">
            <w:pPr>
              <w:spacing w:after="0" w:line="240" w:lineRule="auto"/>
              <w:rPr>
                <w:sz w:val="24"/>
                <w:szCs w:val="24"/>
                <w:lang w:val="kk-KZ"/>
              </w:rPr>
            </w:pPr>
            <w:r w:rsidRPr="00FE06C4">
              <w:rPr>
                <w:sz w:val="24"/>
                <w:szCs w:val="24"/>
                <w:lang w:val="kk-KZ"/>
              </w:rPr>
              <w:t>1. Определение механизмов проекта «Зерек», направленных на проведение организованной учебной деятельности (далее ОУД), урока.</w:t>
            </w:r>
          </w:p>
          <w:p w:rsidR="00FE06C4" w:rsidRPr="00FE06C4" w:rsidRDefault="00FE06C4" w:rsidP="00FE06C4">
            <w:pPr>
              <w:spacing w:after="0" w:line="240" w:lineRule="auto"/>
              <w:rPr>
                <w:sz w:val="24"/>
                <w:szCs w:val="24"/>
                <w:lang w:val="kk-KZ"/>
              </w:rPr>
            </w:pPr>
            <w:r w:rsidRPr="00FE06C4">
              <w:rPr>
                <w:sz w:val="24"/>
                <w:szCs w:val="24"/>
                <w:lang w:val="kk-KZ"/>
              </w:rPr>
              <w:t>2. Развитие компетентности педагогов в области применения механизмов проекта «Зерек».</w:t>
            </w:r>
          </w:p>
          <w:p w:rsidR="00FE06C4" w:rsidRPr="00FE06C4" w:rsidRDefault="00FE06C4" w:rsidP="00FE06C4">
            <w:pPr>
              <w:spacing w:after="0" w:line="240" w:lineRule="auto"/>
              <w:rPr>
                <w:sz w:val="24"/>
                <w:szCs w:val="24"/>
                <w:lang w:val="kk-KZ"/>
              </w:rPr>
            </w:pPr>
            <w:r w:rsidRPr="00FE06C4">
              <w:rPr>
                <w:sz w:val="24"/>
                <w:szCs w:val="24"/>
                <w:lang w:val="kk-KZ"/>
              </w:rPr>
              <w:t>3. Интеграция образовательных областей государственного общеобязательного стандарта образования (далее ГОСДВО) в процессе реализации проекта «Зерек».</w:t>
            </w:r>
          </w:p>
          <w:p w:rsidR="00FE06C4" w:rsidRPr="00FE06C4" w:rsidRDefault="00FE06C4" w:rsidP="00FE06C4">
            <w:pPr>
              <w:spacing w:after="0" w:line="240" w:lineRule="auto"/>
              <w:rPr>
                <w:sz w:val="24"/>
                <w:szCs w:val="24"/>
                <w:lang w:val="kk-KZ"/>
              </w:rPr>
            </w:pPr>
            <w:r w:rsidRPr="00FE06C4">
              <w:rPr>
                <w:sz w:val="24"/>
                <w:szCs w:val="24"/>
                <w:lang w:val="kk-KZ"/>
              </w:rPr>
              <w:t>4. Развитие и поддержка мотивации к учению детей, ориентированной на удовлетворение интеллектуальных и творческих способностей.</w:t>
            </w:r>
          </w:p>
          <w:p w:rsidR="00FE06C4" w:rsidRPr="00FE06C4" w:rsidRDefault="00FE06C4" w:rsidP="00FE06C4">
            <w:pPr>
              <w:spacing w:after="0" w:line="240" w:lineRule="auto"/>
              <w:rPr>
                <w:sz w:val="24"/>
                <w:szCs w:val="24"/>
                <w:lang w:val="kk-KZ"/>
              </w:rPr>
            </w:pPr>
            <w:r w:rsidRPr="00FE06C4">
              <w:rPr>
                <w:sz w:val="24"/>
                <w:szCs w:val="24"/>
                <w:lang w:val="kk-KZ"/>
              </w:rPr>
              <w:t>5. Обеспечение условий для сохранения здоровья детей на основе современных методик и техник оздоровления.</w:t>
            </w:r>
          </w:p>
          <w:p w:rsidR="00FE06C4" w:rsidRPr="00FE06C4" w:rsidRDefault="00FE06C4" w:rsidP="00FE06C4">
            <w:pPr>
              <w:spacing w:after="0" w:line="240" w:lineRule="auto"/>
              <w:rPr>
                <w:sz w:val="24"/>
                <w:szCs w:val="24"/>
                <w:lang w:val="kk-KZ"/>
              </w:rPr>
            </w:pPr>
            <w:r w:rsidRPr="00FE06C4">
              <w:rPr>
                <w:sz w:val="24"/>
                <w:szCs w:val="24"/>
                <w:lang w:val="kk-KZ"/>
              </w:rPr>
              <w:t>6. Разработка и апробация критериально-диагностического аппарата к организованной учебной деятельности (далее ОУД), урока.</w:t>
            </w:r>
          </w:p>
          <w:p w:rsidR="00FE06C4" w:rsidRPr="00FE06C4" w:rsidRDefault="00FE06C4" w:rsidP="00FE06C4">
            <w:pPr>
              <w:spacing w:after="0" w:line="240" w:lineRule="auto"/>
              <w:rPr>
                <w:sz w:val="24"/>
                <w:szCs w:val="24"/>
                <w:lang w:val="kk-KZ"/>
              </w:rPr>
            </w:pPr>
            <w:r w:rsidRPr="00FE06C4">
              <w:rPr>
                <w:sz w:val="24"/>
                <w:szCs w:val="24"/>
                <w:lang w:val="kk-KZ"/>
              </w:rPr>
              <w:t>7. Разработка и реализация мониторинга проекта «Зерек».</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Педагогический проект «З</w:t>
            </w:r>
            <w:r w:rsidRPr="00FE06C4">
              <w:rPr>
                <w:sz w:val="24"/>
                <w:szCs w:val="24"/>
                <w:lang w:val="kk-KZ"/>
              </w:rPr>
              <w:t>ерек</w:t>
            </w:r>
            <w:r w:rsidRPr="00FE06C4">
              <w:rPr>
                <w:sz w:val="24"/>
                <w:szCs w:val="24"/>
              </w:rPr>
              <w:t>»</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Требования к уровню подготовленности учителей, воспитателей, родителей</w:t>
            </w:r>
          </w:p>
        </w:tc>
        <w:tc>
          <w:tcPr>
            <w:tcW w:w="3544" w:type="dxa"/>
            <w:gridSpan w:val="2"/>
          </w:tcPr>
          <w:p w:rsidR="00FE06C4" w:rsidRPr="00FE06C4" w:rsidRDefault="00FE06C4" w:rsidP="00FE06C4">
            <w:pPr>
              <w:spacing w:after="0" w:line="240" w:lineRule="auto"/>
              <w:jc w:val="both"/>
              <w:rPr>
                <w:rStyle w:val="FontStyle13"/>
                <w:sz w:val="24"/>
                <w:szCs w:val="24"/>
              </w:rPr>
            </w:pPr>
            <w:r w:rsidRPr="00FE06C4">
              <w:rPr>
                <w:rStyle w:val="FontStyle13"/>
                <w:sz w:val="24"/>
                <w:szCs w:val="24"/>
                <w:lang w:val="kk-KZ"/>
              </w:rPr>
              <w:t xml:space="preserve">1. </w:t>
            </w:r>
            <w:r w:rsidRPr="00FE06C4">
              <w:rPr>
                <w:rStyle w:val="FontStyle13"/>
                <w:sz w:val="24"/>
                <w:szCs w:val="24"/>
              </w:rPr>
              <w:t>Устойчивое качество оздоровительных, познавательных, коммуникативных, социальных и творческих навыков детей до 90%.</w:t>
            </w:r>
          </w:p>
          <w:p w:rsidR="00FE06C4" w:rsidRPr="00FE06C4" w:rsidRDefault="00FE06C4" w:rsidP="00FE06C4">
            <w:pPr>
              <w:spacing w:after="0" w:line="240" w:lineRule="auto"/>
              <w:rPr>
                <w:rStyle w:val="FontStyle13"/>
                <w:sz w:val="24"/>
                <w:szCs w:val="24"/>
              </w:rPr>
            </w:pPr>
            <w:r w:rsidRPr="00FE06C4">
              <w:rPr>
                <w:rStyle w:val="FontStyle13"/>
                <w:sz w:val="24"/>
                <w:szCs w:val="24"/>
                <w:lang w:val="kk-KZ"/>
              </w:rPr>
              <w:t xml:space="preserve">2. </w:t>
            </w:r>
            <w:r w:rsidRPr="00FE06C4">
              <w:rPr>
                <w:rStyle w:val="FontStyle13"/>
                <w:sz w:val="24"/>
                <w:szCs w:val="24"/>
              </w:rPr>
              <w:t>Компетентность педагогов в области применения механизмов реализации проекта до 90%.</w:t>
            </w:r>
          </w:p>
          <w:p w:rsidR="00FE06C4" w:rsidRPr="00FE06C4" w:rsidRDefault="00FE06C4" w:rsidP="00FE06C4">
            <w:pPr>
              <w:spacing w:after="0" w:line="240" w:lineRule="auto"/>
              <w:jc w:val="both"/>
              <w:rPr>
                <w:rStyle w:val="FontStyle13"/>
                <w:sz w:val="24"/>
                <w:szCs w:val="24"/>
              </w:rPr>
            </w:pPr>
            <w:r w:rsidRPr="00FE06C4">
              <w:rPr>
                <w:rStyle w:val="FontStyle13"/>
                <w:sz w:val="24"/>
                <w:szCs w:val="24"/>
                <w:lang w:val="kk-KZ"/>
              </w:rPr>
              <w:lastRenderedPageBreak/>
              <w:t xml:space="preserve">3. </w:t>
            </w:r>
            <w:r w:rsidRPr="00FE06C4">
              <w:rPr>
                <w:rStyle w:val="FontStyle13"/>
                <w:sz w:val="24"/>
                <w:szCs w:val="24"/>
              </w:rPr>
              <w:t>Активное участие в образовательном процессе родителей до 50%.</w:t>
            </w:r>
          </w:p>
          <w:p w:rsidR="00FE06C4" w:rsidRPr="00FE06C4" w:rsidRDefault="00FE06C4" w:rsidP="00FE06C4">
            <w:pPr>
              <w:spacing w:after="0" w:line="240" w:lineRule="auto"/>
              <w:jc w:val="both"/>
              <w:rPr>
                <w:rStyle w:val="FontStyle13"/>
                <w:sz w:val="24"/>
                <w:szCs w:val="24"/>
              </w:rPr>
            </w:pPr>
          </w:p>
        </w:tc>
        <w:tc>
          <w:tcPr>
            <w:tcW w:w="1843" w:type="dxa"/>
            <w:gridSpan w:val="2"/>
          </w:tcPr>
          <w:p w:rsidR="00FE06C4" w:rsidRPr="00FE06C4" w:rsidRDefault="00FE06C4" w:rsidP="00FE06C4">
            <w:pPr>
              <w:spacing w:after="0" w:line="240" w:lineRule="auto"/>
              <w:jc w:val="center"/>
              <w:rPr>
                <w:sz w:val="24"/>
                <w:szCs w:val="24"/>
                <w:lang w:val="kk-KZ"/>
              </w:rPr>
            </w:pPr>
            <w:r w:rsidRPr="00FE06C4">
              <w:rPr>
                <w:sz w:val="24"/>
                <w:szCs w:val="24"/>
              </w:rPr>
              <w:lastRenderedPageBreak/>
              <w:t xml:space="preserve">педагоги </w:t>
            </w:r>
            <w:r w:rsidRPr="00FE06C4">
              <w:rPr>
                <w:sz w:val="24"/>
                <w:szCs w:val="24"/>
                <w:lang w:val="kk-KZ"/>
              </w:rPr>
              <w:t>детских садов, классов предшкольной подготовкии начальных классов</w:t>
            </w:r>
            <w:r w:rsidRPr="00FE06C4">
              <w:rPr>
                <w:sz w:val="24"/>
                <w:szCs w:val="24"/>
              </w:rPr>
              <w:t xml:space="preserve"> школ Карагандинской области </w:t>
            </w:r>
          </w:p>
          <w:p w:rsidR="00FE06C4" w:rsidRPr="00FE06C4" w:rsidRDefault="00FE06C4" w:rsidP="00FE06C4">
            <w:pPr>
              <w:spacing w:after="0" w:line="240" w:lineRule="auto"/>
              <w:jc w:val="center"/>
              <w:rPr>
                <w:sz w:val="24"/>
                <w:szCs w:val="24"/>
                <w:lang w:val="kk-KZ"/>
              </w:rPr>
            </w:pPr>
            <w:r w:rsidRPr="00FE06C4">
              <w:rPr>
                <w:sz w:val="24"/>
                <w:szCs w:val="24"/>
                <w:lang w:val="kk-KZ"/>
              </w:rPr>
              <w:t>Дети 5-11лет</w:t>
            </w:r>
          </w:p>
        </w:tc>
        <w:tc>
          <w:tcPr>
            <w:tcW w:w="1417"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2018-2021 гг</w:t>
            </w:r>
          </w:p>
        </w:tc>
        <w:tc>
          <w:tcPr>
            <w:tcW w:w="1418"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w:t>
            </w:r>
          </w:p>
        </w:tc>
      </w:tr>
      <w:tr w:rsidR="00FE06C4" w:rsidRPr="00FE06C4" w:rsidTr="00E61005">
        <w:tc>
          <w:tcPr>
            <w:tcW w:w="15276" w:type="dxa"/>
            <w:gridSpan w:val="11"/>
          </w:tcPr>
          <w:p w:rsidR="00FE06C4" w:rsidRPr="00FE06C4" w:rsidRDefault="00233E49" w:rsidP="00FE06C4">
            <w:pPr>
              <w:spacing w:after="0" w:line="240" w:lineRule="auto"/>
              <w:rPr>
                <w:b/>
                <w:sz w:val="24"/>
                <w:szCs w:val="24"/>
                <w:lang w:val="kk-KZ"/>
              </w:rPr>
            </w:pPr>
            <w:r>
              <w:rPr>
                <w:b/>
                <w:sz w:val="24"/>
                <w:szCs w:val="24"/>
                <w:lang w:val="kk-KZ"/>
              </w:rPr>
              <w:lastRenderedPageBreak/>
              <w:t>Проект «Тең</w:t>
            </w:r>
            <w:r w:rsidR="00FE06C4" w:rsidRPr="00FE06C4">
              <w:rPr>
                <w:b/>
                <w:sz w:val="24"/>
                <w:szCs w:val="24"/>
                <w:lang w:val="kk-KZ"/>
              </w:rPr>
              <w:t>із жұлдыздары» для детей старшего дошкольного и предшкольного возраста</w:t>
            </w:r>
          </w:p>
          <w:p w:rsidR="00FE06C4" w:rsidRPr="00FE06C4" w:rsidRDefault="00FE06C4" w:rsidP="00FE06C4">
            <w:pPr>
              <w:spacing w:after="0" w:line="240" w:lineRule="auto"/>
              <w:rPr>
                <w:sz w:val="24"/>
                <w:szCs w:val="24"/>
                <w:lang w:val="kk-KZ"/>
              </w:rPr>
            </w:pPr>
            <w:r w:rsidRPr="00FE06C4">
              <w:rPr>
                <w:b/>
                <w:sz w:val="24"/>
                <w:szCs w:val="24"/>
                <w:lang w:val="kk-KZ"/>
              </w:rPr>
              <w:t>Цель:</w:t>
            </w:r>
            <w:r w:rsidRPr="00FE06C4">
              <w:rPr>
                <w:sz w:val="24"/>
                <w:szCs w:val="24"/>
                <w:lang w:val="kk-KZ"/>
              </w:rPr>
              <w:t xml:space="preserve"> создание комплекса условий для развития у детей 4- 6 лет интереса к синхронному плаванию, как к способу здоровьесбережения, творческому самовыражению.</w:t>
            </w:r>
          </w:p>
          <w:p w:rsidR="00FE06C4" w:rsidRPr="00FE06C4" w:rsidRDefault="00FE06C4" w:rsidP="00FE06C4">
            <w:pPr>
              <w:spacing w:after="0" w:line="240" w:lineRule="auto"/>
              <w:rPr>
                <w:b/>
                <w:sz w:val="24"/>
                <w:szCs w:val="24"/>
                <w:lang w:val="kk-KZ"/>
              </w:rPr>
            </w:pPr>
            <w:r w:rsidRPr="00FE06C4">
              <w:rPr>
                <w:b/>
                <w:sz w:val="24"/>
                <w:szCs w:val="24"/>
                <w:lang w:val="kk-KZ"/>
              </w:rPr>
              <w:t>Задачи:</w:t>
            </w:r>
          </w:p>
          <w:p w:rsidR="00FE06C4" w:rsidRPr="00FE06C4" w:rsidRDefault="00FE06C4" w:rsidP="00FE06C4">
            <w:pPr>
              <w:spacing w:after="0" w:line="240" w:lineRule="auto"/>
              <w:rPr>
                <w:sz w:val="24"/>
                <w:szCs w:val="24"/>
                <w:u w:val="single"/>
                <w:lang w:val="kk-KZ"/>
              </w:rPr>
            </w:pPr>
            <w:r w:rsidRPr="00FE06C4">
              <w:rPr>
                <w:sz w:val="24"/>
                <w:szCs w:val="24"/>
                <w:u w:val="single"/>
                <w:lang w:val="kk-KZ"/>
              </w:rPr>
              <w:t>Оздоровительные</w:t>
            </w:r>
          </w:p>
          <w:p w:rsidR="00FE06C4" w:rsidRPr="00FE06C4" w:rsidRDefault="00FE06C4" w:rsidP="00FE06C4">
            <w:pPr>
              <w:spacing w:after="0" w:line="240" w:lineRule="auto"/>
              <w:rPr>
                <w:sz w:val="24"/>
                <w:szCs w:val="24"/>
                <w:lang w:val="kk-KZ"/>
              </w:rPr>
            </w:pPr>
            <w:r w:rsidRPr="00FE06C4">
              <w:rPr>
                <w:sz w:val="24"/>
                <w:szCs w:val="24"/>
                <w:lang w:val="kk-KZ"/>
              </w:rPr>
              <w:t>- расширение адаптивных возможностей детского организма, совершенствование опорно-двигательного аппарата, формирование правильной осанки, повышение работоспособности организма;</w:t>
            </w:r>
          </w:p>
          <w:p w:rsidR="00FE06C4" w:rsidRPr="00FE06C4" w:rsidRDefault="00FE06C4" w:rsidP="00FE06C4">
            <w:pPr>
              <w:spacing w:after="0" w:line="240" w:lineRule="auto"/>
              <w:rPr>
                <w:sz w:val="24"/>
                <w:szCs w:val="24"/>
                <w:u w:val="single"/>
                <w:lang w:val="kk-KZ"/>
              </w:rPr>
            </w:pPr>
            <w:r w:rsidRPr="00FE06C4">
              <w:rPr>
                <w:sz w:val="24"/>
                <w:szCs w:val="24"/>
                <w:u w:val="single"/>
                <w:lang w:val="kk-KZ"/>
              </w:rPr>
              <w:t>Образовательные:</w:t>
            </w:r>
          </w:p>
          <w:p w:rsidR="00FE06C4" w:rsidRPr="00FE06C4" w:rsidRDefault="00FE06C4" w:rsidP="00FE06C4">
            <w:pPr>
              <w:spacing w:after="0" w:line="240" w:lineRule="auto"/>
              <w:rPr>
                <w:sz w:val="24"/>
                <w:szCs w:val="24"/>
                <w:lang w:val="kk-KZ"/>
              </w:rPr>
            </w:pPr>
            <w:r w:rsidRPr="00FE06C4">
              <w:rPr>
                <w:sz w:val="24"/>
                <w:szCs w:val="24"/>
                <w:lang w:val="kk-KZ"/>
              </w:rPr>
              <w:t>- формирование теоретических и практических основ освоения водного пространства;</w:t>
            </w:r>
          </w:p>
          <w:p w:rsidR="00FE06C4" w:rsidRPr="00FE06C4" w:rsidRDefault="00FE06C4" w:rsidP="00FE06C4">
            <w:pPr>
              <w:spacing w:after="0" w:line="240" w:lineRule="auto"/>
              <w:rPr>
                <w:sz w:val="24"/>
                <w:szCs w:val="24"/>
                <w:lang w:val="kk-KZ"/>
              </w:rPr>
            </w:pPr>
            <w:r w:rsidRPr="00FE06C4">
              <w:rPr>
                <w:sz w:val="24"/>
                <w:szCs w:val="24"/>
                <w:lang w:val="kk-KZ"/>
              </w:rPr>
              <w:t xml:space="preserve">- обучение плавательным навыкам и умениям через разучивание синхронных упражнений и композиций; </w:t>
            </w:r>
          </w:p>
          <w:p w:rsidR="00FE06C4" w:rsidRPr="00FE06C4" w:rsidRDefault="00FE06C4" w:rsidP="00FE06C4">
            <w:pPr>
              <w:spacing w:after="0" w:line="240" w:lineRule="auto"/>
              <w:rPr>
                <w:sz w:val="24"/>
                <w:szCs w:val="24"/>
                <w:lang w:val="kk-KZ"/>
              </w:rPr>
            </w:pPr>
            <w:r w:rsidRPr="00FE06C4">
              <w:rPr>
                <w:sz w:val="24"/>
                <w:szCs w:val="24"/>
                <w:lang w:val="kk-KZ"/>
              </w:rPr>
              <w:t>Развивающие:</w:t>
            </w:r>
          </w:p>
          <w:p w:rsidR="00FE06C4" w:rsidRPr="00FE06C4" w:rsidRDefault="00FE06C4" w:rsidP="00FE06C4">
            <w:pPr>
              <w:spacing w:after="0" w:line="240" w:lineRule="auto"/>
              <w:rPr>
                <w:sz w:val="24"/>
                <w:szCs w:val="24"/>
                <w:lang w:val="kk-KZ"/>
              </w:rPr>
            </w:pPr>
            <w:r w:rsidRPr="00FE06C4">
              <w:rPr>
                <w:sz w:val="24"/>
                <w:szCs w:val="24"/>
                <w:lang w:val="kk-KZ"/>
              </w:rPr>
              <w:t>- развитие гибкости, эстетичности и пластики при выполнении движений синхронного плавания;</w:t>
            </w:r>
          </w:p>
          <w:p w:rsidR="00FE06C4" w:rsidRPr="00FE06C4" w:rsidRDefault="00FE06C4" w:rsidP="00FE06C4">
            <w:pPr>
              <w:spacing w:after="0" w:line="240" w:lineRule="auto"/>
              <w:rPr>
                <w:sz w:val="24"/>
                <w:szCs w:val="24"/>
                <w:lang w:val="kk-KZ"/>
              </w:rPr>
            </w:pPr>
            <w:r w:rsidRPr="00FE06C4">
              <w:rPr>
                <w:sz w:val="24"/>
                <w:szCs w:val="24"/>
                <w:lang w:val="kk-KZ"/>
              </w:rPr>
              <w:t>- развитие самостоятельной творческой активности при создании в синхронном плавании новых композиций</w:t>
            </w:r>
          </w:p>
          <w:p w:rsidR="00FE06C4" w:rsidRPr="00FE06C4" w:rsidRDefault="00FE06C4" w:rsidP="00FE06C4">
            <w:pPr>
              <w:spacing w:after="0" w:line="240" w:lineRule="auto"/>
              <w:rPr>
                <w:sz w:val="24"/>
                <w:szCs w:val="24"/>
                <w:lang w:val="kk-KZ"/>
              </w:rPr>
            </w:pPr>
            <w:r w:rsidRPr="00FE06C4">
              <w:rPr>
                <w:sz w:val="24"/>
                <w:szCs w:val="24"/>
                <w:lang w:val="kk-KZ"/>
              </w:rPr>
              <w:t>-развитие творчества в игровых действиях под музыку в воде.</w:t>
            </w:r>
          </w:p>
          <w:p w:rsidR="00FE06C4" w:rsidRPr="00FE06C4" w:rsidRDefault="00FE06C4" w:rsidP="00FE06C4">
            <w:pPr>
              <w:spacing w:after="0" w:line="240" w:lineRule="auto"/>
              <w:rPr>
                <w:sz w:val="24"/>
                <w:szCs w:val="24"/>
                <w:lang w:val="kk-KZ"/>
              </w:rPr>
            </w:pPr>
            <w:r w:rsidRPr="00FE06C4">
              <w:rPr>
                <w:sz w:val="24"/>
                <w:szCs w:val="24"/>
                <w:lang w:val="kk-KZ"/>
              </w:rPr>
              <w:t>- развитие двигательных умений и навыков детей, психофизических качеств: быстроты, силы, выносливости.</w:t>
            </w:r>
          </w:p>
          <w:p w:rsidR="00FE06C4" w:rsidRPr="00FE06C4" w:rsidRDefault="00FE06C4" w:rsidP="00FE06C4">
            <w:pPr>
              <w:spacing w:after="0" w:line="240" w:lineRule="auto"/>
              <w:rPr>
                <w:sz w:val="24"/>
                <w:szCs w:val="24"/>
                <w:u w:val="single"/>
                <w:lang w:val="kk-KZ"/>
              </w:rPr>
            </w:pPr>
            <w:r w:rsidRPr="00FE06C4">
              <w:rPr>
                <w:sz w:val="24"/>
                <w:szCs w:val="24"/>
                <w:u w:val="single"/>
                <w:lang w:val="kk-KZ"/>
              </w:rPr>
              <w:t>Воспитательные:</w:t>
            </w:r>
          </w:p>
          <w:p w:rsidR="00FE06C4" w:rsidRPr="00FE06C4" w:rsidRDefault="00FE06C4" w:rsidP="00FE06C4">
            <w:pPr>
              <w:spacing w:after="0" w:line="240" w:lineRule="auto"/>
              <w:rPr>
                <w:sz w:val="24"/>
                <w:szCs w:val="24"/>
                <w:lang w:val="kk-KZ"/>
              </w:rPr>
            </w:pPr>
            <w:r w:rsidRPr="00FE06C4">
              <w:rPr>
                <w:sz w:val="24"/>
                <w:szCs w:val="24"/>
                <w:lang w:val="kk-KZ"/>
              </w:rPr>
              <w:t>- укрепление психоэмоционального состояния детей; пробуждение положительных эмоции в отношениях между детьми во время синхронного плавания.</w:t>
            </w:r>
          </w:p>
          <w:p w:rsidR="00FE06C4" w:rsidRPr="00FE06C4" w:rsidRDefault="00FE06C4" w:rsidP="00FE06C4">
            <w:pPr>
              <w:spacing w:after="0" w:line="240" w:lineRule="auto"/>
              <w:rPr>
                <w:sz w:val="24"/>
                <w:szCs w:val="24"/>
                <w:lang w:val="kk-KZ"/>
              </w:rPr>
            </w:pPr>
            <w:r w:rsidRPr="00FE06C4">
              <w:rPr>
                <w:sz w:val="24"/>
                <w:szCs w:val="24"/>
                <w:lang w:val="kk-KZ"/>
              </w:rPr>
              <w:t>- формирование устойчивого интереса к занятиям по плаванию, обеспечение эмоционального благополучия при выполнении синхронных упражнений в водной среде.</w:t>
            </w:r>
          </w:p>
          <w:p w:rsidR="00FE06C4" w:rsidRPr="00FE06C4" w:rsidRDefault="00FE06C4" w:rsidP="00FE06C4">
            <w:pPr>
              <w:spacing w:after="0" w:line="240" w:lineRule="auto"/>
              <w:rPr>
                <w:sz w:val="24"/>
                <w:szCs w:val="24"/>
                <w:lang w:val="kk-KZ"/>
              </w:rPr>
            </w:pPr>
            <w:r w:rsidRPr="00FE06C4">
              <w:rPr>
                <w:sz w:val="24"/>
                <w:szCs w:val="24"/>
                <w:lang w:val="kk-KZ"/>
              </w:rPr>
              <w:t>- воспитание нравственно-волевых качеств: настойчивости, смелости, выдержки, силы воли;</w:t>
            </w:r>
          </w:p>
        </w:tc>
      </w:tr>
      <w:tr w:rsidR="00FE06C4" w:rsidRPr="00FE06C4" w:rsidTr="00E61005">
        <w:tc>
          <w:tcPr>
            <w:tcW w:w="2975" w:type="dxa"/>
          </w:tcPr>
          <w:p w:rsidR="00FE06C4" w:rsidRPr="00FE06C4" w:rsidRDefault="00233E49" w:rsidP="00FE06C4">
            <w:pPr>
              <w:spacing w:after="0" w:line="240" w:lineRule="auto"/>
              <w:rPr>
                <w:sz w:val="24"/>
                <w:szCs w:val="24"/>
              </w:rPr>
            </w:pPr>
            <w:r>
              <w:rPr>
                <w:sz w:val="24"/>
                <w:szCs w:val="24"/>
              </w:rPr>
              <w:t>Проект«Те</w:t>
            </w:r>
            <w:r>
              <w:rPr>
                <w:sz w:val="24"/>
                <w:szCs w:val="24"/>
                <w:lang w:val="kk-KZ"/>
              </w:rPr>
              <w:t>ң</w:t>
            </w:r>
            <w:r w:rsidR="00FE06C4" w:rsidRPr="00FE06C4">
              <w:rPr>
                <w:sz w:val="24"/>
                <w:szCs w:val="24"/>
              </w:rPr>
              <w:t>із жұлдыздары» для детей старшего дошкольного и предшкольного возраста</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интеллектуальное, духовно-нравственное и физическое развитие обучающихся</w:t>
            </w:r>
          </w:p>
        </w:tc>
        <w:tc>
          <w:tcPr>
            <w:tcW w:w="3544" w:type="dxa"/>
            <w:gridSpan w:val="2"/>
          </w:tcPr>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1. Устойчивое качество по формированию здоровьесберегающей компетентности детей до 90%.</w:t>
            </w:r>
          </w:p>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2. Компетентность педагогов в области применения механизмов реализации проекта до 90%.</w:t>
            </w:r>
          </w:p>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 xml:space="preserve">3. Устойчивое качество по формированию навыков </w:t>
            </w:r>
            <w:r w:rsidRPr="00FE06C4">
              <w:rPr>
                <w:rStyle w:val="FontStyle13"/>
                <w:sz w:val="24"/>
                <w:szCs w:val="24"/>
                <w:lang w:val="kk-KZ"/>
              </w:rPr>
              <w:lastRenderedPageBreak/>
              <w:t>плавания до 90%</w:t>
            </w:r>
          </w:p>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4. Устойчивое качество по формированию плавательных навыков и умений через разучивание синхронных упражнений и композиций до 90%</w:t>
            </w:r>
          </w:p>
        </w:tc>
        <w:tc>
          <w:tcPr>
            <w:tcW w:w="1843"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lastRenderedPageBreak/>
              <w:t>Дошкольные организации, где есть в бассейн</w:t>
            </w:r>
          </w:p>
        </w:tc>
        <w:tc>
          <w:tcPr>
            <w:tcW w:w="1417" w:type="dxa"/>
            <w:gridSpan w:val="2"/>
          </w:tcPr>
          <w:p w:rsidR="00FE06C4" w:rsidRPr="00FE06C4" w:rsidRDefault="00233E49" w:rsidP="00FE06C4">
            <w:pPr>
              <w:spacing w:after="0" w:line="240" w:lineRule="auto"/>
              <w:jc w:val="center"/>
              <w:rPr>
                <w:sz w:val="24"/>
                <w:szCs w:val="24"/>
                <w:lang w:val="kk-KZ"/>
              </w:rPr>
            </w:pPr>
            <w:r>
              <w:rPr>
                <w:sz w:val="24"/>
                <w:szCs w:val="24"/>
                <w:lang w:val="kk-KZ"/>
              </w:rPr>
              <w:t>2020-2022</w:t>
            </w:r>
            <w:r w:rsidR="00FE06C4" w:rsidRPr="00FE06C4">
              <w:rPr>
                <w:sz w:val="24"/>
                <w:szCs w:val="24"/>
                <w:lang w:val="kk-KZ"/>
              </w:rPr>
              <w:t xml:space="preserve"> гг</w:t>
            </w:r>
          </w:p>
        </w:tc>
        <w:tc>
          <w:tcPr>
            <w:tcW w:w="1418"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lang w:val="kk-KZ"/>
              </w:rPr>
              <w:lastRenderedPageBreak/>
              <w:t>Социально-педагогический проект «Сиқырлы тақта»</w:t>
            </w:r>
          </w:p>
          <w:p w:rsidR="00FE06C4" w:rsidRPr="00FE06C4" w:rsidRDefault="00FE06C4" w:rsidP="00FE06C4">
            <w:pPr>
              <w:spacing w:after="0" w:line="240" w:lineRule="auto"/>
              <w:rPr>
                <w:sz w:val="24"/>
                <w:szCs w:val="24"/>
                <w:lang w:val="kk-KZ"/>
              </w:rPr>
            </w:pPr>
            <w:r w:rsidRPr="00FE06C4">
              <w:rPr>
                <w:b/>
                <w:sz w:val="24"/>
                <w:szCs w:val="24"/>
                <w:lang w:val="kk-KZ"/>
              </w:rPr>
              <w:t>Цель:</w:t>
            </w:r>
            <w:r w:rsidRPr="00FE06C4">
              <w:rPr>
                <w:sz w:val="24"/>
                <w:szCs w:val="24"/>
                <w:lang w:val="kk-KZ"/>
              </w:rPr>
              <w:t xml:space="preserve"> разработать и реализовать педагогические условия для формирования интеллектуальных способностей дошкольников средствами шахматной деятельности.</w:t>
            </w:r>
          </w:p>
          <w:p w:rsidR="00FE06C4" w:rsidRPr="00FE06C4" w:rsidRDefault="00FE06C4" w:rsidP="00FE06C4">
            <w:pPr>
              <w:spacing w:after="0" w:line="240" w:lineRule="auto"/>
              <w:rPr>
                <w:b/>
                <w:sz w:val="24"/>
                <w:szCs w:val="24"/>
                <w:lang w:val="kk-KZ"/>
              </w:rPr>
            </w:pPr>
            <w:r w:rsidRPr="00FE06C4">
              <w:rPr>
                <w:b/>
                <w:sz w:val="24"/>
                <w:szCs w:val="24"/>
                <w:lang w:val="kk-KZ"/>
              </w:rPr>
              <w:t xml:space="preserve">Задачи: </w:t>
            </w:r>
          </w:p>
          <w:p w:rsidR="00FE06C4" w:rsidRPr="00FE06C4" w:rsidRDefault="00FE06C4" w:rsidP="00FE06C4">
            <w:pPr>
              <w:pStyle w:val="aff0"/>
              <w:spacing w:after="0" w:line="240" w:lineRule="auto"/>
              <w:ind w:left="0"/>
              <w:rPr>
                <w:sz w:val="24"/>
                <w:szCs w:val="24"/>
                <w:lang w:val="kk-KZ"/>
              </w:rPr>
            </w:pPr>
            <w:r w:rsidRPr="00FE06C4">
              <w:rPr>
                <w:sz w:val="24"/>
                <w:szCs w:val="24"/>
                <w:lang w:val="kk-KZ"/>
              </w:rPr>
              <w:t>1. Обеспечивать подготовку педагогов к внедрению интеллектуальных игр шахматной направленности в образовательную деятельность, организовать активные формы обмена педагогическим опытом.</w:t>
            </w:r>
          </w:p>
          <w:p w:rsidR="00FE06C4" w:rsidRPr="00FE06C4" w:rsidRDefault="00FE06C4" w:rsidP="00FE06C4">
            <w:pPr>
              <w:pStyle w:val="aff0"/>
              <w:spacing w:after="0" w:line="240" w:lineRule="auto"/>
              <w:ind w:left="0"/>
              <w:rPr>
                <w:sz w:val="24"/>
                <w:szCs w:val="24"/>
                <w:lang w:val="kk-KZ"/>
              </w:rPr>
            </w:pPr>
            <w:r w:rsidRPr="00FE06C4">
              <w:rPr>
                <w:sz w:val="24"/>
                <w:szCs w:val="24"/>
                <w:lang w:val="kk-KZ"/>
              </w:rPr>
              <w:t>2. Обеспечить методическое сопровождение использования интеллектуальных игр по шахматной деятельности в ДО, трансляцию и тиражирование инновационного опыта, обеспечить проведение мониторинга эффективности проекта.</w:t>
            </w:r>
          </w:p>
          <w:p w:rsidR="00FE06C4" w:rsidRPr="00FE06C4" w:rsidRDefault="00FE06C4" w:rsidP="00FE06C4">
            <w:pPr>
              <w:pStyle w:val="aff0"/>
              <w:spacing w:after="0" w:line="240" w:lineRule="auto"/>
              <w:ind w:left="0"/>
              <w:rPr>
                <w:sz w:val="24"/>
                <w:szCs w:val="24"/>
                <w:lang w:val="kk-KZ"/>
              </w:rPr>
            </w:pPr>
            <w:r w:rsidRPr="00FE06C4">
              <w:rPr>
                <w:sz w:val="24"/>
                <w:szCs w:val="24"/>
                <w:lang w:val="kk-KZ"/>
              </w:rPr>
              <w:t>3. Разработать методические рекомендации для педагогов по использованию интеллектуальных игр шахматной направленности в работе с детьми дошкольного возраста.</w:t>
            </w:r>
          </w:p>
          <w:p w:rsidR="00FE06C4" w:rsidRPr="00FE06C4" w:rsidRDefault="00FE06C4" w:rsidP="00FE06C4">
            <w:pPr>
              <w:spacing w:after="0" w:line="240" w:lineRule="auto"/>
              <w:rPr>
                <w:sz w:val="24"/>
                <w:szCs w:val="24"/>
                <w:lang w:val="kk-KZ"/>
              </w:rPr>
            </w:pPr>
            <w:r w:rsidRPr="00FE06C4">
              <w:rPr>
                <w:sz w:val="24"/>
                <w:szCs w:val="24"/>
                <w:lang w:val="kk-KZ"/>
              </w:rPr>
              <w:t>4. Разнообразить формы и средства популяризации интеллектуальных игр, сопряженных с шахматным образованием, в сотрудничестве с семьями воспитанников.</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Социально-педагогический проект «Сиқырлы тақта»</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интеллектуальное, духовно-нравственное и физическое развитие обучающихся</w:t>
            </w:r>
          </w:p>
        </w:tc>
        <w:tc>
          <w:tcPr>
            <w:tcW w:w="3544" w:type="dxa"/>
            <w:gridSpan w:val="2"/>
          </w:tcPr>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 Анализ ситуации  развития интеллектуально-познавательной компетентности у родителей и их интереса к играм шашки и шахматы.</w:t>
            </w:r>
          </w:p>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 Вовлечение в активное участие по созданию ПРС детей и родителей играющих и неиграющих в шашки и шахматы (примерно 50%) в рамках проекта;</w:t>
            </w:r>
          </w:p>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 Создание в дошкольных организациях ПРС</w:t>
            </w:r>
          </w:p>
        </w:tc>
        <w:tc>
          <w:tcPr>
            <w:tcW w:w="1843" w:type="dxa"/>
            <w:gridSpan w:val="2"/>
          </w:tcPr>
          <w:p w:rsidR="00FE06C4" w:rsidRPr="00FE06C4" w:rsidRDefault="00FE06C4" w:rsidP="00FE06C4">
            <w:pPr>
              <w:spacing w:after="0" w:line="240" w:lineRule="auto"/>
              <w:ind w:left="-57"/>
              <w:jc w:val="center"/>
              <w:rPr>
                <w:sz w:val="24"/>
                <w:szCs w:val="24"/>
                <w:lang w:val="kk-KZ"/>
              </w:rPr>
            </w:pPr>
            <w:r w:rsidRPr="00FE06C4">
              <w:rPr>
                <w:sz w:val="24"/>
                <w:szCs w:val="24"/>
                <w:lang w:val="kk-KZ"/>
              </w:rPr>
              <w:t xml:space="preserve">Педагоги, родители и дети ДО: </w:t>
            </w:r>
          </w:p>
          <w:p w:rsidR="00FE06C4" w:rsidRPr="00FE06C4" w:rsidRDefault="00FE06C4" w:rsidP="00FE06C4">
            <w:pPr>
              <w:spacing w:after="0" w:line="240" w:lineRule="auto"/>
              <w:ind w:left="-57"/>
              <w:rPr>
                <w:sz w:val="24"/>
                <w:szCs w:val="24"/>
                <w:lang w:val="kk-KZ"/>
              </w:rPr>
            </w:pPr>
            <w:r w:rsidRPr="00FE06C4">
              <w:rPr>
                <w:sz w:val="24"/>
                <w:szCs w:val="24"/>
                <w:lang w:val="kk-KZ"/>
              </w:rPr>
              <w:t>1. г.Караганд</w:t>
            </w:r>
          </w:p>
          <w:p w:rsidR="00FE06C4" w:rsidRPr="00FE06C4" w:rsidRDefault="00FE06C4" w:rsidP="00FE06C4">
            <w:pPr>
              <w:spacing w:after="0" w:line="240" w:lineRule="auto"/>
              <w:ind w:left="-57"/>
              <w:rPr>
                <w:sz w:val="24"/>
                <w:szCs w:val="24"/>
                <w:lang w:val="kk-KZ"/>
              </w:rPr>
            </w:pPr>
            <w:r w:rsidRPr="00FE06C4">
              <w:rPr>
                <w:sz w:val="24"/>
                <w:szCs w:val="24"/>
                <w:lang w:val="kk-KZ"/>
              </w:rPr>
              <w:t>2. г.Шахтинск</w:t>
            </w:r>
          </w:p>
          <w:p w:rsidR="00FE06C4" w:rsidRPr="00FE06C4" w:rsidRDefault="00FE06C4" w:rsidP="00FE06C4">
            <w:pPr>
              <w:spacing w:after="0" w:line="240" w:lineRule="auto"/>
              <w:ind w:left="-57"/>
              <w:rPr>
                <w:sz w:val="24"/>
                <w:szCs w:val="24"/>
                <w:lang w:val="kk-KZ"/>
              </w:rPr>
            </w:pPr>
            <w:r w:rsidRPr="00FE06C4">
              <w:rPr>
                <w:sz w:val="24"/>
                <w:szCs w:val="24"/>
                <w:lang w:val="kk-KZ"/>
              </w:rPr>
              <w:t>3. г.Балхаш</w:t>
            </w:r>
          </w:p>
          <w:p w:rsidR="00FE06C4" w:rsidRPr="00FE06C4" w:rsidRDefault="00FE06C4" w:rsidP="00FE06C4">
            <w:pPr>
              <w:spacing w:after="0" w:line="240" w:lineRule="auto"/>
              <w:ind w:left="-57"/>
              <w:rPr>
                <w:sz w:val="24"/>
                <w:szCs w:val="24"/>
                <w:lang w:val="kk-KZ"/>
              </w:rPr>
            </w:pPr>
            <w:r w:rsidRPr="00FE06C4">
              <w:rPr>
                <w:sz w:val="24"/>
                <w:szCs w:val="24"/>
                <w:lang w:val="kk-KZ"/>
              </w:rPr>
              <w:t>4. Жанааркинский р/н</w:t>
            </w:r>
          </w:p>
          <w:p w:rsidR="00FE06C4" w:rsidRPr="00FE06C4" w:rsidRDefault="00FE06C4" w:rsidP="00FE06C4">
            <w:pPr>
              <w:spacing w:after="0" w:line="240" w:lineRule="auto"/>
              <w:ind w:left="-57"/>
              <w:rPr>
                <w:sz w:val="24"/>
                <w:szCs w:val="24"/>
                <w:lang w:val="kk-KZ"/>
              </w:rPr>
            </w:pPr>
            <w:r w:rsidRPr="00FE06C4">
              <w:rPr>
                <w:sz w:val="24"/>
                <w:szCs w:val="24"/>
                <w:lang w:val="kk-KZ"/>
              </w:rPr>
              <w:t>5. Нуринский р/н</w:t>
            </w:r>
          </w:p>
          <w:p w:rsidR="00FE06C4" w:rsidRPr="00FE06C4" w:rsidRDefault="00FE06C4" w:rsidP="00FE06C4">
            <w:pPr>
              <w:spacing w:after="0" w:line="240" w:lineRule="auto"/>
              <w:ind w:left="-57"/>
              <w:rPr>
                <w:sz w:val="24"/>
                <w:szCs w:val="24"/>
                <w:lang w:val="kk-KZ"/>
              </w:rPr>
            </w:pPr>
            <w:r w:rsidRPr="00FE06C4">
              <w:rPr>
                <w:sz w:val="24"/>
                <w:szCs w:val="24"/>
                <w:lang w:val="kk-KZ"/>
              </w:rPr>
              <w:t>6. Каркаралинский р/н</w:t>
            </w:r>
          </w:p>
          <w:p w:rsidR="00FE06C4" w:rsidRPr="00FE06C4" w:rsidRDefault="004807B7" w:rsidP="00FE06C4">
            <w:pPr>
              <w:spacing w:after="0" w:line="240" w:lineRule="auto"/>
              <w:ind w:left="-57"/>
              <w:rPr>
                <w:sz w:val="24"/>
                <w:szCs w:val="24"/>
                <w:lang w:val="kk-KZ"/>
              </w:rPr>
            </w:pPr>
            <w:r>
              <w:rPr>
                <w:sz w:val="24"/>
                <w:szCs w:val="24"/>
                <w:lang w:val="kk-KZ"/>
              </w:rPr>
              <w:t>7. Бухар-жырауский р/н</w:t>
            </w:r>
          </w:p>
        </w:tc>
        <w:tc>
          <w:tcPr>
            <w:tcW w:w="1417"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2020-2022 гг</w:t>
            </w:r>
          </w:p>
        </w:tc>
        <w:tc>
          <w:tcPr>
            <w:tcW w:w="1418" w:type="dxa"/>
            <w:gridSpan w:val="2"/>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5D60CB">
        <w:trPr>
          <w:trHeight w:val="2354"/>
        </w:trPr>
        <w:tc>
          <w:tcPr>
            <w:tcW w:w="15276" w:type="dxa"/>
            <w:gridSpan w:val="11"/>
          </w:tcPr>
          <w:p w:rsidR="00FE06C4" w:rsidRPr="005D60CB" w:rsidRDefault="00FE06C4" w:rsidP="00FE06C4">
            <w:pPr>
              <w:spacing w:after="0" w:line="240" w:lineRule="auto"/>
              <w:rPr>
                <w:b/>
                <w:sz w:val="24"/>
                <w:szCs w:val="24"/>
                <w:lang w:val="kk-KZ"/>
              </w:rPr>
            </w:pPr>
            <w:r w:rsidRPr="005D60CB">
              <w:rPr>
                <w:b/>
                <w:sz w:val="24"/>
                <w:szCs w:val="24"/>
                <w:lang w:val="kk-KZ"/>
              </w:rPr>
              <w:lastRenderedPageBreak/>
              <w:t>Дистанционный конкурс образовательных интерактивных игр «Күш - білімде»</w:t>
            </w:r>
          </w:p>
          <w:p w:rsidR="00FE06C4" w:rsidRPr="005D60CB" w:rsidRDefault="00FE06C4" w:rsidP="00FE06C4">
            <w:pPr>
              <w:spacing w:after="0" w:line="240" w:lineRule="auto"/>
              <w:rPr>
                <w:sz w:val="24"/>
                <w:szCs w:val="24"/>
                <w:lang w:val="kk-KZ"/>
              </w:rPr>
            </w:pPr>
            <w:r w:rsidRPr="005D60CB">
              <w:rPr>
                <w:b/>
                <w:sz w:val="24"/>
                <w:szCs w:val="24"/>
                <w:lang w:val="kk-KZ"/>
              </w:rPr>
              <w:t>Цель конкурса:</w:t>
            </w:r>
            <w:r w:rsidRPr="005D60CB">
              <w:rPr>
                <w:sz w:val="24"/>
                <w:szCs w:val="24"/>
                <w:lang w:val="kk-KZ"/>
              </w:rPr>
              <w:t xml:space="preserve"> формирование профессиональных компетенций педагогов по созданию дидактического оснащения образовательного процесса, а также развития потенциала детской интерактивной игры, как средства обучения и воспитания в рамках дистанционного обучения детей.</w:t>
            </w:r>
          </w:p>
          <w:p w:rsidR="00FE06C4" w:rsidRPr="005D60CB" w:rsidRDefault="00FE06C4" w:rsidP="00FE06C4">
            <w:pPr>
              <w:spacing w:after="0" w:line="240" w:lineRule="auto"/>
              <w:rPr>
                <w:b/>
                <w:sz w:val="24"/>
                <w:szCs w:val="24"/>
                <w:lang w:val="kk-KZ"/>
              </w:rPr>
            </w:pPr>
            <w:r w:rsidRPr="005D60CB">
              <w:rPr>
                <w:b/>
                <w:sz w:val="24"/>
                <w:szCs w:val="24"/>
                <w:lang w:val="kk-KZ"/>
              </w:rPr>
              <w:t xml:space="preserve">Задачи конкурса: </w:t>
            </w:r>
          </w:p>
          <w:p w:rsidR="00FE06C4" w:rsidRPr="005D60CB" w:rsidRDefault="00FE06C4" w:rsidP="00FE06C4">
            <w:pPr>
              <w:spacing w:after="0" w:line="240" w:lineRule="auto"/>
              <w:rPr>
                <w:sz w:val="24"/>
                <w:szCs w:val="24"/>
                <w:lang w:val="kk-KZ"/>
              </w:rPr>
            </w:pPr>
            <w:r w:rsidRPr="005D60CB">
              <w:rPr>
                <w:sz w:val="24"/>
                <w:szCs w:val="24"/>
                <w:lang w:val="kk-KZ"/>
              </w:rPr>
              <w:t>1. Создание условий, стимулирующих применение ИКТ для построения современной образовательной среды.</w:t>
            </w:r>
          </w:p>
          <w:p w:rsidR="00FE06C4" w:rsidRPr="005D60CB" w:rsidRDefault="00FE06C4" w:rsidP="00FE06C4">
            <w:pPr>
              <w:spacing w:after="0" w:line="240" w:lineRule="auto"/>
              <w:rPr>
                <w:sz w:val="24"/>
                <w:szCs w:val="24"/>
                <w:lang w:val="kk-KZ"/>
              </w:rPr>
            </w:pPr>
            <w:r w:rsidRPr="005D60CB">
              <w:rPr>
                <w:sz w:val="24"/>
                <w:szCs w:val="24"/>
                <w:lang w:val="kk-KZ"/>
              </w:rPr>
              <w:t>2. Формирование у педагогов представлений о возможностях ИКТ, как средства обучения и развития, позволяющего сочетать инновационные и традиционные методы и приемы работы с детьми.</w:t>
            </w:r>
          </w:p>
          <w:p w:rsidR="00FE06C4" w:rsidRPr="00233E49" w:rsidRDefault="00FE06C4" w:rsidP="00FE06C4">
            <w:pPr>
              <w:spacing w:after="0" w:line="240" w:lineRule="auto"/>
              <w:rPr>
                <w:sz w:val="24"/>
                <w:szCs w:val="24"/>
                <w:highlight w:val="yellow"/>
                <w:lang w:val="kk-KZ"/>
              </w:rPr>
            </w:pPr>
            <w:r w:rsidRPr="005D60CB">
              <w:rPr>
                <w:sz w:val="24"/>
                <w:szCs w:val="24"/>
                <w:lang w:val="kk-KZ"/>
              </w:rPr>
              <w:t>3. Выявление и распространение успешного опыта применения ИКТ в образовательном процессе, популяризация лучших методических разработок.</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Дистанционный конкурс образовательных интерактивных игр «Күш - білімде»</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высокий статус профессии педагога, модернизировать педагогическое образование</w:t>
            </w:r>
          </w:p>
        </w:tc>
        <w:tc>
          <w:tcPr>
            <w:tcW w:w="3544" w:type="dxa"/>
            <w:gridSpan w:val="2"/>
          </w:tcPr>
          <w:p w:rsidR="00FE06C4" w:rsidRPr="005D60CB" w:rsidRDefault="00FE06C4" w:rsidP="00FE06C4">
            <w:pPr>
              <w:spacing w:after="0" w:line="240" w:lineRule="auto"/>
              <w:rPr>
                <w:rStyle w:val="FontStyle13"/>
                <w:sz w:val="24"/>
                <w:szCs w:val="24"/>
                <w:lang w:val="kk-KZ"/>
              </w:rPr>
            </w:pPr>
            <w:r w:rsidRPr="005D60CB">
              <w:rPr>
                <w:rStyle w:val="FontStyle13"/>
                <w:sz w:val="24"/>
                <w:szCs w:val="24"/>
                <w:lang w:val="kk-KZ"/>
              </w:rPr>
              <w:t xml:space="preserve">авторская методическая разработка игр с применением мультимедийных технологий для использования в образовательном процессе с детьми дошкольного возраста </w:t>
            </w:r>
          </w:p>
        </w:tc>
        <w:tc>
          <w:tcPr>
            <w:tcW w:w="1843" w:type="dxa"/>
            <w:gridSpan w:val="2"/>
          </w:tcPr>
          <w:p w:rsidR="00FE06C4" w:rsidRPr="005D60CB" w:rsidRDefault="00FE06C4" w:rsidP="00FE06C4">
            <w:pPr>
              <w:spacing w:after="0" w:line="240" w:lineRule="auto"/>
              <w:ind w:left="-57"/>
              <w:jc w:val="center"/>
              <w:rPr>
                <w:sz w:val="24"/>
                <w:szCs w:val="24"/>
                <w:lang w:val="kk-KZ"/>
              </w:rPr>
            </w:pPr>
            <w:r w:rsidRPr="005D60CB">
              <w:rPr>
                <w:sz w:val="24"/>
                <w:szCs w:val="24"/>
                <w:lang w:val="kk-KZ"/>
              </w:rPr>
              <w:t>Все дошкольные организациим</w:t>
            </w:r>
          </w:p>
        </w:tc>
        <w:tc>
          <w:tcPr>
            <w:tcW w:w="1417" w:type="dxa"/>
            <w:gridSpan w:val="2"/>
          </w:tcPr>
          <w:p w:rsidR="00FE06C4" w:rsidRPr="005D60CB" w:rsidRDefault="005D60CB" w:rsidP="00FE06C4">
            <w:pPr>
              <w:spacing w:after="0" w:line="240" w:lineRule="auto"/>
              <w:jc w:val="center"/>
              <w:rPr>
                <w:sz w:val="24"/>
                <w:szCs w:val="24"/>
                <w:lang w:val="kk-KZ"/>
              </w:rPr>
            </w:pPr>
            <w:r>
              <w:rPr>
                <w:sz w:val="24"/>
                <w:szCs w:val="24"/>
                <w:lang w:val="kk-KZ"/>
              </w:rPr>
              <w:t>Октябрь 2021</w:t>
            </w:r>
            <w:r w:rsidR="00FE06C4" w:rsidRPr="005D60CB">
              <w:rPr>
                <w:sz w:val="24"/>
                <w:szCs w:val="24"/>
                <w:lang w:val="kk-KZ"/>
              </w:rPr>
              <w:t xml:space="preserve"> г</w:t>
            </w:r>
          </w:p>
        </w:tc>
        <w:tc>
          <w:tcPr>
            <w:tcW w:w="1418" w:type="dxa"/>
            <w:gridSpan w:val="2"/>
          </w:tcPr>
          <w:p w:rsidR="00FE06C4" w:rsidRPr="005D60CB" w:rsidRDefault="00FE06C4" w:rsidP="00FE06C4">
            <w:pPr>
              <w:spacing w:after="0" w:line="240" w:lineRule="auto"/>
              <w:jc w:val="center"/>
              <w:rPr>
                <w:sz w:val="24"/>
                <w:szCs w:val="24"/>
                <w:lang w:val="kk-KZ"/>
              </w:rPr>
            </w:pPr>
            <w:r w:rsidRPr="005D60CB">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lang w:val="kk-KZ"/>
              </w:rPr>
              <w:t>Областной заочный конкурс «Лучшая авторская программа дошкольного воспитания и обучения»</w:t>
            </w:r>
          </w:p>
          <w:p w:rsidR="00FE06C4" w:rsidRPr="00FE06C4" w:rsidRDefault="00FE06C4" w:rsidP="00FE06C4">
            <w:pPr>
              <w:spacing w:after="0" w:line="240" w:lineRule="auto"/>
              <w:rPr>
                <w:sz w:val="24"/>
                <w:szCs w:val="24"/>
                <w:lang w:val="kk-KZ"/>
              </w:rPr>
            </w:pPr>
            <w:r w:rsidRPr="00FE06C4">
              <w:rPr>
                <w:b/>
                <w:sz w:val="24"/>
                <w:szCs w:val="24"/>
                <w:lang w:val="kk-KZ"/>
              </w:rPr>
              <w:t>Цель Конкурса:</w:t>
            </w:r>
            <w:r w:rsidRPr="00FE06C4">
              <w:rPr>
                <w:sz w:val="24"/>
                <w:szCs w:val="24"/>
                <w:lang w:val="kk-KZ"/>
              </w:rPr>
              <w:t xml:space="preserve"> способствовать обновлению содержания дошкольного образования, повышению профессионализма и творчества педагогов, выявлению лучшего педагогического опыта, вариативных методик и технологий воспитания и обучения.</w:t>
            </w:r>
          </w:p>
          <w:p w:rsidR="00FE06C4" w:rsidRPr="00FE06C4" w:rsidRDefault="00FE06C4" w:rsidP="00FE06C4">
            <w:pPr>
              <w:spacing w:after="0" w:line="240" w:lineRule="auto"/>
              <w:rPr>
                <w:b/>
                <w:sz w:val="24"/>
                <w:szCs w:val="24"/>
                <w:lang w:val="kk-KZ"/>
              </w:rPr>
            </w:pPr>
            <w:r w:rsidRPr="00FE06C4">
              <w:rPr>
                <w:b/>
                <w:sz w:val="24"/>
                <w:szCs w:val="24"/>
                <w:lang w:val="kk-KZ"/>
              </w:rPr>
              <w:t xml:space="preserve">Основные задачи: </w:t>
            </w:r>
          </w:p>
          <w:p w:rsidR="00FE06C4" w:rsidRPr="00FE06C4" w:rsidRDefault="00FE06C4" w:rsidP="00FE06C4">
            <w:pPr>
              <w:spacing w:after="0" w:line="240" w:lineRule="auto"/>
              <w:rPr>
                <w:sz w:val="24"/>
                <w:szCs w:val="24"/>
                <w:lang w:val="kk-KZ"/>
              </w:rPr>
            </w:pPr>
            <w:r w:rsidRPr="00FE06C4">
              <w:rPr>
                <w:sz w:val="24"/>
                <w:szCs w:val="24"/>
                <w:lang w:val="kk-KZ"/>
              </w:rPr>
              <w:t>• поиск и поддержка творческих педагогов-исследователей, а также содействие внедрению их разработок;</w:t>
            </w:r>
          </w:p>
          <w:p w:rsidR="00FE06C4" w:rsidRPr="00FE06C4" w:rsidRDefault="00FE06C4" w:rsidP="00FE06C4">
            <w:pPr>
              <w:spacing w:after="0" w:line="240" w:lineRule="auto"/>
              <w:rPr>
                <w:sz w:val="24"/>
                <w:szCs w:val="24"/>
                <w:lang w:val="kk-KZ"/>
              </w:rPr>
            </w:pPr>
            <w:r w:rsidRPr="00FE06C4">
              <w:rPr>
                <w:sz w:val="24"/>
                <w:szCs w:val="24"/>
                <w:lang w:val="kk-KZ"/>
              </w:rPr>
              <w:t>• распространение лучшего педагогического опыта;</w:t>
            </w:r>
          </w:p>
          <w:p w:rsidR="00FE06C4" w:rsidRPr="00FE06C4" w:rsidRDefault="00FE06C4" w:rsidP="00FE06C4">
            <w:pPr>
              <w:spacing w:after="0" w:line="240" w:lineRule="auto"/>
              <w:rPr>
                <w:sz w:val="24"/>
                <w:szCs w:val="24"/>
                <w:lang w:val="kk-KZ"/>
              </w:rPr>
            </w:pPr>
            <w:r w:rsidRPr="00FE06C4">
              <w:rPr>
                <w:sz w:val="24"/>
                <w:szCs w:val="24"/>
                <w:lang w:val="kk-KZ"/>
              </w:rPr>
              <w:t>• обмен педагогическими идеями, проектами, результатами педагогического опыта.</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Областной заочный конкурс «Лучшая авторская программа дошкольного воспитания и обучения»</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высокий статус профессии педагога, модернизировать педагогическое образование</w:t>
            </w:r>
          </w:p>
        </w:tc>
        <w:tc>
          <w:tcPr>
            <w:tcW w:w="3544" w:type="dxa"/>
            <w:gridSpan w:val="2"/>
          </w:tcPr>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Результативность усвоения авторской программы может включать набор типовых заданий (дидактических заданий, упражнений) для детей дошкольного возраста.</w:t>
            </w:r>
          </w:p>
          <w:p w:rsidR="00FE06C4" w:rsidRPr="00FE06C4" w:rsidRDefault="00FE06C4" w:rsidP="00FE06C4">
            <w:pPr>
              <w:spacing w:after="0" w:line="240" w:lineRule="auto"/>
              <w:rPr>
                <w:rStyle w:val="FontStyle13"/>
                <w:sz w:val="24"/>
                <w:szCs w:val="24"/>
                <w:lang w:val="kk-KZ"/>
              </w:rPr>
            </w:pPr>
          </w:p>
        </w:tc>
        <w:tc>
          <w:tcPr>
            <w:tcW w:w="1843" w:type="dxa"/>
            <w:gridSpan w:val="2"/>
          </w:tcPr>
          <w:p w:rsidR="00FE06C4" w:rsidRPr="00FE06C4" w:rsidRDefault="00FE06C4" w:rsidP="00FE06C4">
            <w:pPr>
              <w:spacing w:after="0" w:line="240" w:lineRule="auto"/>
              <w:ind w:left="-57"/>
              <w:jc w:val="center"/>
              <w:rPr>
                <w:sz w:val="24"/>
                <w:szCs w:val="24"/>
                <w:lang w:val="kk-KZ"/>
              </w:rPr>
            </w:pPr>
            <w:r w:rsidRPr="00FE06C4">
              <w:rPr>
                <w:sz w:val="24"/>
                <w:szCs w:val="24"/>
                <w:lang w:val="kk-KZ"/>
              </w:rPr>
              <w:t>работники дошкольных организаций, педагоги предшкольных классов в условиях детских</w:t>
            </w:r>
            <w:r w:rsidR="004807B7">
              <w:rPr>
                <w:sz w:val="24"/>
                <w:szCs w:val="24"/>
                <w:lang w:val="kk-KZ"/>
              </w:rPr>
              <w:t xml:space="preserve"> садов, школ, гимназий и лицеев</w:t>
            </w:r>
          </w:p>
        </w:tc>
        <w:tc>
          <w:tcPr>
            <w:tcW w:w="1417"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t xml:space="preserve">Март </w:t>
            </w:r>
          </w:p>
          <w:p w:rsidR="00FE06C4" w:rsidRPr="00FE06C4" w:rsidRDefault="00FE06C4" w:rsidP="00FE06C4">
            <w:pPr>
              <w:spacing w:after="0" w:line="240" w:lineRule="auto"/>
              <w:jc w:val="center"/>
              <w:rPr>
                <w:sz w:val="24"/>
                <w:szCs w:val="24"/>
                <w:lang w:val="kk-KZ"/>
              </w:rPr>
            </w:pPr>
            <w:r w:rsidRPr="00FE06C4">
              <w:rPr>
                <w:sz w:val="24"/>
                <w:szCs w:val="24"/>
                <w:lang w:val="kk-KZ"/>
              </w:rPr>
              <w:t>2021 г</w:t>
            </w:r>
          </w:p>
        </w:tc>
        <w:tc>
          <w:tcPr>
            <w:tcW w:w="1418" w:type="dxa"/>
            <w:gridSpan w:val="2"/>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E61005">
        <w:tc>
          <w:tcPr>
            <w:tcW w:w="15276" w:type="dxa"/>
            <w:gridSpan w:val="11"/>
          </w:tcPr>
          <w:p w:rsidR="00FE06C4" w:rsidRPr="005D60CB" w:rsidRDefault="00FE06C4" w:rsidP="00FE06C4">
            <w:pPr>
              <w:spacing w:after="0" w:line="240" w:lineRule="auto"/>
              <w:rPr>
                <w:b/>
                <w:sz w:val="24"/>
                <w:szCs w:val="24"/>
                <w:lang w:val="kk-KZ"/>
              </w:rPr>
            </w:pPr>
            <w:r w:rsidRPr="005D60CB">
              <w:rPr>
                <w:b/>
                <w:sz w:val="24"/>
                <w:szCs w:val="24"/>
                <w:lang w:val="kk-KZ"/>
              </w:rPr>
              <w:t>Дистанционный педагогический конкурс «Лучший педагогический проект»</w:t>
            </w:r>
          </w:p>
          <w:p w:rsidR="00FE06C4" w:rsidRPr="005D60CB" w:rsidRDefault="00FE06C4" w:rsidP="00FE06C4">
            <w:pPr>
              <w:spacing w:after="0" w:line="240" w:lineRule="auto"/>
              <w:jc w:val="both"/>
              <w:rPr>
                <w:sz w:val="24"/>
                <w:szCs w:val="24"/>
                <w:lang w:val="kk-KZ"/>
              </w:rPr>
            </w:pPr>
            <w:r w:rsidRPr="005D60CB">
              <w:rPr>
                <w:i/>
                <w:sz w:val="24"/>
                <w:szCs w:val="24"/>
                <w:u w:val="single"/>
                <w:lang w:val="kk-KZ"/>
              </w:rPr>
              <w:t>Цель конкурса</w:t>
            </w:r>
            <w:r w:rsidRPr="005D60CB">
              <w:rPr>
                <w:sz w:val="24"/>
                <w:szCs w:val="24"/>
                <w:lang w:val="kk-KZ"/>
              </w:rPr>
              <w:t>: мотивация педагогов дошкольных организаций к развитию инновационной и экспериментальной деятельности в процессе разработок и внедрения образовательных технологий в процесс обучения.</w:t>
            </w:r>
          </w:p>
          <w:p w:rsidR="00FE06C4" w:rsidRPr="005D60CB" w:rsidRDefault="00FE06C4" w:rsidP="00FE06C4">
            <w:pPr>
              <w:spacing w:after="0" w:line="240" w:lineRule="auto"/>
              <w:jc w:val="both"/>
              <w:rPr>
                <w:i/>
                <w:sz w:val="24"/>
                <w:szCs w:val="24"/>
                <w:lang w:val="kk-KZ"/>
              </w:rPr>
            </w:pPr>
            <w:r w:rsidRPr="005D60CB">
              <w:rPr>
                <w:i/>
                <w:sz w:val="24"/>
                <w:szCs w:val="24"/>
                <w:u w:val="single"/>
                <w:lang w:val="kk-KZ"/>
              </w:rPr>
              <w:lastRenderedPageBreak/>
              <w:t>Задачи</w:t>
            </w:r>
            <w:r w:rsidRPr="005D60CB">
              <w:rPr>
                <w:i/>
                <w:sz w:val="24"/>
                <w:szCs w:val="24"/>
                <w:lang w:val="kk-KZ"/>
              </w:rPr>
              <w:t xml:space="preserve">: </w:t>
            </w:r>
          </w:p>
          <w:p w:rsidR="00FE06C4" w:rsidRPr="005D60CB" w:rsidRDefault="00FE06C4" w:rsidP="00FE06C4">
            <w:pPr>
              <w:spacing w:after="0" w:line="240" w:lineRule="auto"/>
              <w:jc w:val="both"/>
              <w:rPr>
                <w:sz w:val="24"/>
                <w:szCs w:val="24"/>
                <w:lang w:val="kk-KZ"/>
              </w:rPr>
            </w:pPr>
            <w:r w:rsidRPr="005D60CB">
              <w:rPr>
                <w:sz w:val="24"/>
                <w:szCs w:val="24"/>
                <w:lang w:val="kk-KZ"/>
              </w:rPr>
              <w:t>1. поиск и поддержка творческих педагогов-исследователей, а также содействие внедрению их разработок;</w:t>
            </w:r>
          </w:p>
          <w:p w:rsidR="00FE06C4" w:rsidRPr="005D60CB" w:rsidRDefault="00FE06C4" w:rsidP="00FE06C4">
            <w:pPr>
              <w:spacing w:after="0" w:line="240" w:lineRule="auto"/>
              <w:jc w:val="both"/>
              <w:rPr>
                <w:sz w:val="24"/>
                <w:szCs w:val="24"/>
                <w:lang w:val="kk-KZ"/>
              </w:rPr>
            </w:pPr>
            <w:r w:rsidRPr="005D60CB">
              <w:rPr>
                <w:sz w:val="24"/>
                <w:szCs w:val="24"/>
                <w:lang w:val="kk-KZ"/>
              </w:rPr>
              <w:t xml:space="preserve">2. развитие творческого потенциала и повышение профессиональной компетентности. </w:t>
            </w:r>
          </w:p>
          <w:p w:rsidR="00FE06C4" w:rsidRPr="005D60CB" w:rsidRDefault="00FE06C4" w:rsidP="00FE06C4">
            <w:pPr>
              <w:spacing w:after="0" w:line="240" w:lineRule="auto"/>
              <w:rPr>
                <w:sz w:val="24"/>
                <w:szCs w:val="24"/>
                <w:lang w:val="kk-KZ"/>
              </w:rPr>
            </w:pPr>
            <w:r w:rsidRPr="005D60CB">
              <w:rPr>
                <w:sz w:val="24"/>
                <w:szCs w:val="24"/>
                <w:lang w:val="kk-KZ"/>
              </w:rPr>
              <w:t>3. распространение передового опыта работы педагогов и воспитателей ДО в области новых педагогических идей, методов и технологий образования.</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lastRenderedPageBreak/>
              <w:t>Дистанционный педагогический конкурс «Лучший педагогический проект»</w:t>
            </w:r>
          </w:p>
        </w:tc>
        <w:tc>
          <w:tcPr>
            <w:tcW w:w="4079" w:type="dxa"/>
            <w:gridSpan w:val="2"/>
          </w:tcPr>
          <w:p w:rsidR="00FE06C4" w:rsidRPr="005D60CB" w:rsidRDefault="00FE06C4" w:rsidP="00FE06C4">
            <w:pPr>
              <w:spacing w:after="0" w:line="240" w:lineRule="auto"/>
              <w:rPr>
                <w:color w:val="000000"/>
                <w:sz w:val="24"/>
                <w:szCs w:val="24"/>
              </w:rPr>
            </w:pPr>
            <w:r w:rsidRPr="005D60CB">
              <w:rPr>
                <w:color w:val="000000"/>
                <w:sz w:val="24"/>
                <w:szCs w:val="24"/>
              </w:rPr>
              <w:t>Обеспечить высокий статус профессии педагога, модернизировать педагогическое образование</w:t>
            </w:r>
          </w:p>
        </w:tc>
        <w:tc>
          <w:tcPr>
            <w:tcW w:w="3544" w:type="dxa"/>
            <w:gridSpan w:val="2"/>
          </w:tcPr>
          <w:p w:rsidR="00FE06C4" w:rsidRPr="005D60CB" w:rsidRDefault="00FE06C4" w:rsidP="00FE06C4">
            <w:pPr>
              <w:spacing w:after="0" w:line="240" w:lineRule="auto"/>
              <w:rPr>
                <w:rStyle w:val="FontStyle13"/>
                <w:sz w:val="24"/>
                <w:szCs w:val="24"/>
                <w:lang w:val="kk-KZ"/>
              </w:rPr>
            </w:pPr>
            <w:r w:rsidRPr="005D60CB">
              <w:rPr>
                <w:rStyle w:val="FontStyle13"/>
                <w:sz w:val="24"/>
                <w:szCs w:val="24"/>
                <w:lang w:val="kk-KZ"/>
              </w:rPr>
              <w:t>Использование новых форм, техник, методик, ориентированных на продуктивное взаимодействие с детьми, педагогами, родителями</w:t>
            </w:r>
          </w:p>
        </w:tc>
        <w:tc>
          <w:tcPr>
            <w:tcW w:w="1843" w:type="dxa"/>
            <w:gridSpan w:val="2"/>
          </w:tcPr>
          <w:p w:rsidR="00FE06C4" w:rsidRPr="005D60CB" w:rsidRDefault="00FE06C4" w:rsidP="00FE06C4">
            <w:pPr>
              <w:spacing w:after="0" w:line="240" w:lineRule="auto"/>
              <w:ind w:left="-57"/>
              <w:jc w:val="center"/>
              <w:rPr>
                <w:sz w:val="24"/>
                <w:szCs w:val="24"/>
                <w:lang w:val="kk-KZ"/>
              </w:rPr>
            </w:pPr>
            <w:r w:rsidRPr="005D60CB">
              <w:rPr>
                <w:sz w:val="24"/>
                <w:szCs w:val="24"/>
                <w:lang w:val="kk-KZ"/>
              </w:rPr>
              <w:t>педагогические работники дошкольных организаций.</w:t>
            </w:r>
          </w:p>
        </w:tc>
        <w:tc>
          <w:tcPr>
            <w:tcW w:w="1417" w:type="dxa"/>
            <w:gridSpan w:val="2"/>
          </w:tcPr>
          <w:p w:rsidR="00FE06C4" w:rsidRPr="005D60CB" w:rsidRDefault="005D60CB" w:rsidP="00FE06C4">
            <w:pPr>
              <w:spacing w:after="0" w:line="240" w:lineRule="auto"/>
              <w:jc w:val="center"/>
              <w:rPr>
                <w:sz w:val="24"/>
                <w:szCs w:val="24"/>
                <w:lang w:val="kk-KZ"/>
              </w:rPr>
            </w:pPr>
            <w:r>
              <w:rPr>
                <w:sz w:val="24"/>
                <w:szCs w:val="24"/>
                <w:lang w:val="kk-KZ"/>
              </w:rPr>
              <w:t>Октябрь-ноябрь 2021</w:t>
            </w:r>
            <w:r w:rsidR="00FE06C4" w:rsidRPr="005D60CB">
              <w:rPr>
                <w:sz w:val="24"/>
                <w:szCs w:val="24"/>
                <w:lang w:val="kk-KZ"/>
              </w:rPr>
              <w:t xml:space="preserve"> г</w:t>
            </w:r>
          </w:p>
        </w:tc>
        <w:tc>
          <w:tcPr>
            <w:tcW w:w="1418" w:type="dxa"/>
            <w:gridSpan w:val="2"/>
          </w:tcPr>
          <w:p w:rsidR="00FE06C4" w:rsidRPr="00233E49" w:rsidRDefault="00FE06C4" w:rsidP="00FE06C4">
            <w:pPr>
              <w:spacing w:after="0" w:line="240" w:lineRule="auto"/>
              <w:jc w:val="center"/>
              <w:rPr>
                <w:sz w:val="24"/>
                <w:szCs w:val="24"/>
                <w:highlight w:val="yellow"/>
                <w:lang w:val="kk-KZ"/>
              </w:rPr>
            </w:pPr>
            <w:r w:rsidRPr="005D60CB">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lang w:val="kk-KZ"/>
              </w:rPr>
              <w:t>IX областная научно-практическая конференция работников дошкольных организаций</w:t>
            </w:r>
          </w:p>
          <w:p w:rsidR="00FE06C4" w:rsidRPr="00FE06C4" w:rsidRDefault="00FE06C4" w:rsidP="00FE06C4">
            <w:pPr>
              <w:spacing w:after="0" w:line="240" w:lineRule="auto"/>
              <w:rPr>
                <w:b/>
                <w:sz w:val="24"/>
                <w:szCs w:val="24"/>
                <w:lang w:val="kk-KZ"/>
              </w:rPr>
            </w:pPr>
            <w:r w:rsidRPr="00FE06C4">
              <w:rPr>
                <w:b/>
                <w:sz w:val="24"/>
                <w:szCs w:val="24"/>
                <w:lang w:val="kk-KZ"/>
              </w:rPr>
              <w:t>«</w:t>
            </w:r>
            <w:r w:rsidR="00233E49">
              <w:rPr>
                <w:b/>
                <w:sz w:val="24"/>
                <w:szCs w:val="24"/>
                <w:lang w:val="kk-KZ"/>
              </w:rPr>
              <w:t>О</w:t>
            </w:r>
            <w:r w:rsidR="00233E49" w:rsidRPr="00FE06C4">
              <w:rPr>
                <w:b/>
                <w:sz w:val="24"/>
                <w:szCs w:val="24"/>
                <w:lang w:val="kk-KZ"/>
              </w:rPr>
              <w:t>бновленное содержание образования: от создания условий к эффективному результату</w:t>
            </w:r>
            <w:r w:rsidRPr="00FE06C4">
              <w:rPr>
                <w:b/>
                <w:sz w:val="24"/>
                <w:szCs w:val="24"/>
                <w:lang w:val="kk-KZ"/>
              </w:rPr>
              <w:t>»</w:t>
            </w:r>
          </w:p>
          <w:p w:rsidR="00FE06C4" w:rsidRPr="00FE06C4" w:rsidRDefault="00FE06C4" w:rsidP="00FE06C4">
            <w:pPr>
              <w:spacing w:after="0" w:line="240" w:lineRule="auto"/>
              <w:rPr>
                <w:sz w:val="24"/>
                <w:szCs w:val="24"/>
                <w:lang w:val="kk-KZ"/>
              </w:rPr>
            </w:pPr>
            <w:r w:rsidRPr="00FE06C4">
              <w:rPr>
                <w:i/>
                <w:sz w:val="24"/>
                <w:szCs w:val="24"/>
                <w:u w:val="single"/>
                <w:lang w:val="kk-KZ"/>
              </w:rPr>
              <w:t>Цель конференции</w:t>
            </w:r>
            <w:r w:rsidRPr="00FE06C4">
              <w:rPr>
                <w:sz w:val="24"/>
                <w:szCs w:val="24"/>
                <w:lang w:val="kk-KZ"/>
              </w:rPr>
              <w:t>: оказание информационной и методической поддержки по изучению новых подходов к повышению качества дошкольного образования в условиях реализации обновленного содержания образования.</w:t>
            </w:r>
          </w:p>
          <w:p w:rsidR="00FE06C4" w:rsidRPr="00FE06C4" w:rsidRDefault="00FE06C4" w:rsidP="00FE06C4">
            <w:pPr>
              <w:spacing w:after="0" w:line="240" w:lineRule="auto"/>
              <w:rPr>
                <w:i/>
                <w:sz w:val="24"/>
                <w:szCs w:val="24"/>
                <w:u w:val="single"/>
                <w:lang w:val="kk-KZ"/>
              </w:rPr>
            </w:pPr>
            <w:r w:rsidRPr="00FE06C4">
              <w:rPr>
                <w:i/>
                <w:sz w:val="24"/>
                <w:szCs w:val="24"/>
                <w:u w:val="single"/>
                <w:lang w:val="kk-KZ"/>
              </w:rPr>
              <w:t>Задачи:</w:t>
            </w:r>
          </w:p>
          <w:p w:rsidR="00FE06C4" w:rsidRPr="00FE06C4" w:rsidRDefault="00FE06C4" w:rsidP="00FE06C4">
            <w:pPr>
              <w:spacing w:after="0" w:line="240" w:lineRule="auto"/>
              <w:rPr>
                <w:sz w:val="24"/>
                <w:szCs w:val="24"/>
                <w:lang w:val="kk-KZ"/>
              </w:rPr>
            </w:pPr>
            <w:r w:rsidRPr="00FE06C4">
              <w:rPr>
                <w:sz w:val="24"/>
                <w:szCs w:val="24"/>
                <w:lang w:val="kk-KZ"/>
              </w:rPr>
              <w:t xml:space="preserve">• выявлять и распространять продуктивный педагогический опыт инновационной практики по повышению качества дошкольного образования в условиях реализации обновленного содержания образования; </w:t>
            </w:r>
          </w:p>
          <w:p w:rsidR="00FE06C4" w:rsidRPr="00FE06C4" w:rsidRDefault="00FE06C4" w:rsidP="00FE06C4">
            <w:pPr>
              <w:spacing w:after="0" w:line="240" w:lineRule="auto"/>
              <w:rPr>
                <w:sz w:val="24"/>
                <w:szCs w:val="24"/>
                <w:lang w:val="kk-KZ"/>
              </w:rPr>
            </w:pPr>
            <w:r w:rsidRPr="00FE06C4">
              <w:rPr>
                <w:sz w:val="24"/>
                <w:szCs w:val="24"/>
                <w:lang w:val="kk-KZ"/>
              </w:rPr>
              <w:t>• содействовать развитию творческого потенциала педагогов детских садов;</w:t>
            </w:r>
          </w:p>
          <w:p w:rsidR="00FE06C4" w:rsidRPr="00FE06C4" w:rsidRDefault="00FE06C4" w:rsidP="00FE06C4">
            <w:pPr>
              <w:spacing w:after="0" w:line="240" w:lineRule="auto"/>
              <w:rPr>
                <w:sz w:val="24"/>
                <w:szCs w:val="24"/>
                <w:lang w:val="kk-KZ"/>
              </w:rPr>
            </w:pPr>
            <w:r w:rsidRPr="00FE06C4">
              <w:rPr>
                <w:sz w:val="24"/>
                <w:szCs w:val="24"/>
                <w:lang w:val="kk-KZ"/>
              </w:rPr>
              <w:t>• стимулировать процессы самообразования и профессионального саморазвития педагогов детских садов.</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lang w:val="kk-KZ"/>
              </w:rPr>
              <w:t>IX НПК «Обновленное содержание образования: от создания условий к эффективному результату»</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Обеспечить высокий статус профессии педагога, модернизировать педагогическое образование</w:t>
            </w:r>
          </w:p>
        </w:tc>
        <w:tc>
          <w:tcPr>
            <w:tcW w:w="3544" w:type="dxa"/>
            <w:gridSpan w:val="2"/>
          </w:tcPr>
          <w:p w:rsidR="00FE06C4" w:rsidRPr="00FE06C4" w:rsidRDefault="00FE06C4" w:rsidP="00FE06C4">
            <w:pPr>
              <w:spacing w:after="0" w:line="240" w:lineRule="auto"/>
              <w:rPr>
                <w:rStyle w:val="FontStyle13"/>
                <w:sz w:val="24"/>
                <w:szCs w:val="24"/>
                <w:lang w:val="kk-KZ"/>
              </w:rPr>
            </w:pPr>
            <w:r w:rsidRPr="00FE06C4">
              <w:rPr>
                <w:color w:val="000000"/>
                <w:sz w:val="24"/>
                <w:szCs w:val="24"/>
              </w:rPr>
              <w:t>является организационной формой подведения итогов проектно-исследовательской и творческой работы педагогов дошкольных организаций.</w:t>
            </w:r>
          </w:p>
        </w:tc>
        <w:tc>
          <w:tcPr>
            <w:tcW w:w="1843" w:type="dxa"/>
            <w:gridSpan w:val="2"/>
          </w:tcPr>
          <w:p w:rsidR="00FE06C4" w:rsidRPr="00FE06C4" w:rsidRDefault="00FE06C4" w:rsidP="00FE06C4">
            <w:pPr>
              <w:spacing w:after="0" w:line="240" w:lineRule="auto"/>
              <w:ind w:left="-57"/>
              <w:rPr>
                <w:sz w:val="24"/>
                <w:szCs w:val="24"/>
                <w:lang w:val="kk-KZ"/>
              </w:rPr>
            </w:pPr>
            <w:r w:rsidRPr="00FE06C4">
              <w:rPr>
                <w:sz w:val="24"/>
                <w:szCs w:val="24"/>
                <w:lang w:val="kk-KZ"/>
              </w:rPr>
              <w:t xml:space="preserve">Руководители дошкольных организаций, психологи, логопеды, методисты, воспитатели детских садов и мини-центров, воспитатели предшкольных классов, учителя начальных классов, а также </w:t>
            </w:r>
            <w:r w:rsidRPr="00FE06C4">
              <w:rPr>
                <w:sz w:val="24"/>
                <w:szCs w:val="24"/>
                <w:lang w:val="kk-KZ"/>
              </w:rPr>
              <w:lastRenderedPageBreak/>
              <w:t>преподаватели ВУЗов, колледжей, научные сотрудники, методисты районных и городских отделов образования.</w:t>
            </w:r>
          </w:p>
        </w:tc>
        <w:tc>
          <w:tcPr>
            <w:tcW w:w="1417" w:type="dxa"/>
            <w:gridSpan w:val="2"/>
          </w:tcPr>
          <w:p w:rsidR="00FE06C4" w:rsidRPr="00FE06C4" w:rsidRDefault="00FE06C4" w:rsidP="00FE06C4">
            <w:pPr>
              <w:spacing w:after="0" w:line="240" w:lineRule="auto"/>
              <w:jc w:val="center"/>
              <w:rPr>
                <w:sz w:val="24"/>
                <w:szCs w:val="24"/>
                <w:lang w:val="kk-KZ"/>
              </w:rPr>
            </w:pPr>
            <w:r w:rsidRPr="00FE06C4">
              <w:rPr>
                <w:sz w:val="24"/>
                <w:szCs w:val="24"/>
                <w:lang w:val="kk-KZ"/>
              </w:rPr>
              <w:lastRenderedPageBreak/>
              <w:t>Февраль 2021 г</w:t>
            </w:r>
          </w:p>
        </w:tc>
        <w:tc>
          <w:tcPr>
            <w:tcW w:w="1418" w:type="dxa"/>
            <w:gridSpan w:val="2"/>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rPr>
              <w:lastRenderedPageBreak/>
              <w:t xml:space="preserve">Проект </w:t>
            </w:r>
            <w:r w:rsidRPr="00FE06C4">
              <w:rPr>
                <w:b/>
                <w:sz w:val="24"/>
                <w:szCs w:val="24"/>
                <w:lang w:val="kk-KZ"/>
              </w:rPr>
              <w:t xml:space="preserve"> «Туған өлке сырлары»</w:t>
            </w:r>
          </w:p>
          <w:p w:rsidR="00FE06C4" w:rsidRPr="00FE06C4" w:rsidRDefault="00FE06C4" w:rsidP="00FE06C4">
            <w:pPr>
              <w:pStyle w:val="Style6"/>
              <w:widowControl/>
              <w:ind w:right="19"/>
              <w:jc w:val="both"/>
              <w:rPr>
                <w:b/>
                <w:lang w:val="kk-KZ"/>
              </w:rPr>
            </w:pPr>
            <w:r w:rsidRPr="00FE06C4">
              <w:rPr>
                <w:rStyle w:val="FontStyle13"/>
                <w:sz w:val="24"/>
                <w:szCs w:val="24"/>
              </w:rPr>
              <w:t>Цель проекта: на основе уникального феномена Карагандинской области, раскрытие потенциала краеведения, глубокого понимания особенностей природы, истории и культуры применяя информационно-коммуникационные технологии.</w:t>
            </w:r>
          </w:p>
        </w:tc>
      </w:tr>
      <w:tr w:rsidR="00FE06C4" w:rsidRPr="00FE06C4" w:rsidTr="00E61005">
        <w:tc>
          <w:tcPr>
            <w:tcW w:w="2975" w:type="dxa"/>
          </w:tcPr>
          <w:p w:rsidR="00FE06C4" w:rsidRPr="00FE06C4" w:rsidRDefault="00FE06C4" w:rsidP="00FE06C4">
            <w:pPr>
              <w:spacing w:after="0" w:line="240" w:lineRule="auto"/>
              <w:rPr>
                <w:sz w:val="24"/>
                <w:szCs w:val="24"/>
                <w:lang w:val="kk-KZ"/>
              </w:rPr>
            </w:pPr>
            <w:r w:rsidRPr="00FE06C4">
              <w:rPr>
                <w:sz w:val="24"/>
                <w:szCs w:val="24"/>
              </w:rPr>
              <w:t>Проект  «Туған өлке сырлары»</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Проект направлен на раскрытие потенциала краеведения, глубокого понимания особенностей природы, истории и культуры с применением информационно-коммуникационных технологий</w:t>
            </w:r>
          </w:p>
        </w:tc>
        <w:tc>
          <w:tcPr>
            <w:tcW w:w="3544" w:type="dxa"/>
            <w:gridSpan w:val="2"/>
          </w:tcPr>
          <w:p w:rsidR="00FE06C4" w:rsidRPr="00FE06C4" w:rsidRDefault="00FE06C4" w:rsidP="00FE06C4">
            <w:pPr>
              <w:spacing w:after="0" w:line="240" w:lineRule="auto"/>
              <w:rPr>
                <w:color w:val="000000"/>
                <w:sz w:val="24"/>
                <w:szCs w:val="24"/>
              </w:rPr>
            </w:pPr>
            <w:r w:rsidRPr="00FE06C4">
              <w:rPr>
                <w:rStyle w:val="FontStyle13"/>
                <w:sz w:val="24"/>
                <w:szCs w:val="24"/>
              </w:rPr>
              <w:t xml:space="preserve">В рамках проекта проводится формы и методы использования в работе экскурсий, исследование сакральных мест, </w:t>
            </w:r>
            <w:r w:rsidRPr="00FE06C4">
              <w:rPr>
                <w:rStyle w:val="FontStyle14"/>
                <w:sz w:val="24"/>
                <w:szCs w:val="24"/>
              </w:rPr>
              <w:t xml:space="preserve">музеев </w:t>
            </w:r>
            <w:r w:rsidRPr="00FE06C4">
              <w:rPr>
                <w:rStyle w:val="FontStyle13"/>
                <w:sz w:val="24"/>
                <w:szCs w:val="24"/>
              </w:rPr>
              <w:t>организаций общего среднего образования Карагандинской области</w:t>
            </w:r>
          </w:p>
        </w:tc>
        <w:tc>
          <w:tcPr>
            <w:tcW w:w="1843" w:type="dxa"/>
            <w:gridSpan w:val="2"/>
          </w:tcPr>
          <w:p w:rsidR="00FE06C4" w:rsidRPr="00FE06C4" w:rsidRDefault="00FE06C4" w:rsidP="00FE06C4">
            <w:pPr>
              <w:spacing w:after="0" w:line="240" w:lineRule="auto"/>
              <w:rPr>
                <w:sz w:val="24"/>
                <w:szCs w:val="24"/>
              </w:rPr>
            </w:pPr>
            <w:r w:rsidRPr="00FE06C4">
              <w:rPr>
                <w:sz w:val="24"/>
                <w:szCs w:val="24"/>
              </w:rPr>
              <w:t>18 школ</w:t>
            </w:r>
            <w:r w:rsidR="00233E49">
              <w:rPr>
                <w:sz w:val="24"/>
                <w:szCs w:val="24"/>
                <w:lang w:val="kk-KZ"/>
              </w:rPr>
              <w:t xml:space="preserve"> </w:t>
            </w:r>
            <w:r w:rsidRPr="00FE06C4">
              <w:rPr>
                <w:sz w:val="24"/>
                <w:szCs w:val="24"/>
              </w:rPr>
              <w:t>области:</w:t>
            </w:r>
          </w:p>
          <w:p w:rsidR="00FE06C4" w:rsidRPr="00FE06C4" w:rsidRDefault="00FE06C4" w:rsidP="00FE06C4">
            <w:pPr>
              <w:spacing w:after="0" w:line="240" w:lineRule="auto"/>
              <w:rPr>
                <w:sz w:val="24"/>
                <w:szCs w:val="24"/>
              </w:rPr>
            </w:pPr>
            <w:r w:rsidRPr="00FE06C4">
              <w:rPr>
                <w:sz w:val="24"/>
                <w:szCs w:val="24"/>
              </w:rPr>
              <w:t>г. Караганда – 1;</w:t>
            </w:r>
          </w:p>
          <w:p w:rsidR="00FE06C4" w:rsidRPr="00FE06C4" w:rsidRDefault="00FE06C4" w:rsidP="00FE06C4">
            <w:pPr>
              <w:spacing w:after="0" w:line="240" w:lineRule="auto"/>
              <w:rPr>
                <w:sz w:val="24"/>
                <w:szCs w:val="24"/>
              </w:rPr>
            </w:pPr>
            <w:r w:rsidRPr="00FE06C4">
              <w:rPr>
                <w:sz w:val="24"/>
                <w:szCs w:val="24"/>
              </w:rPr>
              <w:t>г. Темиртау – 1;</w:t>
            </w:r>
          </w:p>
          <w:p w:rsidR="00FE06C4" w:rsidRPr="00FE06C4" w:rsidRDefault="00FE06C4" w:rsidP="00FE06C4">
            <w:pPr>
              <w:spacing w:after="0" w:line="240" w:lineRule="auto"/>
              <w:rPr>
                <w:sz w:val="24"/>
                <w:szCs w:val="24"/>
              </w:rPr>
            </w:pPr>
            <w:r w:rsidRPr="00FE06C4">
              <w:rPr>
                <w:sz w:val="24"/>
                <w:szCs w:val="24"/>
              </w:rPr>
              <w:t>г. Жезказган – 1;</w:t>
            </w:r>
          </w:p>
          <w:p w:rsidR="00FE06C4" w:rsidRPr="00FE06C4" w:rsidRDefault="00FE06C4" w:rsidP="00FE06C4">
            <w:pPr>
              <w:spacing w:after="0" w:line="240" w:lineRule="auto"/>
              <w:rPr>
                <w:sz w:val="24"/>
                <w:szCs w:val="24"/>
              </w:rPr>
            </w:pPr>
            <w:r w:rsidRPr="00FE06C4">
              <w:rPr>
                <w:sz w:val="24"/>
                <w:szCs w:val="24"/>
              </w:rPr>
              <w:t>г. Сатпаев – 1;</w:t>
            </w:r>
          </w:p>
          <w:p w:rsidR="00FE06C4" w:rsidRPr="00FE06C4" w:rsidRDefault="00FE06C4" w:rsidP="00FE06C4">
            <w:pPr>
              <w:spacing w:after="0" w:line="240" w:lineRule="auto"/>
              <w:rPr>
                <w:sz w:val="24"/>
                <w:szCs w:val="24"/>
              </w:rPr>
            </w:pPr>
            <w:r w:rsidRPr="00FE06C4">
              <w:rPr>
                <w:sz w:val="24"/>
                <w:szCs w:val="24"/>
              </w:rPr>
              <w:t>г. Балхаш – 1;</w:t>
            </w:r>
          </w:p>
          <w:p w:rsidR="00FE06C4" w:rsidRPr="00FE06C4" w:rsidRDefault="00FE06C4" w:rsidP="00FE06C4">
            <w:pPr>
              <w:spacing w:after="0" w:line="240" w:lineRule="auto"/>
              <w:rPr>
                <w:sz w:val="24"/>
                <w:szCs w:val="24"/>
              </w:rPr>
            </w:pPr>
            <w:r w:rsidRPr="00FE06C4">
              <w:rPr>
                <w:sz w:val="24"/>
                <w:szCs w:val="24"/>
              </w:rPr>
              <w:t>г. Шахтинск – 1;</w:t>
            </w:r>
          </w:p>
          <w:p w:rsidR="00FE06C4" w:rsidRPr="00FE06C4" w:rsidRDefault="00FE06C4" w:rsidP="00FE06C4">
            <w:pPr>
              <w:spacing w:after="0" w:line="240" w:lineRule="auto"/>
              <w:rPr>
                <w:sz w:val="24"/>
                <w:szCs w:val="24"/>
              </w:rPr>
            </w:pPr>
            <w:r w:rsidRPr="00FE06C4">
              <w:rPr>
                <w:sz w:val="24"/>
                <w:szCs w:val="24"/>
              </w:rPr>
              <w:t>г. Сарань – 1;</w:t>
            </w:r>
          </w:p>
          <w:p w:rsidR="00FE06C4" w:rsidRPr="00FE06C4" w:rsidRDefault="00FE06C4" w:rsidP="00FE06C4">
            <w:pPr>
              <w:spacing w:after="0" w:line="240" w:lineRule="auto"/>
              <w:rPr>
                <w:sz w:val="24"/>
                <w:szCs w:val="24"/>
              </w:rPr>
            </w:pPr>
            <w:r w:rsidRPr="00FE06C4">
              <w:rPr>
                <w:sz w:val="24"/>
                <w:szCs w:val="24"/>
              </w:rPr>
              <w:t>г. Приозерск – 1;</w:t>
            </w:r>
          </w:p>
          <w:p w:rsidR="00FE06C4" w:rsidRPr="00FE06C4" w:rsidRDefault="00FE06C4" w:rsidP="00FE06C4">
            <w:pPr>
              <w:spacing w:after="0" w:line="240" w:lineRule="auto"/>
              <w:rPr>
                <w:sz w:val="24"/>
                <w:szCs w:val="24"/>
              </w:rPr>
            </w:pPr>
            <w:r w:rsidRPr="00FE06C4">
              <w:rPr>
                <w:sz w:val="24"/>
                <w:szCs w:val="24"/>
              </w:rPr>
              <w:t>г. Каражал – 1;</w:t>
            </w:r>
          </w:p>
          <w:p w:rsidR="00FE06C4" w:rsidRPr="00FE06C4" w:rsidRDefault="00FE06C4" w:rsidP="00FE06C4">
            <w:pPr>
              <w:spacing w:after="0" w:line="240" w:lineRule="auto"/>
              <w:rPr>
                <w:sz w:val="24"/>
                <w:szCs w:val="24"/>
              </w:rPr>
            </w:pPr>
            <w:r w:rsidRPr="00FE06C4">
              <w:rPr>
                <w:sz w:val="24"/>
                <w:szCs w:val="24"/>
              </w:rPr>
              <w:t>Улытауский район – 1;</w:t>
            </w:r>
          </w:p>
          <w:p w:rsidR="00FE06C4" w:rsidRPr="00FE06C4" w:rsidRDefault="00FE06C4" w:rsidP="00FE06C4">
            <w:pPr>
              <w:spacing w:after="0" w:line="240" w:lineRule="auto"/>
              <w:rPr>
                <w:sz w:val="24"/>
                <w:szCs w:val="24"/>
              </w:rPr>
            </w:pPr>
            <w:r w:rsidRPr="00FE06C4">
              <w:rPr>
                <w:sz w:val="24"/>
                <w:szCs w:val="24"/>
              </w:rPr>
              <w:t>Актогайский район -1;</w:t>
            </w:r>
          </w:p>
          <w:p w:rsidR="00FE06C4" w:rsidRPr="00FE06C4" w:rsidRDefault="00FE06C4" w:rsidP="00FE06C4">
            <w:pPr>
              <w:spacing w:after="0" w:line="240" w:lineRule="auto"/>
              <w:rPr>
                <w:sz w:val="24"/>
                <w:szCs w:val="24"/>
              </w:rPr>
            </w:pPr>
            <w:r w:rsidRPr="00FE06C4">
              <w:rPr>
                <w:sz w:val="24"/>
                <w:szCs w:val="24"/>
              </w:rPr>
              <w:t>Шетский район – 1;</w:t>
            </w:r>
          </w:p>
          <w:p w:rsidR="00FE06C4" w:rsidRPr="00FE06C4" w:rsidRDefault="00FE06C4" w:rsidP="00FE06C4">
            <w:pPr>
              <w:spacing w:after="0" w:line="240" w:lineRule="auto"/>
              <w:rPr>
                <w:sz w:val="24"/>
                <w:szCs w:val="24"/>
              </w:rPr>
            </w:pPr>
            <w:r w:rsidRPr="00FE06C4">
              <w:rPr>
                <w:sz w:val="24"/>
                <w:szCs w:val="24"/>
              </w:rPr>
              <w:lastRenderedPageBreak/>
              <w:t>Абайский район– 1;</w:t>
            </w:r>
          </w:p>
          <w:p w:rsidR="00FE06C4" w:rsidRPr="00FE06C4" w:rsidRDefault="00FE06C4" w:rsidP="00FE06C4">
            <w:pPr>
              <w:spacing w:after="0" w:line="240" w:lineRule="auto"/>
              <w:rPr>
                <w:sz w:val="24"/>
                <w:szCs w:val="24"/>
              </w:rPr>
            </w:pPr>
            <w:r w:rsidRPr="00FE06C4">
              <w:rPr>
                <w:sz w:val="24"/>
                <w:szCs w:val="24"/>
              </w:rPr>
              <w:t>Нуринский район – 1;</w:t>
            </w:r>
          </w:p>
          <w:p w:rsidR="00FE06C4" w:rsidRPr="00FE06C4" w:rsidRDefault="00FE06C4" w:rsidP="00FE06C4">
            <w:pPr>
              <w:spacing w:after="0" w:line="240" w:lineRule="auto"/>
              <w:rPr>
                <w:sz w:val="24"/>
                <w:szCs w:val="24"/>
              </w:rPr>
            </w:pPr>
            <w:r w:rsidRPr="00FE06C4">
              <w:rPr>
                <w:sz w:val="24"/>
                <w:szCs w:val="24"/>
              </w:rPr>
              <w:t>Осакаровский район – 1;</w:t>
            </w:r>
          </w:p>
          <w:p w:rsidR="00FE06C4" w:rsidRPr="00FE06C4" w:rsidRDefault="00FE06C4" w:rsidP="00FE06C4">
            <w:pPr>
              <w:spacing w:after="0" w:line="240" w:lineRule="auto"/>
              <w:rPr>
                <w:sz w:val="24"/>
                <w:szCs w:val="24"/>
              </w:rPr>
            </w:pPr>
            <w:r w:rsidRPr="00FE06C4">
              <w:rPr>
                <w:sz w:val="24"/>
                <w:szCs w:val="24"/>
              </w:rPr>
              <w:t>Каркаралинский</w:t>
            </w:r>
          </w:p>
          <w:p w:rsidR="00FE06C4" w:rsidRPr="00FE06C4" w:rsidRDefault="00FE06C4" w:rsidP="00FE06C4">
            <w:pPr>
              <w:spacing w:after="0" w:line="240" w:lineRule="auto"/>
              <w:rPr>
                <w:sz w:val="24"/>
                <w:szCs w:val="24"/>
              </w:rPr>
            </w:pPr>
            <w:r w:rsidRPr="00FE06C4">
              <w:rPr>
                <w:sz w:val="24"/>
                <w:szCs w:val="24"/>
              </w:rPr>
              <w:t xml:space="preserve"> район – 1;</w:t>
            </w:r>
          </w:p>
          <w:p w:rsidR="00FE06C4" w:rsidRPr="00FE06C4" w:rsidRDefault="00FE06C4" w:rsidP="00FE06C4">
            <w:pPr>
              <w:spacing w:after="0" w:line="240" w:lineRule="auto"/>
              <w:rPr>
                <w:sz w:val="24"/>
                <w:szCs w:val="24"/>
              </w:rPr>
            </w:pPr>
            <w:r w:rsidRPr="00FE06C4">
              <w:rPr>
                <w:sz w:val="24"/>
                <w:szCs w:val="24"/>
              </w:rPr>
              <w:t>Бухар-жырауский</w:t>
            </w:r>
          </w:p>
          <w:p w:rsidR="00FE06C4" w:rsidRDefault="00FE06C4" w:rsidP="00FE06C4">
            <w:pPr>
              <w:spacing w:after="0" w:line="240" w:lineRule="auto"/>
              <w:rPr>
                <w:sz w:val="24"/>
                <w:szCs w:val="24"/>
                <w:lang w:val="kk-KZ"/>
              </w:rPr>
            </w:pPr>
            <w:r w:rsidRPr="00FE06C4">
              <w:rPr>
                <w:sz w:val="24"/>
                <w:szCs w:val="24"/>
              </w:rPr>
              <w:t>район – 1.</w:t>
            </w:r>
          </w:p>
          <w:p w:rsidR="0087489D" w:rsidRDefault="0087489D" w:rsidP="00FE06C4">
            <w:pPr>
              <w:spacing w:after="0" w:line="240" w:lineRule="auto"/>
              <w:rPr>
                <w:sz w:val="24"/>
                <w:szCs w:val="24"/>
                <w:lang w:val="kk-KZ"/>
              </w:rPr>
            </w:pPr>
            <w:r>
              <w:rPr>
                <w:sz w:val="24"/>
                <w:szCs w:val="24"/>
                <w:lang w:val="kk-KZ"/>
              </w:rPr>
              <w:t>Жанааркинский-1.</w:t>
            </w:r>
          </w:p>
          <w:p w:rsidR="0087489D" w:rsidRPr="0087489D" w:rsidRDefault="0087489D" w:rsidP="00FE06C4">
            <w:pPr>
              <w:spacing w:after="0" w:line="240" w:lineRule="auto"/>
              <w:rPr>
                <w:sz w:val="24"/>
                <w:szCs w:val="24"/>
                <w:lang w:val="kk-KZ"/>
              </w:rPr>
            </w:pPr>
            <w:r>
              <w:rPr>
                <w:sz w:val="24"/>
                <w:szCs w:val="24"/>
                <w:lang w:val="kk-KZ"/>
              </w:rPr>
              <w:t>СШИ-12.</w:t>
            </w:r>
          </w:p>
          <w:p w:rsidR="00FE06C4" w:rsidRPr="00FE06C4" w:rsidRDefault="0087489D" w:rsidP="00FE06C4">
            <w:pPr>
              <w:spacing w:after="0" w:line="240" w:lineRule="auto"/>
              <w:rPr>
                <w:sz w:val="24"/>
                <w:szCs w:val="24"/>
              </w:rPr>
            </w:pPr>
            <w:r>
              <w:rPr>
                <w:sz w:val="24"/>
                <w:szCs w:val="24"/>
              </w:rPr>
              <w:t>Охват 1</w:t>
            </w:r>
            <w:r>
              <w:rPr>
                <w:sz w:val="24"/>
                <w:szCs w:val="24"/>
                <w:lang w:val="kk-KZ"/>
              </w:rPr>
              <w:t>5</w:t>
            </w:r>
            <w:r w:rsidR="00FE06C4" w:rsidRPr="00FE06C4">
              <w:rPr>
                <w:sz w:val="24"/>
                <w:szCs w:val="24"/>
              </w:rPr>
              <w:t>0  педагогов</w:t>
            </w:r>
          </w:p>
        </w:tc>
        <w:tc>
          <w:tcPr>
            <w:tcW w:w="1417" w:type="dxa"/>
            <w:gridSpan w:val="2"/>
          </w:tcPr>
          <w:p w:rsidR="00FE06C4" w:rsidRPr="00FE06C4" w:rsidRDefault="00FE06C4" w:rsidP="00FE06C4">
            <w:pPr>
              <w:spacing w:after="0" w:line="240" w:lineRule="auto"/>
              <w:jc w:val="center"/>
              <w:rPr>
                <w:sz w:val="24"/>
                <w:szCs w:val="24"/>
              </w:rPr>
            </w:pPr>
            <w:r w:rsidRPr="00FE06C4">
              <w:rPr>
                <w:sz w:val="24"/>
                <w:szCs w:val="24"/>
                <w:lang w:val="en-US"/>
              </w:rPr>
              <w:lastRenderedPageBreak/>
              <w:t>20</w:t>
            </w:r>
            <w:r w:rsidRPr="00FE06C4">
              <w:rPr>
                <w:sz w:val="24"/>
                <w:szCs w:val="24"/>
              </w:rPr>
              <w:t>20</w:t>
            </w:r>
            <w:r w:rsidRPr="00FE06C4">
              <w:rPr>
                <w:sz w:val="24"/>
                <w:szCs w:val="24"/>
                <w:lang w:val="en-US"/>
              </w:rPr>
              <w:t>-2023</w:t>
            </w:r>
          </w:p>
        </w:tc>
        <w:tc>
          <w:tcPr>
            <w:tcW w:w="1418" w:type="dxa"/>
            <w:gridSpan w:val="2"/>
          </w:tcPr>
          <w:p w:rsidR="00FE06C4" w:rsidRPr="00FE06C4" w:rsidRDefault="00FE06C4" w:rsidP="00FE06C4">
            <w:pPr>
              <w:spacing w:after="0" w:line="240" w:lineRule="auto"/>
              <w:jc w:val="center"/>
              <w:rPr>
                <w:sz w:val="24"/>
                <w:szCs w:val="24"/>
                <w:highlight w:val="yellow"/>
              </w:rPr>
            </w:pPr>
            <w:r w:rsidRPr="00FE06C4">
              <w:rPr>
                <w:sz w:val="24"/>
                <w:szCs w:val="24"/>
              </w:rPr>
              <w:t>-</w:t>
            </w: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rPr>
              <w:lastRenderedPageBreak/>
              <w:t xml:space="preserve">Проект </w:t>
            </w:r>
            <w:r w:rsidRPr="00FE06C4">
              <w:rPr>
                <w:b/>
                <w:sz w:val="24"/>
                <w:szCs w:val="24"/>
                <w:lang w:val="kk-KZ"/>
              </w:rPr>
              <w:t xml:space="preserve"> «GeoInfo навигатор»</w:t>
            </w:r>
          </w:p>
          <w:p w:rsidR="00FE06C4" w:rsidRPr="00FE06C4" w:rsidRDefault="00FE06C4" w:rsidP="00FE06C4">
            <w:pPr>
              <w:pStyle w:val="Style6"/>
              <w:widowControl/>
              <w:ind w:right="19"/>
              <w:jc w:val="both"/>
              <w:rPr>
                <w:b/>
                <w:lang w:val="kk-KZ"/>
              </w:rPr>
            </w:pPr>
            <w:r w:rsidRPr="00FE06C4">
              <w:rPr>
                <w:rStyle w:val="FontStyle13"/>
                <w:sz w:val="24"/>
                <w:szCs w:val="24"/>
              </w:rPr>
              <w:t>Цель проекта: использование эффективных возможностей интерактивных возможностей в учебном процессе через применение современных интерактивных карт, электронных мультимедиа-учебников и видео наглядных пособий.</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Проект  «GeoInfo навигатор»</w:t>
            </w:r>
          </w:p>
        </w:tc>
        <w:tc>
          <w:tcPr>
            <w:tcW w:w="4079" w:type="dxa"/>
            <w:gridSpan w:val="2"/>
          </w:tcPr>
          <w:p w:rsidR="00FE06C4" w:rsidRPr="00FE06C4" w:rsidRDefault="00FE06C4" w:rsidP="00FE06C4">
            <w:pPr>
              <w:spacing w:after="0" w:line="240" w:lineRule="auto"/>
              <w:rPr>
                <w:color w:val="000000"/>
                <w:sz w:val="24"/>
                <w:szCs w:val="24"/>
              </w:rPr>
            </w:pPr>
            <w:r w:rsidRPr="00FE06C4">
              <w:rPr>
                <w:color w:val="000000"/>
                <w:sz w:val="24"/>
                <w:szCs w:val="24"/>
              </w:rPr>
              <w:t>Проект направлен на применение современных интерактивных карт, электронных мультимедиа-учебников и видео наглядных пособий. Проект предполагает развитие ключевых и предметных компетенций учителей географии и истории</w:t>
            </w:r>
          </w:p>
        </w:tc>
        <w:tc>
          <w:tcPr>
            <w:tcW w:w="3544" w:type="dxa"/>
            <w:gridSpan w:val="2"/>
          </w:tcPr>
          <w:p w:rsidR="00FE06C4" w:rsidRPr="00FE06C4" w:rsidRDefault="00FE06C4" w:rsidP="00FE06C4">
            <w:pPr>
              <w:spacing w:after="0" w:line="240" w:lineRule="auto"/>
              <w:rPr>
                <w:rStyle w:val="FontStyle13"/>
                <w:sz w:val="24"/>
                <w:szCs w:val="24"/>
              </w:rPr>
            </w:pPr>
            <w:r w:rsidRPr="00FE06C4">
              <w:rPr>
                <w:rStyle w:val="FontStyle13"/>
                <w:sz w:val="24"/>
                <w:szCs w:val="24"/>
              </w:rPr>
              <w:t>В рамках проекта проводится вортшоп, невторинг, мастер-классы, тренинги, видео-конференции</w:t>
            </w:r>
          </w:p>
        </w:tc>
        <w:tc>
          <w:tcPr>
            <w:tcW w:w="1843" w:type="dxa"/>
            <w:gridSpan w:val="2"/>
          </w:tcPr>
          <w:p w:rsidR="00FE06C4" w:rsidRPr="00FE06C4" w:rsidRDefault="00FE06C4" w:rsidP="00FE06C4">
            <w:pPr>
              <w:spacing w:after="0" w:line="240" w:lineRule="auto"/>
              <w:rPr>
                <w:sz w:val="24"/>
                <w:szCs w:val="24"/>
              </w:rPr>
            </w:pPr>
            <w:r w:rsidRPr="00FE06C4">
              <w:rPr>
                <w:sz w:val="24"/>
                <w:szCs w:val="24"/>
              </w:rPr>
              <w:t>9 школ области:</w:t>
            </w:r>
          </w:p>
          <w:p w:rsidR="00FE06C4" w:rsidRPr="00FE06C4" w:rsidRDefault="00FE06C4" w:rsidP="00FE06C4">
            <w:pPr>
              <w:spacing w:after="0" w:line="240" w:lineRule="auto"/>
              <w:rPr>
                <w:sz w:val="24"/>
                <w:szCs w:val="24"/>
              </w:rPr>
            </w:pPr>
            <w:r w:rsidRPr="00FE06C4">
              <w:rPr>
                <w:sz w:val="24"/>
                <w:szCs w:val="24"/>
              </w:rPr>
              <w:t>г.Караганда – 1;</w:t>
            </w:r>
          </w:p>
          <w:p w:rsidR="00FE06C4" w:rsidRPr="00FE06C4" w:rsidRDefault="00FE06C4" w:rsidP="00FE06C4">
            <w:pPr>
              <w:spacing w:after="0" w:line="240" w:lineRule="auto"/>
              <w:rPr>
                <w:sz w:val="24"/>
                <w:szCs w:val="24"/>
              </w:rPr>
            </w:pPr>
            <w:r w:rsidRPr="00FE06C4">
              <w:rPr>
                <w:sz w:val="24"/>
                <w:szCs w:val="24"/>
              </w:rPr>
              <w:t>г.Темиртау – 1;</w:t>
            </w:r>
          </w:p>
          <w:p w:rsidR="00FE06C4" w:rsidRPr="00FE06C4" w:rsidRDefault="00FE06C4" w:rsidP="00FE06C4">
            <w:pPr>
              <w:spacing w:after="0" w:line="240" w:lineRule="auto"/>
              <w:rPr>
                <w:sz w:val="24"/>
                <w:szCs w:val="24"/>
              </w:rPr>
            </w:pPr>
            <w:r w:rsidRPr="00FE06C4">
              <w:rPr>
                <w:sz w:val="24"/>
                <w:szCs w:val="24"/>
              </w:rPr>
              <w:t>г.Жезказган – 1;</w:t>
            </w:r>
          </w:p>
          <w:p w:rsidR="00FE06C4" w:rsidRPr="00FE06C4" w:rsidRDefault="00FE06C4" w:rsidP="00FE06C4">
            <w:pPr>
              <w:spacing w:after="0" w:line="240" w:lineRule="auto"/>
              <w:rPr>
                <w:sz w:val="24"/>
                <w:szCs w:val="24"/>
              </w:rPr>
            </w:pPr>
            <w:r w:rsidRPr="00FE06C4">
              <w:rPr>
                <w:sz w:val="24"/>
                <w:szCs w:val="24"/>
              </w:rPr>
              <w:t xml:space="preserve">г.Сатпаев – 1; </w:t>
            </w:r>
          </w:p>
          <w:p w:rsidR="00FE06C4" w:rsidRPr="00FE06C4" w:rsidRDefault="00FE06C4" w:rsidP="00FE06C4">
            <w:pPr>
              <w:spacing w:after="0" w:line="240" w:lineRule="auto"/>
              <w:rPr>
                <w:sz w:val="24"/>
                <w:szCs w:val="24"/>
              </w:rPr>
            </w:pPr>
            <w:r w:rsidRPr="00FE06C4">
              <w:rPr>
                <w:sz w:val="24"/>
                <w:szCs w:val="24"/>
              </w:rPr>
              <w:t>г.Балхаш – 1;</w:t>
            </w:r>
          </w:p>
          <w:p w:rsidR="00FE06C4" w:rsidRPr="00FE06C4" w:rsidRDefault="00FE06C4" w:rsidP="00FE06C4">
            <w:pPr>
              <w:spacing w:after="0" w:line="240" w:lineRule="auto"/>
              <w:rPr>
                <w:sz w:val="24"/>
                <w:szCs w:val="24"/>
              </w:rPr>
            </w:pPr>
            <w:r w:rsidRPr="00FE06C4">
              <w:rPr>
                <w:sz w:val="24"/>
                <w:szCs w:val="24"/>
              </w:rPr>
              <w:t>г.Шахтинск – 1;</w:t>
            </w:r>
          </w:p>
          <w:p w:rsidR="00FE06C4" w:rsidRPr="00FE06C4" w:rsidRDefault="00FE06C4" w:rsidP="00FE06C4">
            <w:pPr>
              <w:spacing w:after="0" w:line="240" w:lineRule="auto"/>
              <w:rPr>
                <w:sz w:val="24"/>
                <w:szCs w:val="24"/>
              </w:rPr>
            </w:pPr>
            <w:r w:rsidRPr="00FE06C4">
              <w:rPr>
                <w:sz w:val="24"/>
                <w:szCs w:val="24"/>
              </w:rPr>
              <w:t>г.Сарань – 1;</w:t>
            </w:r>
          </w:p>
          <w:p w:rsidR="00FE06C4" w:rsidRPr="00FE06C4" w:rsidRDefault="00FE06C4" w:rsidP="00FE06C4">
            <w:pPr>
              <w:spacing w:after="0" w:line="240" w:lineRule="auto"/>
              <w:rPr>
                <w:sz w:val="24"/>
                <w:szCs w:val="24"/>
              </w:rPr>
            </w:pPr>
            <w:r w:rsidRPr="00FE06C4">
              <w:rPr>
                <w:sz w:val="24"/>
                <w:szCs w:val="24"/>
              </w:rPr>
              <w:t>г.Приозерск – 1;</w:t>
            </w:r>
          </w:p>
          <w:p w:rsidR="00FE06C4" w:rsidRPr="00FE06C4" w:rsidRDefault="00FE06C4" w:rsidP="00FE06C4">
            <w:pPr>
              <w:spacing w:after="0" w:line="240" w:lineRule="auto"/>
              <w:rPr>
                <w:sz w:val="24"/>
                <w:szCs w:val="24"/>
              </w:rPr>
            </w:pPr>
            <w:r w:rsidRPr="00FE06C4">
              <w:rPr>
                <w:sz w:val="24"/>
                <w:szCs w:val="24"/>
              </w:rPr>
              <w:t>г.Каражал – 1.</w:t>
            </w:r>
          </w:p>
          <w:p w:rsidR="00FE06C4" w:rsidRPr="00FE06C4" w:rsidRDefault="00FE06C4" w:rsidP="00FE06C4">
            <w:pPr>
              <w:spacing w:after="0" w:line="240" w:lineRule="auto"/>
              <w:rPr>
                <w:sz w:val="24"/>
                <w:szCs w:val="24"/>
              </w:rPr>
            </w:pPr>
            <w:r w:rsidRPr="00FE06C4">
              <w:rPr>
                <w:sz w:val="24"/>
                <w:szCs w:val="24"/>
              </w:rPr>
              <w:lastRenderedPageBreak/>
              <w:t>Охват 60 педагогов</w:t>
            </w:r>
          </w:p>
        </w:tc>
        <w:tc>
          <w:tcPr>
            <w:tcW w:w="1417" w:type="dxa"/>
            <w:gridSpan w:val="2"/>
          </w:tcPr>
          <w:p w:rsidR="00FE06C4" w:rsidRPr="00FE06C4" w:rsidRDefault="00FE06C4" w:rsidP="00FE06C4">
            <w:pPr>
              <w:spacing w:after="0" w:line="240" w:lineRule="auto"/>
              <w:jc w:val="center"/>
              <w:rPr>
                <w:sz w:val="24"/>
                <w:szCs w:val="24"/>
              </w:rPr>
            </w:pPr>
            <w:r w:rsidRPr="00FE06C4">
              <w:rPr>
                <w:sz w:val="24"/>
                <w:szCs w:val="24"/>
                <w:lang w:val="en-US"/>
              </w:rPr>
              <w:lastRenderedPageBreak/>
              <w:t>20</w:t>
            </w:r>
            <w:r w:rsidRPr="00FE06C4">
              <w:rPr>
                <w:sz w:val="24"/>
                <w:szCs w:val="24"/>
              </w:rPr>
              <w:t>20</w:t>
            </w:r>
            <w:r w:rsidRPr="00FE06C4">
              <w:rPr>
                <w:sz w:val="24"/>
                <w:szCs w:val="24"/>
                <w:lang w:val="en-US"/>
              </w:rPr>
              <w:t>-2023</w:t>
            </w:r>
          </w:p>
        </w:tc>
        <w:tc>
          <w:tcPr>
            <w:tcW w:w="1418" w:type="dxa"/>
            <w:gridSpan w:val="2"/>
          </w:tcPr>
          <w:p w:rsidR="00FE06C4" w:rsidRPr="00FE06C4" w:rsidRDefault="00FE06C4" w:rsidP="00FE06C4">
            <w:pPr>
              <w:spacing w:after="0" w:line="240" w:lineRule="auto"/>
              <w:jc w:val="center"/>
              <w:rPr>
                <w:sz w:val="24"/>
                <w:szCs w:val="24"/>
              </w:rPr>
            </w:pPr>
            <w:r w:rsidRPr="00FE06C4">
              <w:rPr>
                <w:sz w:val="24"/>
                <w:szCs w:val="24"/>
              </w:rPr>
              <w:t>-</w:t>
            </w:r>
          </w:p>
        </w:tc>
      </w:tr>
      <w:tr w:rsidR="00FE06C4" w:rsidRPr="00FE06C4" w:rsidTr="00E61005">
        <w:tc>
          <w:tcPr>
            <w:tcW w:w="15276" w:type="dxa"/>
            <w:gridSpan w:val="11"/>
          </w:tcPr>
          <w:p w:rsidR="00FE06C4" w:rsidRPr="00FE06C4" w:rsidRDefault="0006611C" w:rsidP="00FE06C4">
            <w:pPr>
              <w:spacing w:after="0" w:line="240" w:lineRule="auto"/>
              <w:rPr>
                <w:b/>
                <w:sz w:val="24"/>
                <w:szCs w:val="24"/>
              </w:rPr>
            </w:pPr>
            <w:r>
              <w:rPr>
                <w:b/>
                <w:sz w:val="24"/>
                <w:szCs w:val="24"/>
              </w:rPr>
              <w:lastRenderedPageBreak/>
              <w:t>Проект «</w:t>
            </w:r>
            <w:r w:rsidR="00FE06C4" w:rsidRPr="00FE06C4">
              <w:rPr>
                <w:b/>
                <w:sz w:val="24"/>
                <w:szCs w:val="24"/>
              </w:rPr>
              <w:t>Читающая семья - читающий ребенок»</w:t>
            </w:r>
          </w:p>
          <w:p w:rsidR="00FE06C4" w:rsidRPr="00FE06C4" w:rsidRDefault="00FE06C4" w:rsidP="00FE06C4">
            <w:pPr>
              <w:spacing w:after="0" w:line="240" w:lineRule="auto"/>
              <w:rPr>
                <w:sz w:val="24"/>
                <w:szCs w:val="24"/>
                <w:lang w:eastAsia="ru-RU"/>
              </w:rPr>
            </w:pPr>
            <w:r w:rsidRPr="00FE06C4">
              <w:rPr>
                <w:sz w:val="24"/>
                <w:szCs w:val="24"/>
              </w:rPr>
              <w:t xml:space="preserve">Цель проекта: </w:t>
            </w:r>
            <w:r w:rsidRPr="00FE06C4">
              <w:rPr>
                <w:sz w:val="24"/>
                <w:szCs w:val="24"/>
                <w:lang w:eastAsia="ru-RU"/>
              </w:rPr>
              <w:t>Возрождение традиций семейного чтения и развитие культуры чтения ребенка на основе сотрудничества с его семьей.</w:t>
            </w:r>
          </w:p>
          <w:p w:rsidR="00FE06C4" w:rsidRPr="00FE06C4" w:rsidRDefault="00FE06C4" w:rsidP="00FE06C4">
            <w:pPr>
              <w:spacing w:after="0" w:line="240" w:lineRule="auto"/>
              <w:rPr>
                <w:sz w:val="24"/>
                <w:szCs w:val="24"/>
                <w:lang w:eastAsia="ru-RU"/>
              </w:rPr>
            </w:pPr>
            <w:r w:rsidRPr="00FE06C4">
              <w:rPr>
                <w:sz w:val="24"/>
                <w:szCs w:val="24"/>
                <w:lang w:eastAsia="ru-RU"/>
              </w:rPr>
              <w:t xml:space="preserve">Задачи проекта: </w:t>
            </w:r>
          </w:p>
          <w:p w:rsidR="00FE06C4" w:rsidRPr="00FE06C4" w:rsidRDefault="00FE06C4" w:rsidP="00FE06C4">
            <w:pPr>
              <w:spacing w:after="0" w:line="240" w:lineRule="auto"/>
              <w:rPr>
                <w:sz w:val="24"/>
                <w:szCs w:val="24"/>
                <w:lang w:eastAsia="ru-RU"/>
              </w:rPr>
            </w:pPr>
            <w:r w:rsidRPr="00FE06C4">
              <w:rPr>
                <w:sz w:val="24"/>
                <w:szCs w:val="24"/>
                <w:lang w:eastAsia="ru-RU"/>
              </w:rPr>
              <w:t>- помощь родителям в организации семейного чтения и в вопросах воспитания с помощью книги;</w:t>
            </w:r>
          </w:p>
          <w:p w:rsidR="00FE06C4" w:rsidRPr="00FE06C4" w:rsidRDefault="00FE06C4" w:rsidP="00FE06C4">
            <w:pPr>
              <w:spacing w:after="0" w:line="240" w:lineRule="auto"/>
              <w:rPr>
                <w:sz w:val="24"/>
                <w:szCs w:val="24"/>
                <w:lang w:eastAsia="ru-RU"/>
              </w:rPr>
            </w:pPr>
            <w:r w:rsidRPr="00FE06C4">
              <w:rPr>
                <w:sz w:val="24"/>
                <w:szCs w:val="24"/>
                <w:lang w:eastAsia="ru-RU"/>
              </w:rPr>
              <w:t>- формирование круга семейного чтения, создание пространства для диалога ребенка и взрослого;</w:t>
            </w:r>
          </w:p>
          <w:p w:rsidR="00FE06C4" w:rsidRPr="00FE06C4" w:rsidRDefault="00FE06C4" w:rsidP="00FE06C4">
            <w:pPr>
              <w:spacing w:after="0" w:line="240" w:lineRule="auto"/>
              <w:rPr>
                <w:sz w:val="24"/>
                <w:szCs w:val="24"/>
                <w:lang w:eastAsia="ru-RU"/>
              </w:rPr>
            </w:pPr>
            <w:r w:rsidRPr="00FE06C4">
              <w:rPr>
                <w:sz w:val="24"/>
                <w:szCs w:val="24"/>
                <w:lang w:eastAsia="ru-RU"/>
              </w:rPr>
              <w:t>- способствование разностороннему и гармоничному развитию личности ребенка путем знакомства с лучшими произведениями классической и современной литературы;</w:t>
            </w:r>
          </w:p>
          <w:p w:rsidR="00FE06C4" w:rsidRPr="00FE06C4" w:rsidRDefault="00FE06C4" w:rsidP="00FE06C4">
            <w:pPr>
              <w:spacing w:after="0" w:line="240" w:lineRule="auto"/>
              <w:rPr>
                <w:sz w:val="24"/>
                <w:szCs w:val="24"/>
                <w:lang w:val="kk-KZ"/>
              </w:rPr>
            </w:pPr>
            <w:r w:rsidRPr="00FE06C4">
              <w:rPr>
                <w:sz w:val="24"/>
                <w:szCs w:val="24"/>
                <w:lang w:eastAsia="ru-RU"/>
              </w:rPr>
              <w:t>- обобщение и распространение опыта, выработанного в ходе реализации проекта.</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Проект «Читающая семья-читающий ребенок»</w:t>
            </w:r>
          </w:p>
          <w:p w:rsidR="00FE06C4" w:rsidRPr="00FE06C4" w:rsidRDefault="00FE06C4" w:rsidP="00FE06C4">
            <w:pPr>
              <w:spacing w:after="0" w:line="240" w:lineRule="auto"/>
              <w:rPr>
                <w:sz w:val="24"/>
                <w:szCs w:val="24"/>
                <w:highlight w:val="yellow"/>
              </w:rPr>
            </w:pPr>
          </w:p>
        </w:tc>
        <w:tc>
          <w:tcPr>
            <w:tcW w:w="4079" w:type="dxa"/>
            <w:gridSpan w:val="2"/>
          </w:tcPr>
          <w:p w:rsidR="00FE06C4" w:rsidRPr="00FE06C4" w:rsidRDefault="00FE06C4" w:rsidP="00FE06C4">
            <w:pPr>
              <w:spacing w:after="0" w:line="240" w:lineRule="auto"/>
              <w:rPr>
                <w:rFonts w:eastAsia="Calibri"/>
                <w:sz w:val="24"/>
                <w:szCs w:val="24"/>
              </w:rPr>
            </w:pPr>
            <w:r w:rsidRPr="00FE06C4">
              <w:rPr>
                <w:color w:val="000000"/>
                <w:sz w:val="24"/>
                <w:szCs w:val="24"/>
              </w:rPr>
              <w:t xml:space="preserve">Развитие </w:t>
            </w:r>
            <w:r w:rsidRPr="00FE06C4">
              <w:rPr>
                <w:sz w:val="24"/>
                <w:szCs w:val="24"/>
              </w:rPr>
              <w:t xml:space="preserve">функциональных навыков учащихся 4, 5-8 </w:t>
            </w:r>
            <w:r w:rsidRPr="00FE06C4">
              <w:rPr>
                <w:sz w:val="24"/>
                <w:szCs w:val="24"/>
                <w:lang w:val="kk-KZ"/>
              </w:rPr>
              <w:t>классов</w:t>
            </w:r>
            <w:r w:rsidRPr="00FE06C4">
              <w:rPr>
                <w:sz w:val="24"/>
                <w:szCs w:val="24"/>
              </w:rPr>
              <w:t xml:space="preserve"> в области читательской, грамотности.</w:t>
            </w:r>
          </w:p>
          <w:p w:rsidR="00FE06C4" w:rsidRPr="00FE06C4" w:rsidRDefault="00FE06C4" w:rsidP="00FE06C4">
            <w:pPr>
              <w:spacing w:after="0" w:line="240" w:lineRule="auto"/>
              <w:rPr>
                <w:sz w:val="24"/>
                <w:szCs w:val="24"/>
                <w:highlight w:val="yellow"/>
              </w:rPr>
            </w:pPr>
          </w:p>
        </w:tc>
        <w:tc>
          <w:tcPr>
            <w:tcW w:w="3544" w:type="dxa"/>
            <w:gridSpan w:val="2"/>
          </w:tcPr>
          <w:p w:rsidR="00FE06C4" w:rsidRPr="00FE06C4" w:rsidRDefault="00FE06C4" w:rsidP="00FE06C4">
            <w:pPr>
              <w:spacing w:after="0" w:line="240" w:lineRule="auto"/>
              <w:rPr>
                <w:sz w:val="24"/>
                <w:szCs w:val="24"/>
                <w:highlight w:val="yellow"/>
              </w:rPr>
            </w:pPr>
            <w:r w:rsidRPr="00FE06C4">
              <w:rPr>
                <w:sz w:val="24"/>
                <w:szCs w:val="24"/>
              </w:rPr>
              <w:t>Повышается роль книги в жизни семьи, формируется и повышается интерес к чтению</w:t>
            </w:r>
          </w:p>
        </w:tc>
        <w:tc>
          <w:tcPr>
            <w:tcW w:w="1843" w:type="dxa"/>
            <w:gridSpan w:val="2"/>
          </w:tcPr>
          <w:p w:rsidR="00FE06C4" w:rsidRPr="00FE06C4" w:rsidRDefault="00FE06C4" w:rsidP="00FE06C4">
            <w:pPr>
              <w:spacing w:after="0" w:line="240" w:lineRule="auto"/>
              <w:jc w:val="center"/>
              <w:rPr>
                <w:sz w:val="24"/>
                <w:szCs w:val="24"/>
                <w:highlight w:val="yellow"/>
              </w:rPr>
            </w:pPr>
            <w:r w:rsidRPr="00FE06C4">
              <w:rPr>
                <w:sz w:val="24"/>
                <w:szCs w:val="24"/>
              </w:rPr>
              <w:t>Все организации образования области</w:t>
            </w:r>
          </w:p>
        </w:tc>
        <w:tc>
          <w:tcPr>
            <w:tcW w:w="1417" w:type="dxa"/>
            <w:gridSpan w:val="2"/>
          </w:tcPr>
          <w:p w:rsidR="00FE06C4" w:rsidRPr="00FE06C4" w:rsidRDefault="00FE06C4" w:rsidP="00FE06C4">
            <w:pPr>
              <w:spacing w:after="0" w:line="240" w:lineRule="auto"/>
              <w:jc w:val="center"/>
              <w:rPr>
                <w:sz w:val="24"/>
                <w:szCs w:val="24"/>
                <w:highlight w:val="yellow"/>
              </w:rPr>
            </w:pPr>
            <w:r w:rsidRPr="00FE06C4">
              <w:rPr>
                <w:sz w:val="24"/>
                <w:szCs w:val="24"/>
              </w:rPr>
              <w:t>2020-2023 гг</w:t>
            </w:r>
          </w:p>
        </w:tc>
        <w:tc>
          <w:tcPr>
            <w:tcW w:w="1418" w:type="dxa"/>
            <w:gridSpan w:val="2"/>
          </w:tcPr>
          <w:p w:rsidR="00FE06C4" w:rsidRPr="00FE06C4" w:rsidRDefault="00FE06C4" w:rsidP="00FE06C4">
            <w:pPr>
              <w:spacing w:after="0" w:line="240" w:lineRule="auto"/>
              <w:jc w:val="center"/>
              <w:rPr>
                <w:sz w:val="24"/>
                <w:szCs w:val="24"/>
              </w:rPr>
            </w:pPr>
            <w:r w:rsidRPr="00FE06C4">
              <w:rPr>
                <w:sz w:val="24"/>
                <w:szCs w:val="24"/>
              </w:rPr>
              <w:t>-</w:t>
            </w:r>
          </w:p>
          <w:p w:rsidR="00FE06C4" w:rsidRPr="00FE06C4" w:rsidRDefault="00FE06C4" w:rsidP="00FE06C4">
            <w:pPr>
              <w:spacing w:after="0" w:line="240" w:lineRule="auto"/>
              <w:jc w:val="center"/>
              <w:rPr>
                <w:sz w:val="24"/>
                <w:szCs w:val="24"/>
                <w:highlight w:val="yellow"/>
              </w:rPr>
            </w:pPr>
          </w:p>
        </w:tc>
      </w:tr>
      <w:tr w:rsidR="00FE06C4" w:rsidRPr="00FE06C4" w:rsidTr="00E61005">
        <w:tc>
          <w:tcPr>
            <w:tcW w:w="15276" w:type="dxa"/>
            <w:gridSpan w:val="11"/>
          </w:tcPr>
          <w:p w:rsidR="00FE06C4" w:rsidRPr="00FE06C4" w:rsidRDefault="00FE06C4" w:rsidP="00FE06C4">
            <w:pPr>
              <w:spacing w:after="0" w:line="240" w:lineRule="auto"/>
              <w:rPr>
                <w:b/>
                <w:sz w:val="24"/>
                <w:szCs w:val="24"/>
              </w:rPr>
            </w:pPr>
            <w:r w:rsidRPr="00FE06C4">
              <w:rPr>
                <w:b/>
                <w:sz w:val="24"/>
                <w:szCs w:val="24"/>
              </w:rPr>
              <w:t xml:space="preserve">Проект «Зейін» </w:t>
            </w:r>
          </w:p>
          <w:p w:rsidR="00FE06C4" w:rsidRPr="00FE06C4" w:rsidRDefault="00FE06C4" w:rsidP="00FE06C4">
            <w:pPr>
              <w:spacing w:after="0" w:line="240" w:lineRule="auto"/>
              <w:rPr>
                <w:sz w:val="24"/>
                <w:szCs w:val="24"/>
              </w:rPr>
            </w:pPr>
            <w:r w:rsidRPr="00FE06C4">
              <w:rPr>
                <w:b/>
                <w:sz w:val="24"/>
                <w:szCs w:val="24"/>
              </w:rPr>
              <w:t xml:space="preserve">Цель проекта: </w:t>
            </w:r>
            <w:r w:rsidRPr="00FE06C4">
              <w:rPr>
                <w:sz w:val="24"/>
                <w:szCs w:val="24"/>
              </w:rPr>
              <w:t xml:space="preserve">оценить, насколько обладают учащиеся 4, 5-8 классов Карагандинской области жизненными  умениями и навыками необходимыми для полноценного функционирования в обществе, влияние на эти достижения различных факторов, связанных с регионом, школой и образовательными возможностями, существующими вне школы </w:t>
            </w:r>
          </w:p>
          <w:p w:rsidR="00FE06C4" w:rsidRPr="00FE06C4" w:rsidRDefault="00FE06C4" w:rsidP="00FE06C4">
            <w:pPr>
              <w:spacing w:after="0" w:line="240" w:lineRule="auto"/>
              <w:rPr>
                <w:b/>
                <w:sz w:val="24"/>
                <w:szCs w:val="24"/>
              </w:rPr>
            </w:pPr>
            <w:r w:rsidRPr="00FE06C4">
              <w:rPr>
                <w:b/>
                <w:sz w:val="24"/>
                <w:szCs w:val="24"/>
              </w:rPr>
              <w:t>Задачи проекта:</w:t>
            </w:r>
          </w:p>
          <w:p w:rsidR="00FE06C4" w:rsidRPr="00FE06C4" w:rsidRDefault="00FE06C4" w:rsidP="00FE06C4">
            <w:pPr>
              <w:spacing w:after="0" w:line="240" w:lineRule="auto"/>
              <w:rPr>
                <w:sz w:val="24"/>
                <w:szCs w:val="24"/>
              </w:rPr>
            </w:pPr>
            <w:r w:rsidRPr="00FE06C4">
              <w:rPr>
                <w:b/>
                <w:sz w:val="24"/>
                <w:szCs w:val="24"/>
              </w:rPr>
              <w:t xml:space="preserve">- </w:t>
            </w:r>
            <w:r w:rsidRPr="00FE06C4">
              <w:rPr>
                <w:sz w:val="24"/>
                <w:szCs w:val="24"/>
              </w:rPr>
              <w:t>составить план работы в рамках Проекта по исследованию функциональных навыков учащихся в области читательской, естественнонаучной, математической, компьютерной и информационной, финансовой  грамотности «Зейін»;</w:t>
            </w:r>
          </w:p>
          <w:p w:rsidR="00FE06C4" w:rsidRPr="00FE06C4" w:rsidRDefault="00FE06C4" w:rsidP="00FE06C4">
            <w:pPr>
              <w:spacing w:after="0" w:line="240" w:lineRule="auto"/>
              <w:rPr>
                <w:sz w:val="24"/>
                <w:szCs w:val="24"/>
              </w:rPr>
            </w:pPr>
            <w:r w:rsidRPr="00FE06C4">
              <w:rPr>
                <w:sz w:val="24"/>
                <w:szCs w:val="24"/>
              </w:rPr>
              <w:t>- разработать методические рекомендации по формированию функциональной грамотности школьников;</w:t>
            </w:r>
          </w:p>
          <w:p w:rsidR="0087489D" w:rsidRDefault="00FE06C4" w:rsidP="0087489D">
            <w:pPr>
              <w:spacing w:after="0" w:line="240" w:lineRule="auto"/>
              <w:rPr>
                <w:sz w:val="24"/>
                <w:szCs w:val="24"/>
                <w:lang w:val="kk-KZ"/>
              </w:rPr>
            </w:pPr>
            <w:r w:rsidRPr="00FE06C4">
              <w:rPr>
                <w:sz w:val="24"/>
                <w:szCs w:val="24"/>
              </w:rPr>
              <w:t>- создать и апробировать базу заданий, направленных на развитие функцио</w:t>
            </w:r>
            <w:r w:rsidR="0087489D">
              <w:rPr>
                <w:sz w:val="24"/>
                <w:szCs w:val="24"/>
              </w:rPr>
              <w:t>нальной грамотности и повышение качества знаний школьников;</w:t>
            </w:r>
          </w:p>
          <w:p w:rsidR="00FE06C4" w:rsidRPr="00FE06C4" w:rsidRDefault="00FE06C4" w:rsidP="0087489D">
            <w:pPr>
              <w:spacing w:after="0" w:line="240" w:lineRule="auto"/>
              <w:rPr>
                <w:sz w:val="24"/>
                <w:szCs w:val="24"/>
              </w:rPr>
            </w:pPr>
            <w:r w:rsidRPr="00FE06C4">
              <w:rPr>
                <w:sz w:val="24"/>
                <w:szCs w:val="24"/>
              </w:rPr>
              <w:t>- провести мастер-классы (практические семинары) с целью обмена опытом по методике применения эффективных способов работы, позволяющими развивать функциональную грамотность учащихся и умение применять полученные знания в практике</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lang w:val="kk-KZ"/>
              </w:rPr>
              <w:t>И</w:t>
            </w:r>
            <w:r w:rsidRPr="00FE06C4">
              <w:rPr>
                <w:sz w:val="24"/>
                <w:szCs w:val="24"/>
              </w:rPr>
              <w:t>сследование функциональных навыков учащихся 4, 5-8 классов в области читательской, естественнонаучной, математической, информационной,</w:t>
            </w:r>
            <w:r w:rsidR="0087489D">
              <w:rPr>
                <w:sz w:val="24"/>
                <w:szCs w:val="24"/>
              </w:rPr>
              <w:t xml:space="preserve"> компьютерной, </w:t>
            </w:r>
            <w:r w:rsidRPr="00FE06C4">
              <w:rPr>
                <w:sz w:val="24"/>
                <w:szCs w:val="24"/>
              </w:rPr>
              <w:t xml:space="preserve"> финансовой   грамотности</w:t>
            </w:r>
          </w:p>
        </w:tc>
        <w:tc>
          <w:tcPr>
            <w:tcW w:w="4079" w:type="dxa"/>
            <w:gridSpan w:val="2"/>
          </w:tcPr>
          <w:p w:rsidR="0087489D" w:rsidRPr="00FE06C4" w:rsidRDefault="0087489D" w:rsidP="0087489D">
            <w:pPr>
              <w:spacing w:after="0" w:line="240" w:lineRule="auto"/>
              <w:rPr>
                <w:rFonts w:eastAsia="Calibri"/>
                <w:sz w:val="24"/>
                <w:szCs w:val="24"/>
              </w:rPr>
            </w:pPr>
            <w:r w:rsidRPr="00FE06C4">
              <w:rPr>
                <w:color w:val="000000"/>
                <w:sz w:val="24"/>
                <w:szCs w:val="24"/>
              </w:rPr>
              <w:t xml:space="preserve">Развитие </w:t>
            </w:r>
            <w:r w:rsidRPr="00FE06C4">
              <w:rPr>
                <w:sz w:val="24"/>
                <w:szCs w:val="24"/>
              </w:rPr>
              <w:t xml:space="preserve">функциональных навыков учащихся 4, 5-8 </w:t>
            </w:r>
            <w:r w:rsidRPr="00FE06C4">
              <w:rPr>
                <w:sz w:val="24"/>
                <w:szCs w:val="24"/>
                <w:lang w:val="kk-KZ"/>
              </w:rPr>
              <w:t>классов</w:t>
            </w:r>
            <w:r w:rsidRPr="00FE06C4">
              <w:rPr>
                <w:sz w:val="24"/>
                <w:szCs w:val="24"/>
              </w:rPr>
              <w:t xml:space="preserve"> в области читательской, грамотности.</w:t>
            </w:r>
          </w:p>
          <w:p w:rsidR="00FE06C4" w:rsidRPr="00FE06C4" w:rsidRDefault="00FE06C4" w:rsidP="00FE06C4">
            <w:pPr>
              <w:spacing w:after="0" w:line="240" w:lineRule="auto"/>
              <w:rPr>
                <w:sz w:val="24"/>
                <w:szCs w:val="24"/>
              </w:rPr>
            </w:pPr>
          </w:p>
        </w:tc>
        <w:tc>
          <w:tcPr>
            <w:tcW w:w="3544" w:type="dxa"/>
            <w:gridSpan w:val="2"/>
          </w:tcPr>
          <w:p w:rsidR="00FE06C4" w:rsidRPr="00FE06C4" w:rsidRDefault="00FE06C4" w:rsidP="00FE06C4">
            <w:pPr>
              <w:spacing w:after="0" w:line="240" w:lineRule="auto"/>
              <w:rPr>
                <w:sz w:val="24"/>
                <w:szCs w:val="24"/>
              </w:rPr>
            </w:pPr>
            <w:r w:rsidRPr="00FE06C4">
              <w:rPr>
                <w:sz w:val="24"/>
                <w:szCs w:val="24"/>
                <w:lang w:val="kk-KZ"/>
              </w:rPr>
              <w:t>П</w:t>
            </w:r>
            <w:r w:rsidRPr="00FE06C4">
              <w:rPr>
                <w:sz w:val="24"/>
                <w:szCs w:val="24"/>
              </w:rPr>
              <w:t>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c>
          <w:tcPr>
            <w:tcW w:w="1843" w:type="dxa"/>
            <w:gridSpan w:val="2"/>
          </w:tcPr>
          <w:p w:rsidR="00FE06C4" w:rsidRPr="00FE06C4" w:rsidRDefault="00FE06C4" w:rsidP="00FE06C4">
            <w:pPr>
              <w:spacing w:after="0" w:line="240" w:lineRule="auto"/>
              <w:jc w:val="center"/>
              <w:rPr>
                <w:sz w:val="24"/>
                <w:szCs w:val="24"/>
              </w:rPr>
            </w:pPr>
            <w:r w:rsidRPr="00FE06C4">
              <w:rPr>
                <w:sz w:val="24"/>
                <w:szCs w:val="24"/>
              </w:rPr>
              <w:t>Все организации образования области</w:t>
            </w:r>
          </w:p>
          <w:p w:rsidR="00FE06C4" w:rsidRPr="00FE06C4" w:rsidRDefault="00FE06C4" w:rsidP="00FE06C4">
            <w:pPr>
              <w:spacing w:after="0" w:line="240" w:lineRule="auto"/>
              <w:jc w:val="center"/>
              <w:rPr>
                <w:sz w:val="24"/>
                <w:szCs w:val="24"/>
              </w:rPr>
            </w:pPr>
          </w:p>
        </w:tc>
        <w:tc>
          <w:tcPr>
            <w:tcW w:w="1417" w:type="dxa"/>
            <w:gridSpan w:val="2"/>
          </w:tcPr>
          <w:p w:rsidR="00FE06C4" w:rsidRPr="00FE06C4" w:rsidRDefault="00FE06C4" w:rsidP="00FE06C4">
            <w:pPr>
              <w:spacing w:after="0" w:line="240" w:lineRule="auto"/>
              <w:jc w:val="center"/>
              <w:rPr>
                <w:sz w:val="24"/>
                <w:szCs w:val="24"/>
                <w:lang w:val="en-US"/>
              </w:rPr>
            </w:pPr>
          </w:p>
          <w:p w:rsidR="00FE06C4" w:rsidRPr="00FE06C4" w:rsidRDefault="00FE06C4" w:rsidP="00FE06C4">
            <w:pPr>
              <w:spacing w:after="0" w:line="240" w:lineRule="auto"/>
              <w:jc w:val="center"/>
              <w:rPr>
                <w:sz w:val="24"/>
                <w:szCs w:val="24"/>
                <w:lang w:val="en-US"/>
              </w:rPr>
            </w:pPr>
            <w:r w:rsidRPr="00FE06C4">
              <w:rPr>
                <w:sz w:val="24"/>
                <w:szCs w:val="24"/>
                <w:lang w:val="en-US"/>
              </w:rPr>
              <w:t>2020-2025</w:t>
            </w:r>
          </w:p>
        </w:tc>
        <w:tc>
          <w:tcPr>
            <w:tcW w:w="1418" w:type="dxa"/>
            <w:gridSpan w:val="2"/>
          </w:tcPr>
          <w:p w:rsidR="00FE06C4" w:rsidRPr="00FE06C4" w:rsidRDefault="00FE06C4" w:rsidP="00FE06C4">
            <w:pPr>
              <w:spacing w:after="0" w:line="240" w:lineRule="auto"/>
              <w:jc w:val="center"/>
              <w:rPr>
                <w:sz w:val="24"/>
                <w:szCs w:val="24"/>
              </w:rPr>
            </w:pP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rPr>
              <w:t xml:space="preserve">Проект </w:t>
            </w:r>
            <w:r w:rsidRPr="00FE06C4">
              <w:rPr>
                <w:b/>
                <w:sz w:val="24"/>
                <w:szCs w:val="24"/>
                <w:lang w:val="kk-KZ"/>
              </w:rPr>
              <w:t>«Сельская школа»</w:t>
            </w:r>
          </w:p>
          <w:p w:rsidR="00FE06C4" w:rsidRPr="00FE06C4" w:rsidRDefault="00FE06C4" w:rsidP="00FE06C4">
            <w:pPr>
              <w:pStyle w:val="Style6"/>
              <w:ind w:right="19"/>
              <w:jc w:val="both"/>
            </w:pPr>
            <w:r w:rsidRPr="00FE06C4">
              <w:rPr>
                <w:rStyle w:val="FontStyle13"/>
                <w:sz w:val="24"/>
                <w:szCs w:val="24"/>
              </w:rPr>
              <w:lastRenderedPageBreak/>
              <w:t xml:space="preserve">Цель проекта: </w:t>
            </w:r>
            <w:r w:rsidRPr="00FE06C4">
              <w:t xml:space="preserve">проведение диагностики сильных и слабых сторон, а также потребностей организаций среднего образования в сельской местности в целях выработки рекомендаций для улучшения условий и качества предоставления образовательных услуг, </w:t>
            </w:r>
            <w:r w:rsidRPr="00FE06C4">
              <w:rPr>
                <w:i/>
                <w:iCs/>
              </w:rPr>
              <w:t>с дальнейшим использованием данной методологии в других сельских школах страны.</w:t>
            </w:r>
          </w:p>
          <w:p w:rsidR="00FE06C4" w:rsidRPr="00FE06C4" w:rsidRDefault="00FE06C4" w:rsidP="00FE06C4">
            <w:pPr>
              <w:pStyle w:val="Style6"/>
              <w:ind w:right="19"/>
              <w:jc w:val="both"/>
            </w:pPr>
            <w:r w:rsidRPr="00FE06C4">
              <w:rPr>
                <w:b/>
                <w:bCs/>
              </w:rPr>
              <w:t>Задачи:</w:t>
            </w:r>
          </w:p>
          <w:p w:rsidR="00FE06C4" w:rsidRPr="00FE06C4" w:rsidRDefault="00FE06C4" w:rsidP="00FE06C4">
            <w:pPr>
              <w:pStyle w:val="Style6"/>
              <w:ind w:right="19"/>
              <w:jc w:val="both"/>
            </w:pPr>
            <w:r w:rsidRPr="00FE06C4">
              <w:t>1. Определить сильные и слабые стороны школы по трем основным направлениям:</w:t>
            </w:r>
          </w:p>
          <w:p w:rsidR="00FE06C4" w:rsidRPr="00FE06C4" w:rsidRDefault="00FE06C4" w:rsidP="00FE06C4">
            <w:pPr>
              <w:pStyle w:val="Style6"/>
              <w:ind w:right="19"/>
              <w:jc w:val="both"/>
            </w:pPr>
            <w:r w:rsidRPr="00FE06C4">
              <w:rPr>
                <w:bCs/>
              </w:rPr>
              <w:t xml:space="preserve">- Преподавание и обучение; </w:t>
            </w:r>
          </w:p>
          <w:p w:rsidR="00FE06C4" w:rsidRPr="00FE06C4" w:rsidRDefault="00FE06C4" w:rsidP="00FE06C4">
            <w:pPr>
              <w:pStyle w:val="Style6"/>
              <w:ind w:right="19"/>
              <w:jc w:val="both"/>
            </w:pPr>
            <w:r w:rsidRPr="00FE06C4">
              <w:rPr>
                <w:bCs/>
              </w:rPr>
              <w:t>- Школьный климат;</w:t>
            </w:r>
          </w:p>
          <w:p w:rsidR="00FE06C4" w:rsidRPr="00FE06C4" w:rsidRDefault="00FE06C4" w:rsidP="00FE06C4">
            <w:pPr>
              <w:pStyle w:val="Style6"/>
              <w:ind w:right="19"/>
              <w:jc w:val="both"/>
            </w:pPr>
            <w:r w:rsidRPr="00FE06C4">
              <w:rPr>
                <w:bCs/>
              </w:rPr>
              <w:t>- Школьная инфраструктура.</w:t>
            </w:r>
          </w:p>
          <w:p w:rsidR="00FE06C4" w:rsidRPr="00FE06C4" w:rsidRDefault="00FE06C4" w:rsidP="00FE06C4">
            <w:pPr>
              <w:pStyle w:val="Style6"/>
              <w:ind w:right="19"/>
              <w:jc w:val="both"/>
            </w:pPr>
            <w:r w:rsidRPr="00FE06C4">
              <w:t>2. Определить основные потребности организации среднего образования.</w:t>
            </w:r>
          </w:p>
          <w:p w:rsidR="00FE06C4" w:rsidRPr="00FE06C4" w:rsidRDefault="00FE06C4" w:rsidP="00FE06C4">
            <w:pPr>
              <w:pStyle w:val="Style6"/>
              <w:ind w:right="19"/>
              <w:jc w:val="both"/>
            </w:pPr>
            <w:r w:rsidRPr="00FE06C4">
              <w:t>3. Разработать План развития школы.</w:t>
            </w:r>
          </w:p>
        </w:tc>
      </w:tr>
      <w:tr w:rsidR="00FE06C4" w:rsidRPr="00FE06C4" w:rsidTr="00E61005">
        <w:tc>
          <w:tcPr>
            <w:tcW w:w="2975" w:type="dxa"/>
          </w:tcPr>
          <w:p w:rsidR="00FE06C4" w:rsidRPr="00FE06C4" w:rsidRDefault="00FE06C4" w:rsidP="00FE06C4">
            <w:pPr>
              <w:spacing w:after="0" w:line="240" w:lineRule="auto"/>
              <w:rPr>
                <w:sz w:val="24"/>
                <w:szCs w:val="24"/>
                <w:lang w:val="kk-KZ"/>
              </w:rPr>
            </w:pPr>
            <w:r w:rsidRPr="00FE06C4">
              <w:rPr>
                <w:sz w:val="24"/>
                <w:szCs w:val="24"/>
              </w:rPr>
              <w:lastRenderedPageBreak/>
              <w:t xml:space="preserve">Проект </w:t>
            </w:r>
            <w:r w:rsidRPr="00FE06C4">
              <w:rPr>
                <w:sz w:val="24"/>
                <w:szCs w:val="24"/>
                <w:lang w:val="kk-KZ"/>
              </w:rPr>
              <w:t>«Сельская школа»</w:t>
            </w:r>
          </w:p>
          <w:p w:rsidR="00FE06C4" w:rsidRPr="00FE06C4" w:rsidRDefault="00FE06C4" w:rsidP="00FE06C4">
            <w:pPr>
              <w:spacing w:after="0" w:line="240" w:lineRule="auto"/>
              <w:rPr>
                <w:sz w:val="24"/>
                <w:szCs w:val="24"/>
                <w:lang w:val="kk-KZ"/>
              </w:rPr>
            </w:pPr>
          </w:p>
          <w:p w:rsidR="00FE06C4" w:rsidRPr="00FE06C4" w:rsidRDefault="00FE06C4" w:rsidP="00FE06C4">
            <w:pPr>
              <w:spacing w:after="0" w:line="240" w:lineRule="auto"/>
              <w:rPr>
                <w:sz w:val="24"/>
                <w:szCs w:val="24"/>
                <w:lang w:val="kk-KZ"/>
              </w:rPr>
            </w:pPr>
          </w:p>
        </w:tc>
        <w:tc>
          <w:tcPr>
            <w:tcW w:w="3937" w:type="dxa"/>
          </w:tcPr>
          <w:p w:rsidR="00FE06C4" w:rsidRPr="00FE06C4" w:rsidRDefault="00FE06C4" w:rsidP="00FE06C4">
            <w:pPr>
              <w:spacing w:after="0" w:line="240" w:lineRule="auto"/>
              <w:rPr>
                <w:color w:val="000000"/>
                <w:sz w:val="24"/>
                <w:szCs w:val="24"/>
              </w:rPr>
            </w:pPr>
            <w:r w:rsidRPr="00FE06C4">
              <w:rPr>
                <w:color w:val="000000"/>
                <w:sz w:val="24"/>
                <w:szCs w:val="24"/>
              </w:rPr>
              <w:t xml:space="preserve">Результативность учебной, научно-исследовательской деятельности учителей с обучающимися школы  </w:t>
            </w:r>
          </w:p>
        </w:tc>
        <w:tc>
          <w:tcPr>
            <w:tcW w:w="3261" w:type="dxa"/>
            <w:gridSpan w:val="2"/>
          </w:tcPr>
          <w:p w:rsidR="00FE06C4" w:rsidRPr="00FE06C4" w:rsidRDefault="0087489D" w:rsidP="0087489D">
            <w:pPr>
              <w:spacing w:after="0" w:line="240" w:lineRule="auto"/>
              <w:rPr>
                <w:sz w:val="24"/>
                <w:szCs w:val="24"/>
              </w:rPr>
            </w:pPr>
            <w:r>
              <w:rPr>
                <w:sz w:val="24"/>
                <w:szCs w:val="24"/>
              </w:rPr>
              <w:t>Проведены мастер-классы и обучающиеся семинары. Р</w:t>
            </w:r>
            <w:r w:rsidR="00FE06C4" w:rsidRPr="00FE06C4">
              <w:rPr>
                <w:sz w:val="24"/>
                <w:szCs w:val="24"/>
              </w:rPr>
              <w:t>азработка Программы развития школы.</w:t>
            </w:r>
          </w:p>
        </w:tc>
        <w:tc>
          <w:tcPr>
            <w:tcW w:w="1601" w:type="dxa"/>
            <w:gridSpan w:val="2"/>
          </w:tcPr>
          <w:p w:rsidR="00FE06C4" w:rsidRPr="00FE06C4" w:rsidRDefault="00FE06C4" w:rsidP="00FE06C4">
            <w:pPr>
              <w:spacing w:after="0" w:line="240" w:lineRule="auto"/>
              <w:jc w:val="center"/>
              <w:rPr>
                <w:sz w:val="24"/>
                <w:szCs w:val="24"/>
              </w:rPr>
            </w:pPr>
            <w:r w:rsidRPr="00FE06C4">
              <w:rPr>
                <w:sz w:val="24"/>
                <w:szCs w:val="24"/>
              </w:rPr>
              <w:t>14 школ области</w:t>
            </w:r>
          </w:p>
        </w:tc>
        <w:tc>
          <w:tcPr>
            <w:tcW w:w="1234" w:type="dxa"/>
            <w:gridSpan w:val="2"/>
          </w:tcPr>
          <w:p w:rsidR="00FE06C4" w:rsidRPr="00FE06C4" w:rsidRDefault="0087489D" w:rsidP="00FE06C4">
            <w:pPr>
              <w:spacing w:after="0" w:line="240" w:lineRule="auto"/>
              <w:jc w:val="center"/>
              <w:rPr>
                <w:sz w:val="24"/>
                <w:szCs w:val="24"/>
              </w:rPr>
            </w:pPr>
            <w:r>
              <w:rPr>
                <w:sz w:val="24"/>
                <w:szCs w:val="24"/>
              </w:rPr>
              <w:t>2020-2023</w:t>
            </w:r>
          </w:p>
        </w:tc>
        <w:tc>
          <w:tcPr>
            <w:tcW w:w="2268" w:type="dxa"/>
            <w:gridSpan w:val="3"/>
          </w:tcPr>
          <w:p w:rsidR="00FE06C4" w:rsidRPr="00FE06C4" w:rsidRDefault="00FE06C4" w:rsidP="00FE06C4">
            <w:pPr>
              <w:spacing w:after="0" w:line="240" w:lineRule="auto"/>
              <w:jc w:val="center"/>
              <w:rPr>
                <w:sz w:val="24"/>
                <w:szCs w:val="24"/>
                <w:highlight w:val="yellow"/>
              </w:rPr>
            </w:pPr>
            <w:r w:rsidRPr="00FE06C4">
              <w:rPr>
                <w:bCs/>
                <w:sz w:val="24"/>
                <w:szCs w:val="24"/>
                <w:lang w:eastAsia="ru-RU"/>
              </w:rPr>
              <w:t>Школьная инфраструктура</w:t>
            </w:r>
          </w:p>
        </w:tc>
      </w:tr>
      <w:tr w:rsidR="00FE06C4" w:rsidRPr="00FE06C4" w:rsidTr="00E61005">
        <w:tc>
          <w:tcPr>
            <w:tcW w:w="15276" w:type="dxa"/>
            <w:gridSpan w:val="11"/>
          </w:tcPr>
          <w:p w:rsidR="00FE06C4" w:rsidRPr="00FE06C4" w:rsidRDefault="00FE06C4" w:rsidP="00FE06C4">
            <w:pPr>
              <w:spacing w:after="0" w:line="240" w:lineRule="auto"/>
              <w:rPr>
                <w:sz w:val="24"/>
                <w:szCs w:val="24"/>
              </w:rPr>
            </w:pPr>
            <w:r w:rsidRPr="00FE06C4">
              <w:rPr>
                <w:b/>
                <w:sz w:val="24"/>
                <w:szCs w:val="24"/>
                <w:lang w:val="kk-KZ"/>
              </w:rPr>
              <w:t>Т</w:t>
            </w:r>
            <w:r w:rsidRPr="00FE06C4">
              <w:rPr>
                <w:b/>
                <w:sz w:val="24"/>
                <w:szCs w:val="24"/>
              </w:rPr>
              <w:t>ворческий конкурс учителей по математике, физике и информатике</w:t>
            </w:r>
          </w:p>
          <w:p w:rsidR="00FE06C4" w:rsidRPr="00FE06C4" w:rsidRDefault="00FE06C4" w:rsidP="00FE06C4">
            <w:pPr>
              <w:spacing w:after="0" w:line="240" w:lineRule="auto"/>
              <w:rPr>
                <w:sz w:val="24"/>
                <w:szCs w:val="24"/>
              </w:rPr>
            </w:pPr>
            <w:r w:rsidRPr="00FE06C4">
              <w:rPr>
                <w:b/>
                <w:sz w:val="24"/>
                <w:szCs w:val="24"/>
                <w:lang w:val="kk-KZ"/>
              </w:rPr>
              <w:t xml:space="preserve">Цель конкурса: </w:t>
            </w:r>
            <w:r w:rsidRPr="00FE06C4">
              <w:rPr>
                <w:sz w:val="24"/>
                <w:szCs w:val="24"/>
              </w:rPr>
              <w:t>выявление талантливых, творчески работающих учителей демонстрирующих оптимальное владение профессиональными компетенциями их поддержка.</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lang w:val="kk-KZ"/>
              </w:rPr>
              <w:t>Т</w:t>
            </w:r>
            <w:r w:rsidRPr="00FE06C4">
              <w:rPr>
                <w:sz w:val="24"/>
                <w:szCs w:val="24"/>
              </w:rPr>
              <w:t xml:space="preserve">ворческий конкурс учителей по математике, физике и информатике </w:t>
            </w:r>
          </w:p>
          <w:p w:rsidR="00FE06C4" w:rsidRPr="00FE06C4" w:rsidRDefault="00FE06C4" w:rsidP="00FE06C4">
            <w:pPr>
              <w:spacing w:after="0" w:line="240" w:lineRule="auto"/>
              <w:rPr>
                <w:sz w:val="24"/>
                <w:szCs w:val="24"/>
              </w:rPr>
            </w:pPr>
          </w:p>
          <w:p w:rsidR="00FE06C4" w:rsidRPr="00FE06C4" w:rsidRDefault="00FE06C4" w:rsidP="00FE06C4">
            <w:pPr>
              <w:spacing w:after="0" w:line="240" w:lineRule="auto"/>
              <w:jc w:val="center"/>
              <w:rPr>
                <w:sz w:val="24"/>
                <w:szCs w:val="24"/>
              </w:rPr>
            </w:pPr>
          </w:p>
        </w:tc>
        <w:tc>
          <w:tcPr>
            <w:tcW w:w="3937" w:type="dxa"/>
          </w:tcPr>
          <w:p w:rsidR="00FE06C4" w:rsidRPr="00FE06C4" w:rsidRDefault="00FE06C4" w:rsidP="00FE06C4">
            <w:pPr>
              <w:spacing w:after="0" w:line="240" w:lineRule="auto"/>
              <w:rPr>
                <w:sz w:val="24"/>
                <w:szCs w:val="24"/>
              </w:rPr>
            </w:pPr>
          </w:p>
        </w:tc>
        <w:tc>
          <w:tcPr>
            <w:tcW w:w="3261" w:type="dxa"/>
            <w:gridSpan w:val="2"/>
          </w:tcPr>
          <w:p w:rsidR="00FE06C4" w:rsidRPr="00FE06C4" w:rsidRDefault="00FE06C4" w:rsidP="00FE06C4">
            <w:pPr>
              <w:spacing w:after="0" w:line="240" w:lineRule="auto"/>
              <w:rPr>
                <w:sz w:val="24"/>
                <w:szCs w:val="24"/>
              </w:rPr>
            </w:pPr>
            <w:r w:rsidRPr="00FE06C4">
              <w:rPr>
                <w:sz w:val="24"/>
                <w:szCs w:val="24"/>
              </w:rPr>
              <w:t xml:space="preserve">Определение методической и практической компетентности учителей по предмету.  В практическом блоке участники решают предложенные задачи по программному материалу математики, физики и информатики за курс средней школы.  </w:t>
            </w:r>
          </w:p>
        </w:tc>
        <w:tc>
          <w:tcPr>
            <w:tcW w:w="1601" w:type="dxa"/>
            <w:gridSpan w:val="2"/>
          </w:tcPr>
          <w:p w:rsidR="00FE06C4" w:rsidRPr="00FE06C4" w:rsidRDefault="00FE06C4" w:rsidP="00FE06C4">
            <w:pPr>
              <w:spacing w:after="0" w:line="240" w:lineRule="auto"/>
              <w:rPr>
                <w:sz w:val="24"/>
                <w:szCs w:val="24"/>
                <w:lang w:val="kk-KZ"/>
              </w:rPr>
            </w:pPr>
            <w:r w:rsidRPr="00FE06C4">
              <w:rPr>
                <w:sz w:val="24"/>
                <w:szCs w:val="24"/>
              </w:rPr>
              <w:t xml:space="preserve">Учителя физики, </w:t>
            </w:r>
            <w:r w:rsidRPr="00FE06C4">
              <w:rPr>
                <w:sz w:val="24"/>
                <w:szCs w:val="24"/>
                <w:lang w:val="kk-KZ"/>
              </w:rPr>
              <w:t>математики, информатики всех организации образования области</w:t>
            </w:r>
          </w:p>
          <w:p w:rsidR="00FE06C4" w:rsidRPr="00FE06C4" w:rsidRDefault="00FE06C4" w:rsidP="00FE06C4">
            <w:pPr>
              <w:spacing w:after="0" w:line="240" w:lineRule="auto"/>
              <w:jc w:val="center"/>
              <w:rPr>
                <w:sz w:val="24"/>
                <w:szCs w:val="24"/>
              </w:rPr>
            </w:pPr>
          </w:p>
          <w:p w:rsidR="00FE06C4" w:rsidRPr="00FE06C4" w:rsidRDefault="00FE06C4" w:rsidP="00FE06C4">
            <w:pPr>
              <w:spacing w:after="0" w:line="240" w:lineRule="auto"/>
              <w:jc w:val="center"/>
              <w:rPr>
                <w:sz w:val="24"/>
                <w:szCs w:val="24"/>
              </w:rPr>
            </w:pPr>
          </w:p>
        </w:tc>
        <w:tc>
          <w:tcPr>
            <w:tcW w:w="1234" w:type="dxa"/>
            <w:gridSpan w:val="2"/>
          </w:tcPr>
          <w:p w:rsidR="00FE06C4" w:rsidRPr="00FE06C4" w:rsidRDefault="00FE06C4" w:rsidP="00FE06C4">
            <w:pPr>
              <w:spacing w:after="0" w:line="240" w:lineRule="auto"/>
              <w:jc w:val="center"/>
              <w:rPr>
                <w:sz w:val="24"/>
                <w:szCs w:val="24"/>
              </w:rPr>
            </w:pPr>
          </w:p>
          <w:p w:rsidR="00FE06C4" w:rsidRPr="00FE06C4" w:rsidRDefault="00FE06C4" w:rsidP="00FE06C4">
            <w:pPr>
              <w:spacing w:after="0" w:line="240" w:lineRule="auto"/>
              <w:jc w:val="center"/>
              <w:rPr>
                <w:sz w:val="24"/>
                <w:szCs w:val="24"/>
                <w:lang w:val="en-US"/>
              </w:rPr>
            </w:pPr>
            <w:r w:rsidRPr="00FE06C4">
              <w:rPr>
                <w:sz w:val="24"/>
                <w:szCs w:val="24"/>
                <w:lang w:val="en-US"/>
              </w:rPr>
              <w:t>ежегодно</w:t>
            </w:r>
          </w:p>
        </w:tc>
        <w:tc>
          <w:tcPr>
            <w:tcW w:w="2268" w:type="dxa"/>
            <w:gridSpan w:val="3"/>
          </w:tcPr>
          <w:p w:rsidR="00FE06C4" w:rsidRPr="00FE06C4" w:rsidRDefault="00FE06C4" w:rsidP="00FE06C4">
            <w:pPr>
              <w:spacing w:after="0" w:line="240" w:lineRule="auto"/>
              <w:jc w:val="center"/>
              <w:rPr>
                <w:sz w:val="24"/>
                <w:szCs w:val="24"/>
              </w:rPr>
            </w:pP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rPr>
              <w:t xml:space="preserve">Неделя </w:t>
            </w:r>
            <w:r w:rsidRPr="00FE06C4">
              <w:rPr>
                <w:b/>
                <w:sz w:val="24"/>
                <w:szCs w:val="24"/>
                <w:lang w:val="kk-KZ"/>
              </w:rPr>
              <w:t>«Финансовой грамотности»</w:t>
            </w:r>
          </w:p>
          <w:p w:rsidR="00FE06C4" w:rsidRPr="00FE06C4" w:rsidRDefault="00FE06C4" w:rsidP="00FE06C4">
            <w:pPr>
              <w:pStyle w:val="Style6"/>
              <w:widowControl/>
              <w:ind w:right="19"/>
              <w:jc w:val="both"/>
              <w:rPr>
                <w:rStyle w:val="FontStyle13"/>
                <w:sz w:val="24"/>
                <w:szCs w:val="24"/>
              </w:rPr>
            </w:pPr>
            <w:r w:rsidRPr="00FE06C4">
              <w:rPr>
                <w:rStyle w:val="FontStyle13"/>
                <w:sz w:val="24"/>
                <w:szCs w:val="24"/>
              </w:rPr>
              <w:t>Цель недели: формирования финансовой культуры и навыков эффективного управления личными финансами через развитие финансовой грамотности и предпринимательского мышления школьников</w:t>
            </w:r>
          </w:p>
          <w:p w:rsidR="00FE06C4" w:rsidRPr="00FE06C4" w:rsidRDefault="00FE06C4" w:rsidP="00FE06C4">
            <w:pPr>
              <w:pStyle w:val="Style6"/>
              <w:widowControl/>
              <w:ind w:right="19"/>
              <w:jc w:val="both"/>
              <w:rPr>
                <w:b/>
                <w:lang w:val="kk-KZ"/>
              </w:rPr>
            </w:pPr>
            <w:r w:rsidRPr="00FE06C4">
              <w:rPr>
                <w:b/>
                <w:lang w:val="kk-KZ"/>
              </w:rPr>
              <w:t>Основные задачи:</w:t>
            </w:r>
          </w:p>
          <w:p w:rsidR="00FE06C4" w:rsidRPr="00FE06C4" w:rsidRDefault="00FE06C4" w:rsidP="00FE06C4">
            <w:pPr>
              <w:pStyle w:val="Style6"/>
              <w:widowControl/>
              <w:ind w:right="19"/>
              <w:jc w:val="both"/>
              <w:rPr>
                <w:bCs/>
              </w:rPr>
            </w:pPr>
            <w:r w:rsidRPr="00FE06C4">
              <w:rPr>
                <w:b/>
                <w:lang w:val="kk-KZ"/>
              </w:rPr>
              <w:t xml:space="preserve">− </w:t>
            </w:r>
            <w:r w:rsidRPr="00FE06C4">
              <w:rPr>
                <w:lang w:val="kk-KZ"/>
              </w:rPr>
              <w:t>создание необходимых условий для поиска, поддержки и сопровождения одаренных детей;</w:t>
            </w:r>
          </w:p>
          <w:p w:rsidR="00FE06C4" w:rsidRPr="00FE06C4" w:rsidRDefault="00FE06C4" w:rsidP="00FE06C4">
            <w:pPr>
              <w:pStyle w:val="Style5"/>
              <w:widowControl/>
              <w:tabs>
                <w:tab w:val="left" w:pos="403"/>
              </w:tabs>
              <w:spacing w:line="240" w:lineRule="auto"/>
              <w:ind w:firstLine="0"/>
              <w:jc w:val="left"/>
              <w:rPr>
                <w:lang w:val="kk-KZ"/>
              </w:rPr>
            </w:pPr>
            <w:r w:rsidRPr="00FE06C4">
              <w:rPr>
                <w:lang w:val="kk-KZ"/>
              </w:rPr>
              <w:t>− развитие познавательных интересов школьников к углубленному изучению предмета «Основы предпринимательства и бизнеса».</w:t>
            </w:r>
          </w:p>
        </w:tc>
      </w:tr>
      <w:tr w:rsidR="00FE06C4" w:rsidRPr="00FE06C4" w:rsidTr="00E61005">
        <w:tc>
          <w:tcPr>
            <w:tcW w:w="2975" w:type="dxa"/>
          </w:tcPr>
          <w:p w:rsidR="00FE06C4" w:rsidRPr="0087489D" w:rsidRDefault="0087489D" w:rsidP="0087489D">
            <w:pPr>
              <w:pStyle w:val="a6"/>
              <w:shd w:val="clear" w:color="auto" w:fill="FFFFFF"/>
              <w:spacing w:before="0" w:beforeAutospacing="0" w:after="0" w:afterAutospacing="0"/>
              <w:jc w:val="both"/>
              <w:rPr>
                <w:color w:val="000000"/>
              </w:rPr>
            </w:pPr>
            <w:r>
              <w:rPr>
                <w:color w:val="000000"/>
              </w:rPr>
              <w:t>Ф</w:t>
            </w:r>
            <w:r w:rsidRPr="003C503B">
              <w:rPr>
                <w:color w:val="000000"/>
              </w:rPr>
              <w:t>ормирование функционал</w:t>
            </w:r>
            <w:r>
              <w:rPr>
                <w:color w:val="000000"/>
              </w:rPr>
              <w:t xml:space="preserve">ьной </w:t>
            </w:r>
            <w:r>
              <w:rPr>
                <w:color w:val="000000"/>
              </w:rPr>
              <w:lastRenderedPageBreak/>
              <w:t>экономической грамотности,</w:t>
            </w:r>
            <w:r w:rsidRPr="003C503B">
              <w:rPr>
                <w:color w:val="000000"/>
              </w:rPr>
              <w:t>умения учащихся обращаться с деньгами, вести учет доходов и расходов, со</w:t>
            </w:r>
            <w:r>
              <w:rPr>
                <w:color w:val="000000"/>
              </w:rPr>
              <w:t>ставлять личный финансовый план</w:t>
            </w:r>
          </w:p>
        </w:tc>
        <w:tc>
          <w:tcPr>
            <w:tcW w:w="3937" w:type="dxa"/>
          </w:tcPr>
          <w:p w:rsidR="00FE06C4" w:rsidRPr="00FE06C4" w:rsidRDefault="00FE06C4" w:rsidP="0087489D">
            <w:pPr>
              <w:spacing w:after="0" w:line="240" w:lineRule="auto"/>
              <w:rPr>
                <w:color w:val="000000"/>
                <w:sz w:val="24"/>
                <w:szCs w:val="24"/>
              </w:rPr>
            </w:pPr>
            <w:r w:rsidRPr="00FE06C4">
              <w:rPr>
                <w:color w:val="000000"/>
                <w:sz w:val="24"/>
                <w:szCs w:val="24"/>
                <w:lang w:val="kk-KZ"/>
              </w:rPr>
              <w:lastRenderedPageBreak/>
              <w:t xml:space="preserve">Создание оптимальных условий для выявления одаренных и </w:t>
            </w:r>
            <w:r w:rsidRPr="00FE06C4">
              <w:rPr>
                <w:color w:val="000000"/>
                <w:sz w:val="24"/>
                <w:szCs w:val="24"/>
                <w:lang w:val="kk-KZ"/>
              </w:rPr>
              <w:lastRenderedPageBreak/>
              <w:t>талантливых школьников, их дальнейшего интеллектуального развития и профессиональной ориентации в сфере экономического образования</w:t>
            </w:r>
          </w:p>
        </w:tc>
        <w:tc>
          <w:tcPr>
            <w:tcW w:w="3261" w:type="dxa"/>
            <w:gridSpan w:val="2"/>
          </w:tcPr>
          <w:p w:rsidR="00FE06C4" w:rsidRPr="00FE06C4" w:rsidRDefault="00FE06C4" w:rsidP="0087489D">
            <w:pPr>
              <w:spacing w:after="0" w:line="240" w:lineRule="auto"/>
              <w:rPr>
                <w:sz w:val="24"/>
                <w:szCs w:val="24"/>
              </w:rPr>
            </w:pPr>
            <w:r w:rsidRPr="00FE06C4">
              <w:rPr>
                <w:color w:val="000000"/>
                <w:sz w:val="24"/>
                <w:szCs w:val="24"/>
                <w:lang w:val="kk-KZ"/>
              </w:rPr>
              <w:lastRenderedPageBreak/>
              <w:t>Ф</w:t>
            </w:r>
            <w:r w:rsidRPr="00FE06C4">
              <w:rPr>
                <w:color w:val="000000"/>
                <w:sz w:val="24"/>
                <w:szCs w:val="24"/>
              </w:rPr>
              <w:t xml:space="preserve">ормирование у молодых людей активную жизненную </w:t>
            </w:r>
            <w:r w:rsidRPr="00FE06C4">
              <w:rPr>
                <w:color w:val="000000"/>
                <w:sz w:val="24"/>
                <w:szCs w:val="24"/>
              </w:rPr>
              <w:lastRenderedPageBreak/>
              <w:t>позицию, предприимчивость, повысить их уверенность в своих силах.</w:t>
            </w:r>
          </w:p>
        </w:tc>
        <w:tc>
          <w:tcPr>
            <w:tcW w:w="1601" w:type="dxa"/>
            <w:gridSpan w:val="2"/>
          </w:tcPr>
          <w:p w:rsidR="00FE06C4" w:rsidRPr="00FE06C4" w:rsidRDefault="00FE06C4" w:rsidP="0087489D">
            <w:pPr>
              <w:spacing w:after="0" w:line="240" w:lineRule="auto"/>
              <w:rPr>
                <w:sz w:val="24"/>
                <w:szCs w:val="24"/>
                <w:lang w:val="kk-KZ"/>
              </w:rPr>
            </w:pPr>
            <w:r w:rsidRPr="00FE06C4">
              <w:rPr>
                <w:sz w:val="24"/>
                <w:szCs w:val="24"/>
              </w:rPr>
              <w:lastRenderedPageBreak/>
              <w:t xml:space="preserve">Учащиеся 10 </w:t>
            </w:r>
            <w:r w:rsidRPr="00FE06C4">
              <w:rPr>
                <w:sz w:val="24"/>
                <w:szCs w:val="24"/>
                <w:lang w:val="kk-KZ"/>
              </w:rPr>
              <w:t xml:space="preserve">-11 </w:t>
            </w:r>
            <w:r w:rsidRPr="00FE06C4">
              <w:rPr>
                <w:sz w:val="24"/>
                <w:szCs w:val="24"/>
              </w:rPr>
              <w:t>классов</w:t>
            </w:r>
            <w:r w:rsidRPr="00FE06C4">
              <w:rPr>
                <w:sz w:val="24"/>
                <w:szCs w:val="24"/>
                <w:lang w:val="kk-KZ"/>
              </w:rPr>
              <w:t xml:space="preserve"> </w:t>
            </w:r>
            <w:r w:rsidRPr="00FE06C4">
              <w:rPr>
                <w:sz w:val="24"/>
                <w:szCs w:val="24"/>
                <w:lang w:val="kk-KZ"/>
              </w:rPr>
              <w:lastRenderedPageBreak/>
              <w:t>области, учителя по предмету «Основы прелпринимательства и бизнеса»</w:t>
            </w:r>
          </w:p>
        </w:tc>
        <w:tc>
          <w:tcPr>
            <w:tcW w:w="1234" w:type="dxa"/>
            <w:gridSpan w:val="2"/>
          </w:tcPr>
          <w:p w:rsidR="00FE06C4" w:rsidRPr="00FE06C4" w:rsidRDefault="00FE06C4" w:rsidP="0087489D">
            <w:pPr>
              <w:spacing w:after="0" w:line="240" w:lineRule="auto"/>
              <w:rPr>
                <w:sz w:val="24"/>
                <w:szCs w:val="24"/>
                <w:lang w:val="kk-KZ"/>
              </w:rPr>
            </w:pPr>
            <w:r w:rsidRPr="00FE06C4">
              <w:rPr>
                <w:sz w:val="24"/>
                <w:szCs w:val="24"/>
                <w:lang w:val="kk-KZ"/>
              </w:rPr>
              <w:lastRenderedPageBreak/>
              <w:t>ежегодно</w:t>
            </w:r>
          </w:p>
        </w:tc>
        <w:tc>
          <w:tcPr>
            <w:tcW w:w="2268" w:type="dxa"/>
            <w:gridSpan w:val="3"/>
          </w:tcPr>
          <w:p w:rsidR="00FE06C4" w:rsidRPr="00FE06C4" w:rsidRDefault="00FE06C4" w:rsidP="0087489D">
            <w:pPr>
              <w:spacing w:after="0" w:line="240" w:lineRule="auto"/>
              <w:jc w:val="center"/>
              <w:rPr>
                <w:sz w:val="24"/>
                <w:szCs w:val="24"/>
                <w:highlight w:val="yellow"/>
              </w:rPr>
            </w:pPr>
          </w:p>
        </w:tc>
      </w:tr>
      <w:tr w:rsidR="00FE06C4" w:rsidRPr="00FE06C4" w:rsidTr="00E61005">
        <w:tc>
          <w:tcPr>
            <w:tcW w:w="15276" w:type="dxa"/>
            <w:gridSpan w:val="11"/>
          </w:tcPr>
          <w:p w:rsidR="00FE06C4" w:rsidRPr="00FE06C4" w:rsidRDefault="00FE06C4" w:rsidP="00FE06C4">
            <w:pPr>
              <w:spacing w:after="0" w:line="240" w:lineRule="auto"/>
              <w:rPr>
                <w:b/>
                <w:sz w:val="24"/>
                <w:szCs w:val="24"/>
                <w:lang w:val="kk-KZ"/>
              </w:rPr>
            </w:pPr>
            <w:r w:rsidRPr="00FE06C4">
              <w:rPr>
                <w:b/>
                <w:sz w:val="24"/>
                <w:szCs w:val="24"/>
                <w:lang w:val="kk-KZ"/>
              </w:rPr>
              <w:lastRenderedPageBreak/>
              <w:t>Педагогический проект  «English chat»</w:t>
            </w:r>
          </w:p>
          <w:p w:rsidR="00FE06C4" w:rsidRPr="00FE06C4" w:rsidRDefault="00FE06C4" w:rsidP="00FE06C4">
            <w:pPr>
              <w:spacing w:after="0" w:line="240" w:lineRule="auto"/>
              <w:rPr>
                <w:sz w:val="24"/>
                <w:szCs w:val="24"/>
              </w:rPr>
            </w:pPr>
            <w:r w:rsidRPr="00FE06C4">
              <w:rPr>
                <w:b/>
                <w:sz w:val="24"/>
                <w:szCs w:val="24"/>
              </w:rPr>
              <w:t>Цель проекта:</w:t>
            </w:r>
            <w:r w:rsidRPr="00FE06C4">
              <w:rPr>
                <w:sz w:val="24"/>
                <w:szCs w:val="24"/>
              </w:rPr>
              <w:t xml:space="preserve"> обучение английскому языку, через организации общения учителей естественно-математического цикла используя возможности WhatsApp</w:t>
            </w:r>
          </w:p>
          <w:p w:rsidR="00FE06C4" w:rsidRPr="00FE06C4" w:rsidRDefault="00FE06C4" w:rsidP="00FE06C4">
            <w:pPr>
              <w:spacing w:after="0" w:line="240" w:lineRule="auto"/>
              <w:rPr>
                <w:b/>
                <w:sz w:val="24"/>
                <w:szCs w:val="24"/>
              </w:rPr>
            </w:pPr>
            <w:r w:rsidRPr="00FE06C4">
              <w:rPr>
                <w:b/>
                <w:sz w:val="24"/>
                <w:szCs w:val="24"/>
              </w:rPr>
              <w:t>Задачи:</w:t>
            </w:r>
          </w:p>
          <w:p w:rsidR="00FE06C4" w:rsidRPr="00FE06C4" w:rsidRDefault="00FE06C4" w:rsidP="00FE06C4">
            <w:pPr>
              <w:spacing w:after="0" w:line="240" w:lineRule="auto"/>
              <w:rPr>
                <w:sz w:val="24"/>
                <w:szCs w:val="24"/>
              </w:rPr>
            </w:pPr>
            <w:r w:rsidRPr="00FE06C4">
              <w:rPr>
                <w:sz w:val="24"/>
                <w:szCs w:val="24"/>
              </w:rPr>
              <w:t>- создание чата для заинтересованных учителей для изучения английского языка;</w:t>
            </w:r>
          </w:p>
          <w:p w:rsidR="00FE06C4" w:rsidRPr="00FE06C4" w:rsidRDefault="00FE06C4" w:rsidP="00FE06C4">
            <w:pPr>
              <w:spacing w:after="0" w:line="240" w:lineRule="auto"/>
              <w:rPr>
                <w:sz w:val="24"/>
                <w:szCs w:val="24"/>
              </w:rPr>
            </w:pPr>
            <w:r w:rsidRPr="00FE06C4">
              <w:rPr>
                <w:sz w:val="24"/>
                <w:szCs w:val="24"/>
              </w:rPr>
              <w:t>- формирование группы модераторов для обучения среди учителей английского языка</w:t>
            </w:r>
          </w:p>
          <w:p w:rsidR="00FE06C4" w:rsidRPr="00FE06C4" w:rsidRDefault="00FE06C4" w:rsidP="00FE06C4">
            <w:pPr>
              <w:spacing w:after="0" w:line="240" w:lineRule="auto"/>
              <w:rPr>
                <w:sz w:val="24"/>
                <w:szCs w:val="24"/>
              </w:rPr>
            </w:pPr>
            <w:r w:rsidRPr="00FE06C4">
              <w:rPr>
                <w:sz w:val="24"/>
                <w:szCs w:val="24"/>
              </w:rPr>
              <w:t>- знакомство через чат с английским алфавитом и особенностями произношения звуков, не имеющих аналогов в нашем родном языке, умение понимать английскую речь и говорить на простые темы, используя часто употребляемые слова и фразы;</w:t>
            </w:r>
          </w:p>
          <w:p w:rsidR="00FE06C4" w:rsidRPr="00FE06C4" w:rsidRDefault="00FE06C4" w:rsidP="00FE06C4">
            <w:pPr>
              <w:spacing w:after="0" w:line="240" w:lineRule="auto"/>
              <w:rPr>
                <w:sz w:val="24"/>
                <w:szCs w:val="24"/>
              </w:rPr>
            </w:pPr>
            <w:r w:rsidRPr="00FE06C4">
              <w:rPr>
                <w:sz w:val="24"/>
                <w:szCs w:val="24"/>
              </w:rPr>
              <w:t>- совершенствование четырех основных навыков: говорение, чтение, аудирование и письмо.</w:t>
            </w:r>
          </w:p>
          <w:p w:rsidR="00FE06C4" w:rsidRPr="00FE06C4" w:rsidRDefault="00FE06C4" w:rsidP="00FE06C4">
            <w:pPr>
              <w:spacing w:after="0" w:line="240" w:lineRule="auto"/>
              <w:rPr>
                <w:sz w:val="24"/>
                <w:szCs w:val="24"/>
              </w:rPr>
            </w:pPr>
            <w:r w:rsidRPr="00FE06C4">
              <w:rPr>
                <w:sz w:val="24"/>
                <w:szCs w:val="24"/>
              </w:rPr>
              <w:t>- создание условий для распространения и обмена опытом учителей ЕМЦ;</w:t>
            </w:r>
          </w:p>
          <w:p w:rsidR="00FE06C4" w:rsidRPr="00FE06C4" w:rsidRDefault="00FE06C4" w:rsidP="00FE06C4">
            <w:pPr>
              <w:spacing w:after="0" w:line="240" w:lineRule="auto"/>
              <w:rPr>
                <w:sz w:val="24"/>
                <w:szCs w:val="24"/>
              </w:rPr>
            </w:pPr>
            <w:r w:rsidRPr="00FE06C4">
              <w:rPr>
                <w:sz w:val="24"/>
                <w:szCs w:val="24"/>
              </w:rPr>
              <w:t>- обеспечение  психолого - педагогического сопровождения  перехода на новую форму получения знаний и адаптации к новым условиям обучения;</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Педагогический проект «Еnglish chat»</w:t>
            </w:r>
          </w:p>
        </w:tc>
        <w:tc>
          <w:tcPr>
            <w:tcW w:w="3937" w:type="dxa"/>
          </w:tcPr>
          <w:p w:rsidR="00FE06C4" w:rsidRPr="00FE06C4" w:rsidRDefault="00FE06C4" w:rsidP="00FE06C4">
            <w:pPr>
              <w:spacing w:after="0" w:line="240" w:lineRule="auto"/>
              <w:rPr>
                <w:sz w:val="24"/>
                <w:szCs w:val="24"/>
              </w:rPr>
            </w:pPr>
            <w:r w:rsidRPr="00FE06C4">
              <w:rPr>
                <w:sz w:val="24"/>
                <w:szCs w:val="24"/>
              </w:rPr>
              <w:t xml:space="preserve">использовать </w:t>
            </w:r>
            <w:r w:rsidRPr="00FE06C4">
              <w:rPr>
                <w:sz w:val="24"/>
                <w:szCs w:val="24"/>
                <w:lang w:val="kk-KZ"/>
              </w:rPr>
              <w:t xml:space="preserve">и применять </w:t>
            </w:r>
            <w:r w:rsidRPr="00FE06C4">
              <w:rPr>
                <w:sz w:val="24"/>
                <w:szCs w:val="24"/>
              </w:rPr>
              <w:t>английский язык в разнообразных стандартных ситуациях и достичь уровни владения английским языком</w:t>
            </w:r>
          </w:p>
        </w:tc>
        <w:tc>
          <w:tcPr>
            <w:tcW w:w="3261" w:type="dxa"/>
            <w:gridSpan w:val="2"/>
          </w:tcPr>
          <w:p w:rsidR="00FE06C4" w:rsidRPr="00FE06C4" w:rsidRDefault="00FE06C4" w:rsidP="00FE06C4">
            <w:pPr>
              <w:spacing w:after="0" w:line="240" w:lineRule="auto"/>
              <w:rPr>
                <w:sz w:val="24"/>
                <w:szCs w:val="24"/>
              </w:rPr>
            </w:pPr>
          </w:p>
        </w:tc>
        <w:tc>
          <w:tcPr>
            <w:tcW w:w="1601" w:type="dxa"/>
            <w:gridSpan w:val="2"/>
          </w:tcPr>
          <w:p w:rsidR="00FE06C4" w:rsidRPr="00FE06C4" w:rsidRDefault="00FE06C4" w:rsidP="00FE06C4">
            <w:pPr>
              <w:spacing w:after="0" w:line="240" w:lineRule="auto"/>
              <w:rPr>
                <w:sz w:val="24"/>
                <w:szCs w:val="24"/>
                <w:lang w:val="kk-KZ"/>
              </w:rPr>
            </w:pPr>
            <w:r w:rsidRPr="00FE06C4">
              <w:rPr>
                <w:sz w:val="24"/>
                <w:szCs w:val="24"/>
              </w:rPr>
              <w:t xml:space="preserve">Учителя </w:t>
            </w:r>
            <w:r w:rsidRPr="00FE06C4">
              <w:rPr>
                <w:sz w:val="24"/>
                <w:szCs w:val="24"/>
                <w:lang w:val="kk-KZ"/>
              </w:rPr>
              <w:t>ЕМЦ всех организации образования</w:t>
            </w:r>
          </w:p>
          <w:p w:rsidR="00FE06C4" w:rsidRPr="00FE06C4" w:rsidRDefault="00FE06C4" w:rsidP="00FE06C4">
            <w:pPr>
              <w:spacing w:after="0" w:line="240" w:lineRule="auto"/>
              <w:jc w:val="center"/>
              <w:rPr>
                <w:sz w:val="24"/>
                <w:szCs w:val="24"/>
              </w:rPr>
            </w:pPr>
          </w:p>
        </w:tc>
        <w:tc>
          <w:tcPr>
            <w:tcW w:w="1234" w:type="dxa"/>
            <w:gridSpan w:val="2"/>
          </w:tcPr>
          <w:p w:rsidR="00FE06C4" w:rsidRPr="00FE06C4" w:rsidRDefault="00FE06C4" w:rsidP="00FE06C4">
            <w:pPr>
              <w:spacing w:after="0" w:line="240" w:lineRule="auto"/>
              <w:jc w:val="center"/>
              <w:rPr>
                <w:sz w:val="24"/>
                <w:szCs w:val="24"/>
              </w:rPr>
            </w:pPr>
          </w:p>
          <w:p w:rsidR="00FE06C4" w:rsidRPr="00FE06C4" w:rsidRDefault="00FE06C4" w:rsidP="00FE06C4">
            <w:pPr>
              <w:spacing w:after="0" w:line="240" w:lineRule="auto"/>
              <w:jc w:val="center"/>
              <w:rPr>
                <w:sz w:val="24"/>
                <w:szCs w:val="24"/>
                <w:lang w:val="en-US"/>
              </w:rPr>
            </w:pPr>
            <w:r w:rsidRPr="00FE06C4">
              <w:rPr>
                <w:sz w:val="24"/>
                <w:szCs w:val="24"/>
                <w:lang w:val="en-US"/>
              </w:rPr>
              <w:t>2018-2021</w:t>
            </w:r>
          </w:p>
        </w:tc>
        <w:tc>
          <w:tcPr>
            <w:tcW w:w="2268" w:type="dxa"/>
            <w:gridSpan w:val="3"/>
          </w:tcPr>
          <w:p w:rsidR="00FE06C4" w:rsidRPr="00FE06C4" w:rsidRDefault="00FE06C4" w:rsidP="00FE06C4">
            <w:pPr>
              <w:spacing w:after="0" w:line="240" w:lineRule="auto"/>
              <w:jc w:val="center"/>
              <w:rPr>
                <w:sz w:val="24"/>
                <w:szCs w:val="24"/>
              </w:rPr>
            </w:pPr>
          </w:p>
        </w:tc>
      </w:tr>
      <w:tr w:rsidR="00FE06C4" w:rsidRPr="00FE06C4" w:rsidTr="00E61005">
        <w:tc>
          <w:tcPr>
            <w:tcW w:w="15276" w:type="dxa"/>
            <w:gridSpan w:val="11"/>
          </w:tcPr>
          <w:p w:rsidR="00FE06C4" w:rsidRPr="00FE06C4" w:rsidRDefault="00FE06C4" w:rsidP="00FE06C4">
            <w:pPr>
              <w:spacing w:after="0" w:line="240" w:lineRule="auto"/>
              <w:rPr>
                <w:b/>
                <w:sz w:val="24"/>
                <w:szCs w:val="24"/>
              </w:rPr>
            </w:pPr>
            <w:r w:rsidRPr="00FE06C4">
              <w:rPr>
                <w:b/>
                <w:sz w:val="24"/>
                <w:szCs w:val="24"/>
              </w:rPr>
              <w:t>Проект «</w:t>
            </w:r>
            <w:r w:rsidRPr="00FE06C4">
              <w:rPr>
                <w:b/>
                <w:sz w:val="24"/>
                <w:szCs w:val="24"/>
                <w:lang w:val="kk-KZ"/>
              </w:rPr>
              <w:t>Бірге оқимыз</w:t>
            </w:r>
            <w:r w:rsidRPr="00FE06C4">
              <w:rPr>
                <w:b/>
                <w:sz w:val="24"/>
                <w:szCs w:val="24"/>
              </w:rPr>
              <w:t>»</w:t>
            </w:r>
          </w:p>
          <w:p w:rsidR="00FE06C4" w:rsidRPr="00FE06C4" w:rsidRDefault="00FE06C4" w:rsidP="00FE06C4">
            <w:pPr>
              <w:spacing w:after="0" w:line="240" w:lineRule="auto"/>
              <w:rPr>
                <w:b/>
                <w:sz w:val="24"/>
                <w:szCs w:val="24"/>
              </w:rPr>
            </w:pPr>
            <w:r w:rsidRPr="00FE06C4">
              <w:rPr>
                <w:b/>
                <w:sz w:val="24"/>
                <w:szCs w:val="24"/>
                <w:lang w:val="kk-KZ"/>
              </w:rPr>
              <w:t xml:space="preserve">Цель проекта: </w:t>
            </w:r>
            <w:r w:rsidRPr="00FE06C4">
              <w:rPr>
                <w:sz w:val="24"/>
                <w:szCs w:val="24"/>
              </w:rPr>
              <w:t>Повышение уровня профессиональной компетен</w:t>
            </w:r>
            <w:r w:rsidRPr="00FE06C4">
              <w:rPr>
                <w:sz w:val="24"/>
                <w:szCs w:val="24"/>
                <w:lang w:val="kk-KZ"/>
              </w:rPr>
              <w:t>т</w:t>
            </w:r>
            <w:r w:rsidRPr="00FE06C4">
              <w:rPr>
                <w:sz w:val="24"/>
                <w:szCs w:val="24"/>
              </w:rPr>
              <w:t>ности педагогов и оказание методической поддержки.</w:t>
            </w:r>
          </w:p>
        </w:tc>
      </w:tr>
      <w:tr w:rsidR="00FE06C4" w:rsidRPr="00FE06C4" w:rsidTr="00E61005">
        <w:tc>
          <w:tcPr>
            <w:tcW w:w="2975" w:type="dxa"/>
          </w:tcPr>
          <w:p w:rsidR="00FE06C4" w:rsidRPr="00FE06C4" w:rsidRDefault="00FE06C4" w:rsidP="00FE06C4">
            <w:pPr>
              <w:spacing w:after="0" w:line="240" w:lineRule="auto"/>
              <w:rPr>
                <w:sz w:val="24"/>
                <w:szCs w:val="24"/>
              </w:rPr>
            </w:pPr>
            <w:r w:rsidRPr="00FE06C4">
              <w:rPr>
                <w:sz w:val="24"/>
                <w:szCs w:val="24"/>
              </w:rPr>
              <w:t>Проект «</w:t>
            </w:r>
            <w:r w:rsidRPr="00FE06C4">
              <w:rPr>
                <w:sz w:val="24"/>
                <w:szCs w:val="24"/>
                <w:lang w:val="kk-KZ"/>
              </w:rPr>
              <w:t>Бірге оқимыз</w:t>
            </w:r>
            <w:r w:rsidRPr="00FE06C4">
              <w:rPr>
                <w:sz w:val="24"/>
                <w:szCs w:val="24"/>
              </w:rPr>
              <w:t>»</w:t>
            </w:r>
          </w:p>
          <w:p w:rsidR="00FE06C4" w:rsidRPr="00FE06C4" w:rsidRDefault="00FE06C4" w:rsidP="00FE06C4">
            <w:pPr>
              <w:spacing w:after="0" w:line="240" w:lineRule="auto"/>
              <w:rPr>
                <w:sz w:val="24"/>
                <w:szCs w:val="24"/>
              </w:rPr>
            </w:pPr>
          </w:p>
        </w:tc>
        <w:tc>
          <w:tcPr>
            <w:tcW w:w="3937" w:type="dxa"/>
          </w:tcPr>
          <w:p w:rsidR="00F0258E" w:rsidRPr="00F0258E" w:rsidRDefault="00F0258E" w:rsidP="00F0258E">
            <w:pPr>
              <w:pStyle w:val="Default"/>
            </w:pPr>
            <w:r w:rsidRPr="00F0258E">
              <w:t xml:space="preserve">Повышение профессиональной компетентности педагогов области. </w:t>
            </w:r>
          </w:p>
          <w:p w:rsidR="00FE06C4" w:rsidRPr="00F0258E" w:rsidRDefault="00F0258E" w:rsidP="00F0258E">
            <w:pPr>
              <w:pStyle w:val="Default"/>
              <w:rPr>
                <w:sz w:val="28"/>
                <w:szCs w:val="28"/>
              </w:rPr>
            </w:pPr>
            <w:r w:rsidRPr="00F0258E">
              <w:t>Повышение качества знаний учащихся</w:t>
            </w:r>
            <w:r>
              <w:rPr>
                <w:sz w:val="28"/>
                <w:szCs w:val="28"/>
              </w:rPr>
              <w:t xml:space="preserve"> </w:t>
            </w:r>
          </w:p>
        </w:tc>
        <w:tc>
          <w:tcPr>
            <w:tcW w:w="3261" w:type="dxa"/>
            <w:gridSpan w:val="2"/>
          </w:tcPr>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Проект реализуется среди учителей Карагандинской области, оценивается отзывами педагогами</w:t>
            </w:r>
          </w:p>
        </w:tc>
        <w:tc>
          <w:tcPr>
            <w:tcW w:w="1601" w:type="dxa"/>
            <w:gridSpan w:val="2"/>
          </w:tcPr>
          <w:p w:rsidR="00FE06C4" w:rsidRPr="00FE06C4" w:rsidRDefault="00FE06C4" w:rsidP="00FE06C4">
            <w:pPr>
              <w:spacing w:after="0" w:line="240" w:lineRule="auto"/>
              <w:jc w:val="both"/>
              <w:rPr>
                <w:sz w:val="24"/>
                <w:szCs w:val="24"/>
                <w:lang w:val="kk-KZ"/>
              </w:rPr>
            </w:pPr>
            <w:r w:rsidRPr="00FE06C4">
              <w:rPr>
                <w:sz w:val="24"/>
                <w:szCs w:val="24"/>
                <w:lang w:val="kk-KZ"/>
              </w:rPr>
              <w:t>Все школы Карагандинской области</w:t>
            </w:r>
          </w:p>
        </w:tc>
        <w:tc>
          <w:tcPr>
            <w:tcW w:w="1234" w:type="dxa"/>
            <w:gridSpan w:val="2"/>
          </w:tcPr>
          <w:p w:rsidR="0087489D" w:rsidRDefault="00FE06C4" w:rsidP="00FE06C4">
            <w:pPr>
              <w:spacing w:after="0" w:line="240" w:lineRule="auto"/>
              <w:jc w:val="both"/>
              <w:rPr>
                <w:sz w:val="24"/>
                <w:szCs w:val="24"/>
                <w:lang w:val="kk-KZ"/>
              </w:rPr>
            </w:pPr>
            <w:r w:rsidRPr="00FE06C4">
              <w:rPr>
                <w:sz w:val="24"/>
                <w:szCs w:val="24"/>
                <w:lang w:val="kk-KZ"/>
              </w:rPr>
              <w:t xml:space="preserve">2020-2021 </w:t>
            </w:r>
          </w:p>
          <w:p w:rsidR="0087489D" w:rsidRDefault="0087489D" w:rsidP="0087489D">
            <w:pPr>
              <w:spacing w:after="0" w:line="240" w:lineRule="auto"/>
              <w:jc w:val="both"/>
              <w:rPr>
                <w:sz w:val="24"/>
                <w:szCs w:val="24"/>
                <w:lang w:val="kk-KZ"/>
              </w:rPr>
            </w:pPr>
            <w:r>
              <w:rPr>
                <w:sz w:val="24"/>
                <w:szCs w:val="24"/>
                <w:lang w:val="kk-KZ"/>
              </w:rPr>
              <w:t>2021-2022</w:t>
            </w:r>
            <w:r w:rsidRPr="00FE06C4">
              <w:rPr>
                <w:sz w:val="24"/>
                <w:szCs w:val="24"/>
                <w:lang w:val="kk-KZ"/>
              </w:rPr>
              <w:t xml:space="preserve"> </w:t>
            </w:r>
          </w:p>
          <w:p w:rsidR="00FE06C4" w:rsidRPr="00FE06C4" w:rsidRDefault="0087489D" w:rsidP="00FE06C4">
            <w:pPr>
              <w:spacing w:after="0" w:line="240" w:lineRule="auto"/>
              <w:jc w:val="both"/>
              <w:rPr>
                <w:sz w:val="24"/>
                <w:szCs w:val="24"/>
                <w:lang w:val="kk-KZ"/>
              </w:rPr>
            </w:pPr>
            <w:r>
              <w:rPr>
                <w:sz w:val="24"/>
                <w:szCs w:val="24"/>
                <w:lang w:val="kk-KZ"/>
              </w:rPr>
              <w:t>учебные</w:t>
            </w:r>
            <w:r w:rsidR="00FE06C4" w:rsidRPr="00FE06C4">
              <w:rPr>
                <w:sz w:val="24"/>
                <w:szCs w:val="24"/>
                <w:lang w:val="kk-KZ"/>
              </w:rPr>
              <w:t xml:space="preserve"> год</w:t>
            </w:r>
            <w:r>
              <w:rPr>
                <w:sz w:val="24"/>
                <w:szCs w:val="24"/>
                <w:lang w:val="kk-KZ"/>
              </w:rPr>
              <w:t>а</w:t>
            </w:r>
          </w:p>
        </w:tc>
        <w:tc>
          <w:tcPr>
            <w:tcW w:w="2268" w:type="dxa"/>
            <w:gridSpan w:val="3"/>
          </w:tcPr>
          <w:p w:rsidR="00FE06C4" w:rsidRPr="00FE06C4" w:rsidRDefault="00FE06C4" w:rsidP="00FE06C4">
            <w:pPr>
              <w:spacing w:after="0" w:line="240" w:lineRule="auto"/>
              <w:jc w:val="center"/>
              <w:rPr>
                <w:sz w:val="24"/>
                <w:szCs w:val="24"/>
                <w:highlight w:val="yellow"/>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hd w:val="clear" w:color="auto" w:fill="FFFFFF"/>
              <w:spacing w:after="0" w:line="240" w:lineRule="auto"/>
              <w:jc w:val="both"/>
              <w:rPr>
                <w:bCs/>
                <w:color w:val="333333"/>
                <w:sz w:val="24"/>
                <w:szCs w:val="24"/>
                <w:lang w:eastAsia="ru-RU"/>
              </w:rPr>
            </w:pPr>
            <w:r w:rsidRPr="00FE06C4">
              <w:rPr>
                <w:b/>
                <w:sz w:val="24"/>
                <w:szCs w:val="24"/>
                <w:lang w:val="kk-KZ"/>
              </w:rPr>
              <w:t>Проект «Билет в будущее»</w:t>
            </w:r>
          </w:p>
          <w:p w:rsidR="00FE06C4" w:rsidRPr="00FE06C4" w:rsidRDefault="00FE06C4" w:rsidP="00FE06C4">
            <w:pPr>
              <w:shd w:val="clear" w:color="auto" w:fill="FFFFFF"/>
              <w:spacing w:after="0" w:line="240" w:lineRule="auto"/>
              <w:jc w:val="both"/>
              <w:rPr>
                <w:bCs/>
                <w:sz w:val="24"/>
                <w:szCs w:val="24"/>
                <w:lang w:eastAsia="ru-RU"/>
              </w:rPr>
            </w:pPr>
            <w:r w:rsidRPr="00FE06C4">
              <w:rPr>
                <w:b/>
                <w:bCs/>
                <w:color w:val="333333"/>
                <w:sz w:val="24"/>
                <w:szCs w:val="24"/>
                <w:lang w:eastAsia="ru-RU"/>
              </w:rPr>
              <w:t>Цель:</w:t>
            </w:r>
            <w:r w:rsidRPr="00FE06C4">
              <w:rPr>
                <w:bCs/>
                <w:sz w:val="24"/>
                <w:szCs w:val="24"/>
                <w:lang w:val="kk-KZ" w:eastAsia="ru-RU"/>
              </w:rPr>
              <w:t xml:space="preserve">подготовка учащихся к обоснованному зрелому выбору професии, удовлетворяющему  личные интересы,  общественные потребности и запросы рынка труда. </w:t>
            </w:r>
          </w:p>
        </w:tc>
      </w:tr>
      <w:tr w:rsidR="00FE06C4" w:rsidRPr="00FE06C4" w:rsidTr="00E61005">
        <w:tc>
          <w:tcPr>
            <w:tcW w:w="2975" w:type="dxa"/>
          </w:tcPr>
          <w:p w:rsidR="00FE06C4" w:rsidRPr="00FE06C4" w:rsidRDefault="00FE06C4" w:rsidP="00FE06C4">
            <w:pPr>
              <w:spacing w:after="0" w:line="240" w:lineRule="auto"/>
              <w:rPr>
                <w:sz w:val="24"/>
                <w:szCs w:val="24"/>
                <w:lang w:val="kk-KZ"/>
              </w:rPr>
            </w:pPr>
            <w:r w:rsidRPr="00FE06C4">
              <w:rPr>
                <w:sz w:val="24"/>
                <w:szCs w:val="24"/>
                <w:lang w:val="kk-KZ"/>
              </w:rPr>
              <w:lastRenderedPageBreak/>
              <w:t>Проект «Билет в будущее»</w:t>
            </w:r>
          </w:p>
        </w:tc>
        <w:tc>
          <w:tcPr>
            <w:tcW w:w="3937" w:type="dxa"/>
          </w:tcPr>
          <w:p w:rsidR="00FE06C4" w:rsidRPr="00FE06C4" w:rsidRDefault="00FE06C4" w:rsidP="00FE06C4">
            <w:pPr>
              <w:shd w:val="clear" w:color="auto" w:fill="FFFFFF"/>
              <w:spacing w:after="0" w:line="240" w:lineRule="auto"/>
              <w:rPr>
                <w:bCs/>
                <w:sz w:val="24"/>
                <w:szCs w:val="24"/>
                <w:lang w:val="kk-KZ" w:eastAsia="ru-RU"/>
              </w:rPr>
            </w:pPr>
            <w:r w:rsidRPr="00FE06C4">
              <w:rPr>
                <w:bCs/>
                <w:sz w:val="24"/>
                <w:szCs w:val="24"/>
                <w:lang w:eastAsia="ru-RU"/>
              </w:rPr>
              <w:t xml:space="preserve">Цель: </w:t>
            </w:r>
            <w:r w:rsidRPr="00FE06C4">
              <w:rPr>
                <w:bCs/>
                <w:sz w:val="24"/>
                <w:szCs w:val="24"/>
                <w:lang w:val="kk-KZ" w:eastAsia="ru-RU"/>
              </w:rPr>
              <w:t xml:space="preserve">подготовка учащихся к обоснованному зрелому выбору професии, удовлетворяющему  личные интересы,  общественные потребности и запросы рынка труда. </w:t>
            </w:r>
          </w:p>
        </w:tc>
        <w:tc>
          <w:tcPr>
            <w:tcW w:w="3261" w:type="dxa"/>
            <w:gridSpan w:val="2"/>
          </w:tcPr>
          <w:p w:rsidR="00FE06C4" w:rsidRPr="00FE06C4" w:rsidRDefault="00FE06C4" w:rsidP="00FE06C4">
            <w:pPr>
              <w:spacing w:after="0" w:line="240" w:lineRule="auto"/>
              <w:ind w:hanging="43"/>
              <w:rPr>
                <w:sz w:val="24"/>
                <w:szCs w:val="24"/>
                <w:lang w:val="kk-KZ"/>
              </w:rPr>
            </w:pPr>
            <w:r w:rsidRPr="00FE06C4">
              <w:rPr>
                <w:sz w:val="24"/>
                <w:szCs w:val="24"/>
                <w:lang w:val="kk-KZ"/>
              </w:rPr>
              <w:t>Д</w:t>
            </w:r>
            <w:r w:rsidRPr="00FE06C4">
              <w:rPr>
                <w:sz w:val="24"/>
                <w:szCs w:val="24"/>
              </w:rPr>
              <w:t>емонстрация лучшего опыта работы связанного с профессионально-ориентационной деятельностью</w:t>
            </w:r>
            <w:r w:rsidRPr="00FE06C4">
              <w:rPr>
                <w:sz w:val="24"/>
                <w:szCs w:val="24"/>
                <w:lang w:val="kk-KZ"/>
              </w:rPr>
              <w:t xml:space="preserve"> учащихся. </w:t>
            </w:r>
          </w:p>
          <w:p w:rsidR="00FE06C4" w:rsidRPr="00FE06C4" w:rsidRDefault="00FE06C4" w:rsidP="00FE06C4">
            <w:pPr>
              <w:spacing w:after="0" w:line="240" w:lineRule="auto"/>
              <w:ind w:hanging="43"/>
              <w:jc w:val="both"/>
              <w:rPr>
                <w:rStyle w:val="FontStyle13"/>
                <w:sz w:val="24"/>
                <w:szCs w:val="24"/>
                <w:lang w:val="kk-KZ"/>
              </w:rPr>
            </w:pPr>
          </w:p>
        </w:tc>
        <w:tc>
          <w:tcPr>
            <w:tcW w:w="1601" w:type="dxa"/>
            <w:gridSpan w:val="2"/>
          </w:tcPr>
          <w:p w:rsidR="00FE06C4" w:rsidRPr="00FE06C4" w:rsidRDefault="00FE06C4" w:rsidP="00FE06C4">
            <w:pPr>
              <w:spacing w:after="0" w:line="240" w:lineRule="auto"/>
              <w:jc w:val="both"/>
              <w:rPr>
                <w:sz w:val="24"/>
                <w:szCs w:val="24"/>
                <w:lang w:val="kk-KZ"/>
              </w:rPr>
            </w:pPr>
            <w:r w:rsidRPr="00FE06C4">
              <w:rPr>
                <w:rStyle w:val="FontStyle13"/>
                <w:sz w:val="24"/>
                <w:szCs w:val="24"/>
                <w:lang w:val="kk-KZ"/>
              </w:rPr>
              <w:t>Педагоги и учащиеся 7-11-х  классов</w:t>
            </w:r>
            <w:r w:rsidRPr="00FE06C4">
              <w:rPr>
                <w:sz w:val="24"/>
                <w:szCs w:val="24"/>
                <w:lang w:val="kk-KZ"/>
              </w:rPr>
              <w:t xml:space="preserve"> школ Карагандинской области</w:t>
            </w:r>
          </w:p>
        </w:tc>
        <w:tc>
          <w:tcPr>
            <w:tcW w:w="1234" w:type="dxa"/>
            <w:gridSpan w:val="2"/>
          </w:tcPr>
          <w:p w:rsidR="00FE06C4" w:rsidRPr="00FE06C4" w:rsidRDefault="00FE06C4" w:rsidP="00FE06C4">
            <w:pPr>
              <w:spacing w:after="0" w:line="240" w:lineRule="auto"/>
              <w:jc w:val="both"/>
              <w:rPr>
                <w:sz w:val="24"/>
                <w:szCs w:val="24"/>
                <w:lang w:val="kk-KZ"/>
              </w:rPr>
            </w:pPr>
            <w:r w:rsidRPr="00FE06C4">
              <w:rPr>
                <w:sz w:val="24"/>
                <w:szCs w:val="24"/>
                <w:lang w:val="kk-KZ"/>
              </w:rPr>
              <w:t>2020-2021 учебный год</w:t>
            </w:r>
          </w:p>
        </w:tc>
        <w:tc>
          <w:tcPr>
            <w:tcW w:w="2268" w:type="dxa"/>
            <w:gridSpan w:val="3"/>
          </w:tcPr>
          <w:p w:rsidR="00FE06C4" w:rsidRPr="00FE06C4" w:rsidRDefault="00FE06C4" w:rsidP="00FE06C4">
            <w:pPr>
              <w:spacing w:after="0" w:line="240" w:lineRule="auto"/>
              <w:jc w:val="center"/>
              <w:rPr>
                <w:sz w:val="24"/>
                <w:szCs w:val="24"/>
                <w:lang w:val="kk-KZ"/>
              </w:rPr>
            </w:pPr>
            <w:r w:rsidRPr="00FE06C4">
              <w:rPr>
                <w:sz w:val="24"/>
                <w:szCs w:val="24"/>
                <w:lang w:val="kk-KZ"/>
              </w:rPr>
              <w:t>-</w:t>
            </w:r>
          </w:p>
        </w:tc>
      </w:tr>
      <w:tr w:rsidR="00FE06C4" w:rsidRPr="00FE06C4" w:rsidTr="00E61005">
        <w:tc>
          <w:tcPr>
            <w:tcW w:w="15276" w:type="dxa"/>
            <w:gridSpan w:val="11"/>
          </w:tcPr>
          <w:p w:rsidR="00FE06C4" w:rsidRPr="00FE06C4" w:rsidRDefault="00FE06C4" w:rsidP="00FE06C4">
            <w:pPr>
              <w:spacing w:after="0" w:line="240" w:lineRule="auto"/>
              <w:jc w:val="both"/>
              <w:textAlignment w:val="center"/>
              <w:rPr>
                <w:color w:val="000000" w:themeColor="text1"/>
                <w:sz w:val="24"/>
                <w:szCs w:val="24"/>
                <w:bdr w:val="none" w:sz="0" w:space="0" w:color="auto" w:frame="1"/>
                <w:lang w:eastAsia="ru-RU"/>
              </w:rPr>
            </w:pPr>
            <w:r w:rsidRPr="00FE06C4">
              <w:rPr>
                <w:b/>
                <w:sz w:val="24"/>
                <w:szCs w:val="24"/>
                <w:lang w:val="kk-KZ"/>
              </w:rPr>
              <w:t>Конкурс</w:t>
            </w:r>
            <w:r w:rsidRPr="00FE06C4">
              <w:rPr>
                <w:b/>
                <w:color w:val="000000" w:themeColor="text1"/>
                <w:sz w:val="24"/>
                <w:szCs w:val="24"/>
              </w:rPr>
              <w:t xml:space="preserve"> для учителей Ведущих и партнерских школ.</w:t>
            </w:r>
          </w:p>
          <w:p w:rsidR="00FE06C4" w:rsidRPr="00FE06C4" w:rsidRDefault="00FE06C4" w:rsidP="00FE06C4">
            <w:pPr>
              <w:spacing w:after="0" w:line="240" w:lineRule="auto"/>
              <w:jc w:val="both"/>
              <w:textAlignment w:val="center"/>
              <w:rPr>
                <w:color w:val="000000" w:themeColor="text1"/>
                <w:sz w:val="24"/>
                <w:szCs w:val="24"/>
              </w:rPr>
            </w:pPr>
            <w:r w:rsidRPr="00FE06C4">
              <w:rPr>
                <w:b/>
                <w:color w:val="000000" w:themeColor="text1"/>
                <w:sz w:val="24"/>
                <w:szCs w:val="24"/>
                <w:bdr w:val="none" w:sz="0" w:space="0" w:color="auto" w:frame="1"/>
                <w:lang w:eastAsia="ru-RU"/>
              </w:rPr>
              <w:t>Цель:</w:t>
            </w:r>
            <w:r w:rsidRPr="00FE06C4">
              <w:rPr>
                <w:color w:val="000000" w:themeColor="text1"/>
                <w:sz w:val="24"/>
                <w:szCs w:val="24"/>
                <w:bdr w:val="none" w:sz="0" w:space="0" w:color="auto" w:frame="1"/>
                <w:lang w:eastAsia="ru-RU"/>
              </w:rPr>
              <w:t xml:space="preserve"> Повысить познавательный интерес к поиску и исследованию инновационных педагогических идей в сфере преподавания предметов и использования Lesson Study </w:t>
            </w:r>
            <w:r w:rsidRPr="00FE06C4">
              <w:rPr>
                <w:color w:val="000000" w:themeColor="text1"/>
                <w:sz w:val="24"/>
                <w:szCs w:val="24"/>
                <w:lang w:val="kk-KZ"/>
              </w:rPr>
              <w:t>и «Исследования</w:t>
            </w:r>
            <w:r w:rsidRPr="00FE06C4">
              <w:rPr>
                <w:color w:val="000000" w:themeColor="text1"/>
                <w:sz w:val="24"/>
                <w:szCs w:val="24"/>
              </w:rPr>
              <w:t xml:space="preserve"> в действии»</w:t>
            </w:r>
            <w:r w:rsidRPr="00FE06C4">
              <w:rPr>
                <w:color w:val="000000" w:themeColor="text1"/>
                <w:sz w:val="24"/>
                <w:szCs w:val="24"/>
                <w:bdr w:val="none" w:sz="0" w:space="0" w:color="auto" w:frame="1"/>
                <w:lang w:eastAsia="ru-RU"/>
              </w:rPr>
              <w:t>.</w:t>
            </w:r>
          </w:p>
        </w:tc>
      </w:tr>
      <w:tr w:rsidR="00FE06C4" w:rsidRPr="00FE06C4" w:rsidTr="00E61005">
        <w:tc>
          <w:tcPr>
            <w:tcW w:w="2975" w:type="dxa"/>
          </w:tcPr>
          <w:p w:rsidR="00FE06C4" w:rsidRPr="00FE06C4" w:rsidRDefault="00FE06C4" w:rsidP="00FE06C4">
            <w:pPr>
              <w:spacing w:after="0" w:line="240" w:lineRule="auto"/>
              <w:textAlignment w:val="center"/>
              <w:rPr>
                <w:color w:val="000000" w:themeColor="text1"/>
                <w:sz w:val="24"/>
                <w:szCs w:val="24"/>
                <w:lang w:val="kk-KZ"/>
              </w:rPr>
            </w:pPr>
            <w:r w:rsidRPr="00FE06C4">
              <w:rPr>
                <w:sz w:val="24"/>
                <w:szCs w:val="24"/>
                <w:lang w:val="kk-KZ"/>
              </w:rPr>
              <w:t>Конкурс</w:t>
            </w:r>
            <w:r w:rsidRPr="00FE06C4">
              <w:rPr>
                <w:color w:val="000000" w:themeColor="text1"/>
                <w:sz w:val="24"/>
                <w:szCs w:val="24"/>
              </w:rPr>
              <w:t xml:space="preserve"> для учителей Ведущих и партнерских школ Карагандинской области </w:t>
            </w:r>
            <w:r w:rsidRPr="00FE06C4">
              <w:rPr>
                <w:color w:val="000000" w:themeColor="text1"/>
                <w:sz w:val="24"/>
                <w:szCs w:val="24"/>
                <w:lang w:val="kk-KZ"/>
              </w:rPr>
              <w:t>«Исследование урока»</w:t>
            </w:r>
          </w:p>
          <w:p w:rsidR="00FE06C4" w:rsidRPr="00FE06C4" w:rsidRDefault="00FE06C4" w:rsidP="00FE06C4">
            <w:pPr>
              <w:spacing w:after="0" w:line="240" w:lineRule="auto"/>
              <w:textAlignment w:val="center"/>
              <w:rPr>
                <w:color w:val="000000" w:themeColor="text1"/>
                <w:sz w:val="24"/>
                <w:szCs w:val="24"/>
              </w:rPr>
            </w:pPr>
            <w:r w:rsidRPr="00FE06C4">
              <w:rPr>
                <w:color w:val="000000" w:themeColor="text1"/>
                <w:sz w:val="24"/>
                <w:szCs w:val="24"/>
                <w:lang w:val="kk-KZ"/>
              </w:rPr>
              <w:t xml:space="preserve"> (</w:t>
            </w:r>
            <w:r w:rsidRPr="00FE06C4">
              <w:rPr>
                <w:color w:val="000000" w:themeColor="text1"/>
                <w:sz w:val="24"/>
                <w:szCs w:val="24"/>
              </w:rPr>
              <w:t>Lesson Study</w:t>
            </w:r>
            <w:r w:rsidRPr="00FE06C4">
              <w:rPr>
                <w:color w:val="000000" w:themeColor="text1"/>
                <w:sz w:val="24"/>
                <w:szCs w:val="24"/>
                <w:lang w:val="kk-KZ"/>
              </w:rPr>
              <w:t>) и «Исследование</w:t>
            </w:r>
            <w:r w:rsidRPr="00FE06C4">
              <w:rPr>
                <w:color w:val="000000" w:themeColor="text1"/>
                <w:sz w:val="24"/>
                <w:szCs w:val="24"/>
              </w:rPr>
              <w:t xml:space="preserve"> в действии»</w:t>
            </w:r>
          </w:p>
        </w:tc>
        <w:tc>
          <w:tcPr>
            <w:tcW w:w="3937" w:type="dxa"/>
          </w:tcPr>
          <w:p w:rsidR="00FE06C4" w:rsidRPr="00FE06C4" w:rsidRDefault="00FE06C4" w:rsidP="00FE06C4">
            <w:pPr>
              <w:spacing w:after="0" w:line="240" w:lineRule="auto"/>
              <w:textAlignment w:val="center"/>
              <w:rPr>
                <w:color w:val="000000" w:themeColor="text1"/>
                <w:sz w:val="24"/>
                <w:szCs w:val="24"/>
              </w:rPr>
            </w:pPr>
            <w:r w:rsidRPr="00FE06C4">
              <w:rPr>
                <w:color w:val="000000" w:themeColor="text1"/>
                <w:sz w:val="24"/>
                <w:szCs w:val="24"/>
                <w:bdr w:val="none" w:sz="0" w:space="0" w:color="auto" w:frame="1"/>
                <w:lang w:eastAsia="ru-RU"/>
              </w:rPr>
              <w:t xml:space="preserve">Повысить познавательный интерес к поиску и исследованию инновационных педагогических идей в сфере преподавания предметов и использования Lesson Study </w:t>
            </w:r>
            <w:r w:rsidRPr="00FE06C4">
              <w:rPr>
                <w:color w:val="000000" w:themeColor="text1"/>
                <w:sz w:val="24"/>
                <w:szCs w:val="24"/>
                <w:lang w:val="kk-KZ"/>
              </w:rPr>
              <w:t>и «Исследования</w:t>
            </w:r>
            <w:r w:rsidRPr="00FE06C4">
              <w:rPr>
                <w:color w:val="000000" w:themeColor="text1"/>
                <w:sz w:val="24"/>
                <w:szCs w:val="24"/>
              </w:rPr>
              <w:t xml:space="preserve"> в действии»</w:t>
            </w:r>
            <w:r w:rsidRPr="00FE06C4">
              <w:rPr>
                <w:color w:val="000000" w:themeColor="text1"/>
                <w:sz w:val="24"/>
                <w:szCs w:val="24"/>
                <w:bdr w:val="none" w:sz="0" w:space="0" w:color="auto" w:frame="1"/>
                <w:lang w:eastAsia="ru-RU"/>
              </w:rPr>
              <w:t>.</w:t>
            </w:r>
          </w:p>
          <w:p w:rsidR="00FE06C4" w:rsidRPr="00FE06C4" w:rsidRDefault="00FE06C4" w:rsidP="00FE06C4">
            <w:pPr>
              <w:shd w:val="clear" w:color="auto" w:fill="FFFFFF"/>
              <w:spacing w:after="0" w:line="240" w:lineRule="auto"/>
              <w:rPr>
                <w:bCs/>
                <w:color w:val="333333"/>
                <w:sz w:val="24"/>
                <w:szCs w:val="24"/>
                <w:lang w:eastAsia="ru-RU"/>
              </w:rPr>
            </w:pPr>
          </w:p>
        </w:tc>
        <w:tc>
          <w:tcPr>
            <w:tcW w:w="3261" w:type="dxa"/>
            <w:gridSpan w:val="2"/>
          </w:tcPr>
          <w:p w:rsidR="00FE06C4" w:rsidRPr="00FE06C4" w:rsidRDefault="00FE06C4" w:rsidP="00FE06C4">
            <w:pPr>
              <w:shd w:val="clear" w:color="auto" w:fill="FFFFFF"/>
              <w:spacing w:after="0" w:line="240" w:lineRule="auto"/>
              <w:rPr>
                <w:b/>
                <w:bCs/>
                <w:color w:val="000000" w:themeColor="text1"/>
                <w:sz w:val="24"/>
                <w:szCs w:val="24"/>
                <w:lang w:eastAsia="ru-RU"/>
              </w:rPr>
            </w:pPr>
            <w:r w:rsidRPr="00FE06C4">
              <w:rPr>
                <w:color w:val="000000" w:themeColor="text1"/>
                <w:sz w:val="24"/>
                <w:szCs w:val="24"/>
                <w:bdr w:val="none" w:sz="0" w:space="0" w:color="auto" w:frame="1"/>
                <w:lang w:val="kk-KZ" w:eastAsia="ru-RU"/>
              </w:rPr>
              <w:t>Р</w:t>
            </w:r>
            <w:r w:rsidRPr="00FE06C4">
              <w:rPr>
                <w:color w:val="000000" w:themeColor="text1"/>
                <w:sz w:val="24"/>
                <w:szCs w:val="24"/>
                <w:bdr w:val="none" w:sz="0" w:space="0" w:color="auto" w:frame="1"/>
                <w:lang w:eastAsia="ru-RU"/>
              </w:rPr>
              <w:t>аспространени</w:t>
            </w:r>
            <w:r w:rsidRPr="00FE06C4">
              <w:rPr>
                <w:color w:val="000000" w:themeColor="text1"/>
                <w:sz w:val="24"/>
                <w:szCs w:val="24"/>
                <w:bdr w:val="none" w:sz="0" w:space="0" w:color="auto" w:frame="1"/>
                <w:lang w:val="kk-KZ" w:eastAsia="ru-RU"/>
              </w:rPr>
              <w:t>е</w:t>
            </w:r>
            <w:r w:rsidRPr="00FE06C4">
              <w:rPr>
                <w:color w:val="000000" w:themeColor="text1"/>
                <w:sz w:val="24"/>
                <w:szCs w:val="24"/>
                <w:bdr w:val="none" w:sz="0" w:space="0" w:color="auto" w:frame="1"/>
                <w:lang w:eastAsia="ru-RU"/>
              </w:rPr>
              <w:t xml:space="preserve"> успешного педагогического опыта.</w:t>
            </w:r>
          </w:p>
          <w:p w:rsidR="00FE06C4" w:rsidRPr="00FE06C4" w:rsidRDefault="00FE06C4" w:rsidP="00FE06C4">
            <w:pPr>
              <w:spacing w:after="0" w:line="240" w:lineRule="auto"/>
              <w:ind w:hanging="43"/>
              <w:rPr>
                <w:sz w:val="24"/>
                <w:szCs w:val="24"/>
              </w:rPr>
            </w:pPr>
          </w:p>
        </w:tc>
        <w:tc>
          <w:tcPr>
            <w:tcW w:w="1601" w:type="dxa"/>
            <w:gridSpan w:val="2"/>
          </w:tcPr>
          <w:p w:rsidR="00FE06C4" w:rsidRPr="00FE06C4" w:rsidRDefault="00FE06C4" w:rsidP="00FE06C4">
            <w:pPr>
              <w:spacing w:after="0" w:line="240" w:lineRule="auto"/>
              <w:rPr>
                <w:rStyle w:val="FontStyle13"/>
                <w:sz w:val="24"/>
                <w:szCs w:val="24"/>
                <w:lang w:val="kk-KZ"/>
              </w:rPr>
            </w:pPr>
            <w:r w:rsidRPr="00FE06C4">
              <w:rPr>
                <w:rStyle w:val="FontStyle13"/>
                <w:sz w:val="24"/>
                <w:szCs w:val="24"/>
                <w:lang w:val="kk-KZ"/>
              </w:rPr>
              <w:t>Учителя Ведущих школ Карагандинской области</w:t>
            </w:r>
          </w:p>
        </w:tc>
        <w:tc>
          <w:tcPr>
            <w:tcW w:w="1234" w:type="dxa"/>
            <w:gridSpan w:val="2"/>
          </w:tcPr>
          <w:p w:rsidR="00FE06C4" w:rsidRPr="00FE06C4" w:rsidRDefault="00FE06C4" w:rsidP="00FE06C4">
            <w:pPr>
              <w:spacing w:after="0" w:line="240" w:lineRule="auto"/>
              <w:rPr>
                <w:sz w:val="24"/>
                <w:szCs w:val="24"/>
                <w:lang w:val="kk-KZ"/>
              </w:rPr>
            </w:pPr>
            <w:r w:rsidRPr="00FE06C4">
              <w:rPr>
                <w:sz w:val="24"/>
                <w:szCs w:val="24"/>
                <w:lang w:val="kk-KZ"/>
              </w:rPr>
              <w:t>2020-2021 уч.год</w:t>
            </w:r>
          </w:p>
        </w:tc>
        <w:tc>
          <w:tcPr>
            <w:tcW w:w="2268" w:type="dxa"/>
            <w:gridSpan w:val="3"/>
          </w:tcPr>
          <w:p w:rsidR="00FE06C4" w:rsidRPr="00FE06C4" w:rsidRDefault="00FE06C4" w:rsidP="00FE06C4">
            <w:pPr>
              <w:spacing w:after="0" w:line="240" w:lineRule="auto"/>
              <w:jc w:val="center"/>
              <w:rPr>
                <w:sz w:val="24"/>
                <w:szCs w:val="24"/>
                <w:lang w:val="kk-KZ"/>
              </w:rPr>
            </w:pPr>
            <w:r w:rsidRPr="00FE06C4">
              <w:rPr>
                <w:sz w:val="24"/>
                <w:szCs w:val="24"/>
                <w:lang w:val="kk-KZ"/>
              </w:rPr>
              <w:t>-</w:t>
            </w:r>
          </w:p>
        </w:tc>
      </w:tr>
      <w:tr w:rsidR="003C0022" w:rsidRPr="00FE06C4" w:rsidTr="00B4653C">
        <w:tc>
          <w:tcPr>
            <w:tcW w:w="15276" w:type="dxa"/>
            <w:gridSpan w:val="11"/>
          </w:tcPr>
          <w:p w:rsidR="003C0022" w:rsidRPr="003C0022" w:rsidRDefault="003C0022" w:rsidP="003C0022">
            <w:pPr>
              <w:spacing w:after="0" w:line="240" w:lineRule="auto"/>
              <w:rPr>
                <w:b/>
                <w:sz w:val="24"/>
                <w:szCs w:val="24"/>
              </w:rPr>
            </w:pPr>
            <w:r w:rsidRPr="003C0022">
              <w:rPr>
                <w:b/>
                <w:sz w:val="24"/>
                <w:szCs w:val="24"/>
                <w:lang w:val="kk-KZ"/>
              </w:rPr>
              <w:t>Н</w:t>
            </w:r>
            <w:r w:rsidRPr="003C0022">
              <w:rPr>
                <w:b/>
                <w:sz w:val="24"/>
                <w:szCs w:val="24"/>
              </w:rPr>
              <w:t>аучно–практическ</w:t>
            </w:r>
            <w:r w:rsidRPr="003C0022">
              <w:rPr>
                <w:b/>
                <w:sz w:val="24"/>
                <w:szCs w:val="24"/>
                <w:lang w:val="kk-KZ"/>
              </w:rPr>
              <w:t>ая</w:t>
            </w:r>
            <w:r w:rsidRPr="003C0022">
              <w:rPr>
                <w:b/>
                <w:sz w:val="24"/>
                <w:szCs w:val="24"/>
              </w:rPr>
              <w:t xml:space="preserve"> конференци</w:t>
            </w:r>
            <w:r w:rsidRPr="003C0022">
              <w:rPr>
                <w:b/>
                <w:sz w:val="24"/>
                <w:szCs w:val="24"/>
                <w:lang w:val="kk-KZ"/>
              </w:rPr>
              <w:t>я</w:t>
            </w:r>
            <w:r w:rsidRPr="003C0022">
              <w:rPr>
                <w:b/>
                <w:sz w:val="24"/>
                <w:szCs w:val="24"/>
              </w:rPr>
              <w:t xml:space="preserve"> педаг</w:t>
            </w:r>
            <w:r w:rsidRPr="003C0022">
              <w:rPr>
                <w:b/>
                <w:sz w:val="24"/>
                <w:szCs w:val="24"/>
                <w:lang w:val="kk-KZ"/>
              </w:rPr>
              <w:t xml:space="preserve">ических работников </w:t>
            </w:r>
            <w:r w:rsidRPr="003C0022">
              <w:rPr>
                <w:b/>
                <w:sz w:val="24"/>
                <w:szCs w:val="24"/>
              </w:rPr>
              <w:t xml:space="preserve"> Карагандинской области</w:t>
            </w:r>
            <w:r w:rsidRPr="003C0022">
              <w:rPr>
                <w:b/>
                <w:sz w:val="24"/>
                <w:szCs w:val="24"/>
                <w:lang w:val="kk-KZ"/>
              </w:rPr>
              <w:t xml:space="preserve">  «Функциональная  грамотность - важнейшее условие повышения качества образования»</w:t>
            </w:r>
          </w:p>
          <w:p w:rsidR="003C0022" w:rsidRPr="003C0022" w:rsidRDefault="003C0022" w:rsidP="003C0022">
            <w:pPr>
              <w:pStyle w:val="41"/>
              <w:tabs>
                <w:tab w:val="left" w:pos="284"/>
                <w:tab w:val="num" w:pos="786"/>
                <w:tab w:val="num" w:pos="851"/>
              </w:tabs>
              <w:spacing w:line="240" w:lineRule="auto"/>
              <w:jc w:val="both"/>
              <w:outlineLvl w:val="0"/>
            </w:pPr>
            <w:r w:rsidRPr="003C0022">
              <w:rPr>
                <w:b/>
              </w:rPr>
              <w:t>Цель конференции</w:t>
            </w:r>
            <w:r w:rsidRPr="003C0022">
              <w:t xml:space="preserve"> - оказание информационной и методической поддержки  педагогов при  формировании и развитии функциональной грамотности в современной школе.</w:t>
            </w:r>
          </w:p>
          <w:p w:rsidR="003C0022" w:rsidRPr="003C0022" w:rsidRDefault="003C0022" w:rsidP="003C0022">
            <w:pPr>
              <w:pStyle w:val="41"/>
              <w:tabs>
                <w:tab w:val="left" w:pos="284"/>
                <w:tab w:val="num" w:pos="786"/>
                <w:tab w:val="num" w:pos="851"/>
              </w:tabs>
              <w:spacing w:line="240" w:lineRule="auto"/>
              <w:jc w:val="both"/>
              <w:outlineLvl w:val="0"/>
              <w:rPr>
                <w:b/>
              </w:rPr>
            </w:pPr>
            <w:r w:rsidRPr="003C0022">
              <w:rPr>
                <w:b/>
              </w:rPr>
              <w:t>Задачи:</w:t>
            </w:r>
          </w:p>
          <w:p w:rsidR="003C0022" w:rsidRPr="003C0022" w:rsidRDefault="003C0022" w:rsidP="003C0022">
            <w:pPr>
              <w:pStyle w:val="41"/>
              <w:numPr>
                <w:ilvl w:val="0"/>
                <w:numId w:val="36"/>
              </w:numPr>
              <w:tabs>
                <w:tab w:val="left" w:pos="284"/>
                <w:tab w:val="num" w:pos="786"/>
                <w:tab w:val="num" w:pos="851"/>
              </w:tabs>
              <w:spacing w:line="240" w:lineRule="auto"/>
              <w:ind w:left="0" w:firstLine="0"/>
              <w:jc w:val="both"/>
              <w:outlineLvl w:val="0"/>
            </w:pPr>
            <w:r w:rsidRPr="003C0022">
              <w:t xml:space="preserve">выявлять и распространять продуктивный педагогический опыт </w:t>
            </w:r>
            <w:r w:rsidRPr="003C0022">
              <w:rPr>
                <w:kern w:val="0"/>
                <w:lang w:eastAsia="ru-RU"/>
              </w:rPr>
              <w:t xml:space="preserve">инновационной практики по </w:t>
            </w:r>
            <w:r w:rsidRPr="003C0022">
              <w:t>формирование и развитие функциональной грамотности учащихся</w:t>
            </w:r>
            <w:r w:rsidRPr="003C0022">
              <w:rPr>
                <w:kern w:val="0"/>
                <w:lang w:eastAsia="ru-RU"/>
              </w:rPr>
              <w:t>;</w:t>
            </w:r>
            <w:r w:rsidRPr="003C0022">
              <w:t xml:space="preserve"> </w:t>
            </w:r>
          </w:p>
          <w:p w:rsidR="003C0022" w:rsidRPr="003C0022" w:rsidRDefault="003C0022" w:rsidP="003C0022">
            <w:pPr>
              <w:pStyle w:val="41"/>
              <w:numPr>
                <w:ilvl w:val="0"/>
                <w:numId w:val="36"/>
              </w:numPr>
              <w:tabs>
                <w:tab w:val="left" w:pos="284"/>
                <w:tab w:val="num" w:pos="786"/>
                <w:tab w:val="num" w:pos="851"/>
              </w:tabs>
              <w:spacing w:line="240" w:lineRule="auto"/>
              <w:ind w:left="0" w:firstLine="0"/>
              <w:jc w:val="both"/>
              <w:outlineLvl w:val="0"/>
            </w:pPr>
            <w:r w:rsidRPr="003C0022">
              <w:t>формирование информационного пространства для обеспечения эффективного профессионального взаимодействия учителей в процессе решения проблемы развития функциональной грамотности;</w:t>
            </w:r>
          </w:p>
          <w:p w:rsidR="003C0022" w:rsidRPr="003C0022" w:rsidRDefault="003C0022" w:rsidP="003C0022">
            <w:pPr>
              <w:pStyle w:val="41"/>
              <w:numPr>
                <w:ilvl w:val="0"/>
                <w:numId w:val="36"/>
              </w:numPr>
              <w:tabs>
                <w:tab w:val="left" w:pos="284"/>
                <w:tab w:val="num" w:pos="786"/>
                <w:tab w:val="num" w:pos="851"/>
              </w:tabs>
              <w:spacing w:line="240" w:lineRule="auto"/>
              <w:ind w:left="0" w:firstLine="0"/>
              <w:jc w:val="both"/>
              <w:outlineLvl w:val="0"/>
            </w:pPr>
            <w:r w:rsidRPr="003C0022">
              <w:t>поиск современных механизмов развития функциональной грамотности, распространение опыта работы учителей области в рамках повышения качества образования;</w:t>
            </w:r>
          </w:p>
          <w:p w:rsidR="003C0022" w:rsidRPr="003C0022" w:rsidRDefault="003C0022" w:rsidP="003C0022">
            <w:pPr>
              <w:pStyle w:val="41"/>
              <w:numPr>
                <w:ilvl w:val="0"/>
                <w:numId w:val="36"/>
              </w:numPr>
              <w:tabs>
                <w:tab w:val="left" w:pos="284"/>
                <w:tab w:val="num" w:pos="786"/>
                <w:tab w:val="num" w:pos="851"/>
              </w:tabs>
              <w:spacing w:line="240" w:lineRule="auto"/>
              <w:ind w:left="0" w:firstLine="0"/>
              <w:jc w:val="both"/>
              <w:outlineLvl w:val="0"/>
            </w:pPr>
            <w:r w:rsidRPr="003C0022">
              <w:t>содействовать развитию творческого потенциала учителей, проявлению инициативы, научно-методических интересов;</w:t>
            </w:r>
          </w:p>
          <w:p w:rsidR="003C0022" w:rsidRPr="003C0022" w:rsidRDefault="003C0022" w:rsidP="003C0022">
            <w:pPr>
              <w:numPr>
                <w:ilvl w:val="0"/>
                <w:numId w:val="36"/>
              </w:numPr>
              <w:tabs>
                <w:tab w:val="left" w:pos="284"/>
                <w:tab w:val="num" w:pos="786"/>
                <w:tab w:val="num" w:pos="851"/>
              </w:tabs>
              <w:suppressAutoHyphens/>
              <w:spacing w:after="0" w:line="240" w:lineRule="auto"/>
              <w:ind w:left="0" w:firstLine="0"/>
              <w:jc w:val="both"/>
              <w:outlineLvl w:val="0"/>
              <w:rPr>
                <w:sz w:val="24"/>
                <w:szCs w:val="24"/>
              </w:rPr>
            </w:pPr>
            <w:r w:rsidRPr="003C0022">
              <w:rPr>
                <w:sz w:val="24"/>
                <w:szCs w:val="24"/>
              </w:rPr>
              <w:t>стимулировать процессы самообразования и профессионального саморазвития педагогов.</w:t>
            </w:r>
          </w:p>
        </w:tc>
      </w:tr>
      <w:tr w:rsidR="003C0022" w:rsidRPr="00FE06C4" w:rsidTr="00E61005">
        <w:tc>
          <w:tcPr>
            <w:tcW w:w="2975" w:type="dxa"/>
          </w:tcPr>
          <w:p w:rsidR="003C0022" w:rsidRPr="0006611C" w:rsidRDefault="003C0022" w:rsidP="003C0022">
            <w:pPr>
              <w:spacing w:after="0" w:line="240" w:lineRule="auto"/>
              <w:rPr>
                <w:sz w:val="24"/>
                <w:szCs w:val="24"/>
                <w:lang w:val="kk-KZ"/>
              </w:rPr>
            </w:pPr>
            <w:r w:rsidRPr="0006611C">
              <w:rPr>
                <w:sz w:val="24"/>
                <w:szCs w:val="24"/>
                <w:lang w:val="kk-KZ"/>
              </w:rPr>
              <w:t>Н</w:t>
            </w:r>
            <w:r w:rsidRPr="0006611C">
              <w:rPr>
                <w:sz w:val="24"/>
                <w:szCs w:val="24"/>
              </w:rPr>
              <w:t>аучно–практическ</w:t>
            </w:r>
            <w:r w:rsidRPr="0006611C">
              <w:rPr>
                <w:sz w:val="24"/>
                <w:szCs w:val="24"/>
                <w:lang w:val="kk-KZ"/>
              </w:rPr>
              <w:t>ая</w:t>
            </w:r>
            <w:r w:rsidRPr="0006611C">
              <w:rPr>
                <w:sz w:val="24"/>
                <w:szCs w:val="24"/>
              </w:rPr>
              <w:t xml:space="preserve"> конференци</w:t>
            </w:r>
            <w:r w:rsidRPr="0006611C">
              <w:rPr>
                <w:sz w:val="24"/>
                <w:szCs w:val="24"/>
                <w:lang w:val="kk-KZ"/>
              </w:rPr>
              <w:t>я</w:t>
            </w:r>
            <w:r w:rsidRPr="0006611C">
              <w:rPr>
                <w:sz w:val="24"/>
                <w:szCs w:val="24"/>
              </w:rPr>
              <w:t xml:space="preserve"> педаг</w:t>
            </w:r>
            <w:r w:rsidRPr="0006611C">
              <w:rPr>
                <w:sz w:val="24"/>
                <w:szCs w:val="24"/>
                <w:lang w:val="kk-KZ"/>
              </w:rPr>
              <w:t xml:space="preserve">ических работников </w:t>
            </w:r>
            <w:r w:rsidRPr="0006611C">
              <w:rPr>
                <w:sz w:val="24"/>
                <w:szCs w:val="24"/>
              </w:rPr>
              <w:t xml:space="preserve"> Карагандинской области</w:t>
            </w:r>
            <w:r w:rsidRPr="0006611C">
              <w:rPr>
                <w:sz w:val="24"/>
                <w:szCs w:val="24"/>
                <w:lang w:val="kk-KZ"/>
              </w:rPr>
              <w:t xml:space="preserve">  «Функциональная  </w:t>
            </w:r>
            <w:r w:rsidRPr="0006611C">
              <w:rPr>
                <w:sz w:val="24"/>
                <w:szCs w:val="24"/>
                <w:lang w:val="kk-KZ"/>
              </w:rPr>
              <w:lastRenderedPageBreak/>
              <w:t>грамотность - важнейшее условие повышения качества образования»</w:t>
            </w:r>
          </w:p>
        </w:tc>
        <w:tc>
          <w:tcPr>
            <w:tcW w:w="3937" w:type="dxa"/>
          </w:tcPr>
          <w:p w:rsidR="003C0022" w:rsidRPr="00FE06C4" w:rsidRDefault="003C0022" w:rsidP="00FE06C4">
            <w:pPr>
              <w:spacing w:after="0" w:line="240" w:lineRule="auto"/>
              <w:textAlignment w:val="center"/>
              <w:rPr>
                <w:color w:val="000000" w:themeColor="text1"/>
                <w:sz w:val="24"/>
                <w:szCs w:val="24"/>
                <w:bdr w:val="none" w:sz="0" w:space="0" w:color="auto" w:frame="1"/>
                <w:lang w:eastAsia="ru-RU"/>
              </w:rPr>
            </w:pPr>
            <w:r w:rsidRPr="00FE06C4">
              <w:rPr>
                <w:color w:val="000000"/>
                <w:sz w:val="24"/>
                <w:szCs w:val="24"/>
              </w:rPr>
              <w:lastRenderedPageBreak/>
              <w:t>Обеспечить высокий статус профессии педагога, модернизировать педагогическое образование</w:t>
            </w:r>
          </w:p>
        </w:tc>
        <w:tc>
          <w:tcPr>
            <w:tcW w:w="3261" w:type="dxa"/>
            <w:gridSpan w:val="2"/>
          </w:tcPr>
          <w:p w:rsidR="003C0022" w:rsidRPr="003C0022" w:rsidRDefault="003C0022" w:rsidP="00FE06C4">
            <w:pPr>
              <w:shd w:val="clear" w:color="auto" w:fill="FFFFFF"/>
              <w:spacing w:after="0" w:line="240" w:lineRule="auto"/>
              <w:rPr>
                <w:color w:val="000000" w:themeColor="text1"/>
                <w:sz w:val="24"/>
                <w:szCs w:val="24"/>
                <w:bdr w:val="none" w:sz="0" w:space="0" w:color="auto" w:frame="1"/>
                <w:lang w:val="kk-KZ" w:eastAsia="ru-RU"/>
              </w:rPr>
            </w:pPr>
            <w:r w:rsidRPr="00FE06C4">
              <w:rPr>
                <w:color w:val="000000"/>
                <w:sz w:val="24"/>
                <w:szCs w:val="24"/>
              </w:rPr>
              <w:t>является организационной формой подведения итогов проектно-исследовательской и творчес</w:t>
            </w:r>
            <w:r>
              <w:rPr>
                <w:color w:val="000000"/>
                <w:sz w:val="24"/>
                <w:szCs w:val="24"/>
              </w:rPr>
              <w:t>кой работы педагогов</w:t>
            </w:r>
            <w:r>
              <w:rPr>
                <w:color w:val="000000"/>
                <w:sz w:val="24"/>
                <w:szCs w:val="24"/>
                <w:lang w:val="kk-KZ"/>
              </w:rPr>
              <w:t xml:space="preserve"> </w:t>
            </w:r>
            <w:r w:rsidRPr="00FE06C4">
              <w:rPr>
                <w:color w:val="000000"/>
                <w:sz w:val="24"/>
                <w:szCs w:val="24"/>
              </w:rPr>
              <w:t>организаций</w:t>
            </w:r>
            <w:r>
              <w:rPr>
                <w:color w:val="000000"/>
                <w:sz w:val="24"/>
                <w:szCs w:val="24"/>
                <w:lang w:val="kk-KZ"/>
              </w:rPr>
              <w:t xml:space="preserve"> </w:t>
            </w:r>
            <w:r>
              <w:rPr>
                <w:color w:val="000000"/>
                <w:sz w:val="24"/>
                <w:szCs w:val="24"/>
                <w:lang w:val="kk-KZ"/>
              </w:rPr>
              <w:lastRenderedPageBreak/>
              <w:t xml:space="preserve">образования </w:t>
            </w:r>
          </w:p>
        </w:tc>
        <w:tc>
          <w:tcPr>
            <w:tcW w:w="1601" w:type="dxa"/>
            <w:gridSpan w:val="2"/>
          </w:tcPr>
          <w:p w:rsidR="003C0022" w:rsidRPr="00FE06C4" w:rsidRDefault="003C0022" w:rsidP="003C0022">
            <w:pPr>
              <w:spacing w:after="0" w:line="240" w:lineRule="auto"/>
              <w:rPr>
                <w:rStyle w:val="FontStyle13"/>
                <w:sz w:val="24"/>
                <w:szCs w:val="24"/>
                <w:lang w:val="kk-KZ"/>
              </w:rPr>
            </w:pPr>
            <w:r>
              <w:rPr>
                <w:lang w:val="kk-KZ"/>
              </w:rPr>
              <w:lastRenderedPageBreak/>
              <w:t>Д</w:t>
            </w:r>
            <w:r w:rsidRPr="00C51EBD">
              <w:t xml:space="preserve">иректора организаций образования, педагоги-предметники, </w:t>
            </w:r>
            <w:r w:rsidRPr="00C51EBD">
              <w:lastRenderedPageBreak/>
              <w:t>воспитатели, педагоги-психологи,  социальные педагоги, библиотекари, классные руководители, родительская общественность</w:t>
            </w:r>
            <w:r w:rsidRPr="00FE06C4">
              <w:rPr>
                <w:sz w:val="24"/>
                <w:szCs w:val="24"/>
                <w:lang w:val="kk-KZ"/>
              </w:rPr>
              <w:t>, а также преподаватели ВУЗов, колледжей, научные сотрудники, методисты районных и городских отделов образования</w:t>
            </w:r>
          </w:p>
        </w:tc>
        <w:tc>
          <w:tcPr>
            <w:tcW w:w="1234" w:type="dxa"/>
            <w:gridSpan w:val="2"/>
          </w:tcPr>
          <w:p w:rsidR="003C0022" w:rsidRPr="00FE06C4" w:rsidRDefault="003C0022" w:rsidP="00FE06C4">
            <w:pPr>
              <w:spacing w:after="0" w:line="240" w:lineRule="auto"/>
              <w:rPr>
                <w:sz w:val="24"/>
                <w:szCs w:val="24"/>
                <w:lang w:val="kk-KZ"/>
              </w:rPr>
            </w:pPr>
            <w:r>
              <w:rPr>
                <w:sz w:val="24"/>
                <w:szCs w:val="24"/>
                <w:lang w:val="kk-KZ"/>
              </w:rPr>
              <w:lastRenderedPageBreak/>
              <w:t xml:space="preserve">Апрель </w:t>
            </w:r>
            <w:r w:rsidRPr="00FE06C4">
              <w:rPr>
                <w:sz w:val="24"/>
                <w:szCs w:val="24"/>
                <w:lang w:val="kk-KZ"/>
              </w:rPr>
              <w:t>2021 г</w:t>
            </w:r>
          </w:p>
        </w:tc>
        <w:tc>
          <w:tcPr>
            <w:tcW w:w="2268" w:type="dxa"/>
            <w:gridSpan w:val="3"/>
          </w:tcPr>
          <w:p w:rsidR="003C0022" w:rsidRPr="00FE06C4" w:rsidRDefault="003C0022" w:rsidP="00FE06C4">
            <w:pPr>
              <w:spacing w:after="0" w:line="240" w:lineRule="auto"/>
              <w:jc w:val="center"/>
              <w:rPr>
                <w:sz w:val="24"/>
                <w:szCs w:val="24"/>
                <w:lang w:val="kk-KZ"/>
              </w:rPr>
            </w:pPr>
          </w:p>
        </w:tc>
      </w:tr>
      <w:tr w:rsidR="003C0022" w:rsidRPr="00FE06C4" w:rsidTr="00E61005">
        <w:tc>
          <w:tcPr>
            <w:tcW w:w="15276" w:type="dxa"/>
            <w:gridSpan w:val="11"/>
          </w:tcPr>
          <w:p w:rsidR="003C0022" w:rsidRPr="00FE06C4" w:rsidRDefault="003C0022" w:rsidP="00FE06C4">
            <w:pPr>
              <w:spacing w:after="0" w:line="240" w:lineRule="auto"/>
              <w:jc w:val="both"/>
              <w:rPr>
                <w:sz w:val="24"/>
                <w:szCs w:val="24"/>
                <w:lang w:val="kk-KZ" w:eastAsia="ru-RU"/>
              </w:rPr>
            </w:pPr>
            <w:r>
              <w:rPr>
                <w:b/>
                <w:sz w:val="24"/>
                <w:szCs w:val="24"/>
                <w:lang w:val="kk-KZ"/>
              </w:rPr>
              <w:lastRenderedPageBreak/>
              <w:t>Фестиваль</w:t>
            </w:r>
            <w:r w:rsidRPr="00FE06C4">
              <w:rPr>
                <w:b/>
                <w:sz w:val="24"/>
                <w:szCs w:val="24"/>
                <w:lang w:val="kk-KZ"/>
              </w:rPr>
              <w:t xml:space="preserve"> по трехъязычью.</w:t>
            </w:r>
          </w:p>
          <w:p w:rsidR="003C0022" w:rsidRPr="00FE06C4" w:rsidRDefault="003C0022" w:rsidP="00FE06C4">
            <w:pPr>
              <w:spacing w:after="0" w:line="240" w:lineRule="auto"/>
              <w:jc w:val="both"/>
              <w:rPr>
                <w:sz w:val="24"/>
                <w:szCs w:val="24"/>
                <w:lang w:val="kk-KZ" w:eastAsia="ru-RU"/>
              </w:rPr>
            </w:pPr>
            <w:r w:rsidRPr="00FE06C4">
              <w:rPr>
                <w:sz w:val="24"/>
                <w:szCs w:val="24"/>
                <w:lang w:val="kk-KZ" w:eastAsia="ru-RU"/>
              </w:rPr>
              <w:t>О</w:t>
            </w:r>
            <w:r w:rsidRPr="00FE06C4">
              <w:rPr>
                <w:sz w:val="24"/>
                <w:szCs w:val="24"/>
                <w:lang w:eastAsia="ru-RU"/>
              </w:rPr>
              <w:t>беспечение преемственности трехъязычного</w:t>
            </w:r>
            <w:r w:rsidRPr="00FE06C4">
              <w:rPr>
                <w:sz w:val="24"/>
                <w:szCs w:val="24"/>
                <w:lang w:val="kk-KZ" w:eastAsia="ru-RU"/>
              </w:rPr>
              <w:t xml:space="preserve"> образования</w:t>
            </w:r>
            <w:r w:rsidRPr="00FE06C4">
              <w:rPr>
                <w:sz w:val="24"/>
                <w:szCs w:val="24"/>
                <w:lang w:eastAsia="ru-RU"/>
              </w:rPr>
              <w:t xml:space="preserve"> в контексте создания единой образовательной среды </w:t>
            </w:r>
            <w:r w:rsidRPr="00FE06C4">
              <w:rPr>
                <w:sz w:val="24"/>
                <w:szCs w:val="24"/>
                <w:lang w:val="kk-KZ" w:eastAsia="ru-RU"/>
              </w:rPr>
              <w:t>в системе «дошкола-школа-колледж».</w:t>
            </w:r>
          </w:p>
        </w:tc>
      </w:tr>
      <w:tr w:rsidR="003C0022" w:rsidRPr="00FE06C4" w:rsidTr="00E61005">
        <w:tc>
          <w:tcPr>
            <w:tcW w:w="2975" w:type="dxa"/>
          </w:tcPr>
          <w:p w:rsidR="003C0022" w:rsidRPr="00FE06C4" w:rsidRDefault="003C0022" w:rsidP="00FE06C4">
            <w:pPr>
              <w:spacing w:after="0" w:line="240" w:lineRule="auto"/>
              <w:rPr>
                <w:sz w:val="24"/>
                <w:szCs w:val="24"/>
                <w:lang w:val="kk-KZ"/>
              </w:rPr>
            </w:pPr>
            <w:r w:rsidRPr="00FE06C4">
              <w:rPr>
                <w:sz w:val="24"/>
                <w:szCs w:val="24"/>
                <w:lang w:val="kk-KZ"/>
              </w:rPr>
              <w:t>Форум по трехъязычью</w:t>
            </w:r>
          </w:p>
        </w:tc>
        <w:tc>
          <w:tcPr>
            <w:tcW w:w="3937" w:type="dxa"/>
          </w:tcPr>
          <w:p w:rsidR="003C0022" w:rsidRPr="00FE06C4" w:rsidRDefault="003C0022" w:rsidP="00FE06C4">
            <w:pPr>
              <w:spacing w:after="0" w:line="240" w:lineRule="auto"/>
              <w:jc w:val="both"/>
              <w:rPr>
                <w:sz w:val="24"/>
                <w:szCs w:val="24"/>
                <w:lang w:val="kk-KZ" w:eastAsia="ru-RU"/>
              </w:rPr>
            </w:pPr>
            <w:r w:rsidRPr="00FE06C4">
              <w:rPr>
                <w:sz w:val="24"/>
                <w:szCs w:val="24"/>
                <w:lang w:val="kk-KZ" w:eastAsia="ru-RU"/>
              </w:rPr>
              <w:t>О</w:t>
            </w:r>
            <w:r w:rsidRPr="00FE06C4">
              <w:rPr>
                <w:sz w:val="24"/>
                <w:szCs w:val="24"/>
                <w:lang w:eastAsia="ru-RU"/>
              </w:rPr>
              <w:t>беспечение преемственности трехъязычного</w:t>
            </w:r>
            <w:r w:rsidRPr="00FE06C4">
              <w:rPr>
                <w:sz w:val="24"/>
                <w:szCs w:val="24"/>
                <w:lang w:val="kk-KZ" w:eastAsia="ru-RU"/>
              </w:rPr>
              <w:t xml:space="preserve"> образования</w:t>
            </w:r>
            <w:r w:rsidRPr="00FE06C4">
              <w:rPr>
                <w:sz w:val="24"/>
                <w:szCs w:val="24"/>
                <w:lang w:eastAsia="ru-RU"/>
              </w:rPr>
              <w:t xml:space="preserve"> в контексте создания единой образовательной среды </w:t>
            </w:r>
            <w:r w:rsidRPr="00FE06C4">
              <w:rPr>
                <w:sz w:val="24"/>
                <w:szCs w:val="24"/>
                <w:lang w:val="kk-KZ" w:eastAsia="ru-RU"/>
              </w:rPr>
              <w:t>в системе «дошкола-школа-колледж».</w:t>
            </w:r>
          </w:p>
          <w:p w:rsidR="003C0022" w:rsidRPr="00FE06C4" w:rsidRDefault="003C0022" w:rsidP="00FE06C4">
            <w:pPr>
              <w:shd w:val="clear" w:color="auto" w:fill="FFFFFF"/>
              <w:spacing w:after="0" w:line="240" w:lineRule="auto"/>
              <w:jc w:val="both"/>
              <w:rPr>
                <w:bCs/>
                <w:color w:val="333333"/>
                <w:sz w:val="24"/>
                <w:szCs w:val="24"/>
                <w:lang w:val="kk-KZ" w:eastAsia="ru-RU"/>
              </w:rPr>
            </w:pPr>
          </w:p>
        </w:tc>
        <w:tc>
          <w:tcPr>
            <w:tcW w:w="3261" w:type="dxa"/>
            <w:gridSpan w:val="2"/>
          </w:tcPr>
          <w:p w:rsidR="003C0022" w:rsidRPr="00FE06C4" w:rsidRDefault="003C0022" w:rsidP="00FE06C4">
            <w:pPr>
              <w:spacing w:after="0" w:line="240" w:lineRule="auto"/>
              <w:ind w:hanging="43"/>
              <w:rPr>
                <w:sz w:val="24"/>
                <w:szCs w:val="24"/>
                <w:lang w:val="kk-KZ"/>
              </w:rPr>
            </w:pPr>
            <w:r w:rsidRPr="00FE06C4">
              <w:rPr>
                <w:sz w:val="24"/>
                <w:szCs w:val="24"/>
                <w:lang w:val="kk-KZ" w:eastAsia="ru-RU"/>
              </w:rPr>
              <w:t>Стимулирование профессионального роста педагогов, владеющих казахским, русским и английским языками</w:t>
            </w:r>
          </w:p>
        </w:tc>
        <w:tc>
          <w:tcPr>
            <w:tcW w:w="1601" w:type="dxa"/>
            <w:gridSpan w:val="2"/>
          </w:tcPr>
          <w:p w:rsidR="003C0022" w:rsidRPr="003C0022" w:rsidRDefault="003C0022" w:rsidP="00FE06C4">
            <w:pPr>
              <w:spacing w:after="0" w:line="240" w:lineRule="auto"/>
              <w:rPr>
                <w:rStyle w:val="FontStyle13"/>
                <w:sz w:val="24"/>
                <w:szCs w:val="24"/>
              </w:rPr>
            </w:pPr>
            <w:r w:rsidRPr="00FE06C4">
              <w:rPr>
                <w:sz w:val="24"/>
                <w:szCs w:val="24"/>
                <w:lang w:val="kk-KZ"/>
              </w:rPr>
              <w:t xml:space="preserve">Педагоги ТиПО, СШИ, </w:t>
            </w:r>
            <w:r w:rsidRPr="00FE06C4">
              <w:rPr>
                <w:sz w:val="24"/>
                <w:szCs w:val="24"/>
                <w:lang w:eastAsia="ru-RU"/>
              </w:rPr>
              <w:t>общеобразовательных</w:t>
            </w:r>
            <w:r w:rsidRPr="00FE06C4">
              <w:rPr>
                <w:sz w:val="24"/>
                <w:szCs w:val="24"/>
                <w:lang w:val="kk-KZ"/>
              </w:rPr>
              <w:t xml:space="preserve"> и дошкольных организации оразованияКарагандинской области,</w:t>
            </w:r>
            <w:r w:rsidRPr="00FE06C4">
              <w:rPr>
                <w:sz w:val="24"/>
                <w:szCs w:val="24"/>
              </w:rPr>
              <w:t xml:space="preserve"> СМИ.</w:t>
            </w:r>
          </w:p>
        </w:tc>
        <w:tc>
          <w:tcPr>
            <w:tcW w:w="1234" w:type="dxa"/>
            <w:gridSpan w:val="2"/>
          </w:tcPr>
          <w:p w:rsidR="003C0022" w:rsidRPr="00FE06C4" w:rsidRDefault="003C0022" w:rsidP="00FE06C4">
            <w:pPr>
              <w:spacing w:after="0" w:line="240" w:lineRule="auto"/>
              <w:jc w:val="both"/>
              <w:rPr>
                <w:sz w:val="24"/>
                <w:szCs w:val="24"/>
                <w:lang w:val="kk-KZ"/>
              </w:rPr>
            </w:pPr>
            <w:r w:rsidRPr="00FE06C4">
              <w:rPr>
                <w:sz w:val="24"/>
                <w:szCs w:val="24"/>
                <w:lang w:val="kk-KZ"/>
              </w:rPr>
              <w:t>2020-2021 уч.год</w:t>
            </w:r>
          </w:p>
        </w:tc>
        <w:tc>
          <w:tcPr>
            <w:tcW w:w="2268" w:type="dxa"/>
            <w:gridSpan w:val="3"/>
          </w:tcPr>
          <w:p w:rsidR="003C0022" w:rsidRPr="00FE06C4" w:rsidRDefault="003C0022" w:rsidP="00FE06C4">
            <w:pPr>
              <w:spacing w:after="0" w:line="240" w:lineRule="auto"/>
              <w:jc w:val="center"/>
              <w:rPr>
                <w:sz w:val="24"/>
                <w:szCs w:val="24"/>
                <w:lang w:val="kk-KZ"/>
              </w:rPr>
            </w:pPr>
            <w:r w:rsidRPr="00FE06C4">
              <w:rPr>
                <w:sz w:val="24"/>
                <w:szCs w:val="24"/>
                <w:lang w:val="kk-KZ"/>
              </w:rPr>
              <w:t>-</w:t>
            </w:r>
          </w:p>
        </w:tc>
      </w:tr>
    </w:tbl>
    <w:p w:rsidR="00E61005" w:rsidRPr="00005476" w:rsidRDefault="00E61005" w:rsidP="00005476">
      <w:pPr>
        <w:widowControl w:val="0"/>
        <w:tabs>
          <w:tab w:val="left" w:pos="2430"/>
        </w:tabs>
        <w:autoSpaceDE w:val="0"/>
        <w:autoSpaceDN w:val="0"/>
        <w:spacing w:after="0" w:line="240" w:lineRule="auto"/>
        <w:rPr>
          <w:rFonts w:ascii="Arial" w:eastAsia="Times New Roman" w:hAnsi="Arial" w:cs="Arial"/>
          <w:b/>
          <w:bCs/>
          <w:sz w:val="28"/>
          <w:szCs w:val="28"/>
          <w:lang w:val="kk-KZ" w:eastAsia="ru-RU"/>
        </w:rPr>
      </w:pPr>
    </w:p>
    <w:p w:rsidR="00990EF0" w:rsidRPr="005F1289" w:rsidRDefault="00990EF0" w:rsidP="004F560E">
      <w:pPr>
        <w:widowControl w:val="0"/>
        <w:autoSpaceDE w:val="0"/>
        <w:autoSpaceDN w:val="0"/>
        <w:spacing w:after="0" w:line="240" w:lineRule="auto"/>
        <w:ind w:hanging="142"/>
        <w:jc w:val="both"/>
        <w:rPr>
          <w:rFonts w:ascii="Arial" w:eastAsia="Times New Roman" w:hAnsi="Arial" w:cs="Arial"/>
          <w:bCs/>
          <w:sz w:val="28"/>
          <w:szCs w:val="28"/>
          <w:highlight w:val="yellow"/>
          <w:lang w:val="kk-KZ" w:eastAsia="ru-RU"/>
        </w:rPr>
      </w:pPr>
    </w:p>
    <w:p w:rsidR="006142DB" w:rsidRPr="00D36BF6" w:rsidRDefault="00154AC4" w:rsidP="00D36BF6">
      <w:pPr>
        <w:spacing w:after="0"/>
        <w:jc w:val="center"/>
        <w:rPr>
          <w:rFonts w:ascii="Times New Roman" w:hAnsi="Times New Roman"/>
          <w:b/>
          <w:sz w:val="28"/>
          <w:szCs w:val="28"/>
          <w:lang w:val="kk-KZ"/>
        </w:rPr>
      </w:pPr>
      <w:r w:rsidRPr="00D36BF6">
        <w:rPr>
          <w:rFonts w:ascii="Times New Roman" w:hAnsi="Times New Roman"/>
          <w:b/>
          <w:sz w:val="28"/>
          <w:szCs w:val="28"/>
        </w:rPr>
        <w:lastRenderedPageBreak/>
        <w:t>Основные мероприятия</w:t>
      </w:r>
      <w:r w:rsidR="00D36BF6" w:rsidRPr="00D36BF6">
        <w:rPr>
          <w:rFonts w:ascii="Times New Roman" w:eastAsia="Arial Unicode MS" w:hAnsi="Times New Roman"/>
          <w:b/>
          <w:kern w:val="1"/>
          <w:sz w:val="28"/>
          <w:szCs w:val="28"/>
          <w:lang w:eastAsia="ar-SA"/>
        </w:rPr>
        <w:t xml:space="preserve"> </w:t>
      </w:r>
      <w:r w:rsidR="00D36BF6" w:rsidRPr="00FA2820">
        <w:rPr>
          <w:rFonts w:ascii="Times New Roman" w:eastAsia="Arial Unicode MS" w:hAnsi="Times New Roman"/>
          <w:b/>
          <w:kern w:val="1"/>
          <w:sz w:val="28"/>
          <w:szCs w:val="28"/>
          <w:lang w:eastAsia="ar-SA"/>
        </w:rPr>
        <w:t xml:space="preserve">отдела ДО и ОСО </w:t>
      </w:r>
      <w:r w:rsidR="005F1289" w:rsidRPr="00D36BF6">
        <w:rPr>
          <w:rFonts w:ascii="Times New Roman" w:hAnsi="Times New Roman"/>
          <w:b/>
          <w:sz w:val="28"/>
          <w:szCs w:val="28"/>
          <w:lang w:val="kk-KZ"/>
        </w:rPr>
        <w:t>в 2021 году</w:t>
      </w:r>
    </w:p>
    <w:p w:rsidR="00516E7D" w:rsidRPr="00E61005" w:rsidRDefault="00516E7D" w:rsidP="005C4090">
      <w:pPr>
        <w:pStyle w:val="aff0"/>
        <w:spacing w:after="0" w:line="240" w:lineRule="auto"/>
        <w:ind w:left="1134"/>
        <w:jc w:val="center"/>
        <w:rPr>
          <w:rFonts w:ascii="Times New Roman" w:hAnsi="Times New Roman"/>
          <w:b/>
          <w:sz w:val="28"/>
          <w:szCs w:val="28"/>
          <w:lang w:val="kk-KZ"/>
        </w:rPr>
      </w:pPr>
    </w:p>
    <w:tbl>
      <w:tblPr>
        <w:tblStyle w:val="1f"/>
        <w:tblW w:w="15134" w:type="dxa"/>
        <w:tblLook w:val="04A0" w:firstRow="1" w:lastRow="0" w:firstColumn="1" w:lastColumn="0" w:noHBand="0" w:noVBand="1"/>
      </w:tblPr>
      <w:tblGrid>
        <w:gridCol w:w="675"/>
        <w:gridCol w:w="10915"/>
        <w:gridCol w:w="3544"/>
      </w:tblGrid>
      <w:tr w:rsidR="00CC050A" w:rsidRPr="00D36BF6" w:rsidTr="00CC050A">
        <w:tc>
          <w:tcPr>
            <w:tcW w:w="675" w:type="dxa"/>
          </w:tcPr>
          <w:p w:rsidR="00CC050A" w:rsidRPr="00D36BF6" w:rsidRDefault="00CC050A" w:rsidP="005C4090">
            <w:pPr>
              <w:spacing w:after="0" w:line="240" w:lineRule="auto"/>
              <w:jc w:val="center"/>
              <w:rPr>
                <w:rFonts w:ascii="Times New Roman" w:eastAsia="Times New Roman" w:hAnsi="Times New Roman"/>
                <w:b/>
                <w:sz w:val="24"/>
                <w:szCs w:val="24"/>
                <w:lang w:eastAsia="ru-RU"/>
              </w:rPr>
            </w:pPr>
            <w:r w:rsidRPr="00D36BF6">
              <w:rPr>
                <w:rFonts w:ascii="Times New Roman" w:eastAsia="Times New Roman" w:hAnsi="Times New Roman"/>
                <w:b/>
                <w:sz w:val="24"/>
                <w:szCs w:val="24"/>
                <w:lang w:eastAsia="ru-RU"/>
              </w:rPr>
              <w:t>№</w:t>
            </w:r>
          </w:p>
        </w:tc>
        <w:tc>
          <w:tcPr>
            <w:tcW w:w="10915" w:type="dxa"/>
          </w:tcPr>
          <w:p w:rsidR="00CC050A" w:rsidRPr="00D36BF6" w:rsidRDefault="00CC050A" w:rsidP="005C4090">
            <w:pPr>
              <w:spacing w:after="0" w:line="240" w:lineRule="auto"/>
              <w:jc w:val="center"/>
              <w:rPr>
                <w:rFonts w:ascii="Times New Roman" w:eastAsia="Times New Roman" w:hAnsi="Times New Roman"/>
                <w:b/>
                <w:sz w:val="24"/>
                <w:szCs w:val="24"/>
                <w:lang w:eastAsia="ru-RU"/>
              </w:rPr>
            </w:pPr>
            <w:r w:rsidRPr="00D36BF6">
              <w:rPr>
                <w:rFonts w:ascii="Times New Roman" w:eastAsia="Times New Roman" w:hAnsi="Times New Roman"/>
                <w:b/>
                <w:sz w:val="24"/>
                <w:szCs w:val="24"/>
                <w:lang w:eastAsia="ru-RU"/>
              </w:rPr>
              <w:t>Наименование мероприятия</w:t>
            </w:r>
          </w:p>
        </w:tc>
        <w:tc>
          <w:tcPr>
            <w:tcW w:w="3544" w:type="dxa"/>
          </w:tcPr>
          <w:p w:rsidR="00CC050A" w:rsidRPr="00D36BF6" w:rsidRDefault="00CC050A" w:rsidP="005C4090">
            <w:pPr>
              <w:spacing w:after="0" w:line="240" w:lineRule="auto"/>
              <w:jc w:val="center"/>
              <w:rPr>
                <w:rFonts w:ascii="Times New Roman" w:eastAsia="Times New Roman" w:hAnsi="Times New Roman"/>
                <w:b/>
                <w:sz w:val="24"/>
                <w:szCs w:val="24"/>
                <w:lang w:eastAsia="ru-RU"/>
              </w:rPr>
            </w:pPr>
            <w:r w:rsidRPr="00D36BF6">
              <w:rPr>
                <w:rFonts w:ascii="Times New Roman" w:eastAsia="Times New Roman" w:hAnsi="Times New Roman"/>
                <w:b/>
                <w:sz w:val="24"/>
                <w:szCs w:val="24"/>
                <w:lang w:eastAsia="ru-RU"/>
              </w:rPr>
              <w:t>Дата проведения</w:t>
            </w:r>
          </w:p>
        </w:tc>
      </w:tr>
      <w:tr w:rsidR="00CC050A" w:rsidRPr="00D36BF6" w:rsidTr="00CC050A">
        <w:tc>
          <w:tcPr>
            <w:tcW w:w="675" w:type="dxa"/>
          </w:tcPr>
          <w:p w:rsidR="00CC050A" w:rsidRPr="00D36BF6" w:rsidRDefault="00CC050A" w:rsidP="00E61005">
            <w:pPr>
              <w:pStyle w:val="aff0"/>
              <w:numPr>
                <w:ilvl w:val="0"/>
                <w:numId w:val="28"/>
              </w:numPr>
              <w:spacing w:after="0" w:line="240" w:lineRule="auto"/>
              <w:ind w:left="0" w:firstLine="0"/>
              <w:rPr>
                <w:rFonts w:ascii="Times New Roman" w:hAnsi="Times New Roman"/>
                <w:sz w:val="24"/>
                <w:szCs w:val="24"/>
              </w:rPr>
            </w:pPr>
          </w:p>
        </w:tc>
        <w:tc>
          <w:tcPr>
            <w:tcW w:w="10915" w:type="dxa"/>
          </w:tcPr>
          <w:p w:rsidR="00CC050A" w:rsidRPr="00D36BF6" w:rsidRDefault="00CC050A" w:rsidP="004F6DEF">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 xml:space="preserve">Подведение итогов Акции в рамках проекта «Бір отбасы – бір кітап» по произведениям Абая Кунанбаева </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январь</w:t>
            </w:r>
          </w:p>
          <w:p w:rsidR="00CC050A" w:rsidRPr="00D36BF6" w:rsidRDefault="00CC050A" w:rsidP="00844675">
            <w:pPr>
              <w:spacing w:after="0" w:line="240" w:lineRule="auto"/>
              <w:rPr>
                <w:rFonts w:ascii="Times New Roman" w:eastAsia="Times New Roman" w:hAnsi="Times New Roman"/>
                <w:sz w:val="24"/>
                <w:szCs w:val="24"/>
                <w:lang w:eastAsia="ru-RU"/>
              </w:rPr>
            </w:pP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uppressAutoHyphens/>
              <w:spacing w:after="0" w:line="240" w:lineRule="auto"/>
              <w:rPr>
                <w:rFonts w:ascii="Times New Roman" w:eastAsia="Arial Unicode MS" w:hAnsi="Times New Roman"/>
                <w:kern w:val="1"/>
                <w:sz w:val="24"/>
                <w:szCs w:val="24"/>
                <w:lang w:eastAsia="ar-SA"/>
              </w:rPr>
            </w:pPr>
            <w:r w:rsidRPr="00D36BF6">
              <w:rPr>
                <w:rFonts w:ascii="Times New Roman" w:hAnsi="Times New Roman"/>
                <w:color w:val="000000"/>
                <w:sz w:val="24"/>
                <w:szCs w:val="24"/>
                <w:lang w:val="kk-KZ"/>
              </w:rPr>
              <w:t>Ярмарка идей в рамках проекта «Ауыл-қала» для сельских регионов</w:t>
            </w:r>
          </w:p>
        </w:tc>
        <w:tc>
          <w:tcPr>
            <w:tcW w:w="3544" w:type="dxa"/>
          </w:tcPr>
          <w:p w:rsidR="00CC050A" w:rsidRPr="00D36BF6" w:rsidRDefault="00CC050A" w:rsidP="007A7EFC">
            <w:pPr>
              <w:suppressAutoHyphens/>
              <w:spacing w:after="0" w:line="240" w:lineRule="auto"/>
              <w:rPr>
                <w:rFonts w:ascii="Times New Roman" w:eastAsia="Arial Unicode MS" w:hAnsi="Times New Roman"/>
                <w:kern w:val="1"/>
                <w:sz w:val="24"/>
                <w:szCs w:val="24"/>
                <w:lang w:eastAsia="ar-SA"/>
              </w:rPr>
            </w:pPr>
            <w:r w:rsidRPr="00D36BF6">
              <w:rPr>
                <w:rFonts w:ascii="Times New Roman" w:hAnsi="Times New Roman"/>
                <w:color w:val="000000"/>
                <w:sz w:val="24"/>
                <w:szCs w:val="24"/>
              </w:rPr>
              <w:t>январь-май</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uppressAutoHyphens/>
              <w:spacing w:after="0" w:line="240" w:lineRule="auto"/>
              <w:rPr>
                <w:rFonts w:ascii="Times New Roman" w:eastAsia="Arial Unicode MS" w:hAnsi="Times New Roman"/>
                <w:kern w:val="1"/>
                <w:sz w:val="24"/>
                <w:szCs w:val="24"/>
                <w:lang w:eastAsia="ar-SA"/>
              </w:rPr>
            </w:pPr>
            <w:r w:rsidRPr="00D36BF6">
              <w:rPr>
                <w:rFonts w:ascii="Times New Roman" w:eastAsia="Arial Unicode MS" w:hAnsi="Times New Roman"/>
                <w:kern w:val="1"/>
                <w:sz w:val="24"/>
                <w:szCs w:val="24"/>
                <w:lang w:eastAsia="ar-SA"/>
              </w:rPr>
              <w:t>Организация и проведение Осенней, Зимней, Весенней и Летней школ для учителей области, резерва директоров</w:t>
            </w:r>
          </w:p>
        </w:tc>
        <w:tc>
          <w:tcPr>
            <w:tcW w:w="3544" w:type="dxa"/>
          </w:tcPr>
          <w:p w:rsidR="00CC050A" w:rsidRPr="00D36BF6" w:rsidRDefault="00CC050A" w:rsidP="007A7EFC">
            <w:pPr>
              <w:suppressAutoHyphens/>
              <w:spacing w:after="0" w:line="240" w:lineRule="auto"/>
              <w:rPr>
                <w:rFonts w:ascii="Times New Roman" w:eastAsia="Arial Unicode MS" w:hAnsi="Times New Roman"/>
                <w:kern w:val="1"/>
                <w:sz w:val="24"/>
                <w:szCs w:val="24"/>
                <w:lang w:eastAsia="ar-SA"/>
              </w:rPr>
            </w:pPr>
            <w:r w:rsidRPr="00D36BF6">
              <w:rPr>
                <w:rFonts w:ascii="Times New Roman" w:eastAsia="Arial Unicode MS" w:hAnsi="Times New Roman"/>
                <w:kern w:val="1"/>
                <w:sz w:val="24"/>
                <w:szCs w:val="24"/>
                <w:lang w:eastAsia="ar-SA"/>
              </w:rPr>
              <w:t>январь-декабрь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uppressAutoHyphens/>
              <w:spacing w:after="0" w:line="240" w:lineRule="auto"/>
              <w:rPr>
                <w:rFonts w:ascii="Times New Roman" w:eastAsia="Arial Unicode MS" w:hAnsi="Times New Roman"/>
                <w:kern w:val="1"/>
                <w:sz w:val="24"/>
                <w:szCs w:val="24"/>
                <w:lang w:eastAsia="ar-SA"/>
              </w:rPr>
            </w:pPr>
            <w:r w:rsidRPr="00D36BF6">
              <w:rPr>
                <w:rFonts w:ascii="Times New Roman" w:hAnsi="Times New Roman"/>
                <w:bCs/>
                <w:sz w:val="24"/>
                <w:szCs w:val="24"/>
              </w:rPr>
              <w:t>Школа «Болашак басшы» по подготовке кадрового резерва директоров образовательных организаций</w:t>
            </w:r>
          </w:p>
        </w:tc>
        <w:tc>
          <w:tcPr>
            <w:tcW w:w="3544" w:type="dxa"/>
          </w:tcPr>
          <w:p w:rsidR="00CC050A" w:rsidRPr="00D36BF6" w:rsidRDefault="00CC050A" w:rsidP="007A7EFC">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январь</w:t>
            </w:r>
          </w:p>
          <w:p w:rsidR="00CC050A" w:rsidRPr="00D36BF6" w:rsidRDefault="00CC050A" w:rsidP="007A7EFC">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март</w:t>
            </w:r>
          </w:p>
          <w:p w:rsidR="00CC050A" w:rsidRPr="00D36BF6" w:rsidRDefault="00CC050A" w:rsidP="007A7EFC">
            <w:pPr>
              <w:suppressAutoHyphens/>
              <w:spacing w:after="0" w:line="240" w:lineRule="auto"/>
              <w:rPr>
                <w:rFonts w:ascii="Times New Roman" w:hAnsi="Times New Roman"/>
                <w:sz w:val="24"/>
                <w:szCs w:val="24"/>
              </w:rPr>
            </w:pPr>
            <w:r w:rsidRPr="00D36BF6">
              <w:rPr>
                <w:rFonts w:ascii="Times New Roman" w:hAnsi="Times New Roman"/>
                <w:sz w:val="24"/>
                <w:szCs w:val="24"/>
              </w:rPr>
              <w:t>июнь</w:t>
            </w:r>
          </w:p>
          <w:p w:rsidR="00CC050A" w:rsidRPr="00D36BF6" w:rsidRDefault="00CC050A" w:rsidP="007A7EFC">
            <w:pPr>
              <w:suppressAutoHyphens/>
              <w:spacing w:after="0" w:line="240" w:lineRule="auto"/>
              <w:rPr>
                <w:rFonts w:ascii="Times New Roman" w:eastAsia="Arial Unicode MS" w:hAnsi="Times New Roman"/>
                <w:kern w:val="1"/>
                <w:sz w:val="24"/>
                <w:szCs w:val="24"/>
                <w:lang w:eastAsia="ar-SA"/>
              </w:rPr>
            </w:pPr>
            <w:r w:rsidRPr="00D36BF6">
              <w:rPr>
                <w:rFonts w:ascii="Times New Roman" w:hAnsi="Times New Roman"/>
                <w:sz w:val="24"/>
                <w:szCs w:val="24"/>
              </w:rPr>
              <w:t>ноябрь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pacing w:after="0" w:line="240" w:lineRule="auto"/>
              <w:jc w:val="both"/>
              <w:rPr>
                <w:rFonts w:ascii="Times New Roman" w:hAnsi="Times New Roman"/>
                <w:sz w:val="24"/>
                <w:szCs w:val="24"/>
                <w:lang w:val="kk-KZ"/>
              </w:rPr>
            </w:pPr>
            <w:r w:rsidRPr="00D36BF6">
              <w:rPr>
                <w:rFonts w:ascii="Times New Roman" w:hAnsi="Times New Roman"/>
                <w:sz w:val="24"/>
                <w:szCs w:val="24"/>
              </w:rPr>
              <w:t xml:space="preserve">Областная педагогическая акция «Бір </w:t>
            </w:r>
            <w:r w:rsidRPr="00D36BF6">
              <w:rPr>
                <w:rFonts w:ascii="Times New Roman" w:hAnsi="Times New Roman"/>
                <w:sz w:val="24"/>
                <w:szCs w:val="24"/>
                <w:lang w:val="kk-KZ"/>
              </w:rPr>
              <w:t xml:space="preserve">өтбасы </w:t>
            </w:r>
            <w:r w:rsidRPr="00D36BF6">
              <w:rPr>
                <w:rFonts w:ascii="Times New Roman" w:hAnsi="Times New Roman"/>
                <w:sz w:val="24"/>
                <w:szCs w:val="24"/>
              </w:rPr>
              <w:t>–бір кітап» в рамках пр</w:t>
            </w:r>
            <w:r w:rsidRPr="00D36BF6">
              <w:rPr>
                <w:rFonts w:ascii="Times New Roman" w:hAnsi="Times New Roman"/>
                <w:sz w:val="24"/>
                <w:szCs w:val="24"/>
                <w:lang w:val="kk-KZ"/>
              </w:rPr>
              <w:t>о</w:t>
            </w:r>
            <w:r w:rsidRPr="00D36BF6">
              <w:rPr>
                <w:rFonts w:ascii="Times New Roman" w:hAnsi="Times New Roman"/>
                <w:sz w:val="24"/>
                <w:szCs w:val="24"/>
              </w:rPr>
              <w:t>екта «</w:t>
            </w:r>
            <w:r w:rsidRPr="00D36BF6">
              <w:rPr>
                <w:rFonts w:ascii="Times New Roman" w:hAnsi="Times New Roman"/>
                <w:sz w:val="24"/>
                <w:szCs w:val="24"/>
                <w:lang w:val="kk-KZ"/>
              </w:rPr>
              <w:t>Оқырман отбасы»</w:t>
            </w:r>
            <w:r w:rsidRPr="00D36BF6">
              <w:rPr>
                <w:rFonts w:ascii="Times New Roman" w:hAnsi="Times New Roman"/>
                <w:sz w:val="24"/>
                <w:szCs w:val="24"/>
              </w:rPr>
              <w:t>»</w:t>
            </w:r>
          </w:p>
        </w:tc>
        <w:tc>
          <w:tcPr>
            <w:tcW w:w="3544" w:type="dxa"/>
          </w:tcPr>
          <w:p w:rsidR="00CC050A" w:rsidRPr="00D36BF6" w:rsidRDefault="00CC050A" w:rsidP="007A7EFC">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январь</w:t>
            </w:r>
          </w:p>
          <w:p w:rsidR="00CC050A" w:rsidRPr="00D36BF6" w:rsidRDefault="00CC050A" w:rsidP="007A7EFC">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декабрь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pacing w:after="0" w:line="240" w:lineRule="auto"/>
              <w:rPr>
                <w:rFonts w:ascii="Times New Roman" w:hAnsi="Times New Roman"/>
                <w:sz w:val="24"/>
                <w:szCs w:val="24"/>
                <w:lang w:val="en-US"/>
              </w:rPr>
            </w:pPr>
            <w:r w:rsidRPr="00D36BF6">
              <w:rPr>
                <w:rFonts w:ascii="Times New Roman" w:hAnsi="Times New Roman"/>
                <w:sz w:val="24"/>
                <w:szCs w:val="24"/>
                <w:lang w:val="en-US"/>
              </w:rPr>
              <w:t>IV</w:t>
            </w:r>
            <w:r w:rsidRPr="00D36BF6">
              <w:rPr>
                <w:rFonts w:ascii="Times New Roman" w:hAnsi="Times New Roman"/>
                <w:sz w:val="24"/>
                <w:szCs w:val="24"/>
              </w:rPr>
              <w:t xml:space="preserve"> Ярмарка педагогических идей</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январь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AE7F31">
            <w:pPr>
              <w:spacing w:after="0" w:line="240" w:lineRule="auto"/>
              <w:rPr>
                <w:rFonts w:ascii="Times New Roman" w:hAnsi="Times New Roman"/>
                <w:sz w:val="24"/>
                <w:szCs w:val="24"/>
              </w:rPr>
            </w:pPr>
            <w:r w:rsidRPr="00D36BF6">
              <w:rPr>
                <w:rFonts w:ascii="Times New Roman" w:hAnsi="Times New Roman"/>
                <w:sz w:val="24"/>
                <w:szCs w:val="24"/>
              </w:rPr>
              <w:t>Проведение</w:t>
            </w:r>
            <w:r w:rsidRPr="00D36BF6">
              <w:rPr>
                <w:rFonts w:ascii="Times New Roman" w:hAnsi="Times New Roman"/>
                <w:sz w:val="24"/>
                <w:szCs w:val="24"/>
                <w:lang w:val="kk-KZ"/>
              </w:rPr>
              <w:t xml:space="preserve"> Недели </w:t>
            </w:r>
            <w:r w:rsidRPr="00D36BF6">
              <w:rPr>
                <w:rFonts w:ascii="Times New Roman" w:hAnsi="Times New Roman"/>
                <w:sz w:val="24"/>
                <w:szCs w:val="24"/>
              </w:rPr>
              <w:t>читательской</w:t>
            </w:r>
            <w:r w:rsidRPr="00D36BF6">
              <w:rPr>
                <w:rFonts w:ascii="Times New Roman" w:hAnsi="Times New Roman"/>
                <w:sz w:val="24"/>
                <w:szCs w:val="24"/>
                <w:lang w:val="kk-KZ"/>
              </w:rPr>
              <w:t xml:space="preserve"> </w:t>
            </w:r>
            <w:r w:rsidRPr="00D36BF6">
              <w:rPr>
                <w:rFonts w:ascii="Times New Roman" w:hAnsi="Times New Roman"/>
                <w:sz w:val="24"/>
                <w:szCs w:val="24"/>
              </w:rPr>
              <w:t>грамотности</w:t>
            </w:r>
            <w:r w:rsidRPr="00D36BF6">
              <w:rPr>
                <w:rFonts w:ascii="Times New Roman" w:hAnsi="Times New Roman"/>
                <w:sz w:val="24"/>
                <w:szCs w:val="24"/>
                <w:lang w:val="kk-KZ"/>
              </w:rPr>
              <w:t>:  «XXI ғасыр-сауатты ұрпақ ғасыры!»</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январь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pacing w:after="0" w:line="240" w:lineRule="auto"/>
              <w:rPr>
                <w:rFonts w:ascii="Times New Roman" w:hAnsi="Times New Roman"/>
                <w:sz w:val="24"/>
                <w:szCs w:val="24"/>
              </w:rPr>
            </w:pPr>
            <w:r w:rsidRPr="00D36BF6">
              <w:rPr>
                <w:rFonts w:ascii="Times New Roman" w:hAnsi="Times New Roman"/>
                <w:sz w:val="24"/>
                <w:szCs w:val="24"/>
              </w:rPr>
              <w:t>Проведение</w:t>
            </w:r>
            <w:r w:rsidRPr="00D36BF6">
              <w:rPr>
                <w:rFonts w:ascii="Times New Roman" w:hAnsi="Times New Roman"/>
                <w:sz w:val="24"/>
                <w:szCs w:val="24"/>
                <w:lang w:val="kk-KZ"/>
              </w:rPr>
              <w:t xml:space="preserve"> Недели </w:t>
            </w:r>
            <w:r w:rsidRPr="00D36BF6">
              <w:rPr>
                <w:rFonts w:ascii="Times New Roman" w:hAnsi="Times New Roman"/>
                <w:sz w:val="24"/>
                <w:szCs w:val="24"/>
              </w:rPr>
              <w:t>математической грамотности: «Математика вокруг нас»</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январь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pacing w:after="0" w:line="240" w:lineRule="auto"/>
              <w:rPr>
                <w:rFonts w:ascii="Times New Roman" w:hAnsi="Times New Roman"/>
                <w:sz w:val="24"/>
                <w:szCs w:val="24"/>
              </w:rPr>
            </w:pPr>
            <w:r w:rsidRPr="00D36BF6">
              <w:rPr>
                <w:rFonts w:ascii="Times New Roman" w:hAnsi="Times New Roman"/>
                <w:sz w:val="24"/>
                <w:szCs w:val="24"/>
              </w:rPr>
              <w:t>Проведение Недели информационной грамотности «Цифровой мир»</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февраль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155A8C">
            <w:pPr>
              <w:spacing w:after="0" w:line="240" w:lineRule="auto"/>
              <w:rPr>
                <w:rFonts w:ascii="Times New Roman" w:hAnsi="Times New Roman"/>
                <w:sz w:val="24"/>
                <w:szCs w:val="24"/>
                <w:lang w:val="kk-KZ"/>
              </w:rPr>
            </w:pPr>
            <w:r w:rsidRPr="00D36BF6">
              <w:rPr>
                <w:rFonts w:ascii="Times New Roman" w:hAnsi="Times New Roman"/>
                <w:sz w:val="24"/>
                <w:szCs w:val="24"/>
                <w:lang w:val="kk-KZ"/>
              </w:rPr>
              <w:t xml:space="preserve">Проведение Недели правовой грамотности </w:t>
            </w:r>
            <w:r w:rsidRPr="00D36BF6">
              <w:rPr>
                <w:rFonts w:ascii="Times New Roman" w:hAnsi="Times New Roman"/>
                <w:sz w:val="24"/>
                <w:szCs w:val="24"/>
              </w:rPr>
              <w:t>«Правовой навигатор»</w:t>
            </w:r>
          </w:p>
        </w:tc>
        <w:tc>
          <w:tcPr>
            <w:tcW w:w="3544" w:type="dxa"/>
          </w:tcPr>
          <w:p w:rsidR="00CC050A" w:rsidRPr="00D36BF6" w:rsidRDefault="00CC050A" w:rsidP="00155A8C">
            <w:pPr>
              <w:spacing w:after="0" w:line="240" w:lineRule="auto"/>
              <w:rPr>
                <w:rFonts w:ascii="Times New Roman" w:hAnsi="Times New Roman"/>
                <w:sz w:val="24"/>
                <w:szCs w:val="24"/>
              </w:rPr>
            </w:pPr>
            <w:r w:rsidRPr="00D36BF6">
              <w:rPr>
                <w:rFonts w:ascii="Times New Roman" w:hAnsi="Times New Roman"/>
                <w:sz w:val="24"/>
                <w:szCs w:val="24"/>
              </w:rPr>
              <w:t>февраль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6B5206">
            <w:pPr>
              <w:spacing w:after="0" w:line="240" w:lineRule="auto"/>
              <w:rPr>
                <w:rFonts w:ascii="Times New Roman" w:hAnsi="Times New Roman"/>
                <w:sz w:val="24"/>
                <w:szCs w:val="24"/>
              </w:rPr>
            </w:pPr>
            <w:r w:rsidRPr="00D36BF6">
              <w:rPr>
                <w:rFonts w:ascii="Times New Roman" w:hAnsi="Times New Roman"/>
                <w:sz w:val="24"/>
                <w:szCs w:val="24"/>
                <w:lang w:val="kk-KZ"/>
              </w:rPr>
              <w:t xml:space="preserve">Неделя физической </w:t>
            </w:r>
            <w:r w:rsidRPr="00D36BF6">
              <w:rPr>
                <w:rFonts w:ascii="Times New Roman" w:hAnsi="Times New Roman"/>
                <w:sz w:val="24"/>
                <w:szCs w:val="24"/>
              </w:rPr>
              <w:t xml:space="preserve"> грамотности «Здоровым будешь, все добудешь»</w:t>
            </w:r>
          </w:p>
        </w:tc>
        <w:tc>
          <w:tcPr>
            <w:tcW w:w="3544" w:type="dxa"/>
          </w:tcPr>
          <w:p w:rsidR="00CC050A" w:rsidRPr="00D36BF6" w:rsidRDefault="00CC050A" w:rsidP="007A7EFC">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февраль</w:t>
            </w:r>
          </w:p>
        </w:tc>
      </w:tr>
      <w:tr w:rsidR="00CC050A" w:rsidRPr="00D36BF6" w:rsidTr="00CC050A">
        <w:tc>
          <w:tcPr>
            <w:tcW w:w="675" w:type="dxa"/>
          </w:tcPr>
          <w:p w:rsidR="00CC050A" w:rsidRPr="00D36BF6" w:rsidRDefault="00CC050A" w:rsidP="006B5206">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CC050A" w:rsidRPr="00D36BF6" w:rsidRDefault="00CC050A" w:rsidP="00155A8C">
            <w:pPr>
              <w:spacing w:after="0" w:line="240" w:lineRule="auto"/>
              <w:rPr>
                <w:rFonts w:ascii="Times New Roman" w:hAnsi="Times New Roman"/>
                <w:sz w:val="24"/>
                <w:szCs w:val="24"/>
                <w:lang w:val="kk-KZ"/>
              </w:rPr>
            </w:pPr>
            <w:r w:rsidRPr="00D36BF6">
              <w:rPr>
                <w:rFonts w:ascii="Times New Roman" w:hAnsi="Times New Roman"/>
                <w:sz w:val="24"/>
                <w:szCs w:val="24"/>
                <w:lang w:val="kk-KZ"/>
              </w:rPr>
              <w:t xml:space="preserve">Проведение Недели финансовой грамотности </w:t>
            </w:r>
            <w:r w:rsidRPr="00D36BF6">
              <w:rPr>
                <w:rFonts w:ascii="Times New Roman" w:hAnsi="Times New Roman"/>
                <w:sz w:val="24"/>
                <w:szCs w:val="24"/>
              </w:rPr>
              <w:t>«Мир финансов»</w:t>
            </w:r>
          </w:p>
        </w:tc>
        <w:tc>
          <w:tcPr>
            <w:tcW w:w="3544" w:type="dxa"/>
          </w:tcPr>
          <w:p w:rsidR="00CC050A" w:rsidRPr="00D36BF6" w:rsidRDefault="00CC050A" w:rsidP="00155A8C">
            <w:pPr>
              <w:spacing w:after="0" w:line="240" w:lineRule="auto"/>
              <w:rPr>
                <w:rFonts w:ascii="Times New Roman" w:hAnsi="Times New Roman"/>
                <w:sz w:val="24"/>
                <w:szCs w:val="24"/>
              </w:rPr>
            </w:pPr>
            <w:r w:rsidRPr="00D36BF6">
              <w:rPr>
                <w:rFonts w:ascii="Times New Roman" w:hAnsi="Times New Roman"/>
                <w:sz w:val="24"/>
                <w:szCs w:val="24"/>
              </w:rPr>
              <w:t>февраль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IX областная научно-практическая конференция работников дошкольных организаций «Современные подходы и инновационные тенденции: реалии и перспективы»</w:t>
            </w:r>
          </w:p>
        </w:tc>
        <w:tc>
          <w:tcPr>
            <w:tcW w:w="3544"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февраль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tabs>
                <w:tab w:val="left" w:pos="284"/>
              </w:tabs>
              <w:suppressAutoHyphens/>
              <w:spacing w:after="0" w:line="240" w:lineRule="auto"/>
              <w:jc w:val="both"/>
              <w:rPr>
                <w:rFonts w:ascii="Times New Roman" w:eastAsia="Arial Unicode MS" w:hAnsi="Times New Roman"/>
                <w:kern w:val="1"/>
                <w:sz w:val="24"/>
                <w:szCs w:val="24"/>
                <w:lang w:val="kk-KZ" w:eastAsia="ar-SA"/>
              </w:rPr>
            </w:pPr>
            <w:r w:rsidRPr="00D36BF6">
              <w:rPr>
                <w:rFonts w:ascii="Times New Roman" w:hAnsi="Times New Roman"/>
                <w:color w:val="000000"/>
                <w:sz w:val="24"/>
                <w:szCs w:val="24"/>
              </w:rPr>
              <w:t>Форум учителей физической культуры «Здоровье нации– основа процветания Казахстана»</w:t>
            </w:r>
          </w:p>
        </w:tc>
        <w:tc>
          <w:tcPr>
            <w:tcW w:w="3544" w:type="dxa"/>
          </w:tcPr>
          <w:p w:rsidR="005420B0" w:rsidRPr="00D36BF6" w:rsidRDefault="005420B0" w:rsidP="005420B0">
            <w:pPr>
              <w:spacing w:after="0" w:line="240" w:lineRule="auto"/>
              <w:jc w:val="both"/>
              <w:rPr>
                <w:rFonts w:ascii="Times New Roman" w:hAnsi="Times New Roman"/>
                <w:color w:val="000000"/>
                <w:sz w:val="24"/>
                <w:szCs w:val="24"/>
              </w:rPr>
            </w:pPr>
            <w:r w:rsidRPr="00D36BF6">
              <w:rPr>
                <w:rFonts w:ascii="Times New Roman" w:hAnsi="Times New Roman"/>
                <w:sz w:val="24"/>
                <w:szCs w:val="24"/>
                <w:lang w:val="kk-KZ"/>
              </w:rPr>
              <w:t>февраль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afe"/>
              <w:ind w:hanging="108"/>
              <w:rPr>
                <w:rFonts w:ascii="Times New Roman" w:hAnsi="Times New Roman"/>
                <w:sz w:val="24"/>
                <w:szCs w:val="24"/>
                <w:lang w:val="kk-KZ"/>
              </w:rPr>
            </w:pPr>
            <w:r w:rsidRPr="00D36BF6">
              <w:rPr>
                <w:rFonts w:ascii="Times New Roman" w:hAnsi="Times New Roman"/>
                <w:sz w:val="24"/>
                <w:szCs w:val="24"/>
                <w:lang w:val="kk-KZ"/>
              </w:rPr>
              <w:t xml:space="preserve">Подготовка и проведение региональных и областных форумов «Ұлы Дала Мұрагерлері» </w:t>
            </w:r>
            <w:r w:rsidRPr="00D36BF6">
              <w:rPr>
                <w:rFonts w:ascii="Times New Roman" w:hAnsi="Times New Roman"/>
                <w:sz w:val="24"/>
                <w:szCs w:val="24"/>
              </w:rPr>
              <w:t>(по отдельному плану)</w:t>
            </w:r>
          </w:p>
        </w:tc>
        <w:tc>
          <w:tcPr>
            <w:tcW w:w="3544" w:type="dxa"/>
          </w:tcPr>
          <w:p w:rsidR="005420B0" w:rsidRPr="00D36BF6" w:rsidRDefault="005420B0" w:rsidP="005420B0">
            <w:pPr>
              <w:spacing w:after="0" w:line="240" w:lineRule="auto"/>
              <w:rPr>
                <w:rFonts w:ascii="Times New Roman" w:eastAsia="Times New Roman" w:hAnsi="Times New Roman"/>
                <w:bCs/>
                <w:sz w:val="24"/>
                <w:szCs w:val="24"/>
                <w:lang w:val="kk-KZ"/>
              </w:rPr>
            </w:pPr>
            <w:r w:rsidRPr="00D36BF6">
              <w:rPr>
                <w:rFonts w:ascii="Times New Roman" w:eastAsia="Times New Roman" w:hAnsi="Times New Roman"/>
                <w:bCs/>
                <w:sz w:val="24"/>
                <w:szCs w:val="24"/>
                <w:lang w:val="kk-KZ"/>
              </w:rPr>
              <w:t>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Школа молодого методиста «Ступени роста» для дошкольных организаций</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март</w:t>
            </w:r>
          </w:p>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октябрь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lang w:val="kk-KZ"/>
              </w:rPr>
              <w:t xml:space="preserve">Неделя </w:t>
            </w:r>
            <w:r w:rsidRPr="00D36BF6">
              <w:rPr>
                <w:rFonts w:ascii="Times New Roman" w:hAnsi="Times New Roman"/>
                <w:sz w:val="24"/>
                <w:szCs w:val="24"/>
              </w:rPr>
              <w:t>читательской</w:t>
            </w:r>
            <w:r w:rsidRPr="00D36BF6">
              <w:rPr>
                <w:rFonts w:ascii="Times New Roman" w:hAnsi="Times New Roman"/>
                <w:sz w:val="24"/>
                <w:szCs w:val="24"/>
                <w:lang w:val="kk-KZ"/>
              </w:rPr>
              <w:t xml:space="preserve"> </w:t>
            </w:r>
            <w:r w:rsidRPr="00D36BF6">
              <w:rPr>
                <w:rFonts w:ascii="Times New Roman" w:hAnsi="Times New Roman"/>
                <w:sz w:val="24"/>
                <w:szCs w:val="24"/>
              </w:rPr>
              <w:t>грамотности</w:t>
            </w:r>
            <w:r w:rsidRPr="00D36BF6">
              <w:rPr>
                <w:rFonts w:ascii="Times New Roman" w:hAnsi="Times New Roman"/>
                <w:sz w:val="24"/>
                <w:szCs w:val="24"/>
                <w:lang w:val="kk-KZ"/>
              </w:rPr>
              <w:t xml:space="preserve">  «</w:t>
            </w:r>
            <w:r w:rsidRPr="00D36BF6">
              <w:rPr>
                <w:rFonts w:ascii="Times New Roman" w:hAnsi="Times New Roman"/>
                <w:sz w:val="24"/>
                <w:szCs w:val="24"/>
                <w:lang w:val="en-US"/>
              </w:rPr>
              <w:t>XXI</w:t>
            </w:r>
            <w:r w:rsidRPr="00D36BF6">
              <w:rPr>
                <w:rFonts w:ascii="Times New Roman" w:hAnsi="Times New Roman"/>
                <w:sz w:val="24"/>
                <w:szCs w:val="24"/>
              </w:rPr>
              <w:t xml:space="preserve"> век-век грамотного поколения</w:t>
            </w:r>
            <w:r w:rsidRPr="00D36BF6">
              <w:rPr>
                <w:rFonts w:ascii="Times New Roman" w:hAnsi="Times New Roman"/>
                <w:sz w:val="24"/>
                <w:szCs w:val="24"/>
                <w:lang w:val="kk-KZ"/>
              </w:rPr>
              <w:t>!»</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Проведение Недели естественно-научной грамотности</w:t>
            </w:r>
            <w:r w:rsidRPr="00D36BF6">
              <w:rPr>
                <w:rFonts w:ascii="Times New Roman" w:hAnsi="Times New Roman"/>
                <w:sz w:val="24"/>
                <w:szCs w:val="24"/>
              </w:rPr>
              <w:t>: «Наука, техника, природа»</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jc w:val="both"/>
              <w:rPr>
                <w:rFonts w:ascii="Times New Roman" w:hAnsi="Times New Roman"/>
                <w:sz w:val="24"/>
                <w:szCs w:val="24"/>
                <w:lang w:val="kk-KZ"/>
              </w:rPr>
            </w:pPr>
            <w:r w:rsidRPr="00D36BF6">
              <w:rPr>
                <w:rFonts w:ascii="Times New Roman" w:hAnsi="Times New Roman"/>
                <w:sz w:val="24"/>
                <w:szCs w:val="24"/>
                <w:lang w:val="kk-KZ"/>
              </w:rPr>
              <w:t>Челлендж «Кош келдің, Әз Наурыз мейрамы!» для дошкольных организаций</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aff0"/>
              <w:spacing w:after="0" w:line="240" w:lineRule="auto"/>
              <w:ind w:left="0" w:right="-710"/>
              <w:jc w:val="both"/>
              <w:rPr>
                <w:rFonts w:ascii="Times New Roman" w:eastAsia="Calibri" w:hAnsi="Times New Roman"/>
                <w:sz w:val="24"/>
                <w:szCs w:val="24"/>
                <w:lang w:val="kk-KZ"/>
              </w:rPr>
            </w:pPr>
            <w:r w:rsidRPr="00D36BF6">
              <w:rPr>
                <w:rFonts w:ascii="Times New Roman" w:eastAsia="Calibri" w:hAnsi="Times New Roman"/>
                <w:sz w:val="24"/>
                <w:szCs w:val="24"/>
                <w:lang w:val="kk-KZ"/>
              </w:rPr>
              <w:t>Областная олимпиада по предмету «Графика и проектирование</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25"/>
              <w:spacing w:after="0" w:line="240" w:lineRule="auto"/>
              <w:jc w:val="both"/>
              <w:rPr>
                <w:rFonts w:ascii="Times New Roman" w:hAnsi="Times New Roman" w:cs="Times New Roman"/>
                <w:sz w:val="24"/>
                <w:szCs w:val="24"/>
              </w:rPr>
            </w:pPr>
            <w:r w:rsidRPr="00D36BF6">
              <w:rPr>
                <w:rFonts w:ascii="Times New Roman" w:hAnsi="Times New Roman" w:cs="Times New Roman"/>
                <w:sz w:val="24"/>
                <w:szCs w:val="24"/>
                <w:lang w:val="kk-KZ"/>
              </w:rPr>
              <w:t>Областной к</w:t>
            </w:r>
            <w:r w:rsidRPr="00D36BF6">
              <w:rPr>
                <w:rFonts w:ascii="Times New Roman" w:hAnsi="Times New Roman" w:cs="Times New Roman"/>
                <w:sz w:val="24"/>
                <w:szCs w:val="24"/>
              </w:rPr>
              <w:t>онкурс «Үздік тарихшы - 202</w:t>
            </w:r>
            <w:r w:rsidRPr="00D36BF6">
              <w:rPr>
                <w:rFonts w:ascii="Times New Roman" w:hAnsi="Times New Roman" w:cs="Times New Roman"/>
                <w:sz w:val="24"/>
                <w:szCs w:val="24"/>
                <w:lang w:val="kk-KZ"/>
              </w:rPr>
              <w:t>1</w:t>
            </w:r>
            <w:r w:rsidRPr="00D36BF6">
              <w:rPr>
                <w:rFonts w:ascii="Times New Roman" w:hAnsi="Times New Roman" w:cs="Times New Roman"/>
                <w:sz w:val="24"/>
                <w:szCs w:val="24"/>
              </w:rPr>
              <w:t>»</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eastAsia="Times New Roman" w:hAnsi="Times New Roman"/>
                <w:color w:val="000000"/>
                <w:sz w:val="24"/>
                <w:szCs w:val="24"/>
                <w:lang w:val="kk-KZ"/>
              </w:rPr>
            </w:pPr>
            <w:r w:rsidRPr="00D36BF6">
              <w:rPr>
                <w:rFonts w:ascii="Times New Roman" w:eastAsia="Times New Roman" w:hAnsi="Times New Roman"/>
                <w:color w:val="000000"/>
                <w:sz w:val="24"/>
                <w:szCs w:val="24"/>
                <w:lang w:val="kk-KZ"/>
              </w:rPr>
              <w:t>Областной к</w:t>
            </w:r>
            <w:r w:rsidRPr="00D36BF6">
              <w:rPr>
                <w:rFonts w:ascii="Times New Roman" w:eastAsia="Times New Roman" w:hAnsi="Times New Roman"/>
                <w:color w:val="000000"/>
                <w:sz w:val="24"/>
                <w:szCs w:val="24"/>
              </w:rPr>
              <w:t xml:space="preserve">онкурс «Жыр жалын» </w:t>
            </w:r>
            <w:r w:rsidRPr="00D36BF6">
              <w:rPr>
                <w:rFonts w:ascii="Times New Roman" w:eastAsia="Times New Roman" w:hAnsi="Times New Roman"/>
                <w:color w:val="000000"/>
                <w:sz w:val="24"/>
                <w:szCs w:val="24"/>
                <w:lang w:val="kk-KZ"/>
              </w:rPr>
              <w:t xml:space="preserve">поэзия әлемі </w:t>
            </w:r>
            <w:r w:rsidRPr="00D36BF6">
              <w:rPr>
                <w:rFonts w:ascii="Times New Roman" w:eastAsia="Times New Roman" w:hAnsi="Times New Roman"/>
                <w:color w:val="000000"/>
                <w:sz w:val="24"/>
                <w:szCs w:val="24"/>
              </w:rPr>
              <w:t>для учителей казахского я зыка</w:t>
            </w:r>
            <w:r w:rsidRPr="00D36BF6">
              <w:rPr>
                <w:rFonts w:ascii="Times New Roman" w:eastAsia="Times New Roman" w:hAnsi="Times New Roman"/>
                <w:color w:val="000000"/>
                <w:sz w:val="24"/>
                <w:szCs w:val="24"/>
                <w:lang w:val="kk-KZ"/>
              </w:rPr>
              <w:t xml:space="preserve"> и литературы</w:t>
            </w:r>
          </w:p>
        </w:tc>
        <w:tc>
          <w:tcPr>
            <w:tcW w:w="3544" w:type="dxa"/>
          </w:tcPr>
          <w:p w:rsidR="005420B0" w:rsidRPr="00D36BF6" w:rsidRDefault="005420B0" w:rsidP="005420B0">
            <w:pPr>
              <w:spacing w:after="0" w:line="240" w:lineRule="auto"/>
              <w:rPr>
                <w:rFonts w:ascii="Times New Roman" w:eastAsia="Times New Roman" w:hAnsi="Times New Roman"/>
                <w:color w:val="000000"/>
                <w:sz w:val="24"/>
                <w:szCs w:val="24"/>
              </w:rPr>
            </w:pPr>
            <w:r w:rsidRPr="00D36BF6">
              <w:rPr>
                <w:rFonts w:ascii="Times New Roman" w:eastAsia="Times New Roman" w:hAnsi="Times New Roman"/>
                <w:color w:val="000000"/>
                <w:sz w:val="24"/>
                <w:szCs w:val="24"/>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 xml:space="preserve">Научно-практическая конференция, посвященная  155 – летию со дня рождения </w:t>
            </w:r>
            <w:r w:rsidRPr="00D36BF6">
              <w:rPr>
                <w:rFonts w:ascii="Times New Roman" w:hAnsi="Times New Roman"/>
                <w:bCs/>
                <w:sz w:val="24"/>
                <w:szCs w:val="24"/>
                <w:shd w:val="clear" w:color="auto" w:fill="FFFFFF"/>
              </w:rPr>
              <w:t>Алихан</w:t>
            </w:r>
            <w:r w:rsidRPr="00D36BF6">
              <w:rPr>
                <w:rFonts w:ascii="Times New Roman" w:hAnsi="Times New Roman"/>
                <w:bCs/>
                <w:sz w:val="24"/>
                <w:szCs w:val="24"/>
                <w:shd w:val="clear" w:color="auto" w:fill="FFFFFF"/>
                <w:lang w:val="kk-KZ"/>
              </w:rPr>
              <w:t>а</w:t>
            </w:r>
            <w:r w:rsidRPr="00D36BF6">
              <w:rPr>
                <w:rFonts w:ascii="Times New Roman" w:hAnsi="Times New Roman"/>
                <w:bCs/>
                <w:sz w:val="24"/>
                <w:szCs w:val="24"/>
                <w:shd w:val="clear" w:color="auto" w:fill="FFFFFF"/>
              </w:rPr>
              <w:t xml:space="preserve"> Букейханов</w:t>
            </w:r>
            <w:r w:rsidRPr="00D36BF6">
              <w:rPr>
                <w:rFonts w:ascii="Times New Roman" w:hAnsi="Times New Roman"/>
                <w:bCs/>
                <w:sz w:val="24"/>
                <w:szCs w:val="24"/>
                <w:shd w:val="clear" w:color="auto" w:fill="FFFFFF"/>
                <w:lang w:val="kk-KZ"/>
              </w:rPr>
              <w:t>а</w:t>
            </w:r>
            <w:r w:rsidRPr="00D36BF6">
              <w:rPr>
                <w:rFonts w:ascii="Times New Roman" w:hAnsi="Times New Roman"/>
                <w:sz w:val="24"/>
                <w:szCs w:val="24"/>
                <w:shd w:val="clear" w:color="auto" w:fill="FFFFFF"/>
              </w:rPr>
              <w:t xml:space="preserve"> «Мечта Алаша и Независимый Казахстан»</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март</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a4"/>
              <w:jc w:val="both"/>
              <w:rPr>
                <w:b w:val="0"/>
                <w:sz w:val="24"/>
                <w:szCs w:val="24"/>
                <w:lang w:val="kk-KZ"/>
              </w:rPr>
            </w:pPr>
            <w:r w:rsidRPr="00D36BF6">
              <w:rPr>
                <w:b w:val="0"/>
                <w:sz w:val="24"/>
                <w:szCs w:val="24"/>
              </w:rPr>
              <w:t xml:space="preserve">Научно-практическая конференция педагогических работников </w:t>
            </w:r>
            <w:r w:rsidRPr="00D36BF6">
              <w:rPr>
                <w:b w:val="0"/>
                <w:sz w:val="24"/>
                <w:szCs w:val="24"/>
                <w:lang w:val="kk-KZ"/>
              </w:rPr>
              <w:t xml:space="preserve"> «Функциональная  грамотность - важнейшее условие повышения качества образования»</w:t>
            </w:r>
          </w:p>
        </w:tc>
        <w:tc>
          <w:tcPr>
            <w:tcW w:w="3544" w:type="dxa"/>
          </w:tcPr>
          <w:p w:rsidR="005420B0" w:rsidRPr="00D36BF6" w:rsidRDefault="005420B0" w:rsidP="005420B0">
            <w:pPr>
              <w:spacing w:after="0" w:line="240" w:lineRule="auto"/>
              <w:rPr>
                <w:rFonts w:ascii="Times New Roman" w:hAnsi="Times New Roman"/>
                <w:color w:val="000000"/>
                <w:sz w:val="24"/>
                <w:szCs w:val="24"/>
              </w:rPr>
            </w:pPr>
            <w:r w:rsidRPr="00D36BF6">
              <w:rPr>
                <w:rFonts w:ascii="Times New Roman" w:hAnsi="Times New Roman"/>
                <w:sz w:val="24"/>
                <w:szCs w:val="24"/>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Неделя трехъязычного образования</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eastAsia="Times New Roman" w:hAnsi="Times New Roman"/>
                <w:sz w:val="24"/>
                <w:szCs w:val="24"/>
                <w:lang w:eastAsia="ru-RU"/>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Неделя экологической грамотности «Берегите планету!»</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eastAsia="ru-RU"/>
              </w:rPr>
            </w:pPr>
            <w:r w:rsidRPr="00D36BF6">
              <w:rPr>
                <w:rFonts w:ascii="Times New Roman" w:eastAsia="Times New Roman" w:hAnsi="Times New Roman"/>
                <w:sz w:val="24"/>
                <w:szCs w:val="24"/>
                <w:lang w:eastAsia="ru-RU"/>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 xml:space="preserve">Фестиваль: «Полиязычие – путь в будущее» </w:t>
            </w:r>
          </w:p>
        </w:tc>
        <w:tc>
          <w:tcPr>
            <w:tcW w:w="3544"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color w:val="000000"/>
                <w:sz w:val="24"/>
                <w:szCs w:val="24"/>
                <w:lang w:val="kk-KZ"/>
              </w:rPr>
            </w:pPr>
          </w:p>
        </w:tc>
        <w:tc>
          <w:tcPr>
            <w:tcW w:w="10915" w:type="dxa"/>
          </w:tcPr>
          <w:p w:rsidR="005420B0" w:rsidRPr="00D36BF6" w:rsidRDefault="005420B0" w:rsidP="005420B0">
            <w:pPr>
              <w:spacing w:after="0" w:line="240" w:lineRule="auto"/>
              <w:jc w:val="both"/>
              <w:rPr>
                <w:rFonts w:ascii="Times New Roman" w:hAnsi="Times New Roman"/>
                <w:sz w:val="24"/>
                <w:szCs w:val="24"/>
                <w:lang w:val="kk-KZ"/>
              </w:rPr>
            </w:pPr>
            <w:r w:rsidRPr="00D36BF6">
              <w:rPr>
                <w:rFonts w:ascii="Times New Roman" w:hAnsi="Times New Roman"/>
                <w:sz w:val="24"/>
                <w:szCs w:val="24"/>
                <w:lang w:val="kk-KZ"/>
              </w:rPr>
              <w:t>Форум по профориентации «Билет в будущее»</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eastAsia="ru-RU"/>
              </w:rPr>
            </w:pPr>
            <w:r w:rsidRPr="00D36BF6">
              <w:rPr>
                <w:rFonts w:ascii="Times New Roman" w:eastAsia="Times New Roman" w:hAnsi="Times New Roman"/>
                <w:sz w:val="24"/>
                <w:szCs w:val="24"/>
                <w:lang w:eastAsia="ru-RU"/>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color w:val="000000"/>
                <w:sz w:val="24"/>
                <w:szCs w:val="24"/>
                <w:lang w:val="kk-KZ"/>
              </w:rPr>
            </w:pPr>
          </w:p>
        </w:tc>
        <w:tc>
          <w:tcPr>
            <w:tcW w:w="10915" w:type="dxa"/>
          </w:tcPr>
          <w:p w:rsidR="005420B0" w:rsidRPr="00D36BF6" w:rsidRDefault="005420B0" w:rsidP="005420B0">
            <w:pPr>
              <w:spacing w:after="0" w:line="240" w:lineRule="auto"/>
              <w:jc w:val="both"/>
              <w:rPr>
                <w:rFonts w:ascii="Times New Roman" w:hAnsi="Times New Roman"/>
                <w:bCs/>
                <w:sz w:val="24"/>
                <w:szCs w:val="24"/>
              </w:rPr>
            </w:pPr>
            <w:r w:rsidRPr="00D36BF6">
              <w:rPr>
                <w:rFonts w:ascii="Times New Roman" w:hAnsi="Times New Roman"/>
                <w:sz w:val="24"/>
                <w:szCs w:val="24"/>
              </w:rPr>
              <w:t xml:space="preserve">Челлендж «Көрпеfest» </w:t>
            </w:r>
            <w:r w:rsidRPr="00D36BF6">
              <w:rPr>
                <w:rFonts w:ascii="Times New Roman" w:hAnsi="Times New Roman"/>
                <w:sz w:val="24"/>
                <w:szCs w:val="24"/>
                <w:lang w:val="kk-KZ"/>
              </w:rPr>
              <w:t>для дошкольных организаций</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eastAsia="Arial Unicode MS" w:hAnsi="Times New Roman"/>
                <w:kern w:val="2"/>
                <w:sz w:val="24"/>
                <w:szCs w:val="24"/>
                <w:lang w:eastAsia="ar-SA"/>
              </w:rPr>
              <w:t>Областной конкурс «Лучший учитель физической культуры-2021»</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eastAsia="Arial Unicode MS" w:hAnsi="Times New Roman"/>
                <w:kern w:val="2"/>
                <w:sz w:val="24"/>
                <w:szCs w:val="24"/>
                <w:lang w:eastAsia="ar-SA"/>
              </w:rPr>
            </w:pPr>
            <w:r w:rsidRPr="00D36BF6">
              <w:rPr>
                <w:rFonts w:ascii="Times New Roman" w:hAnsi="Times New Roman"/>
                <w:sz w:val="24"/>
                <w:szCs w:val="24"/>
              </w:rPr>
              <w:t>Творческий конкурс «Әсемдік әлемінің құдыреті»</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jc w:val="both"/>
              <w:rPr>
                <w:rFonts w:ascii="Times New Roman" w:hAnsi="Times New Roman"/>
                <w:sz w:val="24"/>
                <w:szCs w:val="24"/>
              </w:rPr>
            </w:pPr>
            <w:r w:rsidRPr="00D36BF6">
              <w:rPr>
                <w:rFonts w:ascii="Times New Roman" w:eastAsia="Times New Roman" w:hAnsi="Times New Roman"/>
                <w:sz w:val="24"/>
                <w:szCs w:val="24"/>
                <w:lang w:eastAsia="ru-RU"/>
              </w:rPr>
              <w:t>Декада</w:t>
            </w:r>
            <w:r w:rsidRPr="00D36BF6">
              <w:rPr>
                <w:rFonts w:ascii="Times New Roman" w:eastAsia="Times New Roman" w:hAnsi="Times New Roman"/>
                <w:sz w:val="24"/>
                <w:szCs w:val="24"/>
                <w:lang w:val="kk-KZ" w:eastAsia="ru-RU"/>
              </w:rPr>
              <w:t xml:space="preserve"> </w:t>
            </w:r>
            <w:r w:rsidRPr="00D36BF6">
              <w:rPr>
                <w:rFonts w:ascii="Times New Roman" w:hAnsi="Times New Roman"/>
                <w:color w:val="000000" w:themeColor="text1"/>
                <w:sz w:val="24"/>
                <w:szCs w:val="24"/>
                <w:lang w:val="kk-KZ"/>
              </w:rPr>
              <w:t>«Сен неткен бақытты едің, келер ұрпақ» посвященное 110 летию Касыма Аманжолова</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апрель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color w:val="000000"/>
                <w:sz w:val="24"/>
                <w:szCs w:val="24"/>
              </w:rPr>
              <w:t>Проведение областного этапа республиканского конкурса «Лучший педагог»</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eastAsia="ru-RU"/>
              </w:rPr>
            </w:pPr>
            <w:r w:rsidRPr="00D36BF6">
              <w:rPr>
                <w:rFonts w:ascii="Times New Roman" w:eastAsia="Times New Roman" w:hAnsi="Times New Roman"/>
                <w:sz w:val="24"/>
                <w:szCs w:val="24"/>
                <w:lang w:eastAsia="ru-RU"/>
              </w:rPr>
              <w:t>апрель-май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 xml:space="preserve">Форум учителей географии и истории в рамках проекта </w:t>
            </w:r>
            <w:r w:rsidRPr="00D36BF6">
              <w:rPr>
                <w:rFonts w:ascii="Times New Roman" w:hAnsi="Times New Roman"/>
                <w:sz w:val="24"/>
                <w:szCs w:val="24"/>
                <w:lang w:val="kk-KZ"/>
              </w:rPr>
              <w:t>«Туған өлке сырлары»</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rPr>
              <w:t>ма</w:t>
            </w:r>
            <w:r w:rsidRPr="00D36BF6">
              <w:rPr>
                <w:rFonts w:ascii="Times New Roman" w:hAnsi="Times New Roman"/>
                <w:sz w:val="24"/>
                <w:szCs w:val="24"/>
                <w:lang w:val="kk-KZ"/>
              </w:rPr>
              <w:t>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Форум в рамках п</w:t>
            </w:r>
            <w:r w:rsidRPr="00D36BF6">
              <w:rPr>
                <w:rFonts w:ascii="Times New Roman" w:hAnsi="Times New Roman"/>
                <w:sz w:val="24"/>
                <w:szCs w:val="24"/>
              </w:rPr>
              <w:t>роект</w:t>
            </w:r>
            <w:r w:rsidRPr="00D36BF6">
              <w:rPr>
                <w:rFonts w:ascii="Times New Roman" w:hAnsi="Times New Roman"/>
                <w:sz w:val="24"/>
                <w:szCs w:val="24"/>
                <w:lang w:val="kk-KZ"/>
              </w:rPr>
              <w:t>а</w:t>
            </w:r>
            <w:r w:rsidRPr="00D36BF6">
              <w:rPr>
                <w:rFonts w:ascii="Times New Roman" w:hAnsi="Times New Roman"/>
                <w:sz w:val="24"/>
                <w:szCs w:val="24"/>
              </w:rPr>
              <w:t xml:space="preserve"> «</w:t>
            </w:r>
            <w:r w:rsidRPr="00D36BF6">
              <w:rPr>
                <w:rFonts w:ascii="Times New Roman" w:hAnsi="Times New Roman"/>
                <w:sz w:val="24"/>
                <w:szCs w:val="24"/>
                <w:lang w:val="kk-KZ"/>
              </w:rPr>
              <w:t>Ә</w:t>
            </w:r>
            <w:r w:rsidRPr="00D36BF6">
              <w:rPr>
                <w:rFonts w:ascii="Times New Roman" w:hAnsi="Times New Roman"/>
                <w:sz w:val="24"/>
                <w:szCs w:val="24"/>
              </w:rPr>
              <w:t>жемнің ертегісі»</w:t>
            </w:r>
          </w:p>
        </w:tc>
        <w:tc>
          <w:tcPr>
            <w:tcW w:w="3544" w:type="dxa"/>
          </w:tcPr>
          <w:p w:rsidR="005420B0" w:rsidRPr="00D36BF6" w:rsidRDefault="005420B0" w:rsidP="005420B0">
            <w:pPr>
              <w:spacing w:after="0" w:line="240" w:lineRule="auto"/>
              <w:rPr>
                <w:rFonts w:ascii="Times New Roman" w:eastAsia="Times New Roman" w:hAnsi="Times New Roman"/>
                <w:color w:val="000000"/>
                <w:sz w:val="24"/>
                <w:szCs w:val="24"/>
                <w:lang w:val="kk-KZ" w:eastAsia="ru-RU"/>
              </w:rPr>
            </w:pPr>
            <w:r w:rsidRPr="00D36BF6">
              <w:rPr>
                <w:rFonts w:ascii="Times New Roman" w:eastAsia="Times New Roman" w:hAnsi="Times New Roman"/>
                <w:color w:val="000000"/>
                <w:sz w:val="24"/>
                <w:szCs w:val="24"/>
                <w:lang w:val="kk-KZ" w:eastAsia="ru-RU"/>
              </w:rPr>
              <w:t>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 xml:space="preserve">Областной отборочный этап </w:t>
            </w:r>
            <w:r w:rsidRPr="00D36BF6">
              <w:rPr>
                <w:rFonts w:ascii="Times New Roman" w:hAnsi="Times New Roman"/>
                <w:sz w:val="24"/>
                <w:szCs w:val="24"/>
              </w:rPr>
              <w:t>Республиканского конкурса «Лучшая авторская программа»</w:t>
            </w:r>
          </w:p>
        </w:tc>
        <w:tc>
          <w:tcPr>
            <w:tcW w:w="3544" w:type="dxa"/>
          </w:tcPr>
          <w:p w:rsidR="005420B0" w:rsidRPr="00D36BF6" w:rsidRDefault="005420B0" w:rsidP="005420B0">
            <w:pPr>
              <w:suppressAutoHyphens/>
              <w:spacing w:after="0" w:line="240" w:lineRule="auto"/>
              <w:rPr>
                <w:rFonts w:ascii="Times New Roman" w:eastAsia="Arial Unicode MS" w:hAnsi="Times New Roman"/>
                <w:kern w:val="1"/>
                <w:sz w:val="24"/>
                <w:szCs w:val="24"/>
                <w:lang w:val="kk-KZ" w:eastAsia="ar-SA"/>
              </w:rPr>
            </w:pPr>
            <w:r w:rsidRPr="00D36BF6">
              <w:rPr>
                <w:rFonts w:ascii="Times New Roman" w:eastAsia="Arial Unicode MS" w:hAnsi="Times New Roman"/>
                <w:kern w:val="1"/>
                <w:sz w:val="24"/>
                <w:szCs w:val="24"/>
                <w:lang w:val="kk-KZ" w:eastAsia="ar-SA"/>
              </w:rPr>
              <w:t>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jc w:val="both"/>
              <w:rPr>
                <w:rFonts w:ascii="Times New Roman" w:hAnsi="Times New Roman"/>
                <w:sz w:val="24"/>
                <w:szCs w:val="24"/>
              </w:rPr>
            </w:pPr>
            <w:r w:rsidRPr="00D36BF6">
              <w:rPr>
                <w:rFonts w:ascii="Times New Roman" w:hAnsi="Times New Roman"/>
                <w:sz w:val="24"/>
                <w:szCs w:val="24"/>
              </w:rPr>
              <w:t xml:space="preserve">Акция «Бір </w:t>
            </w:r>
            <w:r w:rsidRPr="00D36BF6">
              <w:rPr>
                <w:rFonts w:ascii="Times New Roman" w:hAnsi="Times New Roman"/>
                <w:sz w:val="24"/>
                <w:szCs w:val="24"/>
                <w:lang w:val="kk-KZ"/>
              </w:rPr>
              <w:t xml:space="preserve">отбасы </w:t>
            </w:r>
            <w:r w:rsidRPr="00D36BF6">
              <w:rPr>
                <w:rFonts w:ascii="Times New Roman" w:hAnsi="Times New Roman"/>
                <w:sz w:val="24"/>
                <w:szCs w:val="24"/>
              </w:rPr>
              <w:t>–бір кітап» в рамках проекта «Жас окырман»</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rPr>
              <w:t>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jc w:val="both"/>
              <w:rPr>
                <w:rFonts w:ascii="Times New Roman" w:hAnsi="Times New Roman"/>
                <w:sz w:val="24"/>
                <w:szCs w:val="24"/>
                <w:lang w:val="kk-KZ"/>
              </w:rPr>
            </w:pPr>
            <w:r w:rsidRPr="00D36BF6">
              <w:rPr>
                <w:rFonts w:ascii="Times New Roman" w:hAnsi="Times New Roman"/>
                <w:sz w:val="24"/>
                <w:szCs w:val="24"/>
                <w:lang w:val="kk-KZ"/>
              </w:rPr>
              <w:t>Областной конкурс «Лучший педагог МКШ»</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lang w:val="kk-KZ"/>
              </w:rPr>
              <w:t>май</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jc w:val="both"/>
              <w:rPr>
                <w:rFonts w:ascii="Times New Roman" w:hAnsi="Times New Roman"/>
                <w:sz w:val="24"/>
                <w:szCs w:val="24"/>
                <w:lang w:val="kk-KZ"/>
              </w:rPr>
            </w:pPr>
          </w:p>
        </w:tc>
        <w:tc>
          <w:tcPr>
            <w:tcW w:w="3544" w:type="dxa"/>
          </w:tcPr>
          <w:p w:rsidR="005420B0" w:rsidRPr="00D36BF6" w:rsidRDefault="005420B0" w:rsidP="005420B0">
            <w:pPr>
              <w:pStyle w:val="25"/>
              <w:spacing w:after="0" w:line="240" w:lineRule="auto"/>
              <w:rPr>
                <w:rFonts w:ascii="Times New Roman" w:hAnsi="Times New Roman" w:cs="Times New Roman"/>
                <w:sz w:val="24"/>
                <w:szCs w:val="24"/>
                <w:lang w:val="kk-KZ"/>
              </w:rPr>
            </w:pP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tabs>
                <w:tab w:val="left" w:pos="5743"/>
              </w:tabs>
              <w:spacing w:after="0" w:line="240" w:lineRule="auto"/>
              <w:ind w:left="-38" w:right="-108"/>
              <w:rPr>
                <w:rFonts w:ascii="Times New Roman" w:eastAsia="Times New Roman" w:hAnsi="Times New Roman"/>
                <w:color w:val="000000"/>
                <w:sz w:val="24"/>
                <w:szCs w:val="24"/>
              </w:rPr>
            </w:pPr>
          </w:p>
        </w:tc>
        <w:tc>
          <w:tcPr>
            <w:tcW w:w="3544" w:type="dxa"/>
          </w:tcPr>
          <w:p w:rsidR="005420B0" w:rsidRPr="00D36BF6" w:rsidRDefault="005420B0" w:rsidP="005420B0">
            <w:pPr>
              <w:spacing w:after="0" w:line="240" w:lineRule="auto"/>
              <w:rPr>
                <w:rFonts w:ascii="Times New Roman" w:eastAsia="Times New Roman" w:hAnsi="Times New Roman"/>
                <w:bCs/>
                <w:sz w:val="24"/>
                <w:szCs w:val="24"/>
              </w:rPr>
            </w:pP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tabs>
                <w:tab w:val="left" w:pos="5743"/>
              </w:tabs>
              <w:spacing w:after="0" w:line="240" w:lineRule="auto"/>
              <w:ind w:left="-38" w:right="-108"/>
              <w:rPr>
                <w:rFonts w:ascii="Times New Roman" w:eastAsia="Times New Roman" w:hAnsi="Times New Roman"/>
                <w:sz w:val="24"/>
                <w:szCs w:val="24"/>
                <w:lang w:val="kk-KZ"/>
              </w:rPr>
            </w:pPr>
            <w:r w:rsidRPr="00D36BF6">
              <w:rPr>
                <w:rFonts w:ascii="Times New Roman" w:eastAsia="Times New Roman" w:hAnsi="Times New Roman"/>
                <w:sz w:val="24"/>
                <w:szCs w:val="24"/>
                <w:lang w:val="kk-KZ"/>
              </w:rPr>
              <w:t>Форум педагогов Ассоциации «Өркен»</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rPr>
            </w:pPr>
            <w:r w:rsidRPr="00D36BF6">
              <w:rPr>
                <w:rFonts w:ascii="Times New Roman" w:eastAsia="Times New Roman" w:hAnsi="Times New Roman"/>
                <w:sz w:val="24"/>
                <w:szCs w:val="24"/>
                <w:lang w:val="kk-KZ"/>
              </w:rPr>
              <w:t>июнь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pStyle w:val="1"/>
              <w:shd w:val="clear" w:color="auto" w:fill="FFFFFF"/>
              <w:spacing w:before="0" w:after="0"/>
              <w:textAlignment w:val="baseline"/>
              <w:rPr>
                <w:rFonts w:ascii="Times New Roman" w:hAnsi="Times New Roman" w:cs="Times New Roman"/>
                <w:b w:val="0"/>
                <w:bCs w:val="0"/>
                <w:color w:val="111111"/>
                <w:sz w:val="24"/>
                <w:szCs w:val="24"/>
                <w:lang w:val="kk-KZ"/>
              </w:rPr>
            </w:pPr>
            <w:r w:rsidRPr="00D36BF6">
              <w:rPr>
                <w:rFonts w:ascii="Times New Roman" w:hAnsi="Times New Roman" w:cs="Times New Roman"/>
                <w:b w:val="0"/>
                <w:color w:val="000000"/>
                <w:sz w:val="24"/>
                <w:szCs w:val="24"/>
                <w:lang w:val="kk-KZ"/>
              </w:rPr>
              <w:t xml:space="preserve">Научно-практическая конференция </w:t>
            </w:r>
            <w:r w:rsidRPr="00D36BF6">
              <w:rPr>
                <w:rFonts w:ascii="Times New Roman" w:hAnsi="Times New Roman" w:cs="Times New Roman"/>
                <w:b w:val="0"/>
                <w:bCs w:val="0"/>
                <w:color w:val="111111"/>
                <w:sz w:val="24"/>
                <w:szCs w:val="24"/>
              </w:rPr>
              <w:t>«Научное лингвистическое наследие А</w:t>
            </w:r>
            <w:r w:rsidRPr="00D36BF6">
              <w:rPr>
                <w:rFonts w:ascii="Times New Roman" w:hAnsi="Times New Roman" w:cs="Times New Roman"/>
                <w:b w:val="0"/>
                <w:bCs w:val="0"/>
                <w:color w:val="111111"/>
                <w:sz w:val="24"/>
                <w:szCs w:val="24"/>
                <w:lang w:val="kk-KZ"/>
              </w:rPr>
              <w:t>хмета</w:t>
            </w:r>
            <w:r w:rsidRPr="00D36BF6">
              <w:rPr>
                <w:rFonts w:ascii="Times New Roman" w:hAnsi="Times New Roman" w:cs="Times New Roman"/>
                <w:b w:val="0"/>
                <w:bCs w:val="0"/>
                <w:color w:val="111111"/>
                <w:sz w:val="24"/>
                <w:szCs w:val="24"/>
              </w:rPr>
              <w:t xml:space="preserve"> Байтурсынова» Каракаралинский район, ШЛ №41 г. Караганда</w:t>
            </w:r>
          </w:p>
        </w:tc>
        <w:tc>
          <w:tcPr>
            <w:tcW w:w="3544"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сентябрь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lang w:val="kk-KZ"/>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color w:val="212121"/>
                <w:sz w:val="24"/>
                <w:szCs w:val="24"/>
                <w:shd w:val="clear" w:color="auto" w:fill="FFFFFF"/>
              </w:rPr>
              <w:t xml:space="preserve">День языков народа Казахстана </w:t>
            </w:r>
          </w:p>
        </w:tc>
        <w:tc>
          <w:tcPr>
            <w:tcW w:w="3544" w:type="dxa"/>
          </w:tcPr>
          <w:p w:rsidR="005420B0" w:rsidRPr="00D36BF6" w:rsidRDefault="005420B0" w:rsidP="005420B0">
            <w:pPr>
              <w:suppressAutoHyphens/>
              <w:spacing w:after="0" w:line="240" w:lineRule="auto"/>
              <w:rPr>
                <w:rFonts w:ascii="Times New Roman" w:eastAsia="Arial Unicode MS" w:hAnsi="Times New Roman"/>
                <w:kern w:val="1"/>
                <w:sz w:val="24"/>
                <w:szCs w:val="24"/>
                <w:lang w:val="kk-KZ" w:eastAsia="ar-SA"/>
              </w:rPr>
            </w:pPr>
            <w:r w:rsidRPr="00D36BF6">
              <w:rPr>
                <w:rFonts w:ascii="Times New Roman" w:eastAsia="Arial Unicode MS" w:hAnsi="Times New Roman"/>
                <w:kern w:val="1"/>
                <w:sz w:val="24"/>
                <w:szCs w:val="24"/>
                <w:lang w:eastAsia="ar-SA"/>
              </w:rPr>
              <w:t>сентябрь</w:t>
            </w:r>
          </w:p>
        </w:tc>
      </w:tr>
      <w:tr w:rsidR="005420B0" w:rsidRPr="00D36BF6" w:rsidTr="00CC050A">
        <w:tc>
          <w:tcPr>
            <w:tcW w:w="675" w:type="dxa"/>
          </w:tcPr>
          <w:p w:rsidR="005420B0" w:rsidRPr="00D36BF6" w:rsidRDefault="005420B0" w:rsidP="005420B0">
            <w:pPr>
              <w:pStyle w:val="aff0"/>
              <w:numPr>
                <w:ilvl w:val="0"/>
                <w:numId w:val="28"/>
              </w:numPr>
              <w:tabs>
                <w:tab w:val="left" w:pos="5743"/>
              </w:tabs>
              <w:spacing w:after="0" w:line="240" w:lineRule="auto"/>
              <w:ind w:left="0" w:right="-108" w:firstLine="0"/>
              <w:jc w:val="center"/>
              <w:rPr>
                <w:rFonts w:ascii="Times New Roman" w:hAnsi="Times New Roman"/>
                <w:color w:val="000000"/>
                <w:sz w:val="24"/>
                <w:szCs w:val="24"/>
              </w:rPr>
            </w:pPr>
          </w:p>
        </w:tc>
        <w:tc>
          <w:tcPr>
            <w:tcW w:w="10915" w:type="dxa"/>
          </w:tcPr>
          <w:p w:rsidR="005420B0" w:rsidRPr="00D36BF6" w:rsidRDefault="005420B0" w:rsidP="005420B0">
            <w:pPr>
              <w:tabs>
                <w:tab w:val="left" w:pos="5743"/>
                <w:tab w:val="right" w:pos="7547"/>
              </w:tabs>
              <w:spacing w:after="0" w:line="240" w:lineRule="auto"/>
              <w:ind w:left="-38" w:right="-108"/>
              <w:rPr>
                <w:rFonts w:ascii="Times New Roman" w:hAnsi="Times New Roman"/>
                <w:sz w:val="24"/>
                <w:szCs w:val="24"/>
              </w:rPr>
            </w:pPr>
            <w:r w:rsidRPr="00D36BF6">
              <w:rPr>
                <w:rFonts w:ascii="Times New Roman" w:hAnsi="Times New Roman"/>
                <w:sz w:val="24"/>
                <w:szCs w:val="24"/>
              </w:rPr>
              <w:t>VІ Международный фестиваль «Roboland 2021»</w:t>
            </w:r>
          </w:p>
        </w:tc>
        <w:tc>
          <w:tcPr>
            <w:tcW w:w="3544"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eastAsia="Arial Unicode MS" w:hAnsi="Times New Roman"/>
                <w:kern w:val="1"/>
                <w:sz w:val="24"/>
                <w:szCs w:val="24"/>
                <w:lang w:eastAsia="ar-SA"/>
              </w:rPr>
              <w:t>сентябрь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bCs/>
                <w:spacing w:val="-2"/>
                <w:sz w:val="24"/>
                <w:szCs w:val="24"/>
                <w:lang w:val="kk-KZ"/>
              </w:rPr>
            </w:pPr>
          </w:p>
        </w:tc>
        <w:tc>
          <w:tcPr>
            <w:tcW w:w="10915" w:type="dxa"/>
          </w:tcPr>
          <w:p w:rsidR="005420B0" w:rsidRPr="00D36BF6" w:rsidRDefault="005420B0" w:rsidP="005420B0">
            <w:pPr>
              <w:spacing w:after="0" w:line="240" w:lineRule="auto"/>
              <w:jc w:val="both"/>
              <w:rPr>
                <w:rFonts w:ascii="Times New Roman" w:hAnsi="Times New Roman"/>
                <w:bCs/>
                <w:sz w:val="24"/>
                <w:szCs w:val="24"/>
              </w:rPr>
            </w:pPr>
            <w:r w:rsidRPr="00D36BF6">
              <w:rPr>
                <w:rFonts w:ascii="Times New Roman" w:hAnsi="Times New Roman"/>
                <w:color w:val="000000"/>
                <w:sz w:val="24"/>
                <w:szCs w:val="24"/>
              </w:rPr>
              <w:t>Вручение премии акима области работникам образования, посвященного Дню учителя</w:t>
            </w:r>
          </w:p>
        </w:tc>
        <w:tc>
          <w:tcPr>
            <w:tcW w:w="3544" w:type="dxa"/>
          </w:tcPr>
          <w:p w:rsidR="005420B0" w:rsidRPr="00D36BF6" w:rsidRDefault="005420B0" w:rsidP="005420B0">
            <w:pPr>
              <w:spacing w:after="0" w:line="240" w:lineRule="auto"/>
              <w:rPr>
                <w:rFonts w:ascii="Times New Roman" w:hAnsi="Times New Roman"/>
                <w:bCs/>
                <w:sz w:val="24"/>
                <w:szCs w:val="24"/>
              </w:rPr>
            </w:pPr>
            <w:r w:rsidRPr="00D36BF6">
              <w:rPr>
                <w:rFonts w:ascii="Times New Roman" w:hAnsi="Times New Roman"/>
                <w:bCs/>
                <w:sz w:val="24"/>
                <w:szCs w:val="24"/>
              </w:rPr>
              <w:t>октябрь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bCs/>
                <w:spacing w:val="-2"/>
                <w:sz w:val="24"/>
                <w:szCs w:val="24"/>
                <w:lang w:val="kk-KZ"/>
              </w:rPr>
            </w:pPr>
          </w:p>
        </w:tc>
        <w:tc>
          <w:tcPr>
            <w:tcW w:w="10915" w:type="dxa"/>
          </w:tcPr>
          <w:p w:rsidR="005420B0" w:rsidRPr="00D36BF6" w:rsidRDefault="005420B0" w:rsidP="005420B0">
            <w:pPr>
              <w:pStyle w:val="afe"/>
              <w:jc w:val="both"/>
              <w:rPr>
                <w:rFonts w:ascii="Times New Roman" w:hAnsi="Times New Roman"/>
                <w:sz w:val="24"/>
                <w:szCs w:val="24"/>
                <w:lang w:val="kk-KZ"/>
              </w:rPr>
            </w:pPr>
            <w:r w:rsidRPr="00D36BF6">
              <w:rPr>
                <w:rFonts w:ascii="Times New Roman" w:hAnsi="Times New Roman"/>
                <w:sz w:val="24"/>
                <w:szCs w:val="24"/>
                <w:lang w:val="kk-KZ"/>
              </w:rPr>
              <w:t>Научно-практическая конференция посвященная 180-летию со дня рождения Ибрая Алтынсарина. ШЛ №101 г. Караганда, Нуринский район</w:t>
            </w:r>
          </w:p>
        </w:tc>
        <w:tc>
          <w:tcPr>
            <w:tcW w:w="3544" w:type="dxa"/>
          </w:tcPr>
          <w:p w:rsidR="005420B0" w:rsidRPr="00D36BF6" w:rsidRDefault="005420B0" w:rsidP="005420B0">
            <w:pPr>
              <w:pStyle w:val="afe"/>
              <w:rPr>
                <w:rFonts w:ascii="Times New Roman" w:hAnsi="Times New Roman"/>
                <w:sz w:val="24"/>
                <w:szCs w:val="24"/>
                <w:lang w:val="kk-KZ"/>
              </w:rPr>
            </w:pPr>
            <w:r w:rsidRPr="00D36BF6">
              <w:rPr>
                <w:rFonts w:ascii="Times New Roman" w:hAnsi="Times New Roman"/>
                <w:bCs/>
                <w:sz w:val="24"/>
                <w:szCs w:val="24"/>
                <w:lang w:val="kk-KZ"/>
              </w:rPr>
              <w:t>октябрь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aff0"/>
              <w:spacing w:after="0" w:line="240" w:lineRule="auto"/>
              <w:ind w:left="0" w:right="-710"/>
              <w:jc w:val="both"/>
              <w:rPr>
                <w:rFonts w:ascii="Times New Roman" w:hAnsi="Times New Roman"/>
                <w:color w:val="000000"/>
                <w:sz w:val="24"/>
                <w:szCs w:val="24"/>
                <w:lang w:val="kk-KZ"/>
              </w:rPr>
            </w:pPr>
            <w:r w:rsidRPr="00D36BF6">
              <w:rPr>
                <w:rFonts w:ascii="Times New Roman" w:hAnsi="Times New Roman"/>
                <w:color w:val="000000"/>
                <w:sz w:val="24"/>
                <w:szCs w:val="24"/>
                <w:lang w:val="kk-KZ"/>
              </w:rPr>
              <w:t>Областной конкурс «Лучшая опорная школа»</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ноябрь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pStyle w:val="afe"/>
              <w:rPr>
                <w:rFonts w:ascii="Times New Roman" w:hAnsi="Times New Roman"/>
                <w:sz w:val="24"/>
                <w:szCs w:val="24"/>
                <w:lang w:val="kk-KZ"/>
              </w:rPr>
            </w:pPr>
            <w:r w:rsidRPr="00D36BF6">
              <w:rPr>
                <w:rFonts w:ascii="Times New Roman" w:hAnsi="Times New Roman"/>
                <w:sz w:val="24"/>
                <w:szCs w:val="24"/>
                <w:lang w:val="kk-KZ"/>
              </w:rPr>
              <w:t>Конкурс «Әдістемелік вернисаж»</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rPr>
            </w:pPr>
            <w:r w:rsidRPr="00D36BF6">
              <w:rPr>
                <w:rFonts w:ascii="Times New Roman" w:hAnsi="Times New Roman" w:cs="Times New Roman"/>
                <w:sz w:val="24"/>
                <w:szCs w:val="24"/>
                <w:lang w:val="kk-KZ"/>
              </w:rPr>
              <w:t>ноябрь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kern w:val="2"/>
                <w:sz w:val="24"/>
                <w:szCs w:val="24"/>
              </w:rPr>
              <w:t>Областной этап открытого Республиканского творческого конкурса учителей математики, физики и информатики</w:t>
            </w:r>
          </w:p>
        </w:tc>
        <w:tc>
          <w:tcPr>
            <w:tcW w:w="3544" w:type="dxa"/>
          </w:tcPr>
          <w:p w:rsidR="005420B0" w:rsidRPr="00D36BF6" w:rsidRDefault="005420B0" w:rsidP="005420B0">
            <w:pPr>
              <w:pStyle w:val="25"/>
              <w:spacing w:after="0" w:line="240" w:lineRule="auto"/>
              <w:rPr>
                <w:rFonts w:ascii="Times New Roman" w:hAnsi="Times New Roman" w:cs="Times New Roman"/>
                <w:sz w:val="24"/>
                <w:szCs w:val="24"/>
                <w:lang w:val="kk-KZ"/>
              </w:rPr>
            </w:pPr>
            <w:r w:rsidRPr="00D36BF6">
              <w:rPr>
                <w:rFonts w:ascii="Times New Roman" w:hAnsi="Times New Roman" w:cs="Times New Roman"/>
                <w:sz w:val="24"/>
                <w:szCs w:val="24"/>
                <w:lang w:val="kk-KZ"/>
              </w:rPr>
              <w:t>ноябрь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contextualSpacing/>
              <w:jc w:val="both"/>
              <w:rPr>
                <w:rFonts w:ascii="Times New Roman" w:hAnsi="Times New Roman"/>
                <w:b/>
                <w:bCs/>
                <w:color w:val="000000" w:themeColor="text1"/>
                <w:sz w:val="24"/>
                <w:szCs w:val="24"/>
                <w:lang w:val="kk-KZ"/>
              </w:rPr>
            </w:pPr>
            <w:r w:rsidRPr="00D36BF6">
              <w:rPr>
                <w:rFonts w:ascii="Times New Roman" w:hAnsi="Times New Roman"/>
                <w:color w:val="000000" w:themeColor="text1"/>
                <w:sz w:val="24"/>
                <w:szCs w:val="24"/>
                <w:lang w:val="kk-KZ"/>
              </w:rPr>
              <w:t xml:space="preserve">Форум </w:t>
            </w:r>
            <w:r w:rsidRPr="00D36BF6">
              <w:rPr>
                <w:rFonts w:ascii="Times New Roman" w:hAnsi="Times New Roman"/>
                <w:color w:val="000000" w:themeColor="text1"/>
                <w:sz w:val="24"/>
                <w:szCs w:val="24"/>
              </w:rPr>
              <w:t xml:space="preserve">«30 лет Независимости Республики Казахстан – это время Созидания во имя людей» </w:t>
            </w:r>
            <w:r w:rsidRPr="00D36BF6">
              <w:rPr>
                <w:rFonts w:ascii="Times New Roman" w:hAnsi="Times New Roman"/>
                <w:color w:val="000000" w:themeColor="text1"/>
                <w:sz w:val="24"/>
                <w:szCs w:val="24"/>
                <w:lang w:val="kk-KZ"/>
              </w:rPr>
              <w:t>«Жасампаздыққа толы жылдар»</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ноябрь-декабрь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eastAsiaTheme="minorHAnsi" w:hAnsi="Times New Roman"/>
                <w:bCs/>
                <w:kern w:val="1"/>
                <w:sz w:val="24"/>
                <w:szCs w:val="24"/>
                <w:lang w:val="kk-KZ" w:eastAsia="ru-RU"/>
              </w:rPr>
            </w:pPr>
            <w:r w:rsidRPr="00D36BF6">
              <w:rPr>
                <w:rFonts w:ascii="Times New Roman" w:eastAsiaTheme="minorHAnsi" w:hAnsi="Times New Roman"/>
                <w:bCs/>
                <w:kern w:val="1"/>
                <w:sz w:val="24"/>
                <w:szCs w:val="24"/>
                <w:lang w:val="kk-KZ" w:eastAsia="ru-RU"/>
              </w:rPr>
              <w:t>Областной конкурс «Учитель года»</w:t>
            </w:r>
          </w:p>
        </w:tc>
        <w:tc>
          <w:tcPr>
            <w:tcW w:w="3544" w:type="dxa"/>
          </w:tcPr>
          <w:p w:rsidR="005420B0" w:rsidRPr="00D36BF6" w:rsidRDefault="005420B0" w:rsidP="005420B0">
            <w:pPr>
              <w:spacing w:after="0" w:line="240" w:lineRule="auto"/>
              <w:rPr>
                <w:rFonts w:ascii="Times New Roman" w:eastAsia="Times New Roman" w:hAnsi="Times New Roman"/>
                <w:sz w:val="24"/>
                <w:szCs w:val="24"/>
                <w:lang w:val="kk-KZ" w:eastAsia="ru-RU"/>
              </w:rPr>
            </w:pPr>
            <w:r w:rsidRPr="00D36BF6">
              <w:rPr>
                <w:rFonts w:ascii="Times New Roman" w:eastAsia="Times New Roman" w:hAnsi="Times New Roman"/>
                <w:sz w:val="24"/>
                <w:szCs w:val="24"/>
                <w:lang w:val="kk-KZ" w:eastAsia="ru-RU"/>
              </w:rPr>
              <w:t>ноябрь-декабрь</w:t>
            </w:r>
          </w:p>
        </w:tc>
      </w:tr>
      <w:tr w:rsidR="005420B0" w:rsidRPr="00D36BF6" w:rsidTr="00CC050A">
        <w:tc>
          <w:tcPr>
            <w:tcW w:w="675" w:type="dxa"/>
          </w:tcPr>
          <w:p w:rsidR="005420B0" w:rsidRPr="00D36BF6" w:rsidRDefault="005420B0" w:rsidP="005420B0">
            <w:pPr>
              <w:pStyle w:val="aff0"/>
              <w:numPr>
                <w:ilvl w:val="0"/>
                <w:numId w:val="28"/>
              </w:numPr>
              <w:spacing w:after="0" w:line="240" w:lineRule="auto"/>
              <w:ind w:left="0" w:firstLine="0"/>
              <w:jc w:val="center"/>
              <w:rPr>
                <w:rFonts w:ascii="Times New Roman" w:hAnsi="Times New Roman"/>
                <w:sz w:val="24"/>
                <w:szCs w:val="24"/>
              </w:rPr>
            </w:pPr>
          </w:p>
        </w:tc>
        <w:tc>
          <w:tcPr>
            <w:tcW w:w="10915" w:type="dxa"/>
          </w:tcPr>
          <w:p w:rsidR="005420B0" w:rsidRPr="00D36BF6" w:rsidRDefault="005420B0" w:rsidP="005420B0">
            <w:pPr>
              <w:spacing w:after="0" w:line="240" w:lineRule="auto"/>
              <w:rPr>
                <w:rFonts w:ascii="Times New Roman" w:hAnsi="Times New Roman"/>
                <w:sz w:val="24"/>
                <w:szCs w:val="24"/>
                <w:lang w:val="kk-KZ"/>
              </w:rPr>
            </w:pPr>
            <w:r w:rsidRPr="00D36BF6">
              <w:rPr>
                <w:rFonts w:ascii="Times New Roman" w:hAnsi="Times New Roman"/>
                <w:sz w:val="24"/>
                <w:szCs w:val="24"/>
                <w:lang w:val="kk-KZ"/>
              </w:rPr>
              <w:t>Круглый стол «Тәуелсіздік құрдастары» с участием юношей и девушек родившихся в 1991 году</w:t>
            </w:r>
          </w:p>
        </w:tc>
        <w:tc>
          <w:tcPr>
            <w:tcW w:w="3544" w:type="dxa"/>
          </w:tcPr>
          <w:p w:rsidR="005420B0" w:rsidRPr="00D36BF6" w:rsidRDefault="005420B0" w:rsidP="005420B0">
            <w:pPr>
              <w:spacing w:after="0" w:line="240" w:lineRule="auto"/>
              <w:rPr>
                <w:rFonts w:ascii="Times New Roman" w:hAnsi="Times New Roman"/>
                <w:sz w:val="24"/>
                <w:szCs w:val="24"/>
              </w:rPr>
            </w:pPr>
            <w:r w:rsidRPr="00D36BF6">
              <w:rPr>
                <w:rFonts w:ascii="Times New Roman" w:hAnsi="Times New Roman"/>
                <w:sz w:val="24"/>
                <w:szCs w:val="24"/>
              </w:rPr>
              <w:t>декабрь</w:t>
            </w:r>
          </w:p>
        </w:tc>
      </w:tr>
    </w:tbl>
    <w:p w:rsidR="009C6F5D" w:rsidRPr="00D36BF6" w:rsidRDefault="00516E7D" w:rsidP="006B5206">
      <w:pPr>
        <w:spacing w:after="0" w:line="240" w:lineRule="auto"/>
        <w:jc w:val="both"/>
        <w:rPr>
          <w:rFonts w:ascii="Times New Roman" w:eastAsia="Times New Roman" w:hAnsi="Times New Roman"/>
          <w:b/>
          <w:sz w:val="24"/>
          <w:szCs w:val="24"/>
          <w:highlight w:val="yellow"/>
          <w:lang w:eastAsia="ru-RU"/>
        </w:rPr>
      </w:pPr>
      <w:r w:rsidRPr="00D36BF6">
        <w:rPr>
          <w:rFonts w:ascii="Times New Roman" w:eastAsia="Times New Roman" w:hAnsi="Times New Roman"/>
          <w:b/>
          <w:sz w:val="24"/>
          <w:szCs w:val="24"/>
          <w:highlight w:val="yellow"/>
          <w:lang w:eastAsia="ru-RU"/>
        </w:rPr>
        <w:br w:type="page"/>
      </w:r>
      <w:bookmarkStart w:id="0" w:name="_GoBack"/>
      <w:bookmarkEnd w:id="0"/>
    </w:p>
    <w:sectPr w:rsidR="009C6F5D" w:rsidRPr="00D36BF6" w:rsidSect="00C020A8">
      <w:head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DD" w:rsidRDefault="00F569DD">
      <w:pPr>
        <w:spacing w:after="0" w:line="240" w:lineRule="auto"/>
      </w:pPr>
      <w:r>
        <w:separator/>
      </w:r>
    </w:p>
  </w:endnote>
  <w:endnote w:type="continuationSeparator" w:id="0">
    <w:p w:rsidR="00F569DD" w:rsidRDefault="00F5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DD" w:rsidRDefault="00F569DD">
      <w:pPr>
        <w:spacing w:after="0" w:line="240" w:lineRule="auto"/>
      </w:pPr>
      <w:r>
        <w:separator/>
      </w:r>
    </w:p>
  </w:footnote>
  <w:footnote w:type="continuationSeparator" w:id="0">
    <w:p w:rsidR="00F569DD" w:rsidRDefault="00F5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0C" w:rsidRPr="002B4A48" w:rsidRDefault="00EA330C" w:rsidP="002B4A48">
    <w:pPr>
      <w:pStyle w:val="af7"/>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0278710D"/>
    <w:multiLevelType w:val="hybridMultilevel"/>
    <w:tmpl w:val="90126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C440E"/>
    <w:multiLevelType w:val="multilevel"/>
    <w:tmpl w:val="2BC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1339B"/>
    <w:multiLevelType w:val="hybridMultilevel"/>
    <w:tmpl w:val="C42A05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D6B05"/>
    <w:multiLevelType w:val="hybridMultilevel"/>
    <w:tmpl w:val="BF189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E140B"/>
    <w:multiLevelType w:val="hybridMultilevel"/>
    <w:tmpl w:val="21089F6C"/>
    <w:lvl w:ilvl="0" w:tplc="8266F27A">
      <w:start w:val="1"/>
      <w:numFmt w:val="decimal"/>
      <w:lvlText w:val="%1."/>
      <w:lvlJc w:val="left"/>
      <w:pPr>
        <w:tabs>
          <w:tab w:val="num" w:pos="720"/>
        </w:tabs>
        <w:ind w:left="720" w:hanging="360"/>
      </w:pPr>
    </w:lvl>
    <w:lvl w:ilvl="1" w:tplc="C282880C" w:tentative="1">
      <w:start w:val="1"/>
      <w:numFmt w:val="decimal"/>
      <w:lvlText w:val="%2."/>
      <w:lvlJc w:val="left"/>
      <w:pPr>
        <w:tabs>
          <w:tab w:val="num" w:pos="1440"/>
        </w:tabs>
        <w:ind w:left="1440" w:hanging="360"/>
      </w:pPr>
    </w:lvl>
    <w:lvl w:ilvl="2" w:tplc="B358AF1C" w:tentative="1">
      <w:start w:val="1"/>
      <w:numFmt w:val="decimal"/>
      <w:lvlText w:val="%3."/>
      <w:lvlJc w:val="left"/>
      <w:pPr>
        <w:tabs>
          <w:tab w:val="num" w:pos="2160"/>
        </w:tabs>
        <w:ind w:left="2160" w:hanging="360"/>
      </w:pPr>
    </w:lvl>
    <w:lvl w:ilvl="3" w:tplc="43883378" w:tentative="1">
      <w:start w:val="1"/>
      <w:numFmt w:val="decimal"/>
      <w:lvlText w:val="%4."/>
      <w:lvlJc w:val="left"/>
      <w:pPr>
        <w:tabs>
          <w:tab w:val="num" w:pos="2880"/>
        </w:tabs>
        <w:ind w:left="2880" w:hanging="360"/>
      </w:pPr>
    </w:lvl>
    <w:lvl w:ilvl="4" w:tplc="EED6338A" w:tentative="1">
      <w:start w:val="1"/>
      <w:numFmt w:val="decimal"/>
      <w:lvlText w:val="%5."/>
      <w:lvlJc w:val="left"/>
      <w:pPr>
        <w:tabs>
          <w:tab w:val="num" w:pos="3600"/>
        </w:tabs>
        <w:ind w:left="3600" w:hanging="360"/>
      </w:pPr>
    </w:lvl>
    <w:lvl w:ilvl="5" w:tplc="B38C8DA6" w:tentative="1">
      <w:start w:val="1"/>
      <w:numFmt w:val="decimal"/>
      <w:lvlText w:val="%6."/>
      <w:lvlJc w:val="left"/>
      <w:pPr>
        <w:tabs>
          <w:tab w:val="num" w:pos="4320"/>
        </w:tabs>
        <w:ind w:left="4320" w:hanging="360"/>
      </w:pPr>
    </w:lvl>
    <w:lvl w:ilvl="6" w:tplc="7F2A002E" w:tentative="1">
      <w:start w:val="1"/>
      <w:numFmt w:val="decimal"/>
      <w:lvlText w:val="%7."/>
      <w:lvlJc w:val="left"/>
      <w:pPr>
        <w:tabs>
          <w:tab w:val="num" w:pos="5040"/>
        </w:tabs>
        <w:ind w:left="5040" w:hanging="360"/>
      </w:pPr>
    </w:lvl>
    <w:lvl w:ilvl="7" w:tplc="1DB8A274" w:tentative="1">
      <w:start w:val="1"/>
      <w:numFmt w:val="decimal"/>
      <w:lvlText w:val="%8."/>
      <w:lvlJc w:val="left"/>
      <w:pPr>
        <w:tabs>
          <w:tab w:val="num" w:pos="5760"/>
        </w:tabs>
        <w:ind w:left="5760" w:hanging="360"/>
      </w:pPr>
    </w:lvl>
    <w:lvl w:ilvl="8" w:tplc="BD88B0F2" w:tentative="1">
      <w:start w:val="1"/>
      <w:numFmt w:val="decimal"/>
      <w:lvlText w:val="%9."/>
      <w:lvlJc w:val="left"/>
      <w:pPr>
        <w:tabs>
          <w:tab w:val="num" w:pos="6480"/>
        </w:tabs>
        <w:ind w:left="6480" w:hanging="360"/>
      </w:pPr>
    </w:lvl>
  </w:abstractNum>
  <w:abstractNum w:abstractNumId="8" w15:restartNumberingAfterBreak="0">
    <w:nsid w:val="14BB6BAA"/>
    <w:multiLevelType w:val="hybridMultilevel"/>
    <w:tmpl w:val="52D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D5407"/>
    <w:multiLevelType w:val="hybridMultilevel"/>
    <w:tmpl w:val="ADE4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91C38"/>
    <w:multiLevelType w:val="hybridMultilevel"/>
    <w:tmpl w:val="9AC6236C"/>
    <w:lvl w:ilvl="0" w:tplc="49A6C3FE">
      <w:start w:val="1"/>
      <w:numFmt w:val="decimal"/>
      <w:lvlText w:val="%1."/>
      <w:lvlJc w:val="left"/>
      <w:pPr>
        <w:tabs>
          <w:tab w:val="num" w:pos="720"/>
        </w:tabs>
        <w:ind w:left="720" w:hanging="360"/>
      </w:pPr>
    </w:lvl>
    <w:lvl w:ilvl="1" w:tplc="6E1451DA" w:tentative="1">
      <w:start w:val="1"/>
      <w:numFmt w:val="decimal"/>
      <w:lvlText w:val="%2."/>
      <w:lvlJc w:val="left"/>
      <w:pPr>
        <w:tabs>
          <w:tab w:val="num" w:pos="1440"/>
        </w:tabs>
        <w:ind w:left="1440" w:hanging="360"/>
      </w:pPr>
    </w:lvl>
    <w:lvl w:ilvl="2" w:tplc="A1F2686A" w:tentative="1">
      <w:start w:val="1"/>
      <w:numFmt w:val="decimal"/>
      <w:lvlText w:val="%3."/>
      <w:lvlJc w:val="left"/>
      <w:pPr>
        <w:tabs>
          <w:tab w:val="num" w:pos="2160"/>
        </w:tabs>
        <w:ind w:left="2160" w:hanging="360"/>
      </w:pPr>
    </w:lvl>
    <w:lvl w:ilvl="3" w:tplc="03844F04" w:tentative="1">
      <w:start w:val="1"/>
      <w:numFmt w:val="decimal"/>
      <w:lvlText w:val="%4."/>
      <w:lvlJc w:val="left"/>
      <w:pPr>
        <w:tabs>
          <w:tab w:val="num" w:pos="2880"/>
        </w:tabs>
        <w:ind w:left="2880" w:hanging="360"/>
      </w:pPr>
    </w:lvl>
    <w:lvl w:ilvl="4" w:tplc="CA6C2DE4" w:tentative="1">
      <w:start w:val="1"/>
      <w:numFmt w:val="decimal"/>
      <w:lvlText w:val="%5."/>
      <w:lvlJc w:val="left"/>
      <w:pPr>
        <w:tabs>
          <w:tab w:val="num" w:pos="3600"/>
        </w:tabs>
        <w:ind w:left="3600" w:hanging="360"/>
      </w:pPr>
    </w:lvl>
    <w:lvl w:ilvl="5" w:tplc="0D88744E" w:tentative="1">
      <w:start w:val="1"/>
      <w:numFmt w:val="decimal"/>
      <w:lvlText w:val="%6."/>
      <w:lvlJc w:val="left"/>
      <w:pPr>
        <w:tabs>
          <w:tab w:val="num" w:pos="4320"/>
        </w:tabs>
        <w:ind w:left="4320" w:hanging="360"/>
      </w:pPr>
    </w:lvl>
    <w:lvl w:ilvl="6" w:tplc="51E8BD44" w:tentative="1">
      <w:start w:val="1"/>
      <w:numFmt w:val="decimal"/>
      <w:lvlText w:val="%7."/>
      <w:lvlJc w:val="left"/>
      <w:pPr>
        <w:tabs>
          <w:tab w:val="num" w:pos="5040"/>
        </w:tabs>
        <w:ind w:left="5040" w:hanging="360"/>
      </w:pPr>
    </w:lvl>
    <w:lvl w:ilvl="7" w:tplc="5E7C58D0" w:tentative="1">
      <w:start w:val="1"/>
      <w:numFmt w:val="decimal"/>
      <w:lvlText w:val="%8."/>
      <w:lvlJc w:val="left"/>
      <w:pPr>
        <w:tabs>
          <w:tab w:val="num" w:pos="5760"/>
        </w:tabs>
        <w:ind w:left="5760" w:hanging="360"/>
      </w:pPr>
    </w:lvl>
    <w:lvl w:ilvl="8" w:tplc="BC023212" w:tentative="1">
      <w:start w:val="1"/>
      <w:numFmt w:val="decimal"/>
      <w:lvlText w:val="%9."/>
      <w:lvlJc w:val="left"/>
      <w:pPr>
        <w:tabs>
          <w:tab w:val="num" w:pos="6480"/>
        </w:tabs>
        <w:ind w:left="6480" w:hanging="360"/>
      </w:pPr>
    </w:lvl>
  </w:abstractNum>
  <w:abstractNum w:abstractNumId="11" w15:restartNumberingAfterBreak="0">
    <w:nsid w:val="1817628D"/>
    <w:multiLevelType w:val="hybridMultilevel"/>
    <w:tmpl w:val="DBE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44CAC"/>
    <w:multiLevelType w:val="hybridMultilevel"/>
    <w:tmpl w:val="44A855B2"/>
    <w:lvl w:ilvl="0" w:tplc="E8A8F8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874A6"/>
    <w:multiLevelType w:val="hybridMultilevel"/>
    <w:tmpl w:val="D3BEBB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10614"/>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9E0182"/>
    <w:multiLevelType w:val="hybridMultilevel"/>
    <w:tmpl w:val="E45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753DE5"/>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F026E"/>
    <w:multiLevelType w:val="hybridMultilevel"/>
    <w:tmpl w:val="AA527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8DA7FDF"/>
    <w:multiLevelType w:val="hybridMultilevel"/>
    <w:tmpl w:val="C42A05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4B0468"/>
    <w:multiLevelType w:val="hybridMultilevel"/>
    <w:tmpl w:val="82603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0571D4"/>
    <w:multiLevelType w:val="hybridMultilevel"/>
    <w:tmpl w:val="3C4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4A282B"/>
    <w:multiLevelType w:val="hybridMultilevel"/>
    <w:tmpl w:val="E5047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F84840"/>
    <w:multiLevelType w:val="hybridMultilevel"/>
    <w:tmpl w:val="0F02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AA57F5"/>
    <w:multiLevelType w:val="hybridMultilevel"/>
    <w:tmpl w:val="6750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8923D0"/>
    <w:multiLevelType w:val="hybridMultilevel"/>
    <w:tmpl w:val="C42A05EA"/>
    <w:lvl w:ilvl="0" w:tplc="0419000F">
      <w:start w:val="1"/>
      <w:numFmt w:val="decimal"/>
      <w:lvlText w:val="%1."/>
      <w:lvlJc w:val="left"/>
      <w:pPr>
        <w:ind w:left="360" w:hanging="360"/>
      </w:p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25" w15:restartNumberingAfterBreak="0">
    <w:nsid w:val="5AB94476"/>
    <w:multiLevelType w:val="hybridMultilevel"/>
    <w:tmpl w:val="C42A05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905DFF"/>
    <w:multiLevelType w:val="hybridMultilevel"/>
    <w:tmpl w:val="B936E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119420E"/>
    <w:multiLevelType w:val="hybridMultilevel"/>
    <w:tmpl w:val="75E8E3D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624553"/>
    <w:multiLevelType w:val="hybridMultilevel"/>
    <w:tmpl w:val="7446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9919A8"/>
    <w:multiLevelType w:val="hybridMultilevel"/>
    <w:tmpl w:val="65A4B0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283D7C"/>
    <w:multiLevelType w:val="hybridMultilevel"/>
    <w:tmpl w:val="44DC3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17A1ED0"/>
    <w:multiLevelType w:val="hybridMultilevel"/>
    <w:tmpl w:val="3A065F2E"/>
    <w:lvl w:ilvl="0" w:tplc="1C1E1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7333172"/>
    <w:multiLevelType w:val="hybridMultilevel"/>
    <w:tmpl w:val="E50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3781B"/>
    <w:multiLevelType w:val="hybridMultilevel"/>
    <w:tmpl w:val="FB70BBA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7A8B0828"/>
    <w:multiLevelType w:val="hybridMultilevel"/>
    <w:tmpl w:val="16B6C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B942EDD"/>
    <w:multiLevelType w:val="hybridMultilevel"/>
    <w:tmpl w:val="E5047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E2408AA"/>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36"/>
  </w:num>
  <w:num w:numId="4">
    <w:abstractNumId w:val="14"/>
  </w:num>
  <w:num w:numId="5">
    <w:abstractNumId w:val="18"/>
  </w:num>
  <w:num w:numId="6">
    <w:abstractNumId w:val="30"/>
  </w:num>
  <w:num w:numId="7">
    <w:abstractNumId w:val="15"/>
  </w:num>
  <w:num w:numId="8">
    <w:abstractNumId w:val="13"/>
  </w:num>
  <w:num w:numId="9">
    <w:abstractNumId w:val="5"/>
  </w:num>
  <w:num w:numId="10">
    <w:abstractNumId w:val="21"/>
  </w:num>
  <w:num w:numId="11">
    <w:abstractNumId w:val="25"/>
  </w:num>
  <w:num w:numId="12">
    <w:abstractNumId w:val="32"/>
  </w:num>
  <w:num w:numId="13">
    <w:abstractNumId w:val="8"/>
  </w:num>
  <w:num w:numId="14">
    <w:abstractNumId w:val="28"/>
  </w:num>
  <w:num w:numId="15">
    <w:abstractNumId w:val="9"/>
  </w:num>
  <w:num w:numId="16">
    <w:abstractNumId w:val="20"/>
  </w:num>
  <w:num w:numId="17">
    <w:abstractNumId w:val="12"/>
  </w:num>
  <w:num w:numId="18">
    <w:abstractNumId w:val="27"/>
  </w:num>
  <w:num w:numId="19">
    <w:abstractNumId w:val="11"/>
  </w:num>
  <w:num w:numId="20">
    <w:abstractNumId w:val="34"/>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33"/>
  </w:num>
  <w:num w:numId="26">
    <w:abstractNumId w:val="22"/>
  </w:num>
  <w:num w:numId="27">
    <w:abstractNumId w:val="17"/>
  </w:num>
  <w:num w:numId="28">
    <w:abstractNumId w:val="19"/>
  </w:num>
  <w:num w:numId="29">
    <w:abstractNumId w:val="6"/>
  </w:num>
  <w:num w:numId="30">
    <w:abstractNumId w:val="4"/>
  </w:num>
  <w:num w:numId="31">
    <w:abstractNumId w:val="7"/>
  </w:num>
  <w:num w:numId="32">
    <w:abstractNumId w:val="10"/>
  </w:num>
  <w:num w:numId="33">
    <w:abstractNumId w:val="23"/>
  </w:num>
  <w:num w:numId="34">
    <w:abstractNumId w:val="31"/>
  </w:num>
  <w:num w:numId="35">
    <w:abstractNumId w:val="35"/>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464"/>
    <w:rsid w:val="000020F7"/>
    <w:rsid w:val="00002BD8"/>
    <w:rsid w:val="00003F0E"/>
    <w:rsid w:val="000045B8"/>
    <w:rsid w:val="00005476"/>
    <w:rsid w:val="000078C1"/>
    <w:rsid w:val="0001204D"/>
    <w:rsid w:val="00014B35"/>
    <w:rsid w:val="00014E99"/>
    <w:rsid w:val="00017116"/>
    <w:rsid w:val="00017CEA"/>
    <w:rsid w:val="00020670"/>
    <w:rsid w:val="0002097E"/>
    <w:rsid w:val="00023473"/>
    <w:rsid w:val="0002476A"/>
    <w:rsid w:val="0003159C"/>
    <w:rsid w:val="0003308B"/>
    <w:rsid w:val="00033E46"/>
    <w:rsid w:val="00035F73"/>
    <w:rsid w:val="000419CE"/>
    <w:rsid w:val="00042219"/>
    <w:rsid w:val="00042313"/>
    <w:rsid w:val="00044611"/>
    <w:rsid w:val="0004756E"/>
    <w:rsid w:val="0004762C"/>
    <w:rsid w:val="000507F9"/>
    <w:rsid w:val="0005295E"/>
    <w:rsid w:val="00052F0C"/>
    <w:rsid w:val="0005784C"/>
    <w:rsid w:val="00062C9F"/>
    <w:rsid w:val="000653E7"/>
    <w:rsid w:val="0006611C"/>
    <w:rsid w:val="00067B26"/>
    <w:rsid w:val="00073D1C"/>
    <w:rsid w:val="000838F3"/>
    <w:rsid w:val="0008503B"/>
    <w:rsid w:val="0008578F"/>
    <w:rsid w:val="00090027"/>
    <w:rsid w:val="000913AD"/>
    <w:rsid w:val="00091664"/>
    <w:rsid w:val="00093012"/>
    <w:rsid w:val="00093284"/>
    <w:rsid w:val="00093EAB"/>
    <w:rsid w:val="00095BC6"/>
    <w:rsid w:val="000961AB"/>
    <w:rsid w:val="000A69D5"/>
    <w:rsid w:val="000A6F92"/>
    <w:rsid w:val="000B0AE9"/>
    <w:rsid w:val="000B0CBB"/>
    <w:rsid w:val="000B4ECC"/>
    <w:rsid w:val="000C132A"/>
    <w:rsid w:val="000C1A56"/>
    <w:rsid w:val="000C259D"/>
    <w:rsid w:val="000C3486"/>
    <w:rsid w:val="000C3EE4"/>
    <w:rsid w:val="000C3F97"/>
    <w:rsid w:val="000C4E92"/>
    <w:rsid w:val="000D3B07"/>
    <w:rsid w:val="000D5F8E"/>
    <w:rsid w:val="000D64C5"/>
    <w:rsid w:val="000E0620"/>
    <w:rsid w:val="000E6A49"/>
    <w:rsid w:val="000E7366"/>
    <w:rsid w:val="000F3397"/>
    <w:rsid w:val="000F59CC"/>
    <w:rsid w:val="00105C21"/>
    <w:rsid w:val="00106647"/>
    <w:rsid w:val="0010743E"/>
    <w:rsid w:val="00107947"/>
    <w:rsid w:val="00107CE2"/>
    <w:rsid w:val="00112787"/>
    <w:rsid w:val="0011427E"/>
    <w:rsid w:val="00115DA6"/>
    <w:rsid w:val="001234C6"/>
    <w:rsid w:val="001253B3"/>
    <w:rsid w:val="0012541B"/>
    <w:rsid w:val="00132C37"/>
    <w:rsid w:val="00133AF7"/>
    <w:rsid w:val="00137021"/>
    <w:rsid w:val="001420D2"/>
    <w:rsid w:val="00142733"/>
    <w:rsid w:val="00142FAE"/>
    <w:rsid w:val="00154AC4"/>
    <w:rsid w:val="00155A8C"/>
    <w:rsid w:val="00156A2D"/>
    <w:rsid w:val="00164AA9"/>
    <w:rsid w:val="001661A6"/>
    <w:rsid w:val="001702DB"/>
    <w:rsid w:val="00176848"/>
    <w:rsid w:val="001779CA"/>
    <w:rsid w:val="001869F7"/>
    <w:rsid w:val="00186F94"/>
    <w:rsid w:val="001907A2"/>
    <w:rsid w:val="0019479F"/>
    <w:rsid w:val="001962C3"/>
    <w:rsid w:val="001A3511"/>
    <w:rsid w:val="001A37D5"/>
    <w:rsid w:val="001A663A"/>
    <w:rsid w:val="001B075C"/>
    <w:rsid w:val="001B07D8"/>
    <w:rsid w:val="001B1793"/>
    <w:rsid w:val="001B58BC"/>
    <w:rsid w:val="001B5CBB"/>
    <w:rsid w:val="001B62CE"/>
    <w:rsid w:val="001C1FA2"/>
    <w:rsid w:val="001C2941"/>
    <w:rsid w:val="001C32D0"/>
    <w:rsid w:val="001C3B94"/>
    <w:rsid w:val="001C3D5B"/>
    <w:rsid w:val="001C4CAA"/>
    <w:rsid w:val="001C5E53"/>
    <w:rsid w:val="001D07C2"/>
    <w:rsid w:val="001D21F3"/>
    <w:rsid w:val="001D428F"/>
    <w:rsid w:val="001D5B29"/>
    <w:rsid w:val="001D7000"/>
    <w:rsid w:val="001D792D"/>
    <w:rsid w:val="001D7BF4"/>
    <w:rsid w:val="001E3544"/>
    <w:rsid w:val="001E54CF"/>
    <w:rsid w:val="001E7171"/>
    <w:rsid w:val="001F27D9"/>
    <w:rsid w:val="001F4838"/>
    <w:rsid w:val="001F5632"/>
    <w:rsid w:val="00204252"/>
    <w:rsid w:val="00206E84"/>
    <w:rsid w:val="002077DE"/>
    <w:rsid w:val="00212AFB"/>
    <w:rsid w:val="00212D93"/>
    <w:rsid w:val="00217AA2"/>
    <w:rsid w:val="002200F3"/>
    <w:rsid w:val="002245D8"/>
    <w:rsid w:val="00226802"/>
    <w:rsid w:val="0022786D"/>
    <w:rsid w:val="002300DB"/>
    <w:rsid w:val="00233E49"/>
    <w:rsid w:val="002344C3"/>
    <w:rsid w:val="00240AE3"/>
    <w:rsid w:val="0024255B"/>
    <w:rsid w:val="00244935"/>
    <w:rsid w:val="002513B7"/>
    <w:rsid w:val="00251592"/>
    <w:rsid w:val="00253473"/>
    <w:rsid w:val="00257EA1"/>
    <w:rsid w:val="00257F9A"/>
    <w:rsid w:val="002609F2"/>
    <w:rsid w:val="002638CB"/>
    <w:rsid w:val="0026497A"/>
    <w:rsid w:val="00266A8D"/>
    <w:rsid w:val="00266DD0"/>
    <w:rsid w:val="00267936"/>
    <w:rsid w:val="00271223"/>
    <w:rsid w:val="00271350"/>
    <w:rsid w:val="002723B0"/>
    <w:rsid w:val="00272E39"/>
    <w:rsid w:val="00273CB9"/>
    <w:rsid w:val="00276167"/>
    <w:rsid w:val="00285391"/>
    <w:rsid w:val="00285E34"/>
    <w:rsid w:val="0028605C"/>
    <w:rsid w:val="00292434"/>
    <w:rsid w:val="00293AF3"/>
    <w:rsid w:val="00296BFF"/>
    <w:rsid w:val="00297D8A"/>
    <w:rsid w:val="002A1980"/>
    <w:rsid w:val="002A44D6"/>
    <w:rsid w:val="002B036A"/>
    <w:rsid w:val="002B0DF1"/>
    <w:rsid w:val="002B1396"/>
    <w:rsid w:val="002B4A48"/>
    <w:rsid w:val="002B6F98"/>
    <w:rsid w:val="002B7BB1"/>
    <w:rsid w:val="002C2438"/>
    <w:rsid w:val="002C4E5E"/>
    <w:rsid w:val="002D387E"/>
    <w:rsid w:val="002D3CC0"/>
    <w:rsid w:val="002D470C"/>
    <w:rsid w:val="002D5DA8"/>
    <w:rsid w:val="002D7B44"/>
    <w:rsid w:val="002E0707"/>
    <w:rsid w:val="002E0E13"/>
    <w:rsid w:val="002E1918"/>
    <w:rsid w:val="002E4E57"/>
    <w:rsid w:val="002E6372"/>
    <w:rsid w:val="002E72ED"/>
    <w:rsid w:val="002F412F"/>
    <w:rsid w:val="002F6FD9"/>
    <w:rsid w:val="00300535"/>
    <w:rsid w:val="00300F22"/>
    <w:rsid w:val="003017CF"/>
    <w:rsid w:val="00303A5B"/>
    <w:rsid w:val="00303AC3"/>
    <w:rsid w:val="00305546"/>
    <w:rsid w:val="00305935"/>
    <w:rsid w:val="00305F6C"/>
    <w:rsid w:val="0030661F"/>
    <w:rsid w:val="0030694B"/>
    <w:rsid w:val="00310A19"/>
    <w:rsid w:val="00310CAB"/>
    <w:rsid w:val="0031469D"/>
    <w:rsid w:val="003161DA"/>
    <w:rsid w:val="0031646B"/>
    <w:rsid w:val="00316B6D"/>
    <w:rsid w:val="00317B92"/>
    <w:rsid w:val="00321067"/>
    <w:rsid w:val="0032143E"/>
    <w:rsid w:val="0032238A"/>
    <w:rsid w:val="00325DA0"/>
    <w:rsid w:val="00326579"/>
    <w:rsid w:val="0033057D"/>
    <w:rsid w:val="00333EBD"/>
    <w:rsid w:val="0033684F"/>
    <w:rsid w:val="00341BEF"/>
    <w:rsid w:val="003427F7"/>
    <w:rsid w:val="0034568E"/>
    <w:rsid w:val="00347257"/>
    <w:rsid w:val="00352934"/>
    <w:rsid w:val="00352C38"/>
    <w:rsid w:val="003548B3"/>
    <w:rsid w:val="00371626"/>
    <w:rsid w:val="00372002"/>
    <w:rsid w:val="003720A0"/>
    <w:rsid w:val="0037610F"/>
    <w:rsid w:val="003803E4"/>
    <w:rsid w:val="003835B3"/>
    <w:rsid w:val="00383CB7"/>
    <w:rsid w:val="00385105"/>
    <w:rsid w:val="0038600F"/>
    <w:rsid w:val="00386047"/>
    <w:rsid w:val="00386C5A"/>
    <w:rsid w:val="00394BA1"/>
    <w:rsid w:val="003971FF"/>
    <w:rsid w:val="0039762B"/>
    <w:rsid w:val="003A3251"/>
    <w:rsid w:val="003A4AB4"/>
    <w:rsid w:val="003B1421"/>
    <w:rsid w:val="003C0022"/>
    <w:rsid w:val="003C0493"/>
    <w:rsid w:val="003C139C"/>
    <w:rsid w:val="003C3937"/>
    <w:rsid w:val="003D06FD"/>
    <w:rsid w:val="003D15F6"/>
    <w:rsid w:val="003D6911"/>
    <w:rsid w:val="003E0516"/>
    <w:rsid w:val="003E0A18"/>
    <w:rsid w:val="003E0B25"/>
    <w:rsid w:val="003E1967"/>
    <w:rsid w:val="003E50F1"/>
    <w:rsid w:val="003E54B6"/>
    <w:rsid w:val="003E7C63"/>
    <w:rsid w:val="003F0AEA"/>
    <w:rsid w:val="003F134B"/>
    <w:rsid w:val="003F7D85"/>
    <w:rsid w:val="00402089"/>
    <w:rsid w:val="004028ED"/>
    <w:rsid w:val="0040309D"/>
    <w:rsid w:val="00403B12"/>
    <w:rsid w:val="004050EC"/>
    <w:rsid w:val="0041102A"/>
    <w:rsid w:val="00412AA4"/>
    <w:rsid w:val="00412FE3"/>
    <w:rsid w:val="00413307"/>
    <w:rsid w:val="00416430"/>
    <w:rsid w:val="004169F3"/>
    <w:rsid w:val="00423D82"/>
    <w:rsid w:val="00426373"/>
    <w:rsid w:val="00446010"/>
    <w:rsid w:val="00452F93"/>
    <w:rsid w:val="00457870"/>
    <w:rsid w:val="00461BB8"/>
    <w:rsid w:val="004649B4"/>
    <w:rsid w:val="004653D3"/>
    <w:rsid w:val="004668CB"/>
    <w:rsid w:val="00466D27"/>
    <w:rsid w:val="00470219"/>
    <w:rsid w:val="00471819"/>
    <w:rsid w:val="00473B10"/>
    <w:rsid w:val="00475BE1"/>
    <w:rsid w:val="00476046"/>
    <w:rsid w:val="00477A31"/>
    <w:rsid w:val="004807B7"/>
    <w:rsid w:val="0048115B"/>
    <w:rsid w:val="0048337C"/>
    <w:rsid w:val="004833D8"/>
    <w:rsid w:val="00485AAA"/>
    <w:rsid w:val="004878E5"/>
    <w:rsid w:val="00487C6C"/>
    <w:rsid w:val="004937BD"/>
    <w:rsid w:val="004937EE"/>
    <w:rsid w:val="00494F20"/>
    <w:rsid w:val="00495780"/>
    <w:rsid w:val="004967AF"/>
    <w:rsid w:val="004A6320"/>
    <w:rsid w:val="004A68AB"/>
    <w:rsid w:val="004B381F"/>
    <w:rsid w:val="004B38A5"/>
    <w:rsid w:val="004B40B8"/>
    <w:rsid w:val="004B4179"/>
    <w:rsid w:val="004B54F1"/>
    <w:rsid w:val="004B6C94"/>
    <w:rsid w:val="004C0113"/>
    <w:rsid w:val="004C047D"/>
    <w:rsid w:val="004C1DDD"/>
    <w:rsid w:val="004C4356"/>
    <w:rsid w:val="004D2272"/>
    <w:rsid w:val="004D2E0C"/>
    <w:rsid w:val="004D32D4"/>
    <w:rsid w:val="004D5A38"/>
    <w:rsid w:val="004D619E"/>
    <w:rsid w:val="004D77F3"/>
    <w:rsid w:val="004E099F"/>
    <w:rsid w:val="004E0BA3"/>
    <w:rsid w:val="004E25A2"/>
    <w:rsid w:val="004E3F74"/>
    <w:rsid w:val="004E72F5"/>
    <w:rsid w:val="004E74FF"/>
    <w:rsid w:val="004F0C5E"/>
    <w:rsid w:val="004F1B87"/>
    <w:rsid w:val="004F2327"/>
    <w:rsid w:val="004F2694"/>
    <w:rsid w:val="004F46B8"/>
    <w:rsid w:val="004F560E"/>
    <w:rsid w:val="004F6DAB"/>
    <w:rsid w:val="004F6DEF"/>
    <w:rsid w:val="004F7ABE"/>
    <w:rsid w:val="005014FD"/>
    <w:rsid w:val="00503791"/>
    <w:rsid w:val="0050444D"/>
    <w:rsid w:val="0051195A"/>
    <w:rsid w:val="00511CDA"/>
    <w:rsid w:val="00512EC5"/>
    <w:rsid w:val="00516E7D"/>
    <w:rsid w:val="005231FE"/>
    <w:rsid w:val="005243A9"/>
    <w:rsid w:val="005265E2"/>
    <w:rsid w:val="005301EF"/>
    <w:rsid w:val="00533974"/>
    <w:rsid w:val="005357B7"/>
    <w:rsid w:val="00536616"/>
    <w:rsid w:val="00536DBB"/>
    <w:rsid w:val="00537081"/>
    <w:rsid w:val="00537CB2"/>
    <w:rsid w:val="00540C5E"/>
    <w:rsid w:val="005420B0"/>
    <w:rsid w:val="005426E1"/>
    <w:rsid w:val="00552AB4"/>
    <w:rsid w:val="00552C27"/>
    <w:rsid w:val="005539C0"/>
    <w:rsid w:val="0055678A"/>
    <w:rsid w:val="00556C6B"/>
    <w:rsid w:val="005625C3"/>
    <w:rsid w:val="00564D8A"/>
    <w:rsid w:val="00566202"/>
    <w:rsid w:val="00572191"/>
    <w:rsid w:val="0057285A"/>
    <w:rsid w:val="00572A69"/>
    <w:rsid w:val="005755A1"/>
    <w:rsid w:val="00575BE0"/>
    <w:rsid w:val="0058104A"/>
    <w:rsid w:val="005831A5"/>
    <w:rsid w:val="005867B4"/>
    <w:rsid w:val="005879AF"/>
    <w:rsid w:val="00591A5D"/>
    <w:rsid w:val="00592CC2"/>
    <w:rsid w:val="005A4F32"/>
    <w:rsid w:val="005A6C9C"/>
    <w:rsid w:val="005B27AC"/>
    <w:rsid w:val="005B5F0B"/>
    <w:rsid w:val="005B71BF"/>
    <w:rsid w:val="005B75D2"/>
    <w:rsid w:val="005C037A"/>
    <w:rsid w:val="005C22E2"/>
    <w:rsid w:val="005C3F50"/>
    <w:rsid w:val="005C4090"/>
    <w:rsid w:val="005C5666"/>
    <w:rsid w:val="005D1C1A"/>
    <w:rsid w:val="005D5ABA"/>
    <w:rsid w:val="005D60CB"/>
    <w:rsid w:val="005E19D0"/>
    <w:rsid w:val="005E5F26"/>
    <w:rsid w:val="005E6454"/>
    <w:rsid w:val="005E6D91"/>
    <w:rsid w:val="005F1289"/>
    <w:rsid w:val="005F6B26"/>
    <w:rsid w:val="005F701D"/>
    <w:rsid w:val="0060098C"/>
    <w:rsid w:val="00601B3B"/>
    <w:rsid w:val="00602800"/>
    <w:rsid w:val="00602C6C"/>
    <w:rsid w:val="00602E61"/>
    <w:rsid w:val="00605281"/>
    <w:rsid w:val="006142DB"/>
    <w:rsid w:val="00621053"/>
    <w:rsid w:val="00622433"/>
    <w:rsid w:val="00622888"/>
    <w:rsid w:val="00623E6B"/>
    <w:rsid w:val="00623E83"/>
    <w:rsid w:val="006252B9"/>
    <w:rsid w:val="00625D87"/>
    <w:rsid w:val="00626FD9"/>
    <w:rsid w:val="006316C5"/>
    <w:rsid w:val="0063592A"/>
    <w:rsid w:val="00635A34"/>
    <w:rsid w:val="00635BFD"/>
    <w:rsid w:val="006410F2"/>
    <w:rsid w:val="00642EDA"/>
    <w:rsid w:val="0064453B"/>
    <w:rsid w:val="00645556"/>
    <w:rsid w:val="0064753F"/>
    <w:rsid w:val="00647DCC"/>
    <w:rsid w:val="00653BB9"/>
    <w:rsid w:val="00654074"/>
    <w:rsid w:val="00654B98"/>
    <w:rsid w:val="00655BC1"/>
    <w:rsid w:val="00656163"/>
    <w:rsid w:val="00657050"/>
    <w:rsid w:val="006575C9"/>
    <w:rsid w:val="00670D33"/>
    <w:rsid w:val="0067155B"/>
    <w:rsid w:val="006719FA"/>
    <w:rsid w:val="006720F9"/>
    <w:rsid w:val="00674417"/>
    <w:rsid w:val="00682335"/>
    <w:rsid w:val="00682806"/>
    <w:rsid w:val="0068377F"/>
    <w:rsid w:val="00684272"/>
    <w:rsid w:val="0068476C"/>
    <w:rsid w:val="00685AA8"/>
    <w:rsid w:val="00685E85"/>
    <w:rsid w:val="0069192C"/>
    <w:rsid w:val="00692984"/>
    <w:rsid w:val="00692F81"/>
    <w:rsid w:val="00697D93"/>
    <w:rsid w:val="006A288B"/>
    <w:rsid w:val="006A69CA"/>
    <w:rsid w:val="006A6D10"/>
    <w:rsid w:val="006A709C"/>
    <w:rsid w:val="006A75A8"/>
    <w:rsid w:val="006B5206"/>
    <w:rsid w:val="006B5ABF"/>
    <w:rsid w:val="006C2A92"/>
    <w:rsid w:val="006C763F"/>
    <w:rsid w:val="006D24C2"/>
    <w:rsid w:val="006D39C8"/>
    <w:rsid w:val="006D3E73"/>
    <w:rsid w:val="006D425A"/>
    <w:rsid w:val="006D48CD"/>
    <w:rsid w:val="006D5AE9"/>
    <w:rsid w:val="006D5C32"/>
    <w:rsid w:val="006E0A93"/>
    <w:rsid w:val="006E42E1"/>
    <w:rsid w:val="006E63DB"/>
    <w:rsid w:val="006E6D1F"/>
    <w:rsid w:val="006E7352"/>
    <w:rsid w:val="006F00D7"/>
    <w:rsid w:val="006F0992"/>
    <w:rsid w:val="006F12F6"/>
    <w:rsid w:val="006F40CE"/>
    <w:rsid w:val="006F5B21"/>
    <w:rsid w:val="006F62F2"/>
    <w:rsid w:val="006F6F17"/>
    <w:rsid w:val="006F7C06"/>
    <w:rsid w:val="00700616"/>
    <w:rsid w:val="00702CF3"/>
    <w:rsid w:val="0070340D"/>
    <w:rsid w:val="00703A68"/>
    <w:rsid w:val="00704C57"/>
    <w:rsid w:val="007059F3"/>
    <w:rsid w:val="007117F8"/>
    <w:rsid w:val="00713BBA"/>
    <w:rsid w:val="007154FE"/>
    <w:rsid w:val="007156A4"/>
    <w:rsid w:val="00716404"/>
    <w:rsid w:val="007169A6"/>
    <w:rsid w:val="00721F99"/>
    <w:rsid w:val="007234DA"/>
    <w:rsid w:val="007256DB"/>
    <w:rsid w:val="00725D64"/>
    <w:rsid w:val="00732758"/>
    <w:rsid w:val="00735AB9"/>
    <w:rsid w:val="00736C33"/>
    <w:rsid w:val="00741642"/>
    <w:rsid w:val="007436B4"/>
    <w:rsid w:val="007465A7"/>
    <w:rsid w:val="00750A24"/>
    <w:rsid w:val="00751109"/>
    <w:rsid w:val="00752A10"/>
    <w:rsid w:val="00754E46"/>
    <w:rsid w:val="00755616"/>
    <w:rsid w:val="00756075"/>
    <w:rsid w:val="00762469"/>
    <w:rsid w:val="00763944"/>
    <w:rsid w:val="0076486E"/>
    <w:rsid w:val="007656FC"/>
    <w:rsid w:val="00772411"/>
    <w:rsid w:val="00776B74"/>
    <w:rsid w:val="00776D57"/>
    <w:rsid w:val="00781E01"/>
    <w:rsid w:val="007841AB"/>
    <w:rsid w:val="00784D86"/>
    <w:rsid w:val="007870A8"/>
    <w:rsid w:val="00795464"/>
    <w:rsid w:val="00795552"/>
    <w:rsid w:val="00795E1B"/>
    <w:rsid w:val="007A4A33"/>
    <w:rsid w:val="007A5116"/>
    <w:rsid w:val="007A5D06"/>
    <w:rsid w:val="007A7926"/>
    <w:rsid w:val="007A7EFC"/>
    <w:rsid w:val="007B0605"/>
    <w:rsid w:val="007B28C4"/>
    <w:rsid w:val="007B2949"/>
    <w:rsid w:val="007B58D2"/>
    <w:rsid w:val="007B7096"/>
    <w:rsid w:val="007B7514"/>
    <w:rsid w:val="007C0CF2"/>
    <w:rsid w:val="007C3331"/>
    <w:rsid w:val="007C3F81"/>
    <w:rsid w:val="007C5D36"/>
    <w:rsid w:val="007D047E"/>
    <w:rsid w:val="007D40F0"/>
    <w:rsid w:val="007D41C6"/>
    <w:rsid w:val="007E20C2"/>
    <w:rsid w:val="007E2312"/>
    <w:rsid w:val="007E2661"/>
    <w:rsid w:val="007E3DFA"/>
    <w:rsid w:val="007F3584"/>
    <w:rsid w:val="007F582C"/>
    <w:rsid w:val="007F5982"/>
    <w:rsid w:val="00800CBA"/>
    <w:rsid w:val="00804476"/>
    <w:rsid w:val="00805E3D"/>
    <w:rsid w:val="0081493C"/>
    <w:rsid w:val="00821DEC"/>
    <w:rsid w:val="0082482D"/>
    <w:rsid w:val="00826530"/>
    <w:rsid w:val="008307F8"/>
    <w:rsid w:val="00832EDD"/>
    <w:rsid w:val="0083328A"/>
    <w:rsid w:val="00833B72"/>
    <w:rsid w:val="00834C1B"/>
    <w:rsid w:val="008352B3"/>
    <w:rsid w:val="00837FDF"/>
    <w:rsid w:val="00840126"/>
    <w:rsid w:val="008408F8"/>
    <w:rsid w:val="00840DB5"/>
    <w:rsid w:val="008426C4"/>
    <w:rsid w:val="008429F5"/>
    <w:rsid w:val="00843248"/>
    <w:rsid w:val="0084394F"/>
    <w:rsid w:val="00844675"/>
    <w:rsid w:val="0084612B"/>
    <w:rsid w:val="00851446"/>
    <w:rsid w:val="00853340"/>
    <w:rsid w:val="00857B0E"/>
    <w:rsid w:val="00860E0F"/>
    <w:rsid w:val="00861CD5"/>
    <w:rsid w:val="00865D6F"/>
    <w:rsid w:val="008701B6"/>
    <w:rsid w:val="008718F9"/>
    <w:rsid w:val="00871EC0"/>
    <w:rsid w:val="0087489D"/>
    <w:rsid w:val="008769D2"/>
    <w:rsid w:val="00877046"/>
    <w:rsid w:val="00883BDA"/>
    <w:rsid w:val="00883F54"/>
    <w:rsid w:val="008849B8"/>
    <w:rsid w:val="00887F89"/>
    <w:rsid w:val="00890A4A"/>
    <w:rsid w:val="00891564"/>
    <w:rsid w:val="00897FCD"/>
    <w:rsid w:val="008A105B"/>
    <w:rsid w:val="008A5263"/>
    <w:rsid w:val="008A55EA"/>
    <w:rsid w:val="008A76F6"/>
    <w:rsid w:val="008B3A9A"/>
    <w:rsid w:val="008B3F3F"/>
    <w:rsid w:val="008B5A5E"/>
    <w:rsid w:val="008C246A"/>
    <w:rsid w:val="008C4363"/>
    <w:rsid w:val="008D0B3C"/>
    <w:rsid w:val="008D4923"/>
    <w:rsid w:val="008D5755"/>
    <w:rsid w:val="008D6E1B"/>
    <w:rsid w:val="008E1DD2"/>
    <w:rsid w:val="008E2D19"/>
    <w:rsid w:val="00903181"/>
    <w:rsid w:val="009033FE"/>
    <w:rsid w:val="00910935"/>
    <w:rsid w:val="00910CB3"/>
    <w:rsid w:val="0091112A"/>
    <w:rsid w:val="00911754"/>
    <w:rsid w:val="009117A3"/>
    <w:rsid w:val="00911A1F"/>
    <w:rsid w:val="00911E45"/>
    <w:rsid w:val="00912DD7"/>
    <w:rsid w:val="00926693"/>
    <w:rsid w:val="00932048"/>
    <w:rsid w:val="009341FE"/>
    <w:rsid w:val="009343D3"/>
    <w:rsid w:val="00934D69"/>
    <w:rsid w:val="0093567A"/>
    <w:rsid w:val="00937E84"/>
    <w:rsid w:val="00941444"/>
    <w:rsid w:val="00941BAC"/>
    <w:rsid w:val="00946AEC"/>
    <w:rsid w:val="00947A94"/>
    <w:rsid w:val="00953FCF"/>
    <w:rsid w:val="009553C8"/>
    <w:rsid w:val="0095729D"/>
    <w:rsid w:val="0096000F"/>
    <w:rsid w:val="00960144"/>
    <w:rsid w:val="009612EB"/>
    <w:rsid w:val="00962C39"/>
    <w:rsid w:val="009636BF"/>
    <w:rsid w:val="00963BD4"/>
    <w:rsid w:val="00963C21"/>
    <w:rsid w:val="00963D72"/>
    <w:rsid w:val="009643C1"/>
    <w:rsid w:val="00964C86"/>
    <w:rsid w:val="009664B7"/>
    <w:rsid w:val="00966CCF"/>
    <w:rsid w:val="0097109E"/>
    <w:rsid w:val="00972164"/>
    <w:rsid w:val="00974785"/>
    <w:rsid w:val="00975389"/>
    <w:rsid w:val="0097582A"/>
    <w:rsid w:val="009852DB"/>
    <w:rsid w:val="00990EF0"/>
    <w:rsid w:val="009916E0"/>
    <w:rsid w:val="00991BEC"/>
    <w:rsid w:val="00992A03"/>
    <w:rsid w:val="0099594E"/>
    <w:rsid w:val="009965BD"/>
    <w:rsid w:val="009A0562"/>
    <w:rsid w:val="009A0D97"/>
    <w:rsid w:val="009A2054"/>
    <w:rsid w:val="009A224F"/>
    <w:rsid w:val="009A5692"/>
    <w:rsid w:val="009B204D"/>
    <w:rsid w:val="009B2515"/>
    <w:rsid w:val="009B264D"/>
    <w:rsid w:val="009B2B19"/>
    <w:rsid w:val="009B5838"/>
    <w:rsid w:val="009B58D9"/>
    <w:rsid w:val="009B7194"/>
    <w:rsid w:val="009B7DE0"/>
    <w:rsid w:val="009C12DF"/>
    <w:rsid w:val="009C6F5D"/>
    <w:rsid w:val="009D0FE3"/>
    <w:rsid w:val="009E1BE4"/>
    <w:rsid w:val="009E47A4"/>
    <w:rsid w:val="009E6825"/>
    <w:rsid w:val="009F1712"/>
    <w:rsid w:val="009F22E9"/>
    <w:rsid w:val="009F7DE9"/>
    <w:rsid w:val="00A02C0A"/>
    <w:rsid w:val="00A05331"/>
    <w:rsid w:val="00A05D62"/>
    <w:rsid w:val="00A05FBF"/>
    <w:rsid w:val="00A062E3"/>
    <w:rsid w:val="00A07D68"/>
    <w:rsid w:val="00A14E81"/>
    <w:rsid w:val="00A23280"/>
    <w:rsid w:val="00A257A1"/>
    <w:rsid w:val="00A37523"/>
    <w:rsid w:val="00A42583"/>
    <w:rsid w:val="00A447D6"/>
    <w:rsid w:val="00A44BCE"/>
    <w:rsid w:val="00A45CED"/>
    <w:rsid w:val="00A46DD5"/>
    <w:rsid w:val="00A46E8B"/>
    <w:rsid w:val="00A46ED4"/>
    <w:rsid w:val="00A50918"/>
    <w:rsid w:val="00A50FB8"/>
    <w:rsid w:val="00A5116F"/>
    <w:rsid w:val="00A51CDC"/>
    <w:rsid w:val="00A55D30"/>
    <w:rsid w:val="00A57998"/>
    <w:rsid w:val="00A57DC9"/>
    <w:rsid w:val="00A57F44"/>
    <w:rsid w:val="00A60443"/>
    <w:rsid w:val="00A63320"/>
    <w:rsid w:val="00A67446"/>
    <w:rsid w:val="00A67EB1"/>
    <w:rsid w:val="00A73058"/>
    <w:rsid w:val="00A73FE9"/>
    <w:rsid w:val="00A74661"/>
    <w:rsid w:val="00A75C43"/>
    <w:rsid w:val="00A830B9"/>
    <w:rsid w:val="00A8493A"/>
    <w:rsid w:val="00A85369"/>
    <w:rsid w:val="00A868F5"/>
    <w:rsid w:val="00A916BA"/>
    <w:rsid w:val="00A91939"/>
    <w:rsid w:val="00A92CA3"/>
    <w:rsid w:val="00A93AA5"/>
    <w:rsid w:val="00A93B02"/>
    <w:rsid w:val="00A93F5F"/>
    <w:rsid w:val="00A94500"/>
    <w:rsid w:val="00A953A7"/>
    <w:rsid w:val="00A954D1"/>
    <w:rsid w:val="00AA1200"/>
    <w:rsid w:val="00AA19A4"/>
    <w:rsid w:val="00AA4602"/>
    <w:rsid w:val="00AB11E4"/>
    <w:rsid w:val="00AB1B7B"/>
    <w:rsid w:val="00AB6829"/>
    <w:rsid w:val="00AC17A8"/>
    <w:rsid w:val="00AC314A"/>
    <w:rsid w:val="00AC7DC5"/>
    <w:rsid w:val="00AD10DD"/>
    <w:rsid w:val="00AD7218"/>
    <w:rsid w:val="00AE0610"/>
    <w:rsid w:val="00AE6307"/>
    <w:rsid w:val="00AE73B5"/>
    <w:rsid w:val="00AE7423"/>
    <w:rsid w:val="00AE7F31"/>
    <w:rsid w:val="00AF0201"/>
    <w:rsid w:val="00AF08C7"/>
    <w:rsid w:val="00AF201B"/>
    <w:rsid w:val="00AF3E7A"/>
    <w:rsid w:val="00B041CF"/>
    <w:rsid w:val="00B065F3"/>
    <w:rsid w:val="00B103F8"/>
    <w:rsid w:val="00B13CCB"/>
    <w:rsid w:val="00B15BD5"/>
    <w:rsid w:val="00B15D1E"/>
    <w:rsid w:val="00B15F1C"/>
    <w:rsid w:val="00B22582"/>
    <w:rsid w:val="00B22C21"/>
    <w:rsid w:val="00B24E10"/>
    <w:rsid w:val="00B25BE9"/>
    <w:rsid w:val="00B318C7"/>
    <w:rsid w:val="00B3558A"/>
    <w:rsid w:val="00B40238"/>
    <w:rsid w:val="00B40316"/>
    <w:rsid w:val="00B4653C"/>
    <w:rsid w:val="00B47ECC"/>
    <w:rsid w:val="00B53C50"/>
    <w:rsid w:val="00B57148"/>
    <w:rsid w:val="00B60B1E"/>
    <w:rsid w:val="00B616B8"/>
    <w:rsid w:val="00B61E54"/>
    <w:rsid w:val="00B63DC9"/>
    <w:rsid w:val="00B66C68"/>
    <w:rsid w:val="00B67D9C"/>
    <w:rsid w:val="00B754E8"/>
    <w:rsid w:val="00B761D7"/>
    <w:rsid w:val="00B77580"/>
    <w:rsid w:val="00B8110E"/>
    <w:rsid w:val="00B8140A"/>
    <w:rsid w:val="00B81575"/>
    <w:rsid w:val="00B8215B"/>
    <w:rsid w:val="00B94C5F"/>
    <w:rsid w:val="00BA07D6"/>
    <w:rsid w:val="00BA11FA"/>
    <w:rsid w:val="00BA49BA"/>
    <w:rsid w:val="00BA55BB"/>
    <w:rsid w:val="00BA6D62"/>
    <w:rsid w:val="00BB2151"/>
    <w:rsid w:val="00BB3172"/>
    <w:rsid w:val="00BB4A8F"/>
    <w:rsid w:val="00BB6648"/>
    <w:rsid w:val="00BC6A15"/>
    <w:rsid w:val="00BD065A"/>
    <w:rsid w:val="00BE0F0E"/>
    <w:rsid w:val="00BE235A"/>
    <w:rsid w:val="00BE36F4"/>
    <w:rsid w:val="00BE4B68"/>
    <w:rsid w:val="00BE50C8"/>
    <w:rsid w:val="00BE679A"/>
    <w:rsid w:val="00BE7C4B"/>
    <w:rsid w:val="00BF078F"/>
    <w:rsid w:val="00C0089E"/>
    <w:rsid w:val="00C012F4"/>
    <w:rsid w:val="00C01D95"/>
    <w:rsid w:val="00C020A8"/>
    <w:rsid w:val="00C05D02"/>
    <w:rsid w:val="00C11E8D"/>
    <w:rsid w:val="00C134D9"/>
    <w:rsid w:val="00C13D5C"/>
    <w:rsid w:val="00C16DF0"/>
    <w:rsid w:val="00C17056"/>
    <w:rsid w:val="00C170DE"/>
    <w:rsid w:val="00C2187E"/>
    <w:rsid w:val="00C2302C"/>
    <w:rsid w:val="00C26532"/>
    <w:rsid w:val="00C30EA2"/>
    <w:rsid w:val="00C316A2"/>
    <w:rsid w:val="00C31A60"/>
    <w:rsid w:val="00C31C9F"/>
    <w:rsid w:val="00C35FE3"/>
    <w:rsid w:val="00C36E52"/>
    <w:rsid w:val="00C37645"/>
    <w:rsid w:val="00C40224"/>
    <w:rsid w:val="00C421A2"/>
    <w:rsid w:val="00C42BC0"/>
    <w:rsid w:val="00C43D7E"/>
    <w:rsid w:val="00C442B3"/>
    <w:rsid w:val="00C45CB8"/>
    <w:rsid w:val="00C45DED"/>
    <w:rsid w:val="00C45E0E"/>
    <w:rsid w:val="00C46E37"/>
    <w:rsid w:val="00C53958"/>
    <w:rsid w:val="00C53DCA"/>
    <w:rsid w:val="00C53E7D"/>
    <w:rsid w:val="00C54ED7"/>
    <w:rsid w:val="00C552FE"/>
    <w:rsid w:val="00C55922"/>
    <w:rsid w:val="00C578FC"/>
    <w:rsid w:val="00C60583"/>
    <w:rsid w:val="00C6098C"/>
    <w:rsid w:val="00C60D6D"/>
    <w:rsid w:val="00C60DCB"/>
    <w:rsid w:val="00C645D4"/>
    <w:rsid w:val="00C67D23"/>
    <w:rsid w:val="00C67E1E"/>
    <w:rsid w:val="00C72231"/>
    <w:rsid w:val="00C72C93"/>
    <w:rsid w:val="00C771A8"/>
    <w:rsid w:val="00C91CAE"/>
    <w:rsid w:val="00C92349"/>
    <w:rsid w:val="00C933CE"/>
    <w:rsid w:val="00C95B27"/>
    <w:rsid w:val="00CA5CB4"/>
    <w:rsid w:val="00CA5E0A"/>
    <w:rsid w:val="00CB04DD"/>
    <w:rsid w:val="00CB43FD"/>
    <w:rsid w:val="00CB4CCB"/>
    <w:rsid w:val="00CB5D09"/>
    <w:rsid w:val="00CC050A"/>
    <w:rsid w:val="00CC1054"/>
    <w:rsid w:val="00CC326E"/>
    <w:rsid w:val="00CC4C64"/>
    <w:rsid w:val="00CC61C6"/>
    <w:rsid w:val="00CC73C4"/>
    <w:rsid w:val="00CC73E2"/>
    <w:rsid w:val="00CD2299"/>
    <w:rsid w:val="00CD3D55"/>
    <w:rsid w:val="00CD5D2B"/>
    <w:rsid w:val="00CD5F62"/>
    <w:rsid w:val="00CE077D"/>
    <w:rsid w:val="00CE1459"/>
    <w:rsid w:val="00CF29B4"/>
    <w:rsid w:val="00CF31DF"/>
    <w:rsid w:val="00CF5C5E"/>
    <w:rsid w:val="00CF71B9"/>
    <w:rsid w:val="00CF7663"/>
    <w:rsid w:val="00D0083F"/>
    <w:rsid w:val="00D01628"/>
    <w:rsid w:val="00D0278A"/>
    <w:rsid w:val="00D12D02"/>
    <w:rsid w:val="00D13B73"/>
    <w:rsid w:val="00D13D08"/>
    <w:rsid w:val="00D142F5"/>
    <w:rsid w:val="00D1582E"/>
    <w:rsid w:val="00D15F93"/>
    <w:rsid w:val="00D21CFA"/>
    <w:rsid w:val="00D25496"/>
    <w:rsid w:val="00D26569"/>
    <w:rsid w:val="00D26806"/>
    <w:rsid w:val="00D26C4A"/>
    <w:rsid w:val="00D27392"/>
    <w:rsid w:val="00D33920"/>
    <w:rsid w:val="00D349DE"/>
    <w:rsid w:val="00D34F3F"/>
    <w:rsid w:val="00D356BC"/>
    <w:rsid w:val="00D36BF6"/>
    <w:rsid w:val="00D41374"/>
    <w:rsid w:val="00D44CF2"/>
    <w:rsid w:val="00D458B0"/>
    <w:rsid w:val="00D45BD6"/>
    <w:rsid w:val="00D47CF6"/>
    <w:rsid w:val="00D56BE8"/>
    <w:rsid w:val="00D57AD5"/>
    <w:rsid w:val="00D613CE"/>
    <w:rsid w:val="00D615EC"/>
    <w:rsid w:val="00D64B2C"/>
    <w:rsid w:val="00D64FD1"/>
    <w:rsid w:val="00D70031"/>
    <w:rsid w:val="00D70063"/>
    <w:rsid w:val="00D71040"/>
    <w:rsid w:val="00D71E1A"/>
    <w:rsid w:val="00D7271E"/>
    <w:rsid w:val="00D73C2E"/>
    <w:rsid w:val="00D74782"/>
    <w:rsid w:val="00D832E3"/>
    <w:rsid w:val="00D832F0"/>
    <w:rsid w:val="00D840D4"/>
    <w:rsid w:val="00D8603A"/>
    <w:rsid w:val="00D87D0B"/>
    <w:rsid w:val="00D903A0"/>
    <w:rsid w:val="00D908DB"/>
    <w:rsid w:val="00D91439"/>
    <w:rsid w:val="00D91D20"/>
    <w:rsid w:val="00D9652E"/>
    <w:rsid w:val="00DA211F"/>
    <w:rsid w:val="00DA2F62"/>
    <w:rsid w:val="00DA36DA"/>
    <w:rsid w:val="00DB12A5"/>
    <w:rsid w:val="00DB58C3"/>
    <w:rsid w:val="00DB60DF"/>
    <w:rsid w:val="00DC0211"/>
    <w:rsid w:val="00DC17F1"/>
    <w:rsid w:val="00DC2C49"/>
    <w:rsid w:val="00DC3934"/>
    <w:rsid w:val="00DC722F"/>
    <w:rsid w:val="00DD4B95"/>
    <w:rsid w:val="00DE205A"/>
    <w:rsid w:val="00DE3104"/>
    <w:rsid w:val="00DE5502"/>
    <w:rsid w:val="00DE72C5"/>
    <w:rsid w:val="00DE7A8C"/>
    <w:rsid w:val="00DF15C6"/>
    <w:rsid w:val="00DF1BE6"/>
    <w:rsid w:val="00DF3CB1"/>
    <w:rsid w:val="00DF5FA3"/>
    <w:rsid w:val="00DF63FA"/>
    <w:rsid w:val="00DF6DEC"/>
    <w:rsid w:val="00E00944"/>
    <w:rsid w:val="00E02945"/>
    <w:rsid w:val="00E02E8C"/>
    <w:rsid w:val="00E050B8"/>
    <w:rsid w:val="00E069A0"/>
    <w:rsid w:val="00E076E4"/>
    <w:rsid w:val="00E105A0"/>
    <w:rsid w:val="00E1063D"/>
    <w:rsid w:val="00E15B03"/>
    <w:rsid w:val="00E16100"/>
    <w:rsid w:val="00E16A9F"/>
    <w:rsid w:val="00E2044A"/>
    <w:rsid w:val="00E22EA9"/>
    <w:rsid w:val="00E24814"/>
    <w:rsid w:val="00E27C9F"/>
    <w:rsid w:val="00E33B00"/>
    <w:rsid w:val="00E4079F"/>
    <w:rsid w:val="00E4216A"/>
    <w:rsid w:val="00E42A48"/>
    <w:rsid w:val="00E42B33"/>
    <w:rsid w:val="00E42C0D"/>
    <w:rsid w:val="00E42DF7"/>
    <w:rsid w:val="00E42FEE"/>
    <w:rsid w:val="00E437CF"/>
    <w:rsid w:val="00E4621D"/>
    <w:rsid w:val="00E52CA4"/>
    <w:rsid w:val="00E52E0E"/>
    <w:rsid w:val="00E536DD"/>
    <w:rsid w:val="00E54DA7"/>
    <w:rsid w:val="00E57D98"/>
    <w:rsid w:val="00E6092A"/>
    <w:rsid w:val="00E61005"/>
    <w:rsid w:val="00E617A7"/>
    <w:rsid w:val="00E63637"/>
    <w:rsid w:val="00E63D6E"/>
    <w:rsid w:val="00E6406B"/>
    <w:rsid w:val="00E65D0B"/>
    <w:rsid w:val="00E65E89"/>
    <w:rsid w:val="00E67A83"/>
    <w:rsid w:val="00E67F28"/>
    <w:rsid w:val="00E706EE"/>
    <w:rsid w:val="00E7601B"/>
    <w:rsid w:val="00E76078"/>
    <w:rsid w:val="00E80BD7"/>
    <w:rsid w:val="00E814EE"/>
    <w:rsid w:val="00E82951"/>
    <w:rsid w:val="00E844F0"/>
    <w:rsid w:val="00E86718"/>
    <w:rsid w:val="00E933F1"/>
    <w:rsid w:val="00E93880"/>
    <w:rsid w:val="00E94EE1"/>
    <w:rsid w:val="00E953F0"/>
    <w:rsid w:val="00E97336"/>
    <w:rsid w:val="00EA0D5F"/>
    <w:rsid w:val="00EA330C"/>
    <w:rsid w:val="00EA3414"/>
    <w:rsid w:val="00EA6648"/>
    <w:rsid w:val="00EA6A69"/>
    <w:rsid w:val="00EB13DA"/>
    <w:rsid w:val="00EB15AB"/>
    <w:rsid w:val="00EB2F38"/>
    <w:rsid w:val="00EB4966"/>
    <w:rsid w:val="00EB4D46"/>
    <w:rsid w:val="00EC33C0"/>
    <w:rsid w:val="00EC3695"/>
    <w:rsid w:val="00EC48A4"/>
    <w:rsid w:val="00EC53C0"/>
    <w:rsid w:val="00EC66C5"/>
    <w:rsid w:val="00EC7C14"/>
    <w:rsid w:val="00ED1163"/>
    <w:rsid w:val="00ED48C5"/>
    <w:rsid w:val="00ED4A45"/>
    <w:rsid w:val="00ED62C4"/>
    <w:rsid w:val="00EE599F"/>
    <w:rsid w:val="00EE5F3A"/>
    <w:rsid w:val="00EE742B"/>
    <w:rsid w:val="00EE7AA3"/>
    <w:rsid w:val="00EF0508"/>
    <w:rsid w:val="00EF0BC0"/>
    <w:rsid w:val="00EF1400"/>
    <w:rsid w:val="00EF1BE1"/>
    <w:rsid w:val="00EF3CE6"/>
    <w:rsid w:val="00EF61DE"/>
    <w:rsid w:val="00EF64E5"/>
    <w:rsid w:val="00EF786A"/>
    <w:rsid w:val="00F016D5"/>
    <w:rsid w:val="00F0207E"/>
    <w:rsid w:val="00F0258E"/>
    <w:rsid w:val="00F059D6"/>
    <w:rsid w:val="00F06549"/>
    <w:rsid w:val="00F10DE8"/>
    <w:rsid w:val="00F151BD"/>
    <w:rsid w:val="00F1544E"/>
    <w:rsid w:val="00F16129"/>
    <w:rsid w:val="00F17150"/>
    <w:rsid w:val="00F177B3"/>
    <w:rsid w:val="00F21822"/>
    <w:rsid w:val="00F228A2"/>
    <w:rsid w:val="00F26011"/>
    <w:rsid w:val="00F27575"/>
    <w:rsid w:val="00F27CC6"/>
    <w:rsid w:val="00F32532"/>
    <w:rsid w:val="00F326E3"/>
    <w:rsid w:val="00F3457F"/>
    <w:rsid w:val="00F35341"/>
    <w:rsid w:val="00F35537"/>
    <w:rsid w:val="00F4136A"/>
    <w:rsid w:val="00F44E29"/>
    <w:rsid w:val="00F475F2"/>
    <w:rsid w:val="00F47766"/>
    <w:rsid w:val="00F50A94"/>
    <w:rsid w:val="00F50C48"/>
    <w:rsid w:val="00F53C8B"/>
    <w:rsid w:val="00F567C1"/>
    <w:rsid w:val="00F568A3"/>
    <w:rsid w:val="00F569DD"/>
    <w:rsid w:val="00F57C2A"/>
    <w:rsid w:val="00F61A85"/>
    <w:rsid w:val="00F6208D"/>
    <w:rsid w:val="00F63F01"/>
    <w:rsid w:val="00F641E9"/>
    <w:rsid w:val="00F64721"/>
    <w:rsid w:val="00F7193C"/>
    <w:rsid w:val="00F72174"/>
    <w:rsid w:val="00F7259A"/>
    <w:rsid w:val="00F73CE9"/>
    <w:rsid w:val="00F76400"/>
    <w:rsid w:val="00F76C9A"/>
    <w:rsid w:val="00F81B2F"/>
    <w:rsid w:val="00F81B3C"/>
    <w:rsid w:val="00F82E0B"/>
    <w:rsid w:val="00F85EF6"/>
    <w:rsid w:val="00F95CA8"/>
    <w:rsid w:val="00FA2820"/>
    <w:rsid w:val="00FA440A"/>
    <w:rsid w:val="00FA4C46"/>
    <w:rsid w:val="00FB0819"/>
    <w:rsid w:val="00FB09AC"/>
    <w:rsid w:val="00FB0B83"/>
    <w:rsid w:val="00FB48C6"/>
    <w:rsid w:val="00FB5525"/>
    <w:rsid w:val="00FB5E73"/>
    <w:rsid w:val="00FB7EDC"/>
    <w:rsid w:val="00FC130B"/>
    <w:rsid w:val="00FC4C11"/>
    <w:rsid w:val="00FD007F"/>
    <w:rsid w:val="00FD4140"/>
    <w:rsid w:val="00FD4183"/>
    <w:rsid w:val="00FD7D24"/>
    <w:rsid w:val="00FE06C4"/>
    <w:rsid w:val="00FE33D6"/>
    <w:rsid w:val="00FE46CA"/>
    <w:rsid w:val="00FE4A22"/>
    <w:rsid w:val="00FF052F"/>
    <w:rsid w:val="00FF3F4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1150"/>
  <w15:docId w15:val="{BAC4E46D-9A30-483A-BFA8-EC0C877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ab"/>
    <w:qFormat/>
    <w:rsid w:val="005243A9"/>
    <w:pPr>
      <w:spacing w:after="0" w:line="240" w:lineRule="auto"/>
      <w:ind w:firstLine="851"/>
      <w:jc w:val="center"/>
    </w:pPr>
    <w:rPr>
      <w:rFonts w:ascii="Times New Roman" w:eastAsia="Times New Roman" w:hAnsi="Times New Roman"/>
      <w:sz w:val="24"/>
      <w:szCs w:val="24"/>
      <w:lang w:val="ru-MD" w:eastAsia="ru-RU"/>
    </w:rPr>
  </w:style>
  <w:style w:type="character" w:customStyle="1" w:styleId="ab">
    <w:name w:val="Заголовок Знак"/>
    <w:link w:val="aa"/>
    <w:rsid w:val="005243A9"/>
    <w:rPr>
      <w:rFonts w:ascii="Times New Roman" w:eastAsia="Times New Roman" w:hAnsi="Times New Roman" w:cs="Times New Roman"/>
      <w:sz w:val="24"/>
      <w:szCs w:val="24"/>
      <w:lang w:val="ru-MD" w:eastAsia="ru-RU"/>
    </w:rPr>
  </w:style>
  <w:style w:type="paragraph" w:styleId="ac">
    <w:name w:val="Body Text Indent"/>
    <w:basedOn w:val="a"/>
    <w:link w:val="ad"/>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rsid w:val="005243A9"/>
    <w:rPr>
      <w:rFonts w:ascii="Times New Roman" w:eastAsia="Times New Roman" w:hAnsi="Times New Roman" w:cs="Times New Roman"/>
      <w:sz w:val="20"/>
      <w:szCs w:val="20"/>
      <w:lang w:eastAsia="ru-RU"/>
    </w:rPr>
  </w:style>
  <w:style w:type="paragraph" w:styleId="ae">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f">
    <w:name w:val="footer"/>
    <w:basedOn w:val="a"/>
    <w:link w:val="af0"/>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5243A9"/>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1">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4">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2">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3">
    <w:name w:val="Strong"/>
    <w:uiPriority w:val="22"/>
    <w:qFormat/>
    <w:rsid w:val="005243A9"/>
    <w:rPr>
      <w:rFonts w:cs="Times New Roman"/>
      <w:b/>
      <w:bCs/>
    </w:rPr>
  </w:style>
  <w:style w:type="character" w:styleId="af4">
    <w:name w:val="Emphasis"/>
    <w:uiPriority w:val="20"/>
    <w:qFormat/>
    <w:rsid w:val="005243A9"/>
    <w:rPr>
      <w:rFonts w:cs="Times New Roman"/>
      <w:i/>
      <w:iCs/>
    </w:rPr>
  </w:style>
  <w:style w:type="paragraph" w:customStyle="1" w:styleId="af5">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6">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5">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7">
    <w:name w:val="header"/>
    <w:basedOn w:val="a"/>
    <w:link w:val="af8"/>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8">
    <w:name w:val="Верхний колонтитул Знак"/>
    <w:link w:val="af7"/>
    <w:uiPriority w:val="99"/>
    <w:rsid w:val="005243A9"/>
    <w:rPr>
      <w:rFonts w:ascii="Times New Roman" w:eastAsia="Times New Roman" w:hAnsi="Times New Roman" w:cs="Times New Roman"/>
      <w:bCs/>
      <w:color w:val="000000"/>
      <w:sz w:val="28"/>
      <w:szCs w:val="20"/>
      <w:lang w:eastAsia="ru-RU"/>
    </w:rPr>
  </w:style>
  <w:style w:type="character" w:styleId="af9">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a">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b">
    <w:name w:val="footnote text"/>
    <w:basedOn w:val="a"/>
    <w:link w:val="afc"/>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link w:val="afb"/>
    <w:uiPriority w:val="99"/>
    <w:semiHidden/>
    <w:rsid w:val="005243A9"/>
    <w:rPr>
      <w:rFonts w:ascii="Times New Roman" w:eastAsia="Times New Roman" w:hAnsi="Times New Roman" w:cs="Times New Roman"/>
      <w:sz w:val="20"/>
      <w:szCs w:val="20"/>
      <w:lang w:eastAsia="ru-RU"/>
    </w:rPr>
  </w:style>
  <w:style w:type="paragraph" w:customStyle="1" w:styleId="19">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d">
    <w:name w:val="Table Grid"/>
    <w:basedOn w:val="a1"/>
    <w:uiPriority w:val="59"/>
    <w:rsid w:val="005243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aliases w:val="мелкий,мой рабочий,No Spacing,норма,Обя,Айгерим"/>
    <w:link w:val="aff"/>
    <w:uiPriority w:val="1"/>
    <w:qFormat/>
    <w:rsid w:val="005243A9"/>
    <w:rPr>
      <w:rFonts w:eastAsia="Times New Roman"/>
      <w:sz w:val="22"/>
      <w:szCs w:val="22"/>
      <w:lang w:eastAsia="en-US"/>
    </w:rPr>
  </w:style>
  <w:style w:type="paragraph" w:styleId="aff0">
    <w:name w:val="List Paragraph"/>
    <w:aliases w:val="без абзаца,Список 1"/>
    <w:basedOn w:val="a"/>
    <w:link w:val="aff1"/>
    <w:uiPriority w:val="34"/>
    <w:qFormat/>
    <w:rsid w:val="005243A9"/>
    <w:pPr>
      <w:spacing w:after="200" w:line="276" w:lineRule="auto"/>
      <w:ind w:left="720"/>
      <w:contextualSpacing/>
    </w:pPr>
    <w:rPr>
      <w:rFonts w:eastAsia="Times New Roman"/>
      <w:lang w:eastAsia="ru-RU"/>
    </w:rPr>
  </w:style>
  <w:style w:type="paragraph" w:customStyle="1" w:styleId="aff2">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3">
    <w:name w:val="Balloon Text"/>
    <w:basedOn w:val="a"/>
    <w:link w:val="aff4"/>
    <w:uiPriority w:val="99"/>
    <w:rsid w:val="005243A9"/>
    <w:pPr>
      <w:spacing w:after="0" w:line="240" w:lineRule="auto"/>
    </w:pPr>
    <w:rPr>
      <w:rFonts w:ascii="Tahoma" w:eastAsia="Times New Roman" w:hAnsi="Tahoma" w:cs="Tahoma"/>
      <w:sz w:val="16"/>
      <w:szCs w:val="16"/>
      <w:lang w:eastAsia="ru-RU"/>
    </w:rPr>
  </w:style>
  <w:style w:type="character" w:customStyle="1" w:styleId="aff4">
    <w:name w:val="Текст выноски Знак"/>
    <w:link w:val="aff3"/>
    <w:uiPriority w:val="99"/>
    <w:rsid w:val="005243A9"/>
    <w:rPr>
      <w:rFonts w:ascii="Tahoma" w:eastAsia="Times New Roman" w:hAnsi="Tahoma" w:cs="Tahoma"/>
      <w:sz w:val="16"/>
      <w:szCs w:val="16"/>
      <w:lang w:eastAsia="ru-RU"/>
    </w:rPr>
  </w:style>
  <w:style w:type="character" w:styleId="aff5">
    <w:name w:val="Hyperlink"/>
    <w:uiPriority w:val="99"/>
    <w:rsid w:val="005243A9"/>
    <w:rPr>
      <w:rFonts w:cs="Times New Roman"/>
      <w:color w:val="0000FF"/>
      <w:u w:val="single"/>
    </w:rPr>
  </w:style>
  <w:style w:type="character" w:customStyle="1" w:styleId="aff">
    <w:name w:val="Без интервала Знак"/>
    <w:aliases w:val="мелкий Знак,мой рабочий Знак,No Spacing Знак,норма Знак,Обя Знак,Айгерим Знак"/>
    <w:link w:val="afe"/>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a">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6">
    <w:name w:val="Подзаголовок Знак"/>
    <w:link w:val="aff7"/>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qFormat/>
    <w:rsid w:val="005243A9"/>
    <w:pPr>
      <w:suppressAutoHyphens/>
      <w:spacing w:after="200" w:line="276" w:lineRule="auto"/>
    </w:pPr>
    <w:rPr>
      <w:rFonts w:eastAsia="Arial Unicode MS" w:cs="font290"/>
      <w:kern w:val="1"/>
      <w:lang w:eastAsia="ar-SA"/>
    </w:rPr>
  </w:style>
  <w:style w:type="paragraph" w:customStyle="1" w:styleId="1b">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Абзац списка Знак"/>
    <w:aliases w:val="без абзаца Знак,Список 1 Знак"/>
    <w:link w:val="aff0"/>
    <w:uiPriority w:val="34"/>
    <w:rsid w:val="005243A9"/>
    <w:rPr>
      <w:rFonts w:ascii="Calibri" w:eastAsia="Times New Roman" w:hAnsi="Calibri" w:cs="Times New Roman"/>
      <w:lang w:eastAsia="ru-RU"/>
    </w:rPr>
  </w:style>
  <w:style w:type="character" w:customStyle="1" w:styleId="1c">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Subtitle"/>
    <w:basedOn w:val="a"/>
    <w:next w:val="a"/>
    <w:link w:val="aff6"/>
    <w:qFormat/>
    <w:rsid w:val="005243A9"/>
    <w:pPr>
      <w:numPr>
        <w:ilvl w:val="1"/>
      </w:numPr>
    </w:pPr>
    <w:rPr>
      <w:rFonts w:ascii="Cambria" w:eastAsia="Times New Roman" w:hAnsi="Cambria"/>
      <w:i/>
      <w:iCs/>
      <w:color w:val="4F81BD"/>
      <w:spacing w:val="15"/>
      <w:sz w:val="24"/>
      <w:szCs w:val="24"/>
    </w:rPr>
  </w:style>
  <w:style w:type="character" w:customStyle="1" w:styleId="1d">
    <w:name w:val="Подзаголовок Знак1"/>
    <w:uiPriority w:val="11"/>
    <w:rsid w:val="005243A9"/>
    <w:rPr>
      <w:rFonts w:eastAsia="Times New Roman"/>
      <w:color w:val="5A5A5A"/>
      <w:spacing w:val="15"/>
    </w:rPr>
  </w:style>
  <w:style w:type="character" w:styleId="aff8">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e">
    <w:name w:val="Текст выноски1"/>
    <w:basedOn w:val="a"/>
    <w:next w:val="aff3"/>
    <w:uiPriority w:val="99"/>
    <w:semiHidden/>
    <w:unhideWhenUsed/>
    <w:rsid w:val="000D5F8E"/>
    <w:pPr>
      <w:spacing w:after="0" w:line="240" w:lineRule="auto"/>
    </w:pPr>
    <w:rPr>
      <w:rFonts w:ascii="Tahoma" w:hAnsi="Tahoma" w:cs="Tahoma"/>
      <w:sz w:val="16"/>
      <w:szCs w:val="16"/>
      <w:lang w:eastAsia="ru-RU"/>
    </w:rPr>
  </w:style>
  <w:style w:type="table" w:customStyle="1" w:styleId="1f">
    <w:name w:val="Сетка таблицы1"/>
    <w:basedOn w:val="a1"/>
    <w:next w:val="afd"/>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0">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d"/>
    <w:uiPriority w:val="39"/>
    <w:rsid w:val="000D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1">
    <w:name w:val="Абзац списка1"/>
    <w:basedOn w:val="a"/>
    <w:uiPriority w:val="99"/>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Default">
    <w:name w:val="Default"/>
    <w:rsid w:val="00F0258E"/>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3C0022"/>
    <w:pPr>
      <w:suppressAutoHyphens/>
      <w:spacing w:after="0" w:line="100" w:lineRule="atLeast"/>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180">
      <w:bodyDiv w:val="1"/>
      <w:marLeft w:val="0"/>
      <w:marRight w:val="0"/>
      <w:marTop w:val="0"/>
      <w:marBottom w:val="0"/>
      <w:divBdr>
        <w:top w:val="none" w:sz="0" w:space="0" w:color="auto"/>
        <w:left w:val="none" w:sz="0" w:space="0" w:color="auto"/>
        <w:bottom w:val="none" w:sz="0" w:space="0" w:color="auto"/>
        <w:right w:val="none" w:sz="0" w:space="0" w:color="auto"/>
      </w:divBdr>
    </w:div>
    <w:div w:id="117989787">
      <w:bodyDiv w:val="1"/>
      <w:marLeft w:val="0"/>
      <w:marRight w:val="0"/>
      <w:marTop w:val="0"/>
      <w:marBottom w:val="0"/>
      <w:divBdr>
        <w:top w:val="none" w:sz="0" w:space="0" w:color="auto"/>
        <w:left w:val="none" w:sz="0" w:space="0" w:color="auto"/>
        <w:bottom w:val="none" w:sz="0" w:space="0" w:color="auto"/>
        <w:right w:val="none" w:sz="0" w:space="0" w:color="auto"/>
      </w:divBdr>
      <w:divsChild>
        <w:div w:id="1491629151">
          <w:marLeft w:val="547"/>
          <w:marRight w:val="0"/>
          <w:marTop w:val="0"/>
          <w:marBottom w:val="0"/>
          <w:divBdr>
            <w:top w:val="none" w:sz="0" w:space="0" w:color="auto"/>
            <w:left w:val="none" w:sz="0" w:space="0" w:color="auto"/>
            <w:bottom w:val="none" w:sz="0" w:space="0" w:color="auto"/>
            <w:right w:val="none" w:sz="0" w:space="0" w:color="auto"/>
          </w:divBdr>
        </w:div>
        <w:div w:id="713431264">
          <w:marLeft w:val="1166"/>
          <w:marRight w:val="0"/>
          <w:marTop w:val="0"/>
          <w:marBottom w:val="0"/>
          <w:divBdr>
            <w:top w:val="none" w:sz="0" w:space="0" w:color="auto"/>
            <w:left w:val="none" w:sz="0" w:space="0" w:color="auto"/>
            <w:bottom w:val="none" w:sz="0" w:space="0" w:color="auto"/>
            <w:right w:val="none" w:sz="0" w:space="0" w:color="auto"/>
          </w:divBdr>
        </w:div>
        <w:div w:id="414211842">
          <w:marLeft w:val="1166"/>
          <w:marRight w:val="0"/>
          <w:marTop w:val="0"/>
          <w:marBottom w:val="0"/>
          <w:divBdr>
            <w:top w:val="none" w:sz="0" w:space="0" w:color="auto"/>
            <w:left w:val="none" w:sz="0" w:space="0" w:color="auto"/>
            <w:bottom w:val="none" w:sz="0" w:space="0" w:color="auto"/>
            <w:right w:val="none" w:sz="0" w:space="0" w:color="auto"/>
          </w:divBdr>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
    <w:div w:id="12505347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208688916">
      <w:bodyDiv w:val="1"/>
      <w:marLeft w:val="0"/>
      <w:marRight w:val="0"/>
      <w:marTop w:val="0"/>
      <w:marBottom w:val="0"/>
      <w:divBdr>
        <w:top w:val="none" w:sz="0" w:space="0" w:color="auto"/>
        <w:left w:val="none" w:sz="0" w:space="0" w:color="auto"/>
        <w:bottom w:val="none" w:sz="0" w:space="0" w:color="auto"/>
        <w:right w:val="none" w:sz="0" w:space="0" w:color="auto"/>
      </w:divBdr>
    </w:div>
    <w:div w:id="262955964">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sChild>
        <w:div w:id="1070081209">
          <w:marLeft w:val="547"/>
          <w:marRight w:val="0"/>
          <w:marTop w:val="0"/>
          <w:marBottom w:val="0"/>
          <w:divBdr>
            <w:top w:val="none" w:sz="0" w:space="0" w:color="auto"/>
            <w:left w:val="none" w:sz="0" w:space="0" w:color="auto"/>
            <w:bottom w:val="none" w:sz="0" w:space="0" w:color="auto"/>
            <w:right w:val="none" w:sz="0" w:space="0" w:color="auto"/>
          </w:divBdr>
        </w:div>
        <w:div w:id="894656207">
          <w:marLeft w:val="1166"/>
          <w:marRight w:val="0"/>
          <w:marTop w:val="0"/>
          <w:marBottom w:val="0"/>
          <w:divBdr>
            <w:top w:val="none" w:sz="0" w:space="0" w:color="auto"/>
            <w:left w:val="none" w:sz="0" w:space="0" w:color="auto"/>
            <w:bottom w:val="none" w:sz="0" w:space="0" w:color="auto"/>
            <w:right w:val="none" w:sz="0" w:space="0" w:color="auto"/>
          </w:divBdr>
        </w:div>
        <w:div w:id="964895944">
          <w:marLeft w:val="1166"/>
          <w:marRight w:val="0"/>
          <w:marTop w:val="0"/>
          <w:marBottom w:val="0"/>
          <w:divBdr>
            <w:top w:val="none" w:sz="0" w:space="0" w:color="auto"/>
            <w:left w:val="none" w:sz="0" w:space="0" w:color="auto"/>
            <w:bottom w:val="none" w:sz="0" w:space="0" w:color="auto"/>
            <w:right w:val="none" w:sz="0" w:space="0" w:color="auto"/>
          </w:divBdr>
        </w:div>
      </w:divsChild>
    </w:div>
    <w:div w:id="294989582">
      <w:bodyDiv w:val="1"/>
      <w:marLeft w:val="0"/>
      <w:marRight w:val="0"/>
      <w:marTop w:val="0"/>
      <w:marBottom w:val="0"/>
      <w:divBdr>
        <w:top w:val="none" w:sz="0" w:space="0" w:color="auto"/>
        <w:left w:val="none" w:sz="0" w:space="0" w:color="auto"/>
        <w:bottom w:val="none" w:sz="0" w:space="0" w:color="auto"/>
        <w:right w:val="none" w:sz="0" w:space="0" w:color="auto"/>
      </w:divBdr>
    </w:div>
    <w:div w:id="315111492">
      <w:bodyDiv w:val="1"/>
      <w:marLeft w:val="0"/>
      <w:marRight w:val="0"/>
      <w:marTop w:val="0"/>
      <w:marBottom w:val="0"/>
      <w:divBdr>
        <w:top w:val="none" w:sz="0" w:space="0" w:color="auto"/>
        <w:left w:val="none" w:sz="0" w:space="0" w:color="auto"/>
        <w:bottom w:val="none" w:sz="0" w:space="0" w:color="auto"/>
        <w:right w:val="none" w:sz="0" w:space="0" w:color="auto"/>
      </w:divBdr>
    </w:div>
    <w:div w:id="336231344">
      <w:bodyDiv w:val="1"/>
      <w:marLeft w:val="0"/>
      <w:marRight w:val="0"/>
      <w:marTop w:val="0"/>
      <w:marBottom w:val="0"/>
      <w:divBdr>
        <w:top w:val="none" w:sz="0" w:space="0" w:color="auto"/>
        <w:left w:val="none" w:sz="0" w:space="0" w:color="auto"/>
        <w:bottom w:val="none" w:sz="0" w:space="0" w:color="auto"/>
        <w:right w:val="none" w:sz="0" w:space="0" w:color="auto"/>
      </w:divBdr>
    </w:div>
    <w:div w:id="365832673">
      <w:bodyDiv w:val="1"/>
      <w:marLeft w:val="0"/>
      <w:marRight w:val="0"/>
      <w:marTop w:val="0"/>
      <w:marBottom w:val="0"/>
      <w:divBdr>
        <w:top w:val="none" w:sz="0" w:space="0" w:color="auto"/>
        <w:left w:val="none" w:sz="0" w:space="0" w:color="auto"/>
        <w:bottom w:val="none" w:sz="0" w:space="0" w:color="auto"/>
        <w:right w:val="none" w:sz="0" w:space="0" w:color="auto"/>
      </w:divBdr>
    </w:div>
    <w:div w:id="381289905">
      <w:bodyDiv w:val="1"/>
      <w:marLeft w:val="0"/>
      <w:marRight w:val="0"/>
      <w:marTop w:val="0"/>
      <w:marBottom w:val="0"/>
      <w:divBdr>
        <w:top w:val="none" w:sz="0" w:space="0" w:color="auto"/>
        <w:left w:val="none" w:sz="0" w:space="0" w:color="auto"/>
        <w:bottom w:val="none" w:sz="0" w:space="0" w:color="auto"/>
        <w:right w:val="none" w:sz="0" w:space="0" w:color="auto"/>
      </w:divBdr>
    </w:div>
    <w:div w:id="393823469">
      <w:bodyDiv w:val="1"/>
      <w:marLeft w:val="0"/>
      <w:marRight w:val="0"/>
      <w:marTop w:val="0"/>
      <w:marBottom w:val="0"/>
      <w:divBdr>
        <w:top w:val="none" w:sz="0" w:space="0" w:color="auto"/>
        <w:left w:val="none" w:sz="0" w:space="0" w:color="auto"/>
        <w:bottom w:val="none" w:sz="0" w:space="0" w:color="auto"/>
        <w:right w:val="none" w:sz="0" w:space="0" w:color="auto"/>
      </w:divBdr>
    </w:div>
    <w:div w:id="460728244">
      <w:bodyDiv w:val="1"/>
      <w:marLeft w:val="0"/>
      <w:marRight w:val="0"/>
      <w:marTop w:val="0"/>
      <w:marBottom w:val="0"/>
      <w:divBdr>
        <w:top w:val="none" w:sz="0" w:space="0" w:color="auto"/>
        <w:left w:val="none" w:sz="0" w:space="0" w:color="auto"/>
        <w:bottom w:val="none" w:sz="0" w:space="0" w:color="auto"/>
        <w:right w:val="none" w:sz="0" w:space="0" w:color="auto"/>
      </w:divBdr>
    </w:div>
    <w:div w:id="581791557">
      <w:bodyDiv w:val="1"/>
      <w:marLeft w:val="0"/>
      <w:marRight w:val="0"/>
      <w:marTop w:val="0"/>
      <w:marBottom w:val="0"/>
      <w:divBdr>
        <w:top w:val="none" w:sz="0" w:space="0" w:color="auto"/>
        <w:left w:val="none" w:sz="0" w:space="0" w:color="auto"/>
        <w:bottom w:val="none" w:sz="0" w:space="0" w:color="auto"/>
        <w:right w:val="none" w:sz="0" w:space="0" w:color="auto"/>
      </w:divBdr>
    </w:div>
    <w:div w:id="670181072">
      <w:bodyDiv w:val="1"/>
      <w:marLeft w:val="0"/>
      <w:marRight w:val="0"/>
      <w:marTop w:val="0"/>
      <w:marBottom w:val="0"/>
      <w:divBdr>
        <w:top w:val="none" w:sz="0" w:space="0" w:color="auto"/>
        <w:left w:val="none" w:sz="0" w:space="0" w:color="auto"/>
        <w:bottom w:val="none" w:sz="0" w:space="0" w:color="auto"/>
        <w:right w:val="none" w:sz="0" w:space="0" w:color="auto"/>
      </w:divBdr>
    </w:div>
    <w:div w:id="679158377">
      <w:bodyDiv w:val="1"/>
      <w:marLeft w:val="0"/>
      <w:marRight w:val="0"/>
      <w:marTop w:val="0"/>
      <w:marBottom w:val="0"/>
      <w:divBdr>
        <w:top w:val="none" w:sz="0" w:space="0" w:color="auto"/>
        <w:left w:val="none" w:sz="0" w:space="0" w:color="auto"/>
        <w:bottom w:val="none" w:sz="0" w:space="0" w:color="auto"/>
        <w:right w:val="none" w:sz="0" w:space="0" w:color="auto"/>
      </w:divBdr>
    </w:div>
    <w:div w:id="695230798">
      <w:bodyDiv w:val="1"/>
      <w:marLeft w:val="0"/>
      <w:marRight w:val="0"/>
      <w:marTop w:val="0"/>
      <w:marBottom w:val="0"/>
      <w:divBdr>
        <w:top w:val="none" w:sz="0" w:space="0" w:color="auto"/>
        <w:left w:val="none" w:sz="0" w:space="0" w:color="auto"/>
        <w:bottom w:val="none" w:sz="0" w:space="0" w:color="auto"/>
        <w:right w:val="none" w:sz="0" w:space="0" w:color="auto"/>
      </w:divBdr>
    </w:div>
    <w:div w:id="697466210">
      <w:bodyDiv w:val="1"/>
      <w:marLeft w:val="0"/>
      <w:marRight w:val="0"/>
      <w:marTop w:val="0"/>
      <w:marBottom w:val="0"/>
      <w:divBdr>
        <w:top w:val="none" w:sz="0" w:space="0" w:color="auto"/>
        <w:left w:val="none" w:sz="0" w:space="0" w:color="auto"/>
        <w:bottom w:val="none" w:sz="0" w:space="0" w:color="auto"/>
        <w:right w:val="none" w:sz="0" w:space="0" w:color="auto"/>
      </w:divBdr>
    </w:div>
    <w:div w:id="699744353">
      <w:bodyDiv w:val="1"/>
      <w:marLeft w:val="0"/>
      <w:marRight w:val="0"/>
      <w:marTop w:val="0"/>
      <w:marBottom w:val="0"/>
      <w:divBdr>
        <w:top w:val="none" w:sz="0" w:space="0" w:color="auto"/>
        <w:left w:val="none" w:sz="0" w:space="0" w:color="auto"/>
        <w:bottom w:val="none" w:sz="0" w:space="0" w:color="auto"/>
        <w:right w:val="none" w:sz="0" w:space="0" w:color="auto"/>
      </w:divBdr>
    </w:div>
    <w:div w:id="701902030">
      <w:bodyDiv w:val="1"/>
      <w:marLeft w:val="0"/>
      <w:marRight w:val="0"/>
      <w:marTop w:val="0"/>
      <w:marBottom w:val="0"/>
      <w:divBdr>
        <w:top w:val="none" w:sz="0" w:space="0" w:color="auto"/>
        <w:left w:val="none" w:sz="0" w:space="0" w:color="auto"/>
        <w:bottom w:val="none" w:sz="0" w:space="0" w:color="auto"/>
        <w:right w:val="none" w:sz="0" w:space="0" w:color="auto"/>
      </w:divBdr>
    </w:div>
    <w:div w:id="709452654">
      <w:bodyDiv w:val="1"/>
      <w:marLeft w:val="0"/>
      <w:marRight w:val="0"/>
      <w:marTop w:val="0"/>
      <w:marBottom w:val="0"/>
      <w:divBdr>
        <w:top w:val="none" w:sz="0" w:space="0" w:color="auto"/>
        <w:left w:val="none" w:sz="0" w:space="0" w:color="auto"/>
        <w:bottom w:val="none" w:sz="0" w:space="0" w:color="auto"/>
        <w:right w:val="none" w:sz="0" w:space="0" w:color="auto"/>
      </w:divBdr>
    </w:div>
    <w:div w:id="896628121">
      <w:bodyDiv w:val="1"/>
      <w:marLeft w:val="0"/>
      <w:marRight w:val="0"/>
      <w:marTop w:val="0"/>
      <w:marBottom w:val="0"/>
      <w:divBdr>
        <w:top w:val="none" w:sz="0" w:space="0" w:color="auto"/>
        <w:left w:val="none" w:sz="0" w:space="0" w:color="auto"/>
        <w:bottom w:val="none" w:sz="0" w:space="0" w:color="auto"/>
        <w:right w:val="none" w:sz="0" w:space="0" w:color="auto"/>
      </w:divBdr>
    </w:div>
    <w:div w:id="928200573">
      <w:bodyDiv w:val="1"/>
      <w:marLeft w:val="0"/>
      <w:marRight w:val="0"/>
      <w:marTop w:val="0"/>
      <w:marBottom w:val="0"/>
      <w:divBdr>
        <w:top w:val="none" w:sz="0" w:space="0" w:color="auto"/>
        <w:left w:val="none" w:sz="0" w:space="0" w:color="auto"/>
        <w:bottom w:val="none" w:sz="0" w:space="0" w:color="auto"/>
        <w:right w:val="none" w:sz="0" w:space="0" w:color="auto"/>
      </w:divBdr>
    </w:div>
    <w:div w:id="1063211557">
      <w:bodyDiv w:val="1"/>
      <w:marLeft w:val="0"/>
      <w:marRight w:val="0"/>
      <w:marTop w:val="0"/>
      <w:marBottom w:val="0"/>
      <w:divBdr>
        <w:top w:val="none" w:sz="0" w:space="0" w:color="auto"/>
        <w:left w:val="none" w:sz="0" w:space="0" w:color="auto"/>
        <w:bottom w:val="none" w:sz="0" w:space="0" w:color="auto"/>
        <w:right w:val="none" w:sz="0" w:space="0" w:color="auto"/>
      </w:divBdr>
    </w:div>
    <w:div w:id="1087920805">
      <w:bodyDiv w:val="1"/>
      <w:marLeft w:val="0"/>
      <w:marRight w:val="0"/>
      <w:marTop w:val="0"/>
      <w:marBottom w:val="0"/>
      <w:divBdr>
        <w:top w:val="none" w:sz="0" w:space="0" w:color="auto"/>
        <w:left w:val="none" w:sz="0" w:space="0" w:color="auto"/>
        <w:bottom w:val="none" w:sz="0" w:space="0" w:color="auto"/>
        <w:right w:val="none" w:sz="0" w:space="0" w:color="auto"/>
      </w:divBdr>
    </w:div>
    <w:div w:id="1148550889">
      <w:bodyDiv w:val="1"/>
      <w:marLeft w:val="0"/>
      <w:marRight w:val="0"/>
      <w:marTop w:val="0"/>
      <w:marBottom w:val="0"/>
      <w:divBdr>
        <w:top w:val="none" w:sz="0" w:space="0" w:color="auto"/>
        <w:left w:val="none" w:sz="0" w:space="0" w:color="auto"/>
        <w:bottom w:val="none" w:sz="0" w:space="0" w:color="auto"/>
        <w:right w:val="none" w:sz="0" w:space="0" w:color="auto"/>
      </w:divBdr>
    </w:div>
    <w:div w:id="1203598421">
      <w:bodyDiv w:val="1"/>
      <w:marLeft w:val="0"/>
      <w:marRight w:val="0"/>
      <w:marTop w:val="0"/>
      <w:marBottom w:val="0"/>
      <w:divBdr>
        <w:top w:val="none" w:sz="0" w:space="0" w:color="auto"/>
        <w:left w:val="none" w:sz="0" w:space="0" w:color="auto"/>
        <w:bottom w:val="none" w:sz="0" w:space="0" w:color="auto"/>
        <w:right w:val="none" w:sz="0" w:space="0" w:color="auto"/>
      </w:divBdr>
    </w:div>
    <w:div w:id="1214928302">
      <w:bodyDiv w:val="1"/>
      <w:marLeft w:val="0"/>
      <w:marRight w:val="0"/>
      <w:marTop w:val="0"/>
      <w:marBottom w:val="0"/>
      <w:divBdr>
        <w:top w:val="none" w:sz="0" w:space="0" w:color="auto"/>
        <w:left w:val="none" w:sz="0" w:space="0" w:color="auto"/>
        <w:bottom w:val="none" w:sz="0" w:space="0" w:color="auto"/>
        <w:right w:val="none" w:sz="0" w:space="0" w:color="auto"/>
      </w:divBdr>
    </w:div>
    <w:div w:id="1265382381">
      <w:bodyDiv w:val="1"/>
      <w:marLeft w:val="0"/>
      <w:marRight w:val="0"/>
      <w:marTop w:val="0"/>
      <w:marBottom w:val="0"/>
      <w:divBdr>
        <w:top w:val="none" w:sz="0" w:space="0" w:color="auto"/>
        <w:left w:val="none" w:sz="0" w:space="0" w:color="auto"/>
        <w:bottom w:val="none" w:sz="0" w:space="0" w:color="auto"/>
        <w:right w:val="none" w:sz="0" w:space="0" w:color="auto"/>
      </w:divBdr>
    </w:div>
    <w:div w:id="1280525516">
      <w:bodyDiv w:val="1"/>
      <w:marLeft w:val="0"/>
      <w:marRight w:val="0"/>
      <w:marTop w:val="0"/>
      <w:marBottom w:val="0"/>
      <w:divBdr>
        <w:top w:val="none" w:sz="0" w:space="0" w:color="auto"/>
        <w:left w:val="none" w:sz="0" w:space="0" w:color="auto"/>
        <w:bottom w:val="none" w:sz="0" w:space="0" w:color="auto"/>
        <w:right w:val="none" w:sz="0" w:space="0" w:color="auto"/>
      </w:divBdr>
    </w:div>
    <w:div w:id="1302350200">
      <w:bodyDiv w:val="1"/>
      <w:marLeft w:val="0"/>
      <w:marRight w:val="0"/>
      <w:marTop w:val="0"/>
      <w:marBottom w:val="0"/>
      <w:divBdr>
        <w:top w:val="none" w:sz="0" w:space="0" w:color="auto"/>
        <w:left w:val="none" w:sz="0" w:space="0" w:color="auto"/>
        <w:bottom w:val="none" w:sz="0" w:space="0" w:color="auto"/>
        <w:right w:val="none" w:sz="0" w:space="0" w:color="auto"/>
      </w:divBdr>
    </w:div>
    <w:div w:id="1372074292">
      <w:bodyDiv w:val="1"/>
      <w:marLeft w:val="0"/>
      <w:marRight w:val="0"/>
      <w:marTop w:val="0"/>
      <w:marBottom w:val="0"/>
      <w:divBdr>
        <w:top w:val="none" w:sz="0" w:space="0" w:color="auto"/>
        <w:left w:val="none" w:sz="0" w:space="0" w:color="auto"/>
        <w:bottom w:val="none" w:sz="0" w:space="0" w:color="auto"/>
        <w:right w:val="none" w:sz="0" w:space="0" w:color="auto"/>
      </w:divBdr>
    </w:div>
    <w:div w:id="1396395890">
      <w:bodyDiv w:val="1"/>
      <w:marLeft w:val="0"/>
      <w:marRight w:val="0"/>
      <w:marTop w:val="0"/>
      <w:marBottom w:val="0"/>
      <w:divBdr>
        <w:top w:val="none" w:sz="0" w:space="0" w:color="auto"/>
        <w:left w:val="none" w:sz="0" w:space="0" w:color="auto"/>
        <w:bottom w:val="none" w:sz="0" w:space="0" w:color="auto"/>
        <w:right w:val="none" w:sz="0" w:space="0" w:color="auto"/>
      </w:divBdr>
    </w:div>
    <w:div w:id="1471895373">
      <w:bodyDiv w:val="1"/>
      <w:marLeft w:val="0"/>
      <w:marRight w:val="0"/>
      <w:marTop w:val="0"/>
      <w:marBottom w:val="0"/>
      <w:divBdr>
        <w:top w:val="none" w:sz="0" w:space="0" w:color="auto"/>
        <w:left w:val="none" w:sz="0" w:space="0" w:color="auto"/>
        <w:bottom w:val="none" w:sz="0" w:space="0" w:color="auto"/>
        <w:right w:val="none" w:sz="0" w:space="0" w:color="auto"/>
      </w:divBdr>
    </w:div>
    <w:div w:id="1472942851">
      <w:bodyDiv w:val="1"/>
      <w:marLeft w:val="0"/>
      <w:marRight w:val="0"/>
      <w:marTop w:val="0"/>
      <w:marBottom w:val="0"/>
      <w:divBdr>
        <w:top w:val="none" w:sz="0" w:space="0" w:color="auto"/>
        <w:left w:val="none" w:sz="0" w:space="0" w:color="auto"/>
        <w:bottom w:val="none" w:sz="0" w:space="0" w:color="auto"/>
        <w:right w:val="none" w:sz="0" w:space="0" w:color="auto"/>
      </w:divBdr>
    </w:div>
    <w:div w:id="1558932145">
      <w:bodyDiv w:val="1"/>
      <w:marLeft w:val="0"/>
      <w:marRight w:val="0"/>
      <w:marTop w:val="0"/>
      <w:marBottom w:val="0"/>
      <w:divBdr>
        <w:top w:val="none" w:sz="0" w:space="0" w:color="auto"/>
        <w:left w:val="none" w:sz="0" w:space="0" w:color="auto"/>
        <w:bottom w:val="none" w:sz="0" w:space="0" w:color="auto"/>
        <w:right w:val="none" w:sz="0" w:space="0" w:color="auto"/>
      </w:divBdr>
    </w:div>
    <w:div w:id="1594627735">
      <w:bodyDiv w:val="1"/>
      <w:marLeft w:val="0"/>
      <w:marRight w:val="0"/>
      <w:marTop w:val="0"/>
      <w:marBottom w:val="0"/>
      <w:divBdr>
        <w:top w:val="none" w:sz="0" w:space="0" w:color="auto"/>
        <w:left w:val="none" w:sz="0" w:space="0" w:color="auto"/>
        <w:bottom w:val="none" w:sz="0" w:space="0" w:color="auto"/>
        <w:right w:val="none" w:sz="0" w:space="0" w:color="auto"/>
      </w:divBdr>
    </w:div>
    <w:div w:id="1633057229">
      <w:bodyDiv w:val="1"/>
      <w:marLeft w:val="0"/>
      <w:marRight w:val="0"/>
      <w:marTop w:val="0"/>
      <w:marBottom w:val="0"/>
      <w:divBdr>
        <w:top w:val="none" w:sz="0" w:space="0" w:color="auto"/>
        <w:left w:val="none" w:sz="0" w:space="0" w:color="auto"/>
        <w:bottom w:val="none" w:sz="0" w:space="0" w:color="auto"/>
        <w:right w:val="none" w:sz="0" w:space="0" w:color="auto"/>
      </w:divBdr>
    </w:div>
    <w:div w:id="1711611362">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40190891">
      <w:bodyDiv w:val="1"/>
      <w:marLeft w:val="0"/>
      <w:marRight w:val="0"/>
      <w:marTop w:val="0"/>
      <w:marBottom w:val="0"/>
      <w:divBdr>
        <w:top w:val="none" w:sz="0" w:space="0" w:color="auto"/>
        <w:left w:val="none" w:sz="0" w:space="0" w:color="auto"/>
        <w:bottom w:val="none" w:sz="0" w:space="0" w:color="auto"/>
        <w:right w:val="none" w:sz="0" w:space="0" w:color="auto"/>
      </w:divBdr>
    </w:div>
    <w:div w:id="1846246145">
      <w:bodyDiv w:val="1"/>
      <w:marLeft w:val="0"/>
      <w:marRight w:val="0"/>
      <w:marTop w:val="0"/>
      <w:marBottom w:val="0"/>
      <w:divBdr>
        <w:top w:val="none" w:sz="0" w:space="0" w:color="auto"/>
        <w:left w:val="none" w:sz="0" w:space="0" w:color="auto"/>
        <w:bottom w:val="none" w:sz="0" w:space="0" w:color="auto"/>
        <w:right w:val="none" w:sz="0" w:space="0" w:color="auto"/>
      </w:divBdr>
    </w:div>
    <w:div w:id="1860850822">
      <w:bodyDiv w:val="1"/>
      <w:marLeft w:val="0"/>
      <w:marRight w:val="0"/>
      <w:marTop w:val="0"/>
      <w:marBottom w:val="0"/>
      <w:divBdr>
        <w:top w:val="none" w:sz="0" w:space="0" w:color="auto"/>
        <w:left w:val="none" w:sz="0" w:space="0" w:color="auto"/>
        <w:bottom w:val="none" w:sz="0" w:space="0" w:color="auto"/>
        <w:right w:val="none" w:sz="0" w:space="0" w:color="auto"/>
      </w:divBdr>
    </w:div>
    <w:div w:id="1937903479">
      <w:bodyDiv w:val="1"/>
      <w:marLeft w:val="0"/>
      <w:marRight w:val="0"/>
      <w:marTop w:val="0"/>
      <w:marBottom w:val="0"/>
      <w:divBdr>
        <w:top w:val="none" w:sz="0" w:space="0" w:color="auto"/>
        <w:left w:val="none" w:sz="0" w:space="0" w:color="auto"/>
        <w:bottom w:val="none" w:sz="0" w:space="0" w:color="auto"/>
        <w:right w:val="none" w:sz="0" w:space="0" w:color="auto"/>
      </w:divBdr>
    </w:div>
    <w:div w:id="1960527780">
      <w:bodyDiv w:val="1"/>
      <w:marLeft w:val="0"/>
      <w:marRight w:val="0"/>
      <w:marTop w:val="0"/>
      <w:marBottom w:val="0"/>
      <w:divBdr>
        <w:top w:val="none" w:sz="0" w:space="0" w:color="auto"/>
        <w:left w:val="none" w:sz="0" w:space="0" w:color="auto"/>
        <w:bottom w:val="none" w:sz="0" w:space="0" w:color="auto"/>
        <w:right w:val="none" w:sz="0" w:space="0" w:color="auto"/>
      </w:divBdr>
    </w:div>
    <w:div w:id="2014795631">
      <w:bodyDiv w:val="1"/>
      <w:marLeft w:val="0"/>
      <w:marRight w:val="0"/>
      <w:marTop w:val="0"/>
      <w:marBottom w:val="0"/>
      <w:divBdr>
        <w:top w:val="none" w:sz="0" w:space="0" w:color="auto"/>
        <w:left w:val="none" w:sz="0" w:space="0" w:color="auto"/>
        <w:bottom w:val="none" w:sz="0" w:space="0" w:color="auto"/>
        <w:right w:val="none" w:sz="0" w:space="0" w:color="auto"/>
      </w:divBdr>
    </w:div>
    <w:div w:id="2015836935">
      <w:bodyDiv w:val="1"/>
      <w:marLeft w:val="0"/>
      <w:marRight w:val="0"/>
      <w:marTop w:val="0"/>
      <w:marBottom w:val="0"/>
      <w:divBdr>
        <w:top w:val="none" w:sz="0" w:space="0" w:color="auto"/>
        <w:left w:val="none" w:sz="0" w:space="0" w:color="auto"/>
        <w:bottom w:val="none" w:sz="0" w:space="0" w:color="auto"/>
        <w:right w:val="none" w:sz="0" w:space="0" w:color="auto"/>
      </w:divBdr>
    </w:div>
    <w:div w:id="2017031181">
      <w:bodyDiv w:val="1"/>
      <w:marLeft w:val="0"/>
      <w:marRight w:val="0"/>
      <w:marTop w:val="0"/>
      <w:marBottom w:val="0"/>
      <w:divBdr>
        <w:top w:val="none" w:sz="0" w:space="0" w:color="auto"/>
        <w:left w:val="none" w:sz="0" w:space="0" w:color="auto"/>
        <w:bottom w:val="none" w:sz="0" w:space="0" w:color="auto"/>
        <w:right w:val="none" w:sz="0" w:space="0" w:color="auto"/>
      </w:divBdr>
    </w:div>
    <w:div w:id="2023622552">
      <w:bodyDiv w:val="1"/>
      <w:marLeft w:val="0"/>
      <w:marRight w:val="0"/>
      <w:marTop w:val="0"/>
      <w:marBottom w:val="0"/>
      <w:divBdr>
        <w:top w:val="none" w:sz="0" w:space="0" w:color="auto"/>
        <w:left w:val="none" w:sz="0" w:space="0" w:color="auto"/>
        <w:bottom w:val="none" w:sz="0" w:space="0" w:color="auto"/>
        <w:right w:val="none" w:sz="0" w:space="0" w:color="auto"/>
      </w:divBdr>
    </w:div>
    <w:div w:id="2043092789">
      <w:bodyDiv w:val="1"/>
      <w:marLeft w:val="0"/>
      <w:marRight w:val="0"/>
      <w:marTop w:val="0"/>
      <w:marBottom w:val="0"/>
      <w:divBdr>
        <w:top w:val="none" w:sz="0" w:space="0" w:color="auto"/>
        <w:left w:val="none" w:sz="0" w:space="0" w:color="auto"/>
        <w:bottom w:val="none" w:sz="0" w:space="0" w:color="auto"/>
        <w:right w:val="none" w:sz="0" w:space="0" w:color="auto"/>
      </w:divBdr>
    </w:div>
    <w:div w:id="21214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6007-666B-4844-8FAC-E286B289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30</Pages>
  <Words>7681</Words>
  <Characters>43783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UMC</cp:lastModifiedBy>
  <cp:revision>485</cp:revision>
  <cp:lastPrinted>2021-01-27T11:37:00Z</cp:lastPrinted>
  <dcterms:created xsi:type="dcterms:W3CDTF">2019-12-26T06:39:00Z</dcterms:created>
  <dcterms:modified xsi:type="dcterms:W3CDTF">2021-03-15T10:06:00Z</dcterms:modified>
</cp:coreProperties>
</file>