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9A" w:rsidRPr="00474E14" w:rsidRDefault="00F76C9A" w:rsidP="005C4090">
      <w:pPr>
        <w:spacing w:after="0" w:line="240" w:lineRule="auto"/>
        <w:rPr>
          <w:rFonts w:ascii="Times New Roman" w:hAnsi="Times New Roman"/>
          <w:sz w:val="24"/>
          <w:szCs w:val="24"/>
        </w:rPr>
      </w:pPr>
    </w:p>
    <w:p w:rsidR="00275D54" w:rsidRPr="00FA2820" w:rsidRDefault="00275D54" w:rsidP="00275D54">
      <w:pPr>
        <w:spacing w:after="0"/>
        <w:jc w:val="center"/>
        <w:rPr>
          <w:rFonts w:ascii="Arial" w:eastAsia="Arial Unicode MS" w:hAnsi="Arial" w:cs="Arial"/>
          <w:b/>
          <w:kern w:val="2"/>
          <w:sz w:val="28"/>
          <w:szCs w:val="28"/>
          <w:lang w:eastAsia="ar-SA"/>
        </w:rPr>
      </w:pPr>
      <w:r w:rsidRPr="00FA2820">
        <w:rPr>
          <w:rFonts w:ascii="Arial" w:eastAsia="Times New Roman" w:hAnsi="Arial" w:cs="Arial"/>
          <w:b/>
          <w:bCs/>
          <w:sz w:val="28"/>
          <w:szCs w:val="28"/>
          <w:lang w:eastAsia="ru-RU"/>
        </w:rPr>
        <w:t xml:space="preserve">План </w:t>
      </w:r>
      <w:proofErr w:type="gramStart"/>
      <w:r w:rsidRPr="00FA2820">
        <w:rPr>
          <w:rFonts w:ascii="Arial" w:eastAsia="Times New Roman" w:hAnsi="Arial" w:cs="Arial"/>
          <w:b/>
          <w:bCs/>
          <w:sz w:val="28"/>
          <w:szCs w:val="28"/>
          <w:lang w:eastAsia="ru-RU"/>
        </w:rPr>
        <w:t xml:space="preserve">работы  </w:t>
      </w:r>
      <w:r w:rsidRPr="00FA2820">
        <w:rPr>
          <w:rFonts w:ascii="Arial" w:eastAsia="Arial Unicode MS" w:hAnsi="Arial" w:cs="Arial"/>
          <w:b/>
          <w:kern w:val="1"/>
          <w:sz w:val="28"/>
          <w:szCs w:val="28"/>
          <w:lang w:eastAsia="ar-SA"/>
        </w:rPr>
        <w:t>отдела</w:t>
      </w:r>
      <w:proofErr w:type="gramEnd"/>
      <w:r w:rsidRPr="00FA2820">
        <w:rPr>
          <w:rFonts w:ascii="Arial" w:eastAsia="Arial Unicode MS" w:hAnsi="Arial" w:cs="Arial"/>
          <w:b/>
          <w:kern w:val="1"/>
          <w:sz w:val="28"/>
          <w:szCs w:val="28"/>
          <w:lang w:eastAsia="ar-SA"/>
        </w:rPr>
        <w:t xml:space="preserve"> ДО и ОСО УМЦ РО Карагандинской области</w:t>
      </w:r>
    </w:p>
    <w:p w:rsidR="00275D54" w:rsidRDefault="00275D54" w:rsidP="00275D54">
      <w:pPr>
        <w:suppressAutoHyphens/>
        <w:spacing w:after="0" w:line="276" w:lineRule="auto"/>
        <w:jc w:val="center"/>
        <w:rPr>
          <w:rFonts w:ascii="Arial" w:eastAsia="Arial Unicode MS" w:hAnsi="Arial" w:cs="Arial"/>
          <w:b/>
          <w:kern w:val="1"/>
          <w:sz w:val="28"/>
          <w:szCs w:val="28"/>
          <w:lang w:eastAsia="ar-SA"/>
        </w:rPr>
      </w:pPr>
      <w:r>
        <w:rPr>
          <w:rFonts w:ascii="Arial" w:eastAsia="Arial Unicode MS" w:hAnsi="Arial" w:cs="Arial"/>
          <w:b/>
          <w:kern w:val="1"/>
          <w:sz w:val="28"/>
          <w:szCs w:val="28"/>
          <w:lang w:eastAsia="ar-SA"/>
        </w:rPr>
        <w:t>на 2021-2022</w:t>
      </w:r>
      <w:r w:rsidRPr="00FA2820">
        <w:rPr>
          <w:rFonts w:ascii="Arial" w:eastAsia="Arial Unicode MS" w:hAnsi="Arial" w:cs="Arial"/>
          <w:b/>
          <w:kern w:val="1"/>
          <w:sz w:val="28"/>
          <w:szCs w:val="28"/>
          <w:lang w:eastAsia="ar-SA"/>
        </w:rPr>
        <w:t xml:space="preserve"> учебный год</w:t>
      </w:r>
    </w:p>
    <w:p w:rsidR="00516E7D" w:rsidRPr="00474E14" w:rsidRDefault="00516E7D" w:rsidP="005C4090">
      <w:pPr>
        <w:pStyle w:val="aff"/>
        <w:spacing w:after="0" w:line="240" w:lineRule="auto"/>
        <w:ind w:left="1134"/>
        <w:jc w:val="center"/>
        <w:rPr>
          <w:rFonts w:ascii="Times New Roman" w:hAnsi="Times New Roman"/>
          <w:b/>
          <w:sz w:val="24"/>
          <w:szCs w:val="24"/>
        </w:rPr>
      </w:pPr>
    </w:p>
    <w:tbl>
      <w:tblPr>
        <w:tblStyle w:val="1f0"/>
        <w:tblW w:w="15452" w:type="dxa"/>
        <w:jc w:val="center"/>
        <w:tblLook w:val="04A0" w:firstRow="1" w:lastRow="0" w:firstColumn="1" w:lastColumn="0" w:noHBand="0" w:noVBand="1"/>
      </w:tblPr>
      <w:tblGrid>
        <w:gridCol w:w="318"/>
        <w:gridCol w:w="388"/>
        <w:gridCol w:w="287"/>
        <w:gridCol w:w="8461"/>
        <w:gridCol w:w="141"/>
        <w:gridCol w:w="38"/>
        <w:gridCol w:w="1697"/>
        <w:gridCol w:w="11"/>
        <w:gridCol w:w="60"/>
        <w:gridCol w:w="1957"/>
        <w:gridCol w:w="22"/>
        <w:gridCol w:w="199"/>
        <w:gridCol w:w="314"/>
        <w:gridCol w:w="1559"/>
      </w:tblGrid>
      <w:tr w:rsidR="005243A9" w:rsidRPr="00474E14" w:rsidTr="00275D54">
        <w:trPr>
          <w:gridBefore w:val="1"/>
          <w:wBefore w:w="318" w:type="dxa"/>
          <w:jc w:val="center"/>
        </w:trPr>
        <w:tc>
          <w:tcPr>
            <w:tcW w:w="675" w:type="dxa"/>
            <w:gridSpan w:val="2"/>
          </w:tcPr>
          <w:p w:rsidR="005243A9" w:rsidRPr="00474E14" w:rsidRDefault="005243A9" w:rsidP="0094442B">
            <w:pPr>
              <w:spacing w:after="0" w:line="240" w:lineRule="auto"/>
              <w:jc w:val="right"/>
              <w:rPr>
                <w:rFonts w:ascii="Times New Roman" w:eastAsia="Times New Roman" w:hAnsi="Times New Roman"/>
                <w:b/>
                <w:sz w:val="24"/>
                <w:szCs w:val="24"/>
                <w:lang w:eastAsia="ru-RU"/>
              </w:rPr>
            </w:pPr>
            <w:r w:rsidRPr="00474E14">
              <w:rPr>
                <w:rFonts w:ascii="Times New Roman" w:eastAsia="Times New Roman" w:hAnsi="Times New Roman"/>
                <w:b/>
                <w:sz w:val="24"/>
                <w:szCs w:val="24"/>
                <w:lang w:eastAsia="ru-RU"/>
              </w:rPr>
              <w:t>№</w:t>
            </w:r>
          </w:p>
        </w:tc>
        <w:tc>
          <w:tcPr>
            <w:tcW w:w="12365" w:type="dxa"/>
            <w:gridSpan w:val="7"/>
          </w:tcPr>
          <w:p w:rsidR="005243A9" w:rsidRPr="00474E14" w:rsidRDefault="005243A9" w:rsidP="005C4090">
            <w:pPr>
              <w:spacing w:after="0" w:line="240" w:lineRule="auto"/>
              <w:jc w:val="center"/>
              <w:rPr>
                <w:rFonts w:ascii="Times New Roman" w:eastAsia="Times New Roman" w:hAnsi="Times New Roman"/>
                <w:b/>
                <w:sz w:val="24"/>
                <w:szCs w:val="24"/>
                <w:lang w:eastAsia="ru-RU"/>
              </w:rPr>
            </w:pPr>
            <w:r w:rsidRPr="00474E14">
              <w:rPr>
                <w:rFonts w:ascii="Times New Roman" w:eastAsia="Times New Roman" w:hAnsi="Times New Roman"/>
                <w:b/>
                <w:sz w:val="24"/>
                <w:szCs w:val="24"/>
                <w:lang w:eastAsia="ru-RU"/>
              </w:rPr>
              <w:t>Наименование мероприятия</w:t>
            </w:r>
          </w:p>
        </w:tc>
        <w:tc>
          <w:tcPr>
            <w:tcW w:w="2094" w:type="dxa"/>
            <w:gridSpan w:val="4"/>
          </w:tcPr>
          <w:p w:rsidR="005243A9" w:rsidRPr="00474E14" w:rsidRDefault="005243A9" w:rsidP="005C4090">
            <w:pPr>
              <w:spacing w:after="0" w:line="240" w:lineRule="auto"/>
              <w:jc w:val="center"/>
              <w:rPr>
                <w:rFonts w:ascii="Times New Roman" w:eastAsia="Times New Roman" w:hAnsi="Times New Roman"/>
                <w:b/>
                <w:sz w:val="24"/>
                <w:szCs w:val="24"/>
                <w:lang w:eastAsia="ru-RU"/>
              </w:rPr>
            </w:pPr>
            <w:r w:rsidRPr="00474E14">
              <w:rPr>
                <w:rFonts w:ascii="Times New Roman" w:eastAsia="Times New Roman" w:hAnsi="Times New Roman"/>
                <w:b/>
                <w:sz w:val="24"/>
                <w:szCs w:val="24"/>
                <w:lang w:eastAsia="ru-RU"/>
              </w:rPr>
              <w:t>Дата проведения</w:t>
            </w:r>
          </w:p>
        </w:tc>
      </w:tr>
      <w:tr w:rsidR="00B75557" w:rsidRPr="00474E14" w:rsidTr="00275D54">
        <w:trPr>
          <w:gridBefore w:val="1"/>
          <w:wBefore w:w="318" w:type="dxa"/>
          <w:jc w:val="center"/>
        </w:trPr>
        <w:tc>
          <w:tcPr>
            <w:tcW w:w="675" w:type="dxa"/>
            <w:gridSpan w:val="2"/>
          </w:tcPr>
          <w:p w:rsidR="00B75557" w:rsidRPr="00474E14" w:rsidRDefault="00B75557"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B75557" w:rsidRPr="00474E14" w:rsidRDefault="00B75557" w:rsidP="00486A76">
            <w:pPr>
              <w:pStyle w:val="afd"/>
              <w:jc w:val="both"/>
              <w:rPr>
                <w:rFonts w:ascii="Times New Roman" w:hAnsi="Times New Roman"/>
                <w:sz w:val="24"/>
                <w:szCs w:val="24"/>
                <w:lang w:eastAsia="ru-RU"/>
              </w:rPr>
            </w:pPr>
            <w:r w:rsidRPr="00474E14">
              <w:rPr>
                <w:rFonts w:ascii="Times New Roman" w:hAnsi="Times New Roman"/>
                <w:sz w:val="24"/>
                <w:szCs w:val="24"/>
                <w:lang w:eastAsia="ru-RU"/>
              </w:rPr>
              <w:t xml:space="preserve">Проведение заседаний научно-методического совета учебно-методического центра </w:t>
            </w:r>
          </w:p>
        </w:tc>
        <w:tc>
          <w:tcPr>
            <w:tcW w:w="2094" w:type="dxa"/>
            <w:gridSpan w:val="4"/>
          </w:tcPr>
          <w:p w:rsidR="00B75557" w:rsidRPr="00474E14" w:rsidRDefault="00B75557" w:rsidP="005A6DD4">
            <w:pPr>
              <w:pStyle w:val="afd"/>
              <w:rPr>
                <w:rFonts w:ascii="Times New Roman" w:hAnsi="Times New Roman"/>
                <w:sz w:val="24"/>
                <w:szCs w:val="24"/>
                <w:lang w:eastAsia="ru-RU"/>
              </w:rPr>
            </w:pPr>
            <w:r w:rsidRPr="00474E14">
              <w:rPr>
                <w:rFonts w:ascii="Times New Roman" w:hAnsi="Times New Roman"/>
                <w:sz w:val="24"/>
                <w:szCs w:val="24"/>
                <w:lang w:eastAsia="ru-RU"/>
              </w:rPr>
              <w:t>1 раз в 2  месяца</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CA0BDE">
            <w:pPr>
              <w:pStyle w:val="afd"/>
              <w:jc w:val="both"/>
              <w:rPr>
                <w:rFonts w:ascii="Times New Roman" w:hAnsi="Times New Roman"/>
                <w:sz w:val="24"/>
                <w:szCs w:val="24"/>
                <w:lang w:eastAsia="ru-RU"/>
              </w:rPr>
            </w:pPr>
            <w:r w:rsidRPr="00474E14">
              <w:rPr>
                <w:rFonts w:ascii="Times New Roman" w:hAnsi="Times New Roman"/>
                <w:sz w:val="24"/>
                <w:szCs w:val="24"/>
                <w:lang w:eastAsia="ru-RU"/>
              </w:rPr>
              <w:t>Проведение совещаний при директоре УМЦ РО КО</w:t>
            </w:r>
          </w:p>
        </w:tc>
        <w:tc>
          <w:tcPr>
            <w:tcW w:w="2094" w:type="dxa"/>
            <w:gridSpan w:val="4"/>
          </w:tcPr>
          <w:p w:rsidR="00DA58A3" w:rsidRPr="00474E14" w:rsidRDefault="00DA58A3" w:rsidP="00CA0BDE">
            <w:pPr>
              <w:pStyle w:val="afd"/>
              <w:rPr>
                <w:rFonts w:ascii="Times New Roman" w:hAnsi="Times New Roman"/>
                <w:sz w:val="24"/>
                <w:szCs w:val="24"/>
                <w:lang w:eastAsia="ru-RU"/>
              </w:rPr>
            </w:pPr>
            <w:r w:rsidRPr="00474E14">
              <w:rPr>
                <w:rFonts w:ascii="Times New Roman" w:hAnsi="Times New Roman"/>
                <w:sz w:val="24"/>
                <w:szCs w:val="24"/>
                <w:lang w:eastAsia="ru-RU"/>
              </w:rPr>
              <w:t>1 раз в месяц</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DA58A3">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Проведение заседаний областного Экспертного совета, </w:t>
            </w:r>
            <w:r>
              <w:rPr>
                <w:rFonts w:ascii="Times New Roman" w:eastAsia="Times New Roman" w:hAnsi="Times New Roman"/>
                <w:sz w:val="24"/>
                <w:szCs w:val="24"/>
                <w:lang w:eastAsia="ru-RU"/>
              </w:rPr>
              <w:t>экспертиза</w:t>
            </w:r>
            <w:r w:rsidRPr="00474E14">
              <w:rPr>
                <w:rFonts w:ascii="Times New Roman" w:eastAsia="Times New Roman" w:hAnsi="Times New Roman"/>
                <w:sz w:val="24"/>
                <w:szCs w:val="24"/>
                <w:lang w:eastAsia="ru-RU"/>
              </w:rPr>
              <w:t xml:space="preserve"> методической продукции педагогов</w:t>
            </w:r>
          </w:p>
        </w:tc>
        <w:tc>
          <w:tcPr>
            <w:tcW w:w="2094" w:type="dxa"/>
            <w:gridSpan w:val="4"/>
          </w:tcPr>
          <w:p w:rsidR="00DA58A3" w:rsidRPr="00474E14" w:rsidRDefault="00DA58A3" w:rsidP="00CA0BDE">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1 раз в месяц</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CA0BDE">
            <w:pPr>
              <w:pStyle w:val="afd"/>
              <w:jc w:val="both"/>
              <w:rPr>
                <w:rFonts w:ascii="Times New Roman" w:hAnsi="Times New Roman"/>
                <w:sz w:val="24"/>
                <w:szCs w:val="24"/>
                <w:lang w:eastAsia="ru-RU"/>
              </w:rPr>
            </w:pPr>
            <w:r>
              <w:rPr>
                <w:rFonts w:ascii="Times New Roman" w:hAnsi="Times New Roman"/>
                <w:sz w:val="24"/>
                <w:szCs w:val="24"/>
                <w:lang w:eastAsia="ru-RU"/>
              </w:rPr>
              <w:t>Организация работы и проведение</w:t>
            </w:r>
            <w:r w:rsidRPr="00474E14">
              <w:rPr>
                <w:rFonts w:ascii="Times New Roman" w:hAnsi="Times New Roman"/>
                <w:sz w:val="24"/>
                <w:szCs w:val="24"/>
                <w:lang w:eastAsia="ru-RU"/>
              </w:rPr>
              <w:t xml:space="preserve"> секционных заседаний в рамках областного августовского </w:t>
            </w:r>
            <w:r w:rsidRPr="00474E14">
              <w:rPr>
                <w:rFonts w:ascii="Times New Roman" w:hAnsi="Times New Roman"/>
                <w:color w:val="000000"/>
                <w:sz w:val="24"/>
                <w:szCs w:val="24"/>
                <w:lang w:eastAsia="ru-RU"/>
              </w:rPr>
              <w:t>совещания</w:t>
            </w:r>
            <w:r w:rsidRPr="00474E14">
              <w:rPr>
                <w:rFonts w:ascii="Times New Roman" w:eastAsia="Calibri" w:hAnsi="Times New Roman"/>
                <w:sz w:val="24"/>
                <w:szCs w:val="24"/>
                <w:lang w:eastAsia="ru-RU"/>
              </w:rPr>
              <w:t xml:space="preserve"> </w:t>
            </w:r>
            <w:r w:rsidRPr="00474E14">
              <w:rPr>
                <w:rFonts w:ascii="Times New Roman" w:hAnsi="Times New Roman"/>
                <w:sz w:val="24"/>
                <w:szCs w:val="24"/>
                <w:lang w:eastAsia="ru-RU"/>
              </w:rPr>
              <w:t xml:space="preserve"> </w:t>
            </w:r>
          </w:p>
        </w:tc>
        <w:tc>
          <w:tcPr>
            <w:tcW w:w="2094" w:type="dxa"/>
            <w:gridSpan w:val="4"/>
          </w:tcPr>
          <w:p w:rsidR="00DA58A3" w:rsidRPr="00474E14" w:rsidRDefault="00DA58A3" w:rsidP="00CA0BDE">
            <w:pPr>
              <w:rPr>
                <w:rFonts w:ascii="Times New Roman" w:hAnsi="Times New Roman"/>
                <w:sz w:val="24"/>
                <w:szCs w:val="24"/>
                <w:lang w:eastAsia="ru-RU"/>
              </w:rPr>
            </w:pPr>
            <w:r w:rsidRPr="00474E14">
              <w:rPr>
                <w:rFonts w:ascii="Times New Roman" w:hAnsi="Times New Roman"/>
                <w:sz w:val="24"/>
                <w:szCs w:val="24"/>
                <w:lang w:eastAsia="ru-RU"/>
              </w:rPr>
              <w:t>август</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CA0BDE">
            <w:pPr>
              <w:pStyle w:val="1"/>
              <w:shd w:val="clear" w:color="auto" w:fill="FFFFFF"/>
              <w:spacing w:before="0" w:after="0"/>
              <w:jc w:val="both"/>
              <w:textAlignment w:val="baseline"/>
              <w:rPr>
                <w:rFonts w:ascii="Times New Roman" w:hAnsi="Times New Roman" w:cs="Times New Roman"/>
                <w:b w:val="0"/>
                <w:bCs w:val="0"/>
                <w:sz w:val="24"/>
                <w:szCs w:val="24"/>
              </w:rPr>
            </w:pPr>
            <w:r w:rsidRPr="00474E14">
              <w:rPr>
                <w:rFonts w:ascii="Times New Roman" w:hAnsi="Times New Roman" w:cs="Times New Roman"/>
                <w:b w:val="0"/>
                <w:sz w:val="24"/>
                <w:szCs w:val="24"/>
              </w:rPr>
              <w:t xml:space="preserve">Научно-практическая конференция </w:t>
            </w:r>
            <w:r w:rsidRPr="00474E14">
              <w:rPr>
                <w:rFonts w:ascii="Times New Roman" w:hAnsi="Times New Roman" w:cs="Times New Roman"/>
                <w:b w:val="0"/>
                <w:bCs w:val="0"/>
                <w:sz w:val="24"/>
                <w:szCs w:val="24"/>
              </w:rPr>
              <w:t xml:space="preserve">«Научное лингвистическое наследие Ахмета Байтурсынова»  </w:t>
            </w:r>
          </w:p>
        </w:tc>
        <w:tc>
          <w:tcPr>
            <w:tcW w:w="2094" w:type="dxa"/>
            <w:gridSpan w:val="4"/>
          </w:tcPr>
          <w:p w:rsidR="00DA58A3" w:rsidRPr="00474E14" w:rsidRDefault="00DA58A3" w:rsidP="00CA0BDE">
            <w:pPr>
              <w:spacing w:after="0"/>
              <w:rPr>
                <w:rFonts w:ascii="Times New Roman" w:hAnsi="Times New Roman"/>
                <w:sz w:val="24"/>
                <w:szCs w:val="24"/>
                <w:lang w:eastAsia="ru-RU"/>
              </w:rPr>
            </w:pPr>
            <w:r w:rsidRPr="00474E14">
              <w:rPr>
                <w:rFonts w:ascii="Times New Roman" w:hAnsi="Times New Roman"/>
                <w:sz w:val="24"/>
                <w:szCs w:val="24"/>
                <w:lang w:eastAsia="ru-RU"/>
              </w:rPr>
              <w:t>сентябрь</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DA58A3">
            <w:pPr>
              <w:suppressAutoHyphens/>
              <w:jc w:val="both"/>
              <w:rPr>
                <w:rFonts w:ascii="Times New Roman" w:eastAsia="Arial Unicode MS" w:hAnsi="Times New Roman"/>
                <w:kern w:val="1"/>
                <w:sz w:val="24"/>
                <w:szCs w:val="24"/>
                <w:lang w:eastAsia="ar-SA"/>
              </w:rPr>
            </w:pPr>
            <w:r w:rsidRPr="00474E14">
              <w:rPr>
                <w:rFonts w:ascii="Times New Roman" w:hAnsi="Times New Roman"/>
                <w:color w:val="000000"/>
                <w:sz w:val="24"/>
                <w:szCs w:val="24"/>
              </w:rPr>
              <w:t>Областная дистанционная научно-практическая конференция</w:t>
            </w:r>
            <w:r>
              <w:rPr>
                <w:rFonts w:ascii="Times New Roman" w:hAnsi="Times New Roman"/>
                <w:sz w:val="24"/>
                <w:szCs w:val="24"/>
              </w:rPr>
              <w:t xml:space="preserve"> «Актуальные навыки </w:t>
            </w:r>
            <w:r>
              <w:rPr>
                <w:rFonts w:ascii="Times New Roman" w:hAnsi="Times New Roman"/>
                <w:sz w:val="24"/>
                <w:szCs w:val="24"/>
                <w:lang w:val="en-US"/>
              </w:rPr>
              <w:t>XXI</w:t>
            </w:r>
            <w:r w:rsidRPr="00474E14">
              <w:rPr>
                <w:rFonts w:ascii="Times New Roman" w:hAnsi="Times New Roman"/>
                <w:sz w:val="24"/>
                <w:szCs w:val="24"/>
              </w:rPr>
              <w:t xml:space="preserve"> века» </w:t>
            </w:r>
            <w:r>
              <w:rPr>
                <w:rFonts w:ascii="Times New Roman" w:hAnsi="Times New Roman"/>
                <w:sz w:val="24"/>
                <w:szCs w:val="24"/>
                <w:lang w:val="en-US"/>
              </w:rPr>
              <w:t>c</w:t>
            </w:r>
            <w:r w:rsidRPr="00DA58A3">
              <w:rPr>
                <w:rFonts w:ascii="Times New Roman" w:hAnsi="Times New Roman"/>
                <w:sz w:val="24"/>
                <w:szCs w:val="24"/>
              </w:rPr>
              <w:t xml:space="preserve"> </w:t>
            </w:r>
            <w:r>
              <w:rPr>
                <w:rFonts w:ascii="Times New Roman" w:hAnsi="Times New Roman"/>
                <w:sz w:val="24"/>
                <w:szCs w:val="24"/>
              </w:rPr>
              <w:t xml:space="preserve">участием </w:t>
            </w:r>
            <w:r w:rsidRPr="00474E14">
              <w:rPr>
                <w:rFonts w:ascii="Times New Roman" w:hAnsi="Times New Roman"/>
                <w:sz w:val="24"/>
                <w:szCs w:val="24"/>
              </w:rPr>
              <w:t xml:space="preserve">педагогических работников  организаций технического и профессионального образования   </w:t>
            </w:r>
            <w:r w:rsidRPr="00474E14">
              <w:rPr>
                <w:rFonts w:ascii="Times New Roman" w:hAnsi="Times New Roman"/>
                <w:sz w:val="24"/>
                <w:szCs w:val="24"/>
                <w:shd w:val="clear" w:color="auto" w:fill="FFFFFF"/>
              </w:rPr>
              <w:t>Карагандинской области</w:t>
            </w:r>
          </w:p>
        </w:tc>
        <w:tc>
          <w:tcPr>
            <w:tcW w:w="2094" w:type="dxa"/>
            <w:gridSpan w:val="4"/>
          </w:tcPr>
          <w:p w:rsidR="00DA58A3" w:rsidRPr="00474E14" w:rsidRDefault="00DA58A3" w:rsidP="00CA0BDE">
            <w:pPr>
              <w:suppressAutoHyphens/>
              <w:rPr>
                <w:rFonts w:ascii="Times New Roman" w:eastAsia="Arial Unicode MS" w:hAnsi="Times New Roman"/>
                <w:kern w:val="1"/>
                <w:sz w:val="24"/>
                <w:szCs w:val="24"/>
                <w:lang w:eastAsia="ar-SA"/>
              </w:rPr>
            </w:pPr>
            <w:r w:rsidRPr="00474E14">
              <w:rPr>
                <w:rFonts w:ascii="Times New Roman" w:eastAsia="Arial Unicode MS" w:hAnsi="Times New Roman"/>
                <w:kern w:val="1"/>
                <w:sz w:val="24"/>
                <w:szCs w:val="24"/>
                <w:lang w:eastAsia="ar-SA"/>
              </w:rPr>
              <w:t>сентябрь</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CA0BDE">
            <w:pPr>
              <w:tabs>
                <w:tab w:val="left" w:pos="5743"/>
              </w:tabs>
              <w:spacing w:after="0"/>
              <w:ind w:left="-38" w:right="93"/>
              <w:jc w:val="both"/>
              <w:rPr>
                <w:rFonts w:ascii="Times New Roman" w:hAnsi="Times New Roman"/>
                <w:bCs/>
                <w:kern w:val="1"/>
                <w:sz w:val="24"/>
                <w:szCs w:val="24"/>
                <w:lang w:eastAsia="ru-RU"/>
              </w:rPr>
            </w:pPr>
            <w:r w:rsidRPr="00474E14">
              <w:rPr>
                <w:rFonts w:ascii="Times New Roman" w:eastAsia="Times New Roman" w:hAnsi="Times New Roman"/>
                <w:kern w:val="24"/>
                <w:sz w:val="24"/>
                <w:szCs w:val="24"/>
                <w:lang w:eastAsia="ru-RU"/>
              </w:rPr>
              <w:t>Конкурс авторских программ, методических пособий учителей истории и географии</w:t>
            </w:r>
          </w:p>
        </w:tc>
        <w:tc>
          <w:tcPr>
            <w:tcW w:w="2094" w:type="dxa"/>
            <w:gridSpan w:val="4"/>
          </w:tcPr>
          <w:p w:rsidR="00DA58A3" w:rsidRPr="00474E14" w:rsidRDefault="00DA58A3" w:rsidP="00CA0BDE">
            <w:pPr>
              <w:spacing w:after="0"/>
              <w:contextualSpacing/>
              <w:rPr>
                <w:rFonts w:ascii="Times New Roman" w:eastAsia="Times New Roman" w:hAnsi="Times New Roman"/>
                <w:sz w:val="24"/>
                <w:szCs w:val="24"/>
                <w:lang w:eastAsia="ru-RU"/>
              </w:rPr>
            </w:pPr>
            <w:r w:rsidRPr="00474E14">
              <w:rPr>
                <w:rFonts w:ascii="Times New Roman" w:eastAsia="Times New Roman" w:hAnsi="Times New Roman"/>
                <w:kern w:val="24"/>
                <w:sz w:val="24"/>
                <w:szCs w:val="24"/>
                <w:lang w:eastAsia="ru-RU"/>
              </w:rPr>
              <w:t>сентябрь-декабрь</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CA0BDE">
            <w:pPr>
              <w:spacing w:after="0" w:line="240" w:lineRule="auto"/>
              <w:contextualSpacing/>
              <w:jc w:val="both"/>
              <w:rPr>
                <w:rFonts w:ascii="Times New Roman" w:hAnsi="Times New Roman"/>
                <w:sz w:val="24"/>
                <w:szCs w:val="24"/>
              </w:rPr>
            </w:pPr>
            <w:r>
              <w:rPr>
                <w:rFonts w:ascii="Times New Roman" w:hAnsi="Times New Roman"/>
                <w:sz w:val="24"/>
                <w:szCs w:val="24"/>
              </w:rPr>
              <w:t>Проведение обучающих курсов по организации внутришкольного контроля для заместителей директора организаций среднего образования</w:t>
            </w:r>
          </w:p>
        </w:tc>
        <w:tc>
          <w:tcPr>
            <w:tcW w:w="2094" w:type="dxa"/>
            <w:gridSpan w:val="4"/>
          </w:tcPr>
          <w:p w:rsidR="00DA58A3" w:rsidRPr="00474E14" w:rsidRDefault="00DA58A3" w:rsidP="00CA0BDE">
            <w:pPr>
              <w:spacing w:after="0" w:line="240" w:lineRule="auto"/>
              <w:rPr>
                <w:rFonts w:ascii="Times New Roman" w:hAnsi="Times New Roman"/>
                <w:sz w:val="24"/>
                <w:szCs w:val="24"/>
              </w:rPr>
            </w:pPr>
            <w:r>
              <w:rPr>
                <w:rFonts w:ascii="Times New Roman" w:hAnsi="Times New Roman"/>
                <w:sz w:val="24"/>
                <w:szCs w:val="24"/>
              </w:rPr>
              <w:t>сентябрь - октябрь</w:t>
            </w:r>
          </w:p>
        </w:tc>
      </w:tr>
      <w:tr w:rsidR="00B93EED" w:rsidRPr="00474E14" w:rsidTr="00275D54">
        <w:trPr>
          <w:gridBefore w:val="1"/>
          <w:wBefore w:w="318" w:type="dxa"/>
          <w:jc w:val="center"/>
        </w:trPr>
        <w:tc>
          <w:tcPr>
            <w:tcW w:w="675" w:type="dxa"/>
            <w:gridSpan w:val="2"/>
          </w:tcPr>
          <w:p w:rsidR="00B93EED" w:rsidRPr="00474E14" w:rsidRDefault="00B93EE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B93EED" w:rsidRPr="00B93EED" w:rsidRDefault="00B93EED" w:rsidP="00CA0BDE">
            <w:pPr>
              <w:spacing w:after="0" w:line="240" w:lineRule="auto"/>
              <w:contextualSpacing/>
              <w:jc w:val="both"/>
              <w:rPr>
                <w:rFonts w:ascii="Times New Roman" w:hAnsi="Times New Roman"/>
                <w:sz w:val="24"/>
                <w:szCs w:val="24"/>
                <w:lang w:val="kk-KZ"/>
              </w:rPr>
            </w:pPr>
            <w:r>
              <w:rPr>
                <w:rFonts w:ascii="Times New Roman" w:hAnsi="Times New Roman"/>
                <w:sz w:val="24"/>
                <w:szCs w:val="24"/>
              </w:rPr>
              <w:t xml:space="preserve">Организация видеопоздравлений с участием ветеранов педагогического труда, ведущих педагогов Карагандинской области «30 </w:t>
            </w:r>
            <w:r>
              <w:rPr>
                <w:rFonts w:ascii="Times New Roman" w:hAnsi="Times New Roman"/>
                <w:sz w:val="24"/>
                <w:szCs w:val="24"/>
                <w:lang w:val="kk-KZ"/>
              </w:rPr>
              <w:t>жылға – 30 тілек»</w:t>
            </w:r>
          </w:p>
        </w:tc>
        <w:tc>
          <w:tcPr>
            <w:tcW w:w="2094" w:type="dxa"/>
            <w:gridSpan w:val="4"/>
          </w:tcPr>
          <w:p w:rsidR="00B93EED" w:rsidRPr="00B93EED" w:rsidRDefault="00B93EED" w:rsidP="00CA0BDE">
            <w:pPr>
              <w:spacing w:after="0" w:line="240" w:lineRule="auto"/>
              <w:rPr>
                <w:rFonts w:ascii="Times New Roman" w:hAnsi="Times New Roman"/>
                <w:sz w:val="24"/>
                <w:szCs w:val="24"/>
                <w:lang w:val="kk-KZ"/>
              </w:rPr>
            </w:pPr>
            <w:r>
              <w:rPr>
                <w:rFonts w:ascii="Times New Roman" w:hAnsi="Times New Roman"/>
                <w:sz w:val="24"/>
                <w:szCs w:val="24"/>
                <w:lang w:val="kk-KZ"/>
              </w:rPr>
              <w:t xml:space="preserve">октябрь – декабрь </w:t>
            </w:r>
          </w:p>
        </w:tc>
      </w:tr>
      <w:tr w:rsidR="00DA58A3" w:rsidRPr="00474E14" w:rsidTr="00275D54">
        <w:trPr>
          <w:gridBefore w:val="1"/>
          <w:wBefore w:w="318" w:type="dxa"/>
          <w:jc w:val="center"/>
        </w:trPr>
        <w:tc>
          <w:tcPr>
            <w:tcW w:w="675" w:type="dxa"/>
            <w:gridSpan w:val="2"/>
          </w:tcPr>
          <w:p w:rsidR="00DA58A3" w:rsidRPr="00474E14" w:rsidRDefault="00DA58A3"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DA58A3" w:rsidRPr="00474E14" w:rsidRDefault="00DA58A3" w:rsidP="00CA0BDE">
            <w:pPr>
              <w:tabs>
                <w:tab w:val="left" w:pos="5743"/>
              </w:tabs>
              <w:spacing w:after="0"/>
              <w:ind w:left="-38" w:right="93"/>
              <w:jc w:val="both"/>
              <w:rPr>
                <w:rFonts w:ascii="Times New Roman" w:hAnsi="Times New Roman"/>
                <w:bCs/>
                <w:kern w:val="1"/>
                <w:sz w:val="24"/>
                <w:szCs w:val="24"/>
                <w:lang w:eastAsia="ru-RU"/>
              </w:rPr>
            </w:pPr>
            <w:r w:rsidRPr="00474E14">
              <w:rPr>
                <w:rFonts w:ascii="Times New Roman" w:hAnsi="Times New Roman"/>
                <w:bCs/>
                <w:sz w:val="24"/>
                <w:szCs w:val="24"/>
                <w:shd w:val="clear" w:color="auto" w:fill="FFFFFF"/>
                <w:lang w:eastAsia="ru-RU"/>
              </w:rPr>
              <w:t>Чел</w:t>
            </w:r>
            <w:r>
              <w:rPr>
                <w:rFonts w:ascii="Times New Roman" w:hAnsi="Times New Roman"/>
                <w:bCs/>
                <w:sz w:val="24"/>
                <w:szCs w:val="24"/>
                <w:shd w:val="clear" w:color="auto" w:fill="FFFFFF"/>
                <w:lang w:eastAsia="ru-RU"/>
              </w:rPr>
              <w:t>л</w:t>
            </w:r>
            <w:r w:rsidRPr="00474E14">
              <w:rPr>
                <w:rFonts w:ascii="Times New Roman" w:hAnsi="Times New Roman"/>
                <w:bCs/>
                <w:sz w:val="24"/>
                <w:szCs w:val="24"/>
                <w:shd w:val="clear" w:color="auto" w:fill="FFFFFF"/>
                <w:lang w:eastAsia="ru-RU"/>
              </w:rPr>
              <w:t xml:space="preserve">ендж, посвященный 110 летию К.Аманжолова </w:t>
            </w:r>
            <w:r w:rsidRPr="00474E14">
              <w:rPr>
                <w:rFonts w:ascii="Times New Roman" w:hAnsi="Times New Roman"/>
                <w:spacing w:val="3"/>
                <w:sz w:val="24"/>
                <w:szCs w:val="24"/>
                <w:shd w:val="clear" w:color="auto" w:fill="FFFFFF"/>
                <w:lang w:eastAsia="ru-RU"/>
              </w:rPr>
              <w:t>«Боламын ақын Қасым әлі де мен,</w:t>
            </w:r>
            <w:r w:rsidRPr="00474E14">
              <w:rPr>
                <w:rFonts w:ascii="Times New Roman" w:hAnsi="Times New Roman"/>
                <w:spacing w:val="3"/>
                <w:sz w:val="24"/>
                <w:szCs w:val="24"/>
                <w:lang w:eastAsia="ru-RU"/>
              </w:rPr>
              <w:t xml:space="preserve"> </w:t>
            </w:r>
            <w:r w:rsidRPr="00474E14">
              <w:rPr>
                <w:rFonts w:ascii="Times New Roman" w:hAnsi="Times New Roman"/>
                <w:spacing w:val="3"/>
                <w:sz w:val="24"/>
                <w:szCs w:val="24"/>
                <w:shd w:val="clear" w:color="auto" w:fill="FFFFFF"/>
                <w:lang w:eastAsia="ru-RU"/>
              </w:rPr>
              <w:t>Өлеңін бөбегіндей әлдилеген»</w:t>
            </w:r>
          </w:p>
        </w:tc>
        <w:tc>
          <w:tcPr>
            <w:tcW w:w="2094" w:type="dxa"/>
            <w:gridSpan w:val="4"/>
          </w:tcPr>
          <w:p w:rsidR="00DA58A3" w:rsidRPr="00474E14" w:rsidRDefault="00DA58A3" w:rsidP="00CA0BDE">
            <w:pPr>
              <w:spacing w:after="0"/>
              <w:rPr>
                <w:rFonts w:ascii="Times New Roman" w:hAnsi="Times New Roman"/>
                <w:sz w:val="24"/>
                <w:szCs w:val="24"/>
                <w:lang w:eastAsia="ru-RU"/>
              </w:rPr>
            </w:pPr>
            <w:r>
              <w:rPr>
                <w:rFonts w:ascii="Times New Roman" w:hAnsi="Times New Roman"/>
                <w:sz w:val="24"/>
                <w:szCs w:val="24"/>
                <w:lang w:eastAsia="ru-RU"/>
              </w:rPr>
              <w:t>о</w:t>
            </w:r>
            <w:r w:rsidRPr="00474E14">
              <w:rPr>
                <w:rFonts w:ascii="Times New Roman" w:hAnsi="Times New Roman"/>
                <w:sz w:val="24"/>
                <w:szCs w:val="24"/>
                <w:lang w:eastAsia="ru-RU"/>
              </w:rPr>
              <w:t>ктябрь</w:t>
            </w:r>
            <w:r>
              <w:rPr>
                <w:rFonts w:ascii="Times New Roman" w:hAnsi="Times New Roman"/>
                <w:sz w:val="24"/>
                <w:szCs w:val="24"/>
                <w:lang w:eastAsia="ru-RU"/>
              </w:rPr>
              <w:t xml:space="preserve"> - апрель</w:t>
            </w:r>
          </w:p>
        </w:tc>
      </w:tr>
      <w:tr w:rsidR="00CA0BDE" w:rsidRPr="00474E14" w:rsidTr="00275D54">
        <w:trPr>
          <w:gridBefore w:val="1"/>
          <w:wBefore w:w="318" w:type="dxa"/>
          <w:jc w:val="center"/>
        </w:trPr>
        <w:tc>
          <w:tcPr>
            <w:tcW w:w="675" w:type="dxa"/>
            <w:gridSpan w:val="2"/>
          </w:tcPr>
          <w:p w:rsidR="00CA0BDE" w:rsidRPr="00474E14" w:rsidRDefault="00CA0BDE"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CA0BDE" w:rsidRPr="00474E14" w:rsidRDefault="00CA0BDE" w:rsidP="00CA0BDE">
            <w:pPr>
              <w:jc w:val="both"/>
              <w:rPr>
                <w:rFonts w:ascii="Times New Roman" w:hAnsi="Times New Roman"/>
                <w:bCs/>
                <w:sz w:val="24"/>
                <w:szCs w:val="24"/>
                <w:lang w:eastAsia="ru-RU"/>
              </w:rPr>
            </w:pPr>
            <w:r w:rsidRPr="00474E14">
              <w:rPr>
                <w:rFonts w:ascii="Times New Roman" w:hAnsi="Times New Roman"/>
                <w:sz w:val="24"/>
                <w:szCs w:val="24"/>
                <w:lang w:eastAsia="ru-RU"/>
              </w:rPr>
              <w:t xml:space="preserve">Подготовка и проведение областного этапа республиканского конкурса «Үздік педагог»  </w:t>
            </w:r>
          </w:p>
        </w:tc>
        <w:tc>
          <w:tcPr>
            <w:tcW w:w="2094" w:type="dxa"/>
            <w:gridSpan w:val="4"/>
          </w:tcPr>
          <w:p w:rsidR="00CA0BDE" w:rsidRPr="00474E14" w:rsidRDefault="00CA0BDE" w:rsidP="00CA0BDE">
            <w:pPr>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CA0BDE" w:rsidRPr="00474E14" w:rsidTr="00275D54">
        <w:trPr>
          <w:gridBefore w:val="1"/>
          <w:wBefore w:w="318" w:type="dxa"/>
          <w:jc w:val="center"/>
        </w:trPr>
        <w:tc>
          <w:tcPr>
            <w:tcW w:w="675" w:type="dxa"/>
            <w:gridSpan w:val="2"/>
          </w:tcPr>
          <w:p w:rsidR="00CA0BDE" w:rsidRPr="00474E14" w:rsidRDefault="00CA0BDE"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CA0BDE" w:rsidRPr="00474E14" w:rsidRDefault="00CA0BDE" w:rsidP="00CA0BDE">
            <w:pPr>
              <w:suppressAutoHyphens/>
              <w:spacing w:after="0" w:line="240" w:lineRule="auto"/>
              <w:rPr>
                <w:rFonts w:ascii="Times New Roman" w:eastAsia="Arial Unicode MS" w:hAnsi="Times New Roman"/>
                <w:kern w:val="1"/>
                <w:sz w:val="24"/>
                <w:szCs w:val="24"/>
                <w:lang w:eastAsia="ar-SA"/>
              </w:rPr>
            </w:pPr>
            <w:r w:rsidRPr="00474E14">
              <w:rPr>
                <w:rFonts w:ascii="Times New Roman" w:eastAsia="Arial Unicode MS" w:hAnsi="Times New Roman"/>
                <w:kern w:val="1"/>
                <w:sz w:val="24"/>
                <w:szCs w:val="24"/>
                <w:lang w:eastAsia="ar-SA"/>
              </w:rPr>
              <w:t>Проведение Осенней, Зимней, Весенней и Летней школ для педагогов области</w:t>
            </w:r>
          </w:p>
        </w:tc>
        <w:tc>
          <w:tcPr>
            <w:tcW w:w="2094" w:type="dxa"/>
            <w:gridSpan w:val="4"/>
          </w:tcPr>
          <w:p w:rsidR="00CA0BDE" w:rsidRPr="00474E14" w:rsidRDefault="00CA0BDE" w:rsidP="00CA0BDE">
            <w:pPr>
              <w:suppressAutoHyphens/>
              <w:spacing w:after="0" w:line="240" w:lineRule="auto"/>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октябрь </w:t>
            </w:r>
            <w:r w:rsidRPr="00474E14">
              <w:rPr>
                <w:rFonts w:ascii="Times New Roman" w:eastAsia="Arial Unicode MS" w:hAnsi="Times New Roman"/>
                <w:kern w:val="1"/>
                <w:sz w:val="24"/>
                <w:szCs w:val="24"/>
                <w:lang w:eastAsia="ar-SA"/>
              </w:rPr>
              <w:t>-</w:t>
            </w:r>
            <w:r>
              <w:rPr>
                <w:rFonts w:ascii="Times New Roman" w:eastAsia="Arial Unicode MS" w:hAnsi="Times New Roman"/>
                <w:kern w:val="1"/>
                <w:sz w:val="24"/>
                <w:szCs w:val="24"/>
                <w:lang w:eastAsia="ar-SA"/>
              </w:rPr>
              <w:t xml:space="preserve"> </w:t>
            </w:r>
            <w:r w:rsidRPr="00474E14">
              <w:rPr>
                <w:rFonts w:ascii="Times New Roman" w:eastAsia="Arial Unicode MS" w:hAnsi="Times New Roman"/>
                <w:kern w:val="1"/>
                <w:sz w:val="24"/>
                <w:szCs w:val="24"/>
                <w:lang w:eastAsia="ar-SA"/>
              </w:rPr>
              <w:t>май</w:t>
            </w:r>
          </w:p>
        </w:tc>
      </w:tr>
      <w:tr w:rsidR="00275D54" w:rsidRPr="00474E14" w:rsidTr="00275D54">
        <w:trPr>
          <w:gridBefore w:val="1"/>
          <w:gridAfter w:val="11"/>
          <w:wBefore w:w="318" w:type="dxa"/>
          <w:wAfter w:w="14459" w:type="dxa"/>
          <w:jc w:val="center"/>
        </w:trPr>
        <w:tc>
          <w:tcPr>
            <w:tcW w:w="675" w:type="dxa"/>
            <w:gridSpan w:val="2"/>
          </w:tcPr>
          <w:p w:rsidR="00275D54" w:rsidRPr="00474E14" w:rsidRDefault="00275D54" w:rsidP="0097379F">
            <w:pPr>
              <w:pStyle w:val="aff"/>
              <w:numPr>
                <w:ilvl w:val="0"/>
                <w:numId w:val="28"/>
              </w:numPr>
              <w:spacing w:after="0" w:line="240" w:lineRule="auto"/>
              <w:jc w:val="right"/>
              <w:rPr>
                <w:rFonts w:ascii="Times New Roman" w:hAnsi="Times New Roman"/>
                <w:sz w:val="24"/>
                <w:szCs w:val="24"/>
              </w:rPr>
            </w:pPr>
          </w:p>
        </w:tc>
      </w:tr>
      <w:tr w:rsidR="00CA0BDE" w:rsidRPr="00474E14" w:rsidTr="00275D54">
        <w:trPr>
          <w:gridBefore w:val="1"/>
          <w:wBefore w:w="318" w:type="dxa"/>
          <w:jc w:val="center"/>
        </w:trPr>
        <w:tc>
          <w:tcPr>
            <w:tcW w:w="675" w:type="dxa"/>
            <w:gridSpan w:val="2"/>
          </w:tcPr>
          <w:p w:rsidR="00CA0BDE" w:rsidRPr="00474E14" w:rsidRDefault="00CA0BDE"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CA0BDE" w:rsidRPr="00474E14" w:rsidRDefault="00CA0BDE" w:rsidP="00CA0BDE">
            <w:pPr>
              <w:jc w:val="both"/>
              <w:rPr>
                <w:rFonts w:ascii="Times New Roman" w:hAnsi="Times New Roman"/>
                <w:sz w:val="24"/>
                <w:szCs w:val="24"/>
                <w:lang w:eastAsia="ru-RU"/>
              </w:rPr>
            </w:pPr>
            <w:r w:rsidRPr="00474E14">
              <w:rPr>
                <w:rFonts w:ascii="Times New Roman" w:hAnsi="Times New Roman"/>
                <w:sz w:val="24"/>
                <w:szCs w:val="24"/>
                <w:lang w:eastAsia="ru-RU"/>
              </w:rPr>
              <w:t>Литературный вечер</w:t>
            </w:r>
            <w:r>
              <w:rPr>
                <w:rFonts w:ascii="Times New Roman" w:hAnsi="Times New Roman"/>
                <w:sz w:val="24"/>
                <w:szCs w:val="24"/>
                <w:lang w:eastAsia="ru-RU"/>
              </w:rPr>
              <w:t>,</w:t>
            </w:r>
            <w:r w:rsidRPr="00474E14">
              <w:rPr>
                <w:rFonts w:ascii="Times New Roman" w:hAnsi="Times New Roman"/>
                <w:sz w:val="24"/>
                <w:szCs w:val="24"/>
                <w:lang w:eastAsia="ru-RU"/>
              </w:rPr>
              <w:t xml:space="preserve"> посвященный к 110-летию К.Аманжолова «Қазақ аспанында-Қасым рухы»</w:t>
            </w:r>
          </w:p>
        </w:tc>
        <w:tc>
          <w:tcPr>
            <w:tcW w:w="2094" w:type="dxa"/>
            <w:gridSpan w:val="4"/>
          </w:tcPr>
          <w:p w:rsidR="00CA0BDE" w:rsidRPr="00474E14" w:rsidRDefault="00CA0BDE" w:rsidP="00CA0BDE">
            <w:pPr>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0F5798">
            <w:pPr>
              <w:pStyle w:val="afd"/>
              <w:jc w:val="both"/>
              <w:rPr>
                <w:rFonts w:ascii="Times New Roman" w:hAnsi="Times New Roman"/>
                <w:sz w:val="24"/>
                <w:szCs w:val="24"/>
                <w:lang w:eastAsia="ru-RU"/>
              </w:rPr>
            </w:pPr>
            <w:r w:rsidRPr="00474E14">
              <w:rPr>
                <w:rFonts w:ascii="Times New Roman" w:hAnsi="Times New Roman"/>
                <w:sz w:val="24"/>
                <w:szCs w:val="24"/>
                <w:lang w:eastAsia="ru-RU"/>
              </w:rPr>
              <w:t>Организация работы Областного Экспертного совета по аттестации педагогов (прием портфолио, комплексное аналитическое обобщение итогов деятельности)</w:t>
            </w:r>
          </w:p>
        </w:tc>
        <w:tc>
          <w:tcPr>
            <w:tcW w:w="2094" w:type="dxa"/>
            <w:gridSpan w:val="4"/>
          </w:tcPr>
          <w:p w:rsidR="0078297D" w:rsidRPr="00474E14" w:rsidRDefault="0078297D" w:rsidP="000F5798">
            <w:pPr>
              <w:pStyle w:val="afd"/>
              <w:rPr>
                <w:rFonts w:ascii="Times New Roman" w:hAnsi="Times New Roman"/>
                <w:sz w:val="24"/>
                <w:szCs w:val="24"/>
                <w:lang w:eastAsia="ru-RU"/>
              </w:rPr>
            </w:pPr>
            <w:r>
              <w:rPr>
                <w:rFonts w:ascii="Times New Roman" w:hAnsi="Times New Roman"/>
                <w:sz w:val="24"/>
                <w:szCs w:val="24"/>
                <w:lang w:eastAsia="ru-RU"/>
              </w:rPr>
              <w:t>о</w:t>
            </w:r>
            <w:r w:rsidRPr="00474E14">
              <w:rPr>
                <w:rFonts w:ascii="Times New Roman" w:hAnsi="Times New Roman"/>
                <w:sz w:val="24"/>
                <w:szCs w:val="24"/>
                <w:lang w:eastAsia="ru-RU"/>
              </w:rPr>
              <w:t>ктябрь</w:t>
            </w:r>
            <w:r>
              <w:rPr>
                <w:rFonts w:ascii="Times New Roman" w:hAnsi="Times New Roman"/>
                <w:sz w:val="24"/>
                <w:szCs w:val="24"/>
                <w:lang w:eastAsia="ru-RU"/>
              </w:rPr>
              <w:t xml:space="preserve"> </w:t>
            </w:r>
            <w:r w:rsidRPr="00474E14">
              <w:rPr>
                <w:rFonts w:ascii="Times New Roman" w:hAnsi="Times New Roman"/>
                <w:sz w:val="24"/>
                <w:szCs w:val="24"/>
                <w:lang w:eastAsia="ru-RU"/>
              </w:rPr>
              <w:t>-</w:t>
            </w:r>
            <w:r>
              <w:rPr>
                <w:rFonts w:ascii="Times New Roman" w:hAnsi="Times New Roman"/>
                <w:sz w:val="24"/>
                <w:szCs w:val="24"/>
                <w:lang w:eastAsia="ru-RU"/>
              </w:rPr>
              <w:t xml:space="preserve"> </w:t>
            </w:r>
            <w:r w:rsidRPr="00474E14">
              <w:rPr>
                <w:rFonts w:ascii="Times New Roman" w:hAnsi="Times New Roman"/>
                <w:sz w:val="24"/>
                <w:szCs w:val="24"/>
                <w:lang w:eastAsia="ru-RU"/>
              </w:rPr>
              <w:t>декабрь</w:t>
            </w:r>
          </w:p>
          <w:p w:rsidR="0078297D" w:rsidRPr="00474E14" w:rsidRDefault="0078297D" w:rsidP="000F5798">
            <w:pPr>
              <w:pStyle w:val="afd"/>
              <w:rPr>
                <w:rFonts w:ascii="Times New Roman" w:hAnsi="Times New Roman"/>
                <w:sz w:val="24"/>
                <w:szCs w:val="24"/>
                <w:lang w:eastAsia="ru-RU"/>
              </w:rPr>
            </w:pPr>
            <w:r w:rsidRPr="00474E14">
              <w:rPr>
                <w:rFonts w:ascii="Times New Roman" w:hAnsi="Times New Roman"/>
                <w:sz w:val="24"/>
                <w:szCs w:val="24"/>
                <w:lang w:eastAsia="ru-RU"/>
              </w:rPr>
              <w:t>апрель-июнь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78297D">
            <w:pPr>
              <w:spacing w:after="0"/>
              <w:jc w:val="both"/>
              <w:rPr>
                <w:rFonts w:ascii="Times New Roman" w:hAnsi="Times New Roman"/>
                <w:sz w:val="24"/>
                <w:szCs w:val="24"/>
                <w:lang w:eastAsia="ru-RU"/>
              </w:rPr>
            </w:pPr>
            <w:r w:rsidRPr="00474E14">
              <w:rPr>
                <w:rFonts w:ascii="Times New Roman" w:hAnsi="Times New Roman"/>
                <w:sz w:val="24"/>
                <w:szCs w:val="24"/>
                <w:lang w:eastAsia="ru-RU"/>
              </w:rPr>
              <w:t xml:space="preserve">Научно-практическая конференция посвященная 180-летию со </w:t>
            </w:r>
            <w:r>
              <w:rPr>
                <w:rFonts w:ascii="Times New Roman" w:hAnsi="Times New Roman"/>
                <w:sz w:val="24"/>
                <w:szCs w:val="24"/>
                <w:lang w:eastAsia="ru-RU"/>
              </w:rPr>
              <w:t>дня рождения Ибрая Алтынсарина</w:t>
            </w:r>
          </w:p>
        </w:tc>
        <w:tc>
          <w:tcPr>
            <w:tcW w:w="2094" w:type="dxa"/>
            <w:gridSpan w:val="4"/>
          </w:tcPr>
          <w:p w:rsidR="0078297D" w:rsidRPr="00474E14" w:rsidRDefault="0078297D" w:rsidP="000F5798">
            <w:pPr>
              <w:spacing w:after="0"/>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0F5798">
            <w:pPr>
              <w:spacing w:after="0"/>
              <w:jc w:val="both"/>
              <w:rPr>
                <w:rFonts w:ascii="Times New Roman" w:hAnsi="Times New Roman"/>
                <w:sz w:val="24"/>
                <w:szCs w:val="24"/>
                <w:lang w:eastAsia="ru-RU"/>
              </w:rPr>
            </w:pPr>
            <w:r w:rsidRPr="00474E14">
              <w:rPr>
                <w:rFonts w:ascii="Times New Roman" w:hAnsi="Times New Roman"/>
                <w:sz w:val="24"/>
                <w:szCs w:val="24"/>
                <w:lang w:eastAsia="ru-RU"/>
              </w:rPr>
              <w:t>Неделя эстетической грамотности</w:t>
            </w:r>
          </w:p>
        </w:tc>
        <w:tc>
          <w:tcPr>
            <w:tcW w:w="2094" w:type="dxa"/>
            <w:gridSpan w:val="4"/>
          </w:tcPr>
          <w:p w:rsidR="0078297D" w:rsidRPr="00474E14" w:rsidRDefault="0078297D" w:rsidP="000F5798">
            <w:pPr>
              <w:spacing w:after="0"/>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0F5798">
            <w:pPr>
              <w:spacing w:after="0"/>
              <w:rPr>
                <w:rFonts w:ascii="Times New Roman" w:hAnsi="Times New Roman"/>
                <w:sz w:val="24"/>
                <w:szCs w:val="24"/>
                <w:lang w:eastAsia="ru-RU"/>
              </w:rPr>
            </w:pPr>
            <w:r w:rsidRPr="00474E14">
              <w:rPr>
                <w:rFonts w:ascii="Times New Roman" w:hAnsi="Times New Roman"/>
                <w:sz w:val="24"/>
                <w:szCs w:val="24"/>
                <w:lang w:eastAsia="ru-RU"/>
              </w:rPr>
              <w:t>Дистанционный конкурс образовательных интерактивных игр «Күш - білімде»</w:t>
            </w:r>
          </w:p>
        </w:tc>
        <w:tc>
          <w:tcPr>
            <w:tcW w:w="2094" w:type="dxa"/>
            <w:gridSpan w:val="4"/>
          </w:tcPr>
          <w:p w:rsidR="0078297D" w:rsidRPr="00474E14" w:rsidRDefault="0078297D" w:rsidP="000F5798">
            <w:pPr>
              <w:spacing w:after="0"/>
              <w:rPr>
                <w:rFonts w:ascii="Times New Roman" w:hAnsi="Times New Roman"/>
                <w:bCs/>
                <w:sz w:val="24"/>
                <w:szCs w:val="24"/>
                <w:lang w:eastAsia="ru-RU"/>
              </w:rPr>
            </w:pPr>
            <w:r>
              <w:rPr>
                <w:rFonts w:ascii="Times New Roman" w:hAnsi="Times New Roman"/>
                <w:sz w:val="24"/>
                <w:szCs w:val="24"/>
                <w:lang w:eastAsia="ru-RU"/>
              </w:rPr>
              <w:t>о</w:t>
            </w:r>
            <w:r w:rsidRPr="00474E14">
              <w:rPr>
                <w:rFonts w:ascii="Times New Roman" w:hAnsi="Times New Roman"/>
                <w:sz w:val="24"/>
                <w:szCs w:val="24"/>
                <w:lang w:eastAsia="ru-RU"/>
              </w:rPr>
              <w:t>ктябрь</w:t>
            </w:r>
            <w:r>
              <w:rPr>
                <w:rFonts w:ascii="Times New Roman" w:hAnsi="Times New Roman"/>
                <w:sz w:val="24"/>
                <w:szCs w:val="24"/>
                <w:lang w:eastAsia="ru-RU"/>
              </w:rPr>
              <w:t xml:space="preserve"> </w:t>
            </w:r>
            <w:r w:rsidRPr="00474E14">
              <w:rPr>
                <w:rFonts w:ascii="Times New Roman" w:hAnsi="Times New Roman"/>
                <w:sz w:val="24"/>
                <w:szCs w:val="24"/>
                <w:lang w:eastAsia="ru-RU"/>
              </w:rPr>
              <w:t>-</w:t>
            </w:r>
            <w:r>
              <w:rPr>
                <w:rFonts w:ascii="Times New Roman" w:hAnsi="Times New Roman"/>
                <w:sz w:val="24"/>
                <w:szCs w:val="24"/>
                <w:lang w:eastAsia="ru-RU"/>
              </w:rPr>
              <w:t xml:space="preserve"> </w:t>
            </w:r>
            <w:r w:rsidRPr="00474E14">
              <w:rPr>
                <w:rFonts w:ascii="Times New Roman" w:hAnsi="Times New Roman"/>
                <w:sz w:val="24"/>
                <w:szCs w:val="24"/>
                <w:lang w:eastAsia="ru-RU"/>
              </w:rPr>
              <w:t>ноябрь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486A76">
            <w:pPr>
              <w:spacing w:after="0"/>
              <w:contextualSpacing/>
              <w:rPr>
                <w:rFonts w:ascii="Times New Roman" w:hAnsi="Times New Roman"/>
                <w:sz w:val="24"/>
                <w:szCs w:val="24"/>
                <w:lang w:eastAsia="ru-RU"/>
              </w:rPr>
            </w:pPr>
            <w:r w:rsidRPr="00474E14">
              <w:rPr>
                <w:rFonts w:ascii="Times New Roman" w:eastAsia="Times New Roman" w:hAnsi="Times New Roman"/>
                <w:kern w:val="24"/>
                <w:sz w:val="24"/>
                <w:szCs w:val="24"/>
                <w:lang w:eastAsia="ru-RU"/>
              </w:rPr>
              <w:t>Конкурс «Лучший видеоурок» для учителей по истории и географии</w:t>
            </w:r>
          </w:p>
        </w:tc>
        <w:tc>
          <w:tcPr>
            <w:tcW w:w="2094" w:type="dxa"/>
            <w:gridSpan w:val="4"/>
          </w:tcPr>
          <w:p w:rsidR="0078297D" w:rsidRPr="00474E14" w:rsidRDefault="0078297D" w:rsidP="005A6DD4">
            <w:pPr>
              <w:spacing w:after="0"/>
              <w:rPr>
                <w:rFonts w:ascii="Times New Roman" w:hAnsi="Times New Roman"/>
                <w:sz w:val="24"/>
                <w:szCs w:val="24"/>
                <w:lang w:eastAsia="ru-RU"/>
              </w:rPr>
            </w:pPr>
            <w:r w:rsidRPr="00474E14">
              <w:rPr>
                <w:rFonts w:ascii="Times New Roman" w:eastAsia="Times New Roman" w:hAnsi="Times New Roman"/>
                <w:kern w:val="24"/>
                <w:sz w:val="24"/>
                <w:szCs w:val="24"/>
                <w:lang w:eastAsia="ru-RU"/>
              </w:rPr>
              <w:t>ноябрь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78297D">
            <w:pPr>
              <w:spacing w:after="0"/>
              <w:rPr>
                <w:rFonts w:ascii="Times New Roman" w:hAnsi="Times New Roman"/>
                <w:sz w:val="24"/>
                <w:szCs w:val="24"/>
                <w:lang w:eastAsia="ru-RU"/>
              </w:rPr>
            </w:pPr>
            <w:r w:rsidRPr="00474E14">
              <w:rPr>
                <w:rFonts w:ascii="Times New Roman" w:hAnsi="Times New Roman"/>
                <w:sz w:val="24"/>
                <w:szCs w:val="24"/>
                <w:lang w:eastAsia="ru-RU"/>
              </w:rPr>
              <w:t>Дистанционный конкурс «Лучший педагогический проект»</w:t>
            </w:r>
          </w:p>
        </w:tc>
        <w:tc>
          <w:tcPr>
            <w:tcW w:w="2094" w:type="dxa"/>
            <w:gridSpan w:val="4"/>
          </w:tcPr>
          <w:p w:rsidR="0078297D" w:rsidRPr="00474E14" w:rsidRDefault="0078297D" w:rsidP="005A6DD4">
            <w:pPr>
              <w:spacing w:after="0"/>
              <w:rPr>
                <w:rFonts w:ascii="Times New Roman" w:hAnsi="Times New Roman"/>
                <w:bCs/>
                <w:sz w:val="24"/>
                <w:szCs w:val="24"/>
                <w:lang w:eastAsia="ru-RU"/>
              </w:rPr>
            </w:pPr>
            <w:r w:rsidRPr="00474E14">
              <w:rPr>
                <w:rFonts w:ascii="Times New Roman" w:eastAsia="Times New Roman" w:hAnsi="Times New Roman"/>
                <w:bCs/>
                <w:sz w:val="24"/>
                <w:szCs w:val="24"/>
                <w:lang w:eastAsia="ru-RU"/>
              </w:rPr>
              <w:t>ноябрь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486A76">
            <w:pPr>
              <w:spacing w:after="0"/>
              <w:jc w:val="both"/>
              <w:rPr>
                <w:rFonts w:ascii="Times New Roman" w:hAnsi="Times New Roman"/>
                <w:sz w:val="24"/>
                <w:szCs w:val="24"/>
                <w:lang w:eastAsia="ru-RU"/>
              </w:rPr>
            </w:pPr>
            <w:r w:rsidRPr="00474E14">
              <w:rPr>
                <w:rFonts w:ascii="Times New Roman" w:hAnsi="Times New Roman"/>
                <w:kern w:val="2"/>
                <w:sz w:val="24"/>
                <w:szCs w:val="24"/>
                <w:lang w:eastAsia="ru-RU"/>
              </w:rPr>
              <w:t>Областной этап открытого Республиканского творческого конкурса учителей математики, физики и информатики</w:t>
            </w:r>
          </w:p>
        </w:tc>
        <w:tc>
          <w:tcPr>
            <w:tcW w:w="2094" w:type="dxa"/>
            <w:gridSpan w:val="4"/>
          </w:tcPr>
          <w:p w:rsidR="0078297D" w:rsidRPr="00474E14" w:rsidRDefault="0078297D" w:rsidP="005A6DD4">
            <w:pPr>
              <w:pStyle w:val="25"/>
              <w:spacing w:after="0" w:line="240" w:lineRule="auto"/>
              <w:rPr>
                <w:rFonts w:ascii="Times New Roman" w:hAnsi="Times New Roman" w:cs="Times New Roman"/>
                <w:sz w:val="24"/>
                <w:szCs w:val="24"/>
              </w:rPr>
            </w:pPr>
            <w:r w:rsidRPr="00474E14">
              <w:rPr>
                <w:rFonts w:ascii="Times New Roman" w:hAnsi="Times New Roman" w:cs="Times New Roman"/>
                <w:sz w:val="24"/>
                <w:szCs w:val="24"/>
              </w:rPr>
              <w:t>ноябрь</w:t>
            </w:r>
          </w:p>
        </w:tc>
      </w:tr>
      <w:tr w:rsidR="0078297D" w:rsidRPr="00474E14" w:rsidTr="00275D54">
        <w:trPr>
          <w:gridBefore w:val="1"/>
          <w:wBefore w:w="318" w:type="dxa"/>
          <w:jc w:val="center"/>
        </w:trPr>
        <w:tc>
          <w:tcPr>
            <w:tcW w:w="675" w:type="dxa"/>
            <w:gridSpan w:val="2"/>
          </w:tcPr>
          <w:p w:rsidR="0078297D" w:rsidRPr="00474E14" w:rsidRDefault="0078297D"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78297D" w:rsidRPr="00474E14" w:rsidRDefault="0078297D" w:rsidP="00486A76">
            <w:pPr>
              <w:spacing w:after="0"/>
              <w:contextualSpacing/>
              <w:jc w:val="both"/>
              <w:rPr>
                <w:rFonts w:ascii="Times New Roman" w:hAnsi="Times New Roman"/>
                <w:b/>
                <w:bCs/>
                <w:sz w:val="24"/>
                <w:szCs w:val="24"/>
                <w:lang w:eastAsia="ru-RU"/>
              </w:rPr>
            </w:pPr>
            <w:r w:rsidRPr="00474E14">
              <w:rPr>
                <w:rFonts w:ascii="Times New Roman" w:hAnsi="Times New Roman"/>
                <w:bCs/>
                <w:sz w:val="24"/>
                <w:szCs w:val="24"/>
                <w:shd w:val="clear" w:color="auto" w:fill="FFFFFF"/>
                <w:lang w:eastAsia="ru-RU"/>
              </w:rPr>
              <w:t>Методический вернисаж  «Қасымтану»</w:t>
            </w:r>
          </w:p>
        </w:tc>
        <w:tc>
          <w:tcPr>
            <w:tcW w:w="2094" w:type="dxa"/>
            <w:gridSpan w:val="4"/>
          </w:tcPr>
          <w:p w:rsidR="0078297D" w:rsidRPr="00474E14" w:rsidRDefault="0078297D" w:rsidP="005A6DD4">
            <w:pPr>
              <w:spacing w:after="0"/>
              <w:rPr>
                <w:rFonts w:ascii="Times New Roman" w:eastAsia="Times New Roman" w:hAnsi="Times New Roman"/>
                <w:sz w:val="24"/>
                <w:szCs w:val="24"/>
                <w:lang w:eastAsia="ru-RU"/>
              </w:rPr>
            </w:pPr>
            <w:r w:rsidRPr="00474E14">
              <w:rPr>
                <w:rFonts w:ascii="Times New Roman" w:hAnsi="Times New Roman"/>
                <w:sz w:val="24"/>
                <w:szCs w:val="24"/>
                <w:lang w:eastAsia="ru-RU"/>
              </w:rPr>
              <w:t>ноябрь</w:t>
            </w:r>
          </w:p>
        </w:tc>
      </w:tr>
      <w:tr w:rsidR="00384058" w:rsidRPr="00474E14" w:rsidTr="00275D54">
        <w:trPr>
          <w:gridBefore w:val="1"/>
          <w:wBefore w:w="318" w:type="dxa"/>
          <w:jc w:val="center"/>
        </w:trPr>
        <w:tc>
          <w:tcPr>
            <w:tcW w:w="675" w:type="dxa"/>
            <w:gridSpan w:val="2"/>
          </w:tcPr>
          <w:p w:rsidR="00384058" w:rsidRPr="00474E14" w:rsidRDefault="00384058"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384058" w:rsidRDefault="00384058" w:rsidP="001E0F76">
            <w:pPr>
              <w:pStyle w:val="afd"/>
              <w:jc w:val="both"/>
              <w:rPr>
                <w:rFonts w:ascii="Times New Roman" w:hAnsi="Times New Roman"/>
                <w:sz w:val="24"/>
                <w:szCs w:val="24"/>
                <w:lang w:val="kk-KZ" w:eastAsia="ru-RU"/>
              </w:rPr>
            </w:pPr>
            <w:r w:rsidRPr="00384058">
              <w:rPr>
                <w:rFonts w:ascii="Times New Roman" w:hAnsi="Times New Roman"/>
                <w:sz w:val="24"/>
                <w:szCs w:val="24"/>
                <w:lang w:val="kk-KZ" w:eastAsia="ru-RU"/>
              </w:rPr>
              <w:t xml:space="preserve">Областной конкурс «Лучшая опорная школа» </w:t>
            </w:r>
          </w:p>
        </w:tc>
        <w:tc>
          <w:tcPr>
            <w:tcW w:w="2094" w:type="dxa"/>
            <w:gridSpan w:val="4"/>
          </w:tcPr>
          <w:p w:rsidR="00384058" w:rsidRPr="00384058" w:rsidRDefault="00384058" w:rsidP="00384058">
            <w:pPr>
              <w:spacing w:after="0"/>
              <w:rPr>
                <w:rFonts w:ascii="Times New Roman" w:hAnsi="Times New Roman"/>
                <w:sz w:val="24"/>
                <w:szCs w:val="24"/>
                <w:lang w:val="kk-KZ" w:eastAsia="ru-RU"/>
              </w:rPr>
            </w:pPr>
            <w:r w:rsidRPr="00384058">
              <w:rPr>
                <w:rFonts w:ascii="Times New Roman" w:hAnsi="Times New Roman"/>
                <w:sz w:val="24"/>
                <w:szCs w:val="24"/>
                <w:lang w:val="kk-KZ" w:eastAsia="ru-RU"/>
              </w:rPr>
              <w:t>ноябрь</w:t>
            </w:r>
          </w:p>
        </w:tc>
      </w:tr>
      <w:tr w:rsidR="00384058" w:rsidRPr="00474E14" w:rsidTr="00275D54">
        <w:trPr>
          <w:gridBefore w:val="1"/>
          <w:wBefore w:w="318" w:type="dxa"/>
          <w:jc w:val="center"/>
        </w:trPr>
        <w:tc>
          <w:tcPr>
            <w:tcW w:w="675" w:type="dxa"/>
            <w:gridSpan w:val="2"/>
          </w:tcPr>
          <w:p w:rsidR="00384058" w:rsidRPr="00474E14" w:rsidRDefault="00384058"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486A76">
            <w:pPr>
              <w:widowControl w:val="0"/>
              <w:suppressAutoHyphens/>
              <w:spacing w:after="0"/>
              <w:jc w:val="both"/>
              <w:rPr>
                <w:rFonts w:ascii="Times New Roman" w:eastAsia="DejaVu Sans" w:hAnsi="Times New Roman"/>
                <w:sz w:val="24"/>
                <w:szCs w:val="24"/>
                <w:lang w:eastAsia="zh-CN" w:bidi="hi-IN"/>
              </w:rPr>
            </w:pPr>
            <w:r w:rsidRPr="00474E14">
              <w:rPr>
                <w:rFonts w:ascii="Times New Roman" w:eastAsia="DejaVu Sans" w:hAnsi="Times New Roman"/>
                <w:sz w:val="24"/>
                <w:szCs w:val="24"/>
                <w:lang w:eastAsia="zh-CN" w:bidi="hi-IN"/>
              </w:rPr>
              <w:t>Форум в рамках проекта «Зерек» для педагогов дошкольных организаций, предшкольных классов и начальной школы</w:t>
            </w:r>
          </w:p>
        </w:tc>
        <w:tc>
          <w:tcPr>
            <w:tcW w:w="2094" w:type="dxa"/>
            <w:gridSpan w:val="4"/>
          </w:tcPr>
          <w:p w:rsidR="00384058" w:rsidRPr="00474E14" w:rsidRDefault="00384058" w:rsidP="005A6DD4">
            <w:pPr>
              <w:spacing w:after="0"/>
              <w:rPr>
                <w:rFonts w:ascii="Times New Roman" w:hAnsi="Times New Roman"/>
                <w:sz w:val="24"/>
                <w:szCs w:val="24"/>
                <w:lang w:eastAsia="ru-RU"/>
              </w:rPr>
            </w:pPr>
            <w:r w:rsidRPr="00474E14">
              <w:rPr>
                <w:rFonts w:ascii="Times New Roman" w:hAnsi="Times New Roman"/>
                <w:sz w:val="24"/>
                <w:szCs w:val="24"/>
                <w:lang w:eastAsia="ru-RU"/>
              </w:rPr>
              <w:t>ноябрь</w:t>
            </w:r>
          </w:p>
        </w:tc>
      </w:tr>
      <w:tr w:rsidR="00384058" w:rsidRPr="00474E14" w:rsidTr="00275D54">
        <w:trPr>
          <w:gridBefore w:val="1"/>
          <w:wBefore w:w="318" w:type="dxa"/>
          <w:jc w:val="center"/>
        </w:trPr>
        <w:tc>
          <w:tcPr>
            <w:tcW w:w="675" w:type="dxa"/>
            <w:gridSpan w:val="2"/>
          </w:tcPr>
          <w:p w:rsidR="00384058" w:rsidRPr="00474E14" w:rsidRDefault="00384058"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486A76">
            <w:pPr>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Проведение областного  конкурса «Учитель года»</w:t>
            </w:r>
          </w:p>
        </w:tc>
        <w:tc>
          <w:tcPr>
            <w:tcW w:w="2094" w:type="dxa"/>
            <w:gridSpan w:val="4"/>
          </w:tcPr>
          <w:p w:rsidR="00384058" w:rsidRPr="00474E14" w:rsidRDefault="00384058" w:rsidP="005A6DD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474E14">
              <w:rPr>
                <w:rFonts w:ascii="Times New Roman" w:eastAsia="Times New Roman" w:hAnsi="Times New Roman"/>
                <w:sz w:val="24"/>
                <w:szCs w:val="24"/>
                <w:lang w:eastAsia="ru-RU"/>
              </w:rPr>
              <w:t>оябрь</w:t>
            </w:r>
            <w:r>
              <w:rPr>
                <w:rFonts w:ascii="Times New Roman" w:eastAsia="Times New Roman" w:hAnsi="Times New Roman"/>
                <w:sz w:val="24"/>
                <w:szCs w:val="24"/>
                <w:lang w:eastAsia="ru-RU"/>
              </w:rPr>
              <w:t xml:space="preserve"> </w:t>
            </w:r>
            <w:r w:rsidRPr="00474E1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74E14">
              <w:rPr>
                <w:rFonts w:ascii="Times New Roman" w:eastAsia="Times New Roman" w:hAnsi="Times New Roman"/>
                <w:sz w:val="24"/>
                <w:szCs w:val="24"/>
                <w:lang w:eastAsia="ru-RU"/>
              </w:rPr>
              <w:t>декабрь</w:t>
            </w:r>
          </w:p>
        </w:tc>
      </w:tr>
      <w:tr w:rsidR="00384058" w:rsidRPr="00474E14" w:rsidTr="00275D54">
        <w:trPr>
          <w:gridBefore w:val="1"/>
          <w:wBefore w:w="318" w:type="dxa"/>
          <w:jc w:val="center"/>
        </w:trPr>
        <w:tc>
          <w:tcPr>
            <w:tcW w:w="675" w:type="dxa"/>
            <w:gridSpan w:val="2"/>
          </w:tcPr>
          <w:p w:rsidR="00384058" w:rsidRPr="00474E14" w:rsidRDefault="00384058"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486A76">
            <w:pPr>
              <w:spacing w:after="0" w:line="240" w:lineRule="auto"/>
              <w:rPr>
                <w:rFonts w:ascii="Times New Roman" w:eastAsia="Times New Roman" w:hAnsi="Times New Roman"/>
                <w:sz w:val="24"/>
                <w:szCs w:val="24"/>
              </w:rPr>
            </w:pPr>
            <w:r w:rsidRPr="00474E14">
              <w:rPr>
                <w:rFonts w:ascii="Times New Roman" w:eastAsia="Times New Roman" w:hAnsi="Times New Roman"/>
                <w:sz w:val="24"/>
                <w:szCs w:val="24"/>
              </w:rPr>
              <w:t xml:space="preserve">III Областной форум молодых специалистов </w:t>
            </w:r>
          </w:p>
        </w:tc>
        <w:tc>
          <w:tcPr>
            <w:tcW w:w="2094" w:type="dxa"/>
            <w:gridSpan w:val="4"/>
          </w:tcPr>
          <w:p w:rsidR="00384058" w:rsidRPr="00474E14" w:rsidRDefault="00384058" w:rsidP="005A6DD4">
            <w:pPr>
              <w:spacing w:after="0" w:line="240" w:lineRule="auto"/>
              <w:rPr>
                <w:rFonts w:ascii="Times New Roman" w:eastAsia="Times New Roman" w:hAnsi="Times New Roman"/>
                <w:bCs/>
                <w:sz w:val="24"/>
                <w:szCs w:val="24"/>
              </w:rPr>
            </w:pPr>
            <w:r w:rsidRPr="00474E14">
              <w:rPr>
                <w:rFonts w:ascii="Times New Roman" w:eastAsia="Times New Roman" w:hAnsi="Times New Roman"/>
                <w:bCs/>
                <w:sz w:val="24"/>
                <w:szCs w:val="24"/>
              </w:rPr>
              <w:t>ноябрь</w:t>
            </w:r>
          </w:p>
        </w:tc>
      </w:tr>
      <w:tr w:rsidR="00384058" w:rsidRPr="00474E14" w:rsidTr="00275D54">
        <w:trPr>
          <w:gridBefore w:val="1"/>
          <w:wBefore w:w="318" w:type="dxa"/>
          <w:jc w:val="center"/>
        </w:trPr>
        <w:tc>
          <w:tcPr>
            <w:tcW w:w="675" w:type="dxa"/>
            <w:gridSpan w:val="2"/>
          </w:tcPr>
          <w:p w:rsidR="00384058" w:rsidRPr="00474E14" w:rsidRDefault="00384058" w:rsidP="00591D7C">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AA0EC5" w:rsidRDefault="00384058" w:rsidP="00591D7C">
            <w:pPr>
              <w:spacing w:after="0" w:line="240" w:lineRule="auto"/>
              <w:jc w:val="both"/>
              <w:rPr>
                <w:rFonts w:ascii="Times New Roman" w:eastAsia="Times New Roman" w:hAnsi="Times New Roman"/>
                <w:sz w:val="24"/>
                <w:szCs w:val="24"/>
                <w:lang w:val="kk-KZ"/>
              </w:rPr>
            </w:pPr>
            <w:r w:rsidRPr="00591D7C">
              <w:rPr>
                <w:rFonts w:ascii="Times New Roman" w:hAnsi="Times New Roman"/>
                <w:sz w:val="24"/>
                <w:szCs w:val="28"/>
                <w:lang w:val="kk-KZ"/>
              </w:rPr>
              <w:t xml:space="preserve">Круглый стол «Тәуелсіздік құрдастары» </w:t>
            </w:r>
          </w:p>
        </w:tc>
        <w:tc>
          <w:tcPr>
            <w:tcW w:w="2094" w:type="dxa"/>
            <w:gridSpan w:val="4"/>
          </w:tcPr>
          <w:p w:rsidR="00384058" w:rsidRPr="00591D7C" w:rsidRDefault="00384058" w:rsidP="00591D7C">
            <w:pPr>
              <w:suppressAutoHyphens/>
              <w:spacing w:after="0" w:line="240" w:lineRule="auto"/>
              <w:rPr>
                <w:rFonts w:ascii="Times New Roman" w:eastAsia="Arial Unicode MS" w:hAnsi="Times New Roman"/>
                <w:kern w:val="2"/>
                <w:sz w:val="24"/>
                <w:szCs w:val="24"/>
                <w:lang w:val="kk-KZ" w:eastAsia="ar-SA"/>
              </w:rPr>
            </w:pPr>
            <w:r>
              <w:rPr>
                <w:rFonts w:ascii="Times New Roman" w:eastAsia="Arial Unicode MS" w:hAnsi="Times New Roman"/>
                <w:kern w:val="2"/>
                <w:sz w:val="24"/>
                <w:szCs w:val="24"/>
                <w:lang w:val="kk-KZ" w:eastAsia="ar-SA"/>
              </w:rPr>
              <w:t>декабрь</w:t>
            </w:r>
          </w:p>
        </w:tc>
      </w:tr>
      <w:tr w:rsidR="00384058" w:rsidRPr="00474E14" w:rsidTr="00275D54">
        <w:trPr>
          <w:gridBefore w:val="1"/>
          <w:wBefore w:w="318" w:type="dxa"/>
          <w:jc w:val="center"/>
        </w:trPr>
        <w:tc>
          <w:tcPr>
            <w:tcW w:w="675" w:type="dxa"/>
            <w:gridSpan w:val="2"/>
          </w:tcPr>
          <w:p w:rsidR="00384058" w:rsidRPr="00474E14" w:rsidRDefault="00384058"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486A76">
            <w:pPr>
              <w:spacing w:after="0"/>
              <w:rPr>
                <w:rFonts w:ascii="Times New Roman" w:hAnsi="Times New Roman"/>
                <w:sz w:val="24"/>
                <w:szCs w:val="24"/>
                <w:lang w:eastAsia="ru-RU"/>
              </w:rPr>
            </w:pPr>
            <w:r w:rsidRPr="00474E14">
              <w:rPr>
                <w:rFonts w:ascii="Times New Roman" w:hAnsi="Times New Roman"/>
                <w:sz w:val="24"/>
                <w:szCs w:val="24"/>
                <w:lang w:eastAsia="ru-RU"/>
              </w:rPr>
              <w:t xml:space="preserve">Круглый стол «Шежіре-ғұмыр» (Ақселеутанушылармен кездесу) </w:t>
            </w:r>
          </w:p>
        </w:tc>
        <w:tc>
          <w:tcPr>
            <w:tcW w:w="2094" w:type="dxa"/>
            <w:gridSpan w:val="4"/>
          </w:tcPr>
          <w:p w:rsidR="00384058" w:rsidRPr="00474E14" w:rsidRDefault="00384058" w:rsidP="005A6DD4">
            <w:pPr>
              <w:spacing w:after="0"/>
              <w:rPr>
                <w:rFonts w:ascii="Times New Roman" w:hAnsi="Times New Roman"/>
                <w:sz w:val="24"/>
                <w:szCs w:val="24"/>
                <w:lang w:eastAsia="ru-RU"/>
              </w:rPr>
            </w:pPr>
            <w:r w:rsidRPr="00474E14">
              <w:rPr>
                <w:rFonts w:ascii="Times New Roman" w:eastAsia="Times New Roman" w:hAnsi="Times New Roman"/>
                <w:sz w:val="24"/>
                <w:szCs w:val="24"/>
                <w:lang w:eastAsia="ru-RU"/>
              </w:rPr>
              <w:t>декабрь</w:t>
            </w:r>
          </w:p>
        </w:tc>
      </w:tr>
      <w:tr w:rsidR="00384058" w:rsidRPr="00474E14" w:rsidTr="00275D54">
        <w:trPr>
          <w:gridBefore w:val="1"/>
          <w:wBefore w:w="318" w:type="dxa"/>
          <w:jc w:val="center"/>
        </w:trPr>
        <w:tc>
          <w:tcPr>
            <w:tcW w:w="675" w:type="dxa"/>
            <w:gridSpan w:val="2"/>
          </w:tcPr>
          <w:p w:rsidR="00384058" w:rsidRPr="00474E14" w:rsidRDefault="00384058" w:rsidP="0097379F">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486A76">
            <w:pPr>
              <w:spacing w:after="0"/>
              <w:jc w:val="both"/>
              <w:rPr>
                <w:rFonts w:ascii="Times New Roman" w:hAnsi="Times New Roman"/>
                <w:sz w:val="24"/>
                <w:szCs w:val="24"/>
                <w:lang w:eastAsia="ru-RU"/>
              </w:rPr>
            </w:pPr>
            <w:r w:rsidRPr="00474E14">
              <w:rPr>
                <w:rFonts w:ascii="Times New Roman" w:hAnsi="Times New Roman"/>
                <w:sz w:val="24"/>
                <w:szCs w:val="24"/>
                <w:lang w:eastAsia="ru-RU"/>
              </w:rPr>
              <w:t xml:space="preserve">Конкурс для родителей  </w:t>
            </w:r>
            <w:r w:rsidRPr="00474E14">
              <w:rPr>
                <w:rFonts w:ascii="Times New Roman" w:eastAsia="Arial" w:hAnsi="Times New Roman"/>
                <w:b/>
                <w:bCs/>
                <w:iCs/>
                <w:sz w:val="24"/>
                <w:szCs w:val="24"/>
                <w:lang w:eastAsia="ru-RU"/>
              </w:rPr>
              <w:t>«</w:t>
            </w:r>
            <w:r w:rsidRPr="00474E14">
              <w:rPr>
                <w:rFonts w:ascii="Times New Roman" w:eastAsia="Arial" w:hAnsi="Times New Roman"/>
                <w:bCs/>
                <w:iCs/>
                <w:sz w:val="24"/>
                <w:szCs w:val="24"/>
                <w:lang w:eastAsia="ru-RU"/>
              </w:rPr>
              <w:t xml:space="preserve">Оқырман отбасы» в рамках </w:t>
            </w:r>
            <w:r w:rsidRPr="00474E14">
              <w:rPr>
                <w:rFonts w:ascii="Times New Roman" w:hAnsi="Times New Roman"/>
                <w:sz w:val="24"/>
                <w:szCs w:val="24"/>
                <w:lang w:eastAsia="ru-RU"/>
              </w:rPr>
              <w:t>областной акции «Бір өтбасы –</w:t>
            </w:r>
            <w:r>
              <w:rPr>
                <w:rFonts w:ascii="Times New Roman" w:hAnsi="Times New Roman"/>
                <w:sz w:val="24"/>
                <w:szCs w:val="24"/>
                <w:lang w:eastAsia="ru-RU"/>
              </w:rPr>
              <w:t xml:space="preserve"> </w:t>
            </w:r>
            <w:r w:rsidRPr="00474E14">
              <w:rPr>
                <w:rFonts w:ascii="Times New Roman" w:hAnsi="Times New Roman"/>
                <w:sz w:val="24"/>
                <w:szCs w:val="24"/>
                <w:lang w:eastAsia="ru-RU"/>
              </w:rPr>
              <w:t xml:space="preserve">бір кітап» </w:t>
            </w:r>
          </w:p>
        </w:tc>
        <w:tc>
          <w:tcPr>
            <w:tcW w:w="2094" w:type="dxa"/>
            <w:gridSpan w:val="4"/>
          </w:tcPr>
          <w:p w:rsidR="00384058" w:rsidRPr="00474E14" w:rsidRDefault="00384058" w:rsidP="005A6DD4">
            <w:pPr>
              <w:pStyle w:val="25"/>
              <w:spacing w:after="0" w:line="240" w:lineRule="auto"/>
              <w:rPr>
                <w:rFonts w:ascii="Times New Roman" w:hAnsi="Times New Roman" w:cs="Times New Roman"/>
                <w:sz w:val="24"/>
                <w:szCs w:val="24"/>
              </w:rPr>
            </w:pPr>
            <w:r w:rsidRPr="00474E14">
              <w:rPr>
                <w:rFonts w:ascii="Times New Roman" w:hAnsi="Times New Roman" w:cs="Times New Roman"/>
                <w:sz w:val="24"/>
                <w:szCs w:val="24"/>
              </w:rPr>
              <w:t>декабрь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jc w:val="both"/>
              <w:rPr>
                <w:rFonts w:ascii="Times New Roman" w:hAnsi="Times New Roman"/>
                <w:sz w:val="24"/>
                <w:szCs w:val="24"/>
                <w:lang w:eastAsia="ru-RU"/>
              </w:rPr>
            </w:pPr>
            <w:r w:rsidRPr="00474E14">
              <w:rPr>
                <w:rFonts w:ascii="Times New Roman" w:hAnsi="Times New Roman"/>
                <w:sz w:val="24"/>
                <w:szCs w:val="24"/>
                <w:lang w:eastAsia="ru-RU"/>
              </w:rPr>
              <w:t xml:space="preserve">Неделя исторический грамотности </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Pr>
                <w:rFonts w:ascii="Times New Roman" w:hAnsi="Times New Roman"/>
                <w:bCs/>
                <w:sz w:val="24"/>
                <w:szCs w:val="24"/>
                <w:lang w:eastAsia="ru-RU"/>
              </w:rPr>
              <w:t>декабрь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contextualSpacing/>
              <w:rPr>
                <w:rFonts w:ascii="Times New Roman" w:hAnsi="Times New Roman"/>
                <w:sz w:val="24"/>
                <w:szCs w:val="24"/>
                <w:lang w:eastAsia="ru-RU"/>
              </w:rPr>
            </w:pPr>
            <w:r>
              <w:rPr>
                <w:rFonts w:ascii="Times New Roman" w:eastAsia="Times New Roman" w:hAnsi="Times New Roman"/>
                <w:kern w:val="24"/>
                <w:sz w:val="24"/>
                <w:szCs w:val="24"/>
                <w:lang w:eastAsia="ru-RU"/>
              </w:rPr>
              <w:t>Конкурс «Үздік тарихшы -</w:t>
            </w:r>
            <w:r w:rsidRPr="00474E14">
              <w:rPr>
                <w:rFonts w:ascii="Times New Roman" w:eastAsia="Times New Roman" w:hAnsi="Times New Roman"/>
                <w:kern w:val="24"/>
                <w:sz w:val="24"/>
                <w:szCs w:val="24"/>
                <w:lang w:eastAsia="ru-RU"/>
              </w:rPr>
              <w:t xml:space="preserve"> 2022»</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Pr>
                <w:rFonts w:ascii="Times New Roman" w:eastAsia="Times New Roman" w:hAnsi="Times New Roman"/>
                <w:kern w:val="24"/>
                <w:sz w:val="24"/>
                <w:szCs w:val="24"/>
                <w:lang w:eastAsia="ru-RU"/>
              </w:rPr>
              <w:t>декабрь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sz w:val="24"/>
                <w:szCs w:val="24"/>
                <w:lang w:eastAsia="ru-RU"/>
              </w:rPr>
              <w:t>Проведение Недели читательской грамотности:  «XXI ғасыр-сауатты ұрпақ ғасыры!»</w:t>
            </w:r>
          </w:p>
        </w:tc>
        <w:tc>
          <w:tcPr>
            <w:tcW w:w="2094" w:type="dxa"/>
            <w:gridSpan w:val="4"/>
          </w:tcPr>
          <w:p w:rsidR="00384058" w:rsidRPr="00474E14" w:rsidRDefault="00384058" w:rsidP="00D73941">
            <w:pPr>
              <w:spacing w:after="0"/>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sz w:val="24"/>
                <w:szCs w:val="24"/>
                <w:lang w:eastAsia="ru-RU"/>
              </w:rPr>
              <w:t>Проведение Не</w:t>
            </w:r>
            <w:r>
              <w:rPr>
                <w:rFonts w:ascii="Times New Roman" w:hAnsi="Times New Roman"/>
                <w:sz w:val="24"/>
                <w:szCs w:val="24"/>
                <w:lang w:eastAsia="ru-RU"/>
              </w:rPr>
              <w:t xml:space="preserve">дели математической грамотности </w:t>
            </w:r>
            <w:r w:rsidRPr="00474E14">
              <w:rPr>
                <w:rFonts w:ascii="Times New Roman" w:hAnsi="Times New Roman"/>
                <w:sz w:val="24"/>
                <w:szCs w:val="24"/>
                <w:lang w:eastAsia="ru-RU"/>
              </w:rPr>
              <w:t xml:space="preserve"> «Математика вокруг нас»</w:t>
            </w:r>
          </w:p>
        </w:tc>
        <w:tc>
          <w:tcPr>
            <w:tcW w:w="2094" w:type="dxa"/>
            <w:gridSpan w:val="4"/>
          </w:tcPr>
          <w:p w:rsidR="00384058" w:rsidRPr="00474E14" w:rsidRDefault="00384058" w:rsidP="00D73941">
            <w:pPr>
              <w:spacing w:after="0"/>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tabs>
                <w:tab w:val="left" w:pos="8361"/>
              </w:tabs>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lang w:eastAsia="ru-RU"/>
              </w:rPr>
              <w:t>Проведение Недели информационной грамотности «Цифровой мир»</w:t>
            </w:r>
          </w:p>
        </w:tc>
        <w:tc>
          <w:tcPr>
            <w:tcW w:w="2094" w:type="dxa"/>
            <w:gridSpan w:val="4"/>
          </w:tcPr>
          <w:p w:rsidR="00384058" w:rsidRPr="00474E14" w:rsidRDefault="00384058" w:rsidP="00D73941">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0F5798">
            <w:pPr>
              <w:spacing w:after="0"/>
              <w:rPr>
                <w:rFonts w:ascii="Times New Roman" w:hAnsi="Times New Roman"/>
                <w:sz w:val="24"/>
                <w:szCs w:val="24"/>
                <w:lang w:eastAsia="ru-RU"/>
              </w:rPr>
            </w:pPr>
            <w:r w:rsidRPr="00474E14">
              <w:rPr>
                <w:rFonts w:ascii="Times New Roman" w:hAnsi="Times New Roman"/>
                <w:sz w:val="24"/>
                <w:szCs w:val="24"/>
                <w:lang w:eastAsia="ru-RU"/>
              </w:rPr>
              <w:t>Неделя физической  грамотности «Здоровым будешь, все добудешь»</w:t>
            </w:r>
          </w:p>
        </w:tc>
        <w:tc>
          <w:tcPr>
            <w:tcW w:w="2094" w:type="dxa"/>
            <w:gridSpan w:val="4"/>
          </w:tcPr>
          <w:p w:rsidR="00384058" w:rsidRPr="00474E14" w:rsidRDefault="00384058" w:rsidP="000F5798">
            <w:pPr>
              <w:spacing w:after="0"/>
              <w:rPr>
                <w:rFonts w:ascii="Times New Roman" w:hAnsi="Times New Roman"/>
                <w:sz w:val="24"/>
                <w:szCs w:val="24"/>
                <w:lang w:eastAsia="ru-RU"/>
              </w:rPr>
            </w:pPr>
            <w:r w:rsidRPr="00474E14">
              <w:rPr>
                <w:rFonts w:ascii="Times New Roman" w:eastAsia="Times New Roman" w:hAnsi="Times New Roman"/>
                <w:sz w:val="24"/>
                <w:szCs w:val="24"/>
                <w:lang w:eastAsia="ru-RU"/>
              </w:rPr>
              <w:t>февраль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0F5798">
            <w:pPr>
              <w:spacing w:after="0"/>
              <w:rPr>
                <w:rFonts w:ascii="Times New Roman" w:hAnsi="Times New Roman"/>
                <w:sz w:val="24"/>
                <w:szCs w:val="24"/>
                <w:lang w:eastAsia="ru-RU"/>
              </w:rPr>
            </w:pPr>
            <w:r w:rsidRPr="00474E14">
              <w:rPr>
                <w:rFonts w:ascii="Times New Roman" w:hAnsi="Times New Roman"/>
                <w:sz w:val="24"/>
                <w:szCs w:val="24"/>
                <w:lang w:eastAsia="ru-RU"/>
              </w:rPr>
              <w:t>Проведение Недели финансовой грамотности «Мир финансов»</w:t>
            </w:r>
          </w:p>
        </w:tc>
        <w:tc>
          <w:tcPr>
            <w:tcW w:w="2094" w:type="dxa"/>
            <w:gridSpan w:val="4"/>
          </w:tcPr>
          <w:p w:rsidR="00384058" w:rsidRPr="00474E14" w:rsidRDefault="00384058" w:rsidP="000F5798">
            <w:pPr>
              <w:spacing w:after="0"/>
              <w:rPr>
                <w:rFonts w:ascii="Times New Roman" w:eastAsia="Times New Roman" w:hAnsi="Times New Roman"/>
                <w:sz w:val="24"/>
                <w:szCs w:val="24"/>
                <w:lang w:eastAsia="ru-RU"/>
              </w:rPr>
            </w:pPr>
            <w:r w:rsidRPr="00474E14">
              <w:rPr>
                <w:rFonts w:ascii="Times New Roman" w:hAnsi="Times New Roman"/>
                <w:sz w:val="24"/>
                <w:szCs w:val="24"/>
                <w:lang w:eastAsia="ru-RU"/>
              </w:rPr>
              <w:t>февраль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0F5798">
            <w:pPr>
              <w:spacing w:after="0"/>
              <w:rPr>
                <w:rFonts w:ascii="Times New Roman" w:hAnsi="Times New Roman"/>
                <w:sz w:val="24"/>
                <w:szCs w:val="24"/>
                <w:lang w:eastAsia="ru-RU"/>
              </w:rPr>
            </w:pPr>
            <w:r w:rsidRPr="00474E14">
              <w:rPr>
                <w:rFonts w:ascii="Times New Roman" w:eastAsia="Times New Roman" w:hAnsi="Times New Roman"/>
                <w:kern w:val="24"/>
                <w:sz w:val="24"/>
                <w:szCs w:val="24"/>
                <w:lang w:eastAsia="ru-RU"/>
              </w:rPr>
              <w:t>Конкурс «Үздік дене шынықтыру мұғалімі - 2022»</w:t>
            </w:r>
          </w:p>
        </w:tc>
        <w:tc>
          <w:tcPr>
            <w:tcW w:w="2094" w:type="dxa"/>
            <w:gridSpan w:val="4"/>
          </w:tcPr>
          <w:p w:rsidR="00384058" w:rsidRPr="00474E14" w:rsidRDefault="00384058" w:rsidP="000F5798">
            <w:pPr>
              <w:spacing w:after="0"/>
              <w:rPr>
                <w:rFonts w:ascii="Times New Roman" w:hAnsi="Times New Roman"/>
                <w:sz w:val="24"/>
                <w:szCs w:val="24"/>
                <w:lang w:eastAsia="ru-RU"/>
              </w:rPr>
            </w:pPr>
            <w:r w:rsidRPr="00474E14">
              <w:rPr>
                <w:rFonts w:ascii="Times New Roman" w:eastAsia="Times New Roman" w:hAnsi="Times New Roman"/>
                <w:kern w:val="24"/>
                <w:sz w:val="24"/>
                <w:szCs w:val="24"/>
                <w:lang w:eastAsia="ru-RU"/>
              </w:rPr>
              <w:t>февраль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78297D">
            <w:pPr>
              <w:spacing w:after="0"/>
              <w:rPr>
                <w:rFonts w:ascii="Times New Roman" w:hAnsi="Times New Roman"/>
                <w:sz w:val="24"/>
                <w:szCs w:val="24"/>
              </w:rPr>
            </w:pPr>
            <w:r>
              <w:rPr>
                <w:rFonts w:ascii="Times New Roman" w:hAnsi="Times New Roman"/>
                <w:sz w:val="24"/>
                <w:szCs w:val="24"/>
              </w:rPr>
              <w:t xml:space="preserve">X областная </w:t>
            </w:r>
            <w:r w:rsidRPr="00474E14">
              <w:rPr>
                <w:rFonts w:ascii="Times New Roman" w:hAnsi="Times New Roman"/>
                <w:sz w:val="24"/>
                <w:szCs w:val="24"/>
              </w:rPr>
              <w:t xml:space="preserve"> научно-практическ</w:t>
            </w:r>
            <w:r>
              <w:rPr>
                <w:rFonts w:ascii="Times New Roman" w:hAnsi="Times New Roman"/>
                <w:sz w:val="24"/>
                <w:szCs w:val="24"/>
              </w:rPr>
              <w:t>ая конференция</w:t>
            </w:r>
            <w:r w:rsidRPr="00474E14">
              <w:rPr>
                <w:rFonts w:ascii="Times New Roman" w:hAnsi="Times New Roman"/>
                <w:sz w:val="24"/>
                <w:szCs w:val="24"/>
              </w:rPr>
              <w:t xml:space="preserve"> работников дошкольных организаций</w:t>
            </w:r>
            <w:r>
              <w:rPr>
                <w:rFonts w:ascii="Times New Roman" w:hAnsi="Times New Roman"/>
                <w:sz w:val="24"/>
                <w:szCs w:val="24"/>
              </w:rPr>
              <w:t xml:space="preserve"> </w:t>
            </w:r>
            <w:r w:rsidRPr="00474E14">
              <w:rPr>
                <w:rFonts w:ascii="Times New Roman" w:hAnsi="Times New Roman"/>
                <w:sz w:val="24"/>
                <w:szCs w:val="24"/>
              </w:rPr>
              <w:t>«Новые тенденции внедрения современных методик и технологий в дошкольных организациях»</w:t>
            </w:r>
          </w:p>
        </w:tc>
        <w:tc>
          <w:tcPr>
            <w:tcW w:w="2094" w:type="dxa"/>
            <w:gridSpan w:val="4"/>
          </w:tcPr>
          <w:p w:rsidR="00384058" w:rsidRPr="00474E14" w:rsidRDefault="00384058" w:rsidP="000F5798">
            <w:pPr>
              <w:spacing w:after="0"/>
              <w:rPr>
                <w:rFonts w:ascii="Times New Roman" w:eastAsia="Times New Roman" w:hAnsi="Times New Roman"/>
                <w:sz w:val="24"/>
                <w:szCs w:val="24"/>
                <w:lang w:eastAsia="ru-RU"/>
              </w:rPr>
            </w:pPr>
            <w:r w:rsidRPr="00474E14">
              <w:rPr>
                <w:rFonts w:ascii="Times New Roman" w:eastAsia="Times New Roman" w:hAnsi="Times New Roman"/>
                <w:kern w:val="24"/>
                <w:sz w:val="24"/>
                <w:szCs w:val="24"/>
                <w:lang w:eastAsia="ru-RU"/>
              </w:rPr>
              <w:t>февраль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0F5798">
            <w:pPr>
              <w:spacing w:after="0"/>
              <w:rPr>
                <w:rFonts w:ascii="Times New Roman" w:hAnsi="Times New Roman"/>
                <w:sz w:val="24"/>
                <w:szCs w:val="24"/>
              </w:rPr>
            </w:pPr>
            <w:r w:rsidRPr="00474E14">
              <w:rPr>
                <w:rFonts w:ascii="Times New Roman" w:eastAsia="Times New Roman" w:hAnsi="Times New Roman"/>
                <w:kern w:val="24"/>
                <w:sz w:val="24"/>
                <w:szCs w:val="24"/>
                <w:lang w:eastAsia="ru-RU"/>
              </w:rPr>
              <w:t>Конкурс профессионального мастерства учителей русского языка и литературы «Радуга идей»</w:t>
            </w:r>
          </w:p>
        </w:tc>
        <w:tc>
          <w:tcPr>
            <w:tcW w:w="2094" w:type="dxa"/>
            <w:gridSpan w:val="4"/>
          </w:tcPr>
          <w:p w:rsidR="00384058" w:rsidRPr="00474E14" w:rsidRDefault="00384058" w:rsidP="000F5798">
            <w:pPr>
              <w:spacing w:after="0"/>
              <w:rPr>
                <w:rFonts w:ascii="Times New Roman" w:eastAsia="Times New Roman" w:hAnsi="Times New Roman"/>
                <w:kern w:val="24"/>
                <w:sz w:val="24"/>
                <w:szCs w:val="24"/>
                <w:lang w:eastAsia="ru-RU"/>
              </w:rPr>
            </w:pPr>
            <w:r w:rsidRPr="00474E14">
              <w:rPr>
                <w:rFonts w:ascii="Times New Roman" w:eastAsia="Times New Roman" w:hAnsi="Times New Roman"/>
                <w:kern w:val="24"/>
                <w:sz w:val="24"/>
                <w:szCs w:val="24"/>
                <w:lang w:eastAsia="ru-RU"/>
              </w:rPr>
              <w:t>февраль-март</w:t>
            </w:r>
          </w:p>
        </w:tc>
      </w:tr>
      <w:tr w:rsidR="00384058" w:rsidRPr="00474E14" w:rsidTr="00275D54">
        <w:trPr>
          <w:gridBefore w:val="1"/>
          <w:wBefore w:w="318" w:type="dxa"/>
          <w:jc w:val="center"/>
        </w:trPr>
        <w:tc>
          <w:tcPr>
            <w:tcW w:w="675" w:type="dxa"/>
            <w:gridSpan w:val="2"/>
          </w:tcPr>
          <w:p w:rsidR="00384058" w:rsidRPr="00474E14" w:rsidRDefault="00384058" w:rsidP="0078297D">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78297D" w:rsidRDefault="00384058" w:rsidP="0078297D">
            <w:pPr>
              <w:spacing w:after="0" w:line="240" w:lineRule="auto"/>
              <w:jc w:val="both"/>
              <w:rPr>
                <w:rFonts w:ascii="Times New Roman" w:hAnsi="Times New Roman"/>
                <w:sz w:val="24"/>
                <w:szCs w:val="24"/>
              </w:rPr>
            </w:pPr>
            <w:r w:rsidRPr="0078297D">
              <w:rPr>
                <w:rFonts w:ascii="Times New Roman" w:eastAsia="Arial Unicode MS" w:hAnsi="Times New Roman"/>
                <w:kern w:val="2"/>
                <w:sz w:val="24"/>
                <w:szCs w:val="24"/>
                <w:lang w:eastAsia="ar-SA"/>
              </w:rPr>
              <w:t>Областной конкурс методических продуктов «Педагогические идеи» для учителей математики, физики, химии и биологии</w:t>
            </w:r>
          </w:p>
        </w:tc>
        <w:tc>
          <w:tcPr>
            <w:tcW w:w="2094" w:type="dxa"/>
            <w:gridSpan w:val="4"/>
          </w:tcPr>
          <w:p w:rsidR="00384058" w:rsidRPr="0078297D" w:rsidRDefault="00384058" w:rsidP="000F5798">
            <w:pPr>
              <w:rPr>
                <w:rFonts w:ascii="Times New Roman" w:hAnsi="Times New Roman"/>
                <w:sz w:val="24"/>
                <w:szCs w:val="24"/>
              </w:rPr>
            </w:pPr>
            <w:r w:rsidRPr="0078297D">
              <w:rPr>
                <w:rFonts w:ascii="Times New Roman" w:hAnsi="Times New Roman"/>
                <w:bCs/>
                <w:sz w:val="24"/>
                <w:szCs w:val="24"/>
                <w:lang w:eastAsia="ru-RU"/>
              </w:rPr>
              <w:t>февраль-апрель</w:t>
            </w:r>
          </w:p>
        </w:tc>
      </w:tr>
      <w:tr w:rsidR="00384058" w:rsidRPr="00474E14" w:rsidTr="00275D54">
        <w:trPr>
          <w:gridBefore w:val="1"/>
          <w:wBefore w:w="318" w:type="dxa"/>
          <w:jc w:val="center"/>
        </w:trPr>
        <w:tc>
          <w:tcPr>
            <w:tcW w:w="675" w:type="dxa"/>
            <w:gridSpan w:val="2"/>
          </w:tcPr>
          <w:p w:rsidR="00384058" w:rsidRPr="00474E14" w:rsidRDefault="00384058" w:rsidP="0078297D">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78297D">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Проведение Недели правовой грамотности «Правовой навигатор»</w:t>
            </w:r>
          </w:p>
        </w:tc>
        <w:tc>
          <w:tcPr>
            <w:tcW w:w="2094" w:type="dxa"/>
            <w:gridSpan w:val="4"/>
          </w:tcPr>
          <w:p w:rsidR="00384058" w:rsidRPr="00474E14" w:rsidRDefault="00384058" w:rsidP="00D73941">
            <w:pPr>
              <w:spacing w:after="0"/>
              <w:rPr>
                <w:rFonts w:ascii="Times New Roman" w:eastAsia="Times New Roman" w:hAnsi="Times New Roman"/>
                <w:sz w:val="24"/>
                <w:szCs w:val="24"/>
                <w:lang w:eastAsia="ru-RU"/>
              </w:rPr>
            </w:pPr>
            <w:r>
              <w:rPr>
                <w:rFonts w:ascii="Times New Roman" w:hAnsi="Times New Roman"/>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78297D">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0F5798">
            <w:pPr>
              <w:tabs>
                <w:tab w:val="left" w:pos="8361"/>
              </w:tabs>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lang w:eastAsia="ru-RU"/>
              </w:rPr>
              <w:t>Неделя читательской грамотности  «XXI век</w:t>
            </w:r>
            <w:r>
              <w:rPr>
                <w:rFonts w:ascii="Times New Roman" w:hAnsi="Times New Roman"/>
                <w:sz w:val="24"/>
                <w:szCs w:val="24"/>
                <w:lang w:eastAsia="ru-RU"/>
              </w:rPr>
              <w:t xml:space="preserve"> </w:t>
            </w:r>
            <w:r w:rsidRPr="00474E14">
              <w:rPr>
                <w:rFonts w:ascii="Times New Roman" w:hAnsi="Times New Roman"/>
                <w:sz w:val="24"/>
                <w:szCs w:val="24"/>
                <w:lang w:eastAsia="ru-RU"/>
              </w:rPr>
              <w:t>-</w:t>
            </w:r>
            <w:r>
              <w:rPr>
                <w:rFonts w:ascii="Times New Roman" w:hAnsi="Times New Roman"/>
                <w:sz w:val="24"/>
                <w:szCs w:val="24"/>
                <w:lang w:eastAsia="ru-RU"/>
              </w:rPr>
              <w:t xml:space="preserve"> </w:t>
            </w:r>
            <w:r w:rsidRPr="00474E14">
              <w:rPr>
                <w:rFonts w:ascii="Times New Roman" w:hAnsi="Times New Roman"/>
                <w:sz w:val="24"/>
                <w:szCs w:val="24"/>
                <w:lang w:eastAsia="ru-RU"/>
              </w:rPr>
              <w:t>век грамотного поколения!»</w:t>
            </w:r>
          </w:p>
        </w:tc>
        <w:tc>
          <w:tcPr>
            <w:tcW w:w="2094" w:type="dxa"/>
            <w:gridSpan w:val="4"/>
          </w:tcPr>
          <w:p w:rsidR="00384058" w:rsidRPr="00474E14" w:rsidRDefault="00384058" w:rsidP="000F5798">
            <w:pPr>
              <w:spacing w:after="0" w:line="240" w:lineRule="auto"/>
              <w:rPr>
                <w:rFonts w:ascii="Times New Roman" w:eastAsia="Times New Roman" w:hAnsi="Times New Roman"/>
                <w:sz w:val="24"/>
                <w:szCs w:val="24"/>
                <w:lang w:eastAsia="ru-RU"/>
              </w:rPr>
            </w:pPr>
            <w:r w:rsidRPr="00474E14">
              <w:rPr>
                <w:rFonts w:ascii="Times New Roman" w:hAnsi="Times New Roman"/>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78297D">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0F5798">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sz w:val="24"/>
                <w:szCs w:val="24"/>
                <w:lang w:eastAsia="ru-RU"/>
              </w:rPr>
              <w:t>Проведение  областного этапа республиканского конкурса «Үздік педагог»</w:t>
            </w:r>
          </w:p>
        </w:tc>
        <w:tc>
          <w:tcPr>
            <w:tcW w:w="2094" w:type="dxa"/>
            <w:gridSpan w:val="4"/>
          </w:tcPr>
          <w:p w:rsidR="00384058" w:rsidRPr="00474E14" w:rsidRDefault="00384058" w:rsidP="000F5798">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sz w:val="24"/>
                <w:szCs w:val="24"/>
                <w:lang w:eastAsia="ru-RU"/>
              </w:rPr>
              <w:t>март-июнь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sz w:val="24"/>
                <w:szCs w:val="24"/>
                <w:lang w:eastAsia="ru-RU"/>
              </w:rPr>
              <w:t>Областной заочный конкурс «Лучшая авторская программа дошкольного воспитания и обучения»</w:t>
            </w:r>
          </w:p>
        </w:tc>
        <w:tc>
          <w:tcPr>
            <w:tcW w:w="2094" w:type="dxa"/>
            <w:gridSpan w:val="4"/>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Областные педагогические чтения  «Шабал Бейсенбекова оқуы</w:t>
            </w:r>
            <w:r>
              <w:rPr>
                <w:rFonts w:ascii="Times New Roman" w:hAnsi="Times New Roman"/>
                <w:bCs/>
                <w:sz w:val="24"/>
                <w:szCs w:val="24"/>
                <w:lang w:eastAsia="ru-RU"/>
              </w:rPr>
              <w:t xml:space="preserve"> </w:t>
            </w:r>
            <w:r w:rsidRPr="00474E14">
              <w:rPr>
                <w:rFonts w:ascii="Times New Roman" w:hAnsi="Times New Roman"/>
                <w:bCs/>
                <w:sz w:val="24"/>
                <w:szCs w:val="24"/>
                <w:lang w:eastAsia="ru-RU"/>
              </w:rPr>
              <w:t>-</w:t>
            </w:r>
            <w:r>
              <w:rPr>
                <w:rFonts w:ascii="Times New Roman" w:hAnsi="Times New Roman"/>
                <w:bCs/>
                <w:sz w:val="24"/>
                <w:szCs w:val="24"/>
                <w:lang w:eastAsia="ru-RU"/>
              </w:rPr>
              <w:t xml:space="preserve"> </w:t>
            </w:r>
            <w:r w:rsidRPr="00474E14">
              <w:rPr>
                <w:rFonts w:ascii="Times New Roman" w:hAnsi="Times New Roman"/>
                <w:bCs/>
                <w:sz w:val="24"/>
                <w:szCs w:val="24"/>
                <w:lang w:eastAsia="ru-RU"/>
              </w:rPr>
              <w:t xml:space="preserve">2022»  </w:t>
            </w:r>
          </w:p>
        </w:tc>
        <w:tc>
          <w:tcPr>
            <w:tcW w:w="2094" w:type="dxa"/>
            <w:gridSpan w:val="4"/>
          </w:tcPr>
          <w:p w:rsidR="00384058" w:rsidRPr="00474E14" w:rsidRDefault="00384058" w:rsidP="00D73941">
            <w:pPr>
              <w:spacing w:after="0"/>
              <w:rPr>
                <w:rFonts w:ascii="Times New Roman" w:eastAsia="Times New Roman" w:hAnsi="Times New Roman"/>
                <w:kern w:val="24"/>
                <w:sz w:val="24"/>
                <w:szCs w:val="24"/>
                <w:lang w:eastAsia="ru-RU"/>
              </w:rPr>
            </w:pPr>
            <w:r w:rsidRPr="00474E14">
              <w:rPr>
                <w:rFonts w:ascii="Times New Roman" w:hAnsi="Times New Roman"/>
                <w:bCs/>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pStyle w:val="afd"/>
              <w:jc w:val="both"/>
              <w:rPr>
                <w:rFonts w:ascii="Times New Roman" w:hAnsi="Times New Roman"/>
                <w:bCs/>
                <w:sz w:val="24"/>
                <w:szCs w:val="24"/>
                <w:lang w:eastAsia="ru-RU"/>
              </w:rPr>
            </w:pPr>
            <w:r w:rsidRPr="00851D33">
              <w:rPr>
                <w:rFonts w:ascii="Times New Roman" w:hAnsi="Times New Roman"/>
                <w:sz w:val="24"/>
                <w:szCs w:val="24"/>
                <w:lang w:eastAsia="ru-RU"/>
              </w:rPr>
              <w:t>Проблемный курс «Абайтану және Абайтанудың бүгінгі мәселелері»</w:t>
            </w:r>
          </w:p>
        </w:tc>
        <w:tc>
          <w:tcPr>
            <w:tcW w:w="2094" w:type="dxa"/>
            <w:gridSpan w:val="4"/>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pStyle w:val="afd"/>
              <w:rPr>
                <w:rFonts w:ascii="Times New Roman" w:hAnsi="Times New Roman"/>
                <w:sz w:val="24"/>
                <w:szCs w:val="24"/>
                <w:highlight w:val="yellow"/>
                <w:lang w:eastAsia="ru-RU"/>
              </w:rPr>
            </w:pPr>
            <w:r w:rsidRPr="00474E14">
              <w:rPr>
                <w:rFonts w:ascii="Times New Roman" w:hAnsi="Times New Roman"/>
                <w:kern w:val="24"/>
                <w:sz w:val="24"/>
                <w:szCs w:val="24"/>
                <w:lang w:eastAsia="ru-RU"/>
              </w:rPr>
              <w:t xml:space="preserve">Конкурс </w:t>
            </w:r>
            <w:r w:rsidRPr="00474E14">
              <w:rPr>
                <w:rFonts w:ascii="Times New Roman" w:hAnsi="Times New Roman"/>
                <w:sz w:val="24"/>
                <w:szCs w:val="24"/>
                <w:lang w:eastAsia="ru-RU"/>
              </w:rPr>
              <w:t>«Лучшая авторская программа» в рамках форума «Билет в будущее»</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jc w:val="both"/>
              <w:rPr>
                <w:rFonts w:ascii="Times New Roman" w:hAnsi="Times New Roman"/>
                <w:sz w:val="24"/>
                <w:szCs w:val="24"/>
                <w:lang w:eastAsia="ru-RU"/>
              </w:rPr>
            </w:pPr>
            <w:r w:rsidRPr="00474E14">
              <w:rPr>
                <w:rFonts w:ascii="Times New Roman" w:hAnsi="Times New Roman"/>
                <w:sz w:val="24"/>
                <w:szCs w:val="24"/>
                <w:lang w:eastAsia="ru-RU"/>
              </w:rPr>
              <w:t>Конкурс «Лучший профориентатор» в рамках форума «Билет в будущее»</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AC1CBC" w:rsidP="00D73941">
            <w:pPr>
              <w:pStyle w:val="afd"/>
              <w:jc w:val="both"/>
              <w:rPr>
                <w:rFonts w:ascii="Times New Roman" w:hAnsi="Times New Roman"/>
                <w:bCs/>
                <w:sz w:val="24"/>
                <w:szCs w:val="24"/>
                <w:lang w:eastAsia="ru-RU"/>
              </w:rPr>
            </w:pPr>
            <w:r>
              <w:rPr>
                <w:rFonts w:ascii="Times New Roman" w:hAnsi="Times New Roman"/>
                <w:sz w:val="24"/>
                <w:szCs w:val="24"/>
                <w:lang w:eastAsia="ru-RU"/>
              </w:rPr>
              <w:t>Конкурс «Бизнес стартап-</w:t>
            </w:r>
            <w:r w:rsidR="00384058" w:rsidRPr="00474E14">
              <w:rPr>
                <w:rFonts w:ascii="Times New Roman" w:hAnsi="Times New Roman"/>
                <w:sz w:val="24"/>
                <w:szCs w:val="24"/>
                <w:lang w:eastAsia="ru-RU"/>
              </w:rPr>
              <w:t>проектов учащихся» в рамках форума «Билет в будущее»</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pStyle w:val="afd"/>
              <w:jc w:val="both"/>
              <w:rPr>
                <w:rFonts w:ascii="Times New Roman" w:hAnsi="Times New Roman"/>
                <w:sz w:val="24"/>
                <w:szCs w:val="24"/>
                <w:lang w:eastAsia="ru-RU"/>
              </w:rPr>
            </w:pPr>
            <w:r w:rsidRPr="00474E14">
              <w:rPr>
                <w:rFonts w:ascii="Times New Roman" w:hAnsi="Times New Roman"/>
                <w:sz w:val="24"/>
                <w:szCs w:val="24"/>
                <w:lang w:eastAsia="ru-RU"/>
              </w:rPr>
              <w:t>Конкурс видеороликов «Атлас новых профессий» в рамках форума «Билет в будущее»</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pStyle w:val="afd"/>
              <w:jc w:val="both"/>
              <w:rPr>
                <w:rFonts w:ascii="Times New Roman" w:hAnsi="Times New Roman"/>
                <w:sz w:val="24"/>
                <w:szCs w:val="24"/>
                <w:lang w:eastAsia="ru-RU"/>
              </w:rPr>
            </w:pPr>
            <w:r w:rsidRPr="00474E14">
              <w:rPr>
                <w:rFonts w:ascii="Times New Roman" w:hAnsi="Times New Roman"/>
                <w:kern w:val="24"/>
                <w:sz w:val="24"/>
                <w:szCs w:val="24"/>
                <w:lang w:eastAsia="ru-RU"/>
              </w:rPr>
              <w:t>«Лучшая авторская программа» для учителей начальных классов</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pStyle w:val="afd"/>
              <w:jc w:val="both"/>
              <w:rPr>
                <w:rFonts w:ascii="Times New Roman" w:hAnsi="Times New Roman"/>
                <w:sz w:val="24"/>
                <w:szCs w:val="24"/>
                <w:lang w:eastAsia="ru-RU"/>
              </w:rPr>
            </w:pPr>
            <w:r w:rsidRPr="00474E14">
              <w:rPr>
                <w:rFonts w:ascii="Times New Roman" w:hAnsi="Times New Roman"/>
                <w:kern w:val="24"/>
                <w:sz w:val="24"/>
                <w:szCs w:val="24"/>
                <w:lang w:eastAsia="ru-RU"/>
              </w:rPr>
              <w:t>Конкурс «Үздік алғашқы әскери және технологиялық дайындық мұғалімі</w:t>
            </w:r>
            <w:r>
              <w:rPr>
                <w:rFonts w:ascii="Times New Roman" w:hAnsi="Times New Roman"/>
                <w:kern w:val="24"/>
                <w:sz w:val="24"/>
                <w:szCs w:val="24"/>
                <w:lang w:eastAsia="ru-RU"/>
              </w:rPr>
              <w:t xml:space="preserve"> </w:t>
            </w:r>
            <w:r w:rsidRPr="00474E14">
              <w:rPr>
                <w:rFonts w:ascii="Times New Roman" w:hAnsi="Times New Roman"/>
                <w:kern w:val="24"/>
                <w:sz w:val="24"/>
                <w:szCs w:val="24"/>
                <w:lang w:eastAsia="ru-RU"/>
              </w:rPr>
              <w:t>- 2022»</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eastAsia="Times New Roman" w:hAnsi="Times New Roman"/>
                <w:kern w:val="24"/>
                <w:sz w:val="24"/>
                <w:szCs w:val="24"/>
                <w:lang w:eastAsia="ru-RU"/>
              </w:rPr>
              <w:t xml:space="preserve">ІІ областная олимпиада по предмету </w:t>
            </w:r>
            <w:r>
              <w:rPr>
                <w:rFonts w:ascii="Times New Roman" w:eastAsia="Times New Roman" w:hAnsi="Times New Roman"/>
                <w:kern w:val="24"/>
                <w:sz w:val="24"/>
                <w:szCs w:val="24"/>
                <w:lang w:eastAsia="ru-RU"/>
              </w:rPr>
              <w:t>«</w:t>
            </w:r>
            <w:r w:rsidRPr="00474E14">
              <w:rPr>
                <w:rFonts w:ascii="Times New Roman" w:eastAsia="Times New Roman" w:hAnsi="Times New Roman"/>
                <w:kern w:val="24"/>
                <w:sz w:val="24"/>
                <w:szCs w:val="24"/>
                <w:lang w:eastAsia="ru-RU"/>
              </w:rPr>
              <w:t xml:space="preserve">Графика и проектирование». </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eastAsia="Times New Roman" w:hAnsi="Times New Roman"/>
                <w:sz w:val="24"/>
                <w:szCs w:val="24"/>
                <w:lang w:eastAsia="ru-RU"/>
              </w:rPr>
              <w:t>Областной Хакатон для педагогов Карагандинской области</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sz w:val="24"/>
                <w:szCs w:val="24"/>
                <w:lang w:eastAsia="ru-RU"/>
              </w:rPr>
              <w:t>март</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color w:val="000000"/>
                <w:sz w:val="24"/>
                <w:szCs w:val="24"/>
              </w:rPr>
              <w:t xml:space="preserve">Областной конкурс панорамных уроков имени К.Бітібаевой </w:t>
            </w:r>
          </w:p>
        </w:tc>
        <w:tc>
          <w:tcPr>
            <w:tcW w:w="2094" w:type="dxa"/>
            <w:gridSpan w:val="4"/>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color w:val="000000"/>
                <w:sz w:val="24"/>
                <w:szCs w:val="24"/>
              </w:rPr>
              <w:t>апрель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kern w:val="24"/>
                <w:sz w:val="24"/>
                <w:szCs w:val="24"/>
                <w:lang w:eastAsia="ru-RU"/>
              </w:rPr>
              <w:t>Областной конкурс эссе среди учителей языковых дисциплин</w:t>
            </w:r>
          </w:p>
        </w:tc>
        <w:tc>
          <w:tcPr>
            <w:tcW w:w="2094" w:type="dxa"/>
            <w:gridSpan w:val="4"/>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kern w:val="24"/>
                <w:sz w:val="24"/>
                <w:szCs w:val="24"/>
                <w:lang w:eastAsia="ru-RU"/>
              </w:rPr>
              <w:t>апрель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eastAsia="Times New Roman" w:hAnsi="Times New Roman"/>
                <w:kern w:val="24"/>
                <w:sz w:val="24"/>
                <w:szCs w:val="24"/>
                <w:lang w:eastAsia="ru-RU"/>
              </w:rPr>
              <w:t>Областной дистанционный конкурс «Әсемдік әлемінің құдыреті»</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апрель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hAnsi="Times New Roman"/>
                <w:bCs/>
                <w:kern w:val="24"/>
                <w:sz w:val="24"/>
                <w:szCs w:val="24"/>
                <w:lang w:eastAsia="ru-RU"/>
              </w:rPr>
              <w:t>Форум по профориентации «Билет в будущее»</w:t>
            </w:r>
          </w:p>
        </w:tc>
        <w:tc>
          <w:tcPr>
            <w:tcW w:w="2094" w:type="dxa"/>
            <w:gridSpan w:val="4"/>
          </w:tcPr>
          <w:p w:rsidR="00384058" w:rsidRPr="00474E14" w:rsidRDefault="00384058" w:rsidP="00D73941">
            <w:pPr>
              <w:spacing w:after="0"/>
              <w:rPr>
                <w:rFonts w:ascii="Times New Roman" w:eastAsia="Times New Roman" w:hAnsi="Times New Roman"/>
                <w:sz w:val="24"/>
                <w:szCs w:val="24"/>
                <w:lang w:eastAsia="ru-RU"/>
              </w:rPr>
            </w:pPr>
            <w:r w:rsidRPr="00474E14">
              <w:rPr>
                <w:rFonts w:ascii="Times New Roman" w:hAnsi="Times New Roman"/>
                <w:bCs/>
                <w:sz w:val="24"/>
                <w:szCs w:val="24"/>
                <w:lang w:eastAsia="ru-RU"/>
              </w:rPr>
              <w:t>апрель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pStyle w:val="afd"/>
              <w:jc w:val="both"/>
              <w:rPr>
                <w:rFonts w:ascii="Times New Roman" w:hAnsi="Times New Roman"/>
                <w:bCs/>
                <w:sz w:val="24"/>
                <w:szCs w:val="24"/>
                <w:lang w:eastAsia="ru-RU"/>
              </w:rPr>
            </w:pPr>
            <w:r w:rsidRPr="00474E14">
              <w:rPr>
                <w:rFonts w:ascii="Times New Roman" w:hAnsi="Times New Roman"/>
                <w:sz w:val="24"/>
                <w:szCs w:val="24"/>
                <w:lang w:eastAsia="ru-RU"/>
              </w:rPr>
              <w:t xml:space="preserve">Проведение Недели </w:t>
            </w:r>
            <w:r>
              <w:rPr>
                <w:rFonts w:ascii="Times New Roman" w:hAnsi="Times New Roman"/>
                <w:sz w:val="24"/>
                <w:szCs w:val="24"/>
                <w:lang w:eastAsia="ru-RU"/>
              </w:rPr>
              <w:t>естественно-научной грамотности</w:t>
            </w:r>
            <w:r w:rsidRPr="00474E14">
              <w:rPr>
                <w:rFonts w:ascii="Times New Roman" w:hAnsi="Times New Roman"/>
                <w:sz w:val="24"/>
                <w:szCs w:val="24"/>
                <w:lang w:eastAsia="ru-RU"/>
              </w:rPr>
              <w:t xml:space="preserve"> «</w:t>
            </w:r>
            <w:r>
              <w:rPr>
                <w:rFonts w:ascii="Times New Roman" w:hAnsi="Times New Roman"/>
                <w:sz w:val="24"/>
                <w:szCs w:val="24"/>
                <w:lang w:eastAsia="ru-RU"/>
              </w:rPr>
              <w:t>Полиязычие – путь в будущее</w:t>
            </w:r>
            <w:r w:rsidRPr="00474E14">
              <w:rPr>
                <w:rFonts w:ascii="Times New Roman" w:hAnsi="Times New Roman"/>
                <w:sz w:val="24"/>
                <w:szCs w:val="24"/>
                <w:lang w:eastAsia="ru-RU"/>
              </w:rPr>
              <w:t>»</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sz w:val="24"/>
                <w:szCs w:val="24"/>
                <w:lang w:eastAsia="ru-RU"/>
              </w:rPr>
              <w:t>апрель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773B72">
            <w:pPr>
              <w:spacing w:after="0"/>
              <w:jc w:val="both"/>
              <w:rPr>
                <w:rFonts w:ascii="Times New Roman" w:hAnsi="Times New Roman"/>
                <w:sz w:val="24"/>
                <w:szCs w:val="24"/>
                <w:lang w:eastAsia="ru-RU"/>
              </w:rPr>
            </w:pPr>
            <w:r w:rsidRPr="00474E14">
              <w:rPr>
                <w:rFonts w:ascii="Times New Roman" w:hAnsi="Times New Roman"/>
                <w:bCs/>
                <w:sz w:val="24"/>
                <w:szCs w:val="24"/>
              </w:rPr>
              <w:t>Научно-практическая конференция педагогических работников «</w:t>
            </w:r>
            <w:r>
              <w:rPr>
                <w:rFonts w:ascii="Times New Roman" w:hAnsi="Times New Roman"/>
                <w:bCs/>
                <w:sz w:val="24"/>
                <w:szCs w:val="24"/>
              </w:rPr>
              <w:t xml:space="preserve">Навыки </w:t>
            </w:r>
            <w:r>
              <w:rPr>
                <w:rFonts w:ascii="Times New Roman" w:hAnsi="Times New Roman"/>
                <w:bCs/>
                <w:sz w:val="24"/>
                <w:szCs w:val="24"/>
                <w:lang w:val="en-US"/>
              </w:rPr>
              <w:t>XXI</w:t>
            </w:r>
            <w:r w:rsidRPr="00773B72">
              <w:rPr>
                <w:rFonts w:ascii="Times New Roman" w:hAnsi="Times New Roman"/>
                <w:bCs/>
                <w:sz w:val="24"/>
                <w:szCs w:val="24"/>
              </w:rPr>
              <w:t xml:space="preserve"> </w:t>
            </w:r>
            <w:r>
              <w:rPr>
                <w:rFonts w:ascii="Times New Roman" w:hAnsi="Times New Roman"/>
                <w:bCs/>
                <w:sz w:val="24"/>
                <w:szCs w:val="24"/>
              </w:rPr>
              <w:t>века</w:t>
            </w:r>
            <w:r w:rsidRPr="00474E14">
              <w:rPr>
                <w:rFonts w:ascii="Times New Roman" w:hAnsi="Times New Roman"/>
                <w:bCs/>
                <w:sz w:val="24"/>
                <w:szCs w:val="24"/>
              </w:rPr>
              <w:t>»</w:t>
            </w:r>
          </w:p>
        </w:tc>
        <w:tc>
          <w:tcPr>
            <w:tcW w:w="2094" w:type="dxa"/>
            <w:gridSpan w:val="4"/>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апрель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jc w:val="both"/>
              <w:rPr>
                <w:rFonts w:ascii="Times New Roman" w:hAnsi="Times New Roman"/>
                <w:bCs/>
                <w:sz w:val="24"/>
                <w:szCs w:val="24"/>
              </w:rPr>
            </w:pPr>
            <w:r w:rsidRPr="00474E14">
              <w:rPr>
                <w:rFonts w:ascii="Times New Roman" w:hAnsi="Times New Roman"/>
                <w:sz w:val="24"/>
                <w:szCs w:val="24"/>
                <w:lang w:eastAsia="ru-RU"/>
              </w:rPr>
              <w:t>Челлендж «Көрпеfest» в дошкольных организациях</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апрель</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jc w:val="both"/>
              <w:rPr>
                <w:rFonts w:ascii="Times New Roman" w:hAnsi="Times New Roman"/>
                <w:bCs/>
                <w:sz w:val="24"/>
                <w:szCs w:val="24"/>
                <w:lang w:eastAsia="ru-RU"/>
              </w:rPr>
            </w:pPr>
            <w:r w:rsidRPr="00474E14">
              <w:rPr>
                <w:rFonts w:ascii="Times New Roman" w:hAnsi="Times New Roman"/>
                <w:sz w:val="24"/>
                <w:szCs w:val="24"/>
              </w:rPr>
              <w:t>Форум «Туған өлке сырлары»</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rPr>
              <w:t>апрель</w:t>
            </w:r>
          </w:p>
        </w:tc>
      </w:tr>
      <w:tr w:rsidR="00384058" w:rsidRPr="00474E14" w:rsidTr="00275D54">
        <w:trPr>
          <w:gridBefore w:val="1"/>
          <w:wBefore w:w="318" w:type="dxa"/>
          <w:trHeight w:val="416"/>
          <w:jc w:val="center"/>
        </w:trPr>
        <w:tc>
          <w:tcPr>
            <w:tcW w:w="675" w:type="dxa"/>
            <w:gridSpan w:val="2"/>
          </w:tcPr>
          <w:p w:rsidR="00384058" w:rsidRPr="00474E14" w:rsidRDefault="00384058" w:rsidP="00AC1CBC">
            <w:pPr>
              <w:pStyle w:val="aff"/>
              <w:numPr>
                <w:ilvl w:val="0"/>
                <w:numId w:val="28"/>
              </w:numPr>
              <w:spacing w:after="0" w:line="240" w:lineRule="auto"/>
              <w:ind w:left="0"/>
              <w:jc w:val="right"/>
              <w:rPr>
                <w:rFonts w:ascii="Times New Roman" w:hAnsi="Times New Roman"/>
                <w:sz w:val="24"/>
                <w:szCs w:val="24"/>
              </w:rPr>
            </w:pPr>
          </w:p>
        </w:tc>
        <w:tc>
          <w:tcPr>
            <w:tcW w:w="12365" w:type="dxa"/>
            <w:gridSpan w:val="7"/>
          </w:tcPr>
          <w:p w:rsidR="00384058" w:rsidRPr="00474E14" w:rsidRDefault="00384058" w:rsidP="00AC1CBC">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Фестиваль «Полиязычие – путь в будущее»</w:t>
            </w:r>
          </w:p>
        </w:tc>
        <w:tc>
          <w:tcPr>
            <w:tcW w:w="2094" w:type="dxa"/>
            <w:gridSpan w:val="4"/>
          </w:tcPr>
          <w:p w:rsidR="00384058" w:rsidRPr="00474E14" w:rsidRDefault="00384058" w:rsidP="007449F1">
            <w:pPr>
              <w:spacing w:after="0" w:line="240" w:lineRule="auto"/>
              <w:rPr>
                <w:rFonts w:ascii="Times New Roman" w:hAnsi="Times New Roman"/>
                <w:sz w:val="24"/>
                <w:szCs w:val="24"/>
                <w:lang w:eastAsia="ru-RU"/>
              </w:rPr>
            </w:pPr>
            <w:r>
              <w:rPr>
                <w:rFonts w:ascii="Times New Roman" w:eastAsia="Times New Roman" w:hAnsi="Times New Roman"/>
                <w:kern w:val="24"/>
                <w:sz w:val="24"/>
                <w:szCs w:val="24"/>
                <w:lang w:eastAsia="ru-RU"/>
              </w:rPr>
              <w:t>апрель</w:t>
            </w:r>
          </w:p>
        </w:tc>
      </w:tr>
      <w:tr w:rsidR="00384058" w:rsidRPr="00474E14" w:rsidTr="00275D54">
        <w:trPr>
          <w:gridBefore w:val="1"/>
          <w:wBefore w:w="318" w:type="dxa"/>
          <w:trHeight w:val="416"/>
          <w:jc w:val="center"/>
        </w:trPr>
        <w:tc>
          <w:tcPr>
            <w:tcW w:w="675" w:type="dxa"/>
            <w:gridSpan w:val="2"/>
          </w:tcPr>
          <w:p w:rsidR="00384058" w:rsidRPr="00474E14" w:rsidRDefault="00384058" w:rsidP="00AC1CBC">
            <w:pPr>
              <w:pStyle w:val="aff"/>
              <w:numPr>
                <w:ilvl w:val="0"/>
                <w:numId w:val="28"/>
              </w:numPr>
              <w:spacing w:after="0" w:line="240" w:lineRule="auto"/>
              <w:ind w:left="0"/>
              <w:jc w:val="right"/>
              <w:rPr>
                <w:rFonts w:ascii="Times New Roman" w:hAnsi="Times New Roman"/>
                <w:sz w:val="24"/>
                <w:szCs w:val="24"/>
              </w:rPr>
            </w:pPr>
          </w:p>
        </w:tc>
        <w:tc>
          <w:tcPr>
            <w:tcW w:w="12365" w:type="dxa"/>
            <w:gridSpan w:val="7"/>
          </w:tcPr>
          <w:p w:rsidR="00384058" w:rsidRPr="00474E14" w:rsidRDefault="00384058" w:rsidP="00AC1CBC">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Конкурс «</w:t>
            </w:r>
            <w:r w:rsidRPr="00474E14">
              <w:rPr>
                <w:rFonts w:ascii="Times New Roman" w:hAnsi="Times New Roman"/>
                <w:bCs/>
                <w:sz w:val="24"/>
                <w:szCs w:val="24"/>
                <w:lang w:eastAsia="ru-RU"/>
              </w:rPr>
              <w:t>Көп тілді меңгерген мұғалім</w:t>
            </w:r>
            <w:r w:rsidRPr="00474E14">
              <w:rPr>
                <w:rFonts w:ascii="Times New Roman" w:hAnsi="Times New Roman"/>
                <w:sz w:val="24"/>
                <w:szCs w:val="24"/>
                <w:lang w:eastAsia="ru-RU"/>
              </w:rPr>
              <w:t>»</w:t>
            </w:r>
          </w:p>
        </w:tc>
        <w:tc>
          <w:tcPr>
            <w:tcW w:w="2094" w:type="dxa"/>
            <w:gridSpan w:val="4"/>
          </w:tcPr>
          <w:p w:rsidR="00384058" w:rsidRPr="00474E14" w:rsidRDefault="00384058" w:rsidP="007449F1">
            <w:pPr>
              <w:spacing w:after="0" w:line="240" w:lineRule="auto"/>
              <w:rPr>
                <w:rFonts w:ascii="Times New Roman" w:eastAsia="Times New Roman" w:hAnsi="Times New Roman"/>
                <w:sz w:val="24"/>
                <w:szCs w:val="24"/>
                <w:lang w:eastAsia="ru-RU"/>
              </w:rPr>
            </w:pPr>
            <w:r>
              <w:rPr>
                <w:rFonts w:ascii="Times New Roman" w:eastAsia="Times New Roman" w:hAnsi="Times New Roman"/>
                <w:kern w:val="24"/>
                <w:sz w:val="24"/>
                <w:szCs w:val="24"/>
                <w:lang w:eastAsia="ru-RU"/>
              </w:rPr>
              <w:t>апрель</w:t>
            </w:r>
          </w:p>
        </w:tc>
      </w:tr>
      <w:tr w:rsidR="004B1A5E" w:rsidRPr="00474E14" w:rsidTr="00275D54">
        <w:trPr>
          <w:gridBefore w:val="1"/>
          <w:wBefore w:w="318" w:type="dxa"/>
          <w:trHeight w:val="416"/>
          <w:jc w:val="center"/>
        </w:trPr>
        <w:tc>
          <w:tcPr>
            <w:tcW w:w="675" w:type="dxa"/>
            <w:gridSpan w:val="2"/>
          </w:tcPr>
          <w:p w:rsidR="004B1A5E" w:rsidRPr="00474E14" w:rsidRDefault="004B1A5E" w:rsidP="00AC1CBC">
            <w:pPr>
              <w:pStyle w:val="aff"/>
              <w:numPr>
                <w:ilvl w:val="0"/>
                <w:numId w:val="28"/>
              </w:numPr>
              <w:spacing w:after="0" w:line="240" w:lineRule="auto"/>
              <w:ind w:left="0"/>
              <w:jc w:val="right"/>
              <w:rPr>
                <w:rFonts w:ascii="Times New Roman" w:hAnsi="Times New Roman"/>
                <w:sz w:val="24"/>
                <w:szCs w:val="24"/>
              </w:rPr>
            </w:pPr>
          </w:p>
        </w:tc>
        <w:tc>
          <w:tcPr>
            <w:tcW w:w="12365" w:type="dxa"/>
            <w:gridSpan w:val="7"/>
          </w:tcPr>
          <w:p w:rsidR="004B1A5E" w:rsidRPr="004B1A5E" w:rsidRDefault="004B1A5E" w:rsidP="004B1A5E">
            <w:pPr>
              <w:pStyle w:val="a6"/>
              <w:spacing w:before="0" w:beforeAutospacing="0" w:after="0" w:afterAutospacing="0" w:line="276" w:lineRule="auto"/>
              <w:rPr>
                <w:color w:val="000000"/>
                <w:szCs w:val="28"/>
              </w:rPr>
            </w:pPr>
            <w:r>
              <w:rPr>
                <w:color w:val="000000"/>
                <w:szCs w:val="28"/>
              </w:rPr>
              <w:t>Областная Акция</w:t>
            </w:r>
            <w:r w:rsidRPr="004B1A5E">
              <w:rPr>
                <w:color w:val="000000"/>
                <w:szCs w:val="28"/>
              </w:rPr>
              <w:t xml:space="preserve"> </w:t>
            </w:r>
            <w:r w:rsidRPr="004B1A5E">
              <w:rPr>
                <w:bCs/>
                <w:szCs w:val="28"/>
              </w:rPr>
              <w:t>«Еркін елдің ұланымыз!»</w:t>
            </w:r>
          </w:p>
        </w:tc>
        <w:tc>
          <w:tcPr>
            <w:tcW w:w="2094" w:type="dxa"/>
            <w:gridSpan w:val="4"/>
          </w:tcPr>
          <w:p w:rsidR="004B1A5E" w:rsidRDefault="004B1A5E" w:rsidP="007449F1">
            <w:pPr>
              <w:spacing w:after="0" w:line="240" w:lineRule="auto"/>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май</w:t>
            </w:r>
          </w:p>
        </w:tc>
      </w:tr>
      <w:tr w:rsidR="00384058" w:rsidRPr="00474E14" w:rsidTr="00275D54">
        <w:trPr>
          <w:gridBefore w:val="1"/>
          <w:wBefore w:w="318" w:type="dxa"/>
          <w:jc w:val="center"/>
        </w:trPr>
        <w:tc>
          <w:tcPr>
            <w:tcW w:w="675" w:type="dxa"/>
            <w:gridSpan w:val="2"/>
          </w:tcPr>
          <w:p w:rsidR="00384058" w:rsidRPr="00474E14" w:rsidRDefault="00384058" w:rsidP="00AC1CBC">
            <w:pPr>
              <w:pStyle w:val="aff"/>
              <w:numPr>
                <w:ilvl w:val="0"/>
                <w:numId w:val="28"/>
              </w:numPr>
              <w:spacing w:after="0" w:line="240" w:lineRule="auto"/>
              <w:ind w:left="0"/>
              <w:jc w:val="right"/>
              <w:rPr>
                <w:rFonts w:ascii="Times New Roman" w:hAnsi="Times New Roman"/>
                <w:sz w:val="24"/>
                <w:szCs w:val="24"/>
              </w:rPr>
            </w:pPr>
          </w:p>
        </w:tc>
        <w:tc>
          <w:tcPr>
            <w:tcW w:w="12365" w:type="dxa"/>
            <w:gridSpan w:val="7"/>
          </w:tcPr>
          <w:p w:rsidR="00384058" w:rsidRPr="00474E14" w:rsidRDefault="00384058" w:rsidP="00AC1CBC">
            <w:pPr>
              <w:pStyle w:val="afd"/>
              <w:jc w:val="both"/>
              <w:rPr>
                <w:rFonts w:ascii="Times New Roman" w:hAnsi="Times New Roman"/>
                <w:sz w:val="24"/>
                <w:szCs w:val="24"/>
                <w:lang w:eastAsia="ru-RU"/>
              </w:rPr>
            </w:pPr>
            <w:r w:rsidRPr="00474E14">
              <w:rPr>
                <w:rFonts w:ascii="Times New Roman" w:hAnsi="Times New Roman"/>
                <w:sz w:val="24"/>
                <w:szCs w:val="24"/>
                <w:lang w:eastAsia="ru-RU"/>
              </w:rPr>
              <w:t>Фестиваль в рамках проекта «Зейін»</w:t>
            </w:r>
          </w:p>
        </w:tc>
        <w:tc>
          <w:tcPr>
            <w:tcW w:w="2094" w:type="dxa"/>
            <w:gridSpan w:val="4"/>
          </w:tcPr>
          <w:p w:rsidR="00384058" w:rsidRPr="00474E14" w:rsidRDefault="00384058" w:rsidP="007449F1">
            <w:pPr>
              <w:pStyle w:val="afd"/>
              <w:rPr>
                <w:rFonts w:ascii="Times New Roman" w:hAnsi="Times New Roman"/>
                <w:sz w:val="24"/>
                <w:szCs w:val="24"/>
                <w:lang w:eastAsia="ru-RU"/>
              </w:rPr>
            </w:pPr>
            <w:r w:rsidRPr="00474E14">
              <w:rPr>
                <w:rFonts w:ascii="Times New Roman" w:hAnsi="Times New Roman"/>
                <w:bCs/>
                <w:sz w:val="24"/>
                <w:szCs w:val="24"/>
              </w:rPr>
              <w:t>май</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jc w:val="both"/>
              <w:rPr>
                <w:rFonts w:ascii="Times New Roman" w:hAnsi="Times New Roman"/>
                <w:sz w:val="24"/>
                <w:szCs w:val="24"/>
                <w:lang w:eastAsia="ru-RU"/>
              </w:rPr>
            </w:pPr>
            <w:r w:rsidRPr="00474E14">
              <w:rPr>
                <w:rFonts w:ascii="Times New Roman" w:hAnsi="Times New Roman"/>
                <w:sz w:val="24"/>
                <w:szCs w:val="24"/>
                <w:lang w:eastAsia="ru-RU"/>
              </w:rPr>
              <w:t>Областной форум дошкольных работников Карагандинской области «Ұлы дала мұрагерлері»</w:t>
            </w:r>
          </w:p>
        </w:tc>
        <w:tc>
          <w:tcPr>
            <w:tcW w:w="2094" w:type="dxa"/>
            <w:gridSpan w:val="4"/>
          </w:tcPr>
          <w:p w:rsidR="00384058" w:rsidRPr="00474E14" w:rsidRDefault="00384058" w:rsidP="00D73941">
            <w:pPr>
              <w:pStyle w:val="25"/>
              <w:spacing w:after="0" w:line="240" w:lineRule="auto"/>
              <w:rPr>
                <w:rFonts w:ascii="Times New Roman" w:hAnsi="Times New Roman" w:cs="Times New Roman"/>
                <w:sz w:val="24"/>
                <w:szCs w:val="24"/>
              </w:rPr>
            </w:pPr>
            <w:r w:rsidRPr="00474E14">
              <w:rPr>
                <w:rFonts w:ascii="Times New Roman" w:hAnsi="Times New Roman"/>
                <w:bCs/>
                <w:sz w:val="24"/>
                <w:szCs w:val="24"/>
                <w:lang w:eastAsia="ru-RU"/>
              </w:rPr>
              <w:t>май</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Default="00384058" w:rsidP="00D73941">
            <w:pPr>
              <w:spacing w:after="0"/>
              <w:jc w:val="both"/>
              <w:rPr>
                <w:rFonts w:ascii="Times New Roman" w:hAnsi="Times New Roman"/>
                <w:sz w:val="24"/>
                <w:szCs w:val="24"/>
              </w:rPr>
            </w:pPr>
            <w:r w:rsidRPr="00474E14">
              <w:rPr>
                <w:rFonts w:ascii="Times New Roman" w:hAnsi="Times New Roman"/>
                <w:sz w:val="24"/>
                <w:szCs w:val="24"/>
              </w:rPr>
              <w:t>Республиканская научно-практическая конференция, посвящен</w:t>
            </w:r>
            <w:r>
              <w:rPr>
                <w:rFonts w:ascii="Times New Roman" w:hAnsi="Times New Roman"/>
                <w:sz w:val="24"/>
                <w:szCs w:val="24"/>
              </w:rPr>
              <w:t>ная 80-летию Акселеу Сейдим</w:t>
            </w:r>
            <w:r w:rsidRPr="00CE7744">
              <w:rPr>
                <w:rFonts w:ascii="Times New Roman" w:hAnsi="Times New Roman"/>
                <w:sz w:val="24"/>
                <w:szCs w:val="24"/>
              </w:rPr>
              <w:t>бека</w:t>
            </w:r>
          </w:p>
          <w:p w:rsidR="00384058" w:rsidRPr="00474E14" w:rsidRDefault="00384058" w:rsidP="00D73941">
            <w:pPr>
              <w:spacing w:after="0"/>
              <w:jc w:val="both"/>
              <w:rPr>
                <w:rFonts w:ascii="Times New Roman" w:hAnsi="Times New Roman"/>
                <w:bCs/>
                <w:sz w:val="24"/>
                <w:szCs w:val="24"/>
                <w:lang w:eastAsia="ru-RU"/>
              </w:rPr>
            </w:pPr>
            <w:r w:rsidRPr="00474E14">
              <w:rPr>
                <w:rFonts w:ascii="Times New Roman" w:hAnsi="Times New Roman"/>
                <w:sz w:val="24"/>
                <w:szCs w:val="24"/>
              </w:rPr>
              <w:t xml:space="preserve">«Акселей Сейдімбек мұрасы және Тәуелсіздік» </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май</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jc w:val="right"/>
              <w:rPr>
                <w:rFonts w:ascii="Times New Roman" w:hAnsi="Times New Roman"/>
                <w:sz w:val="24"/>
                <w:szCs w:val="24"/>
              </w:rPr>
            </w:pPr>
          </w:p>
        </w:tc>
        <w:tc>
          <w:tcPr>
            <w:tcW w:w="12365" w:type="dxa"/>
            <w:gridSpan w:val="7"/>
          </w:tcPr>
          <w:p w:rsidR="00384058" w:rsidRPr="00474E14" w:rsidRDefault="00384058" w:rsidP="00D73941">
            <w:pPr>
              <w:spacing w:after="0"/>
              <w:jc w:val="both"/>
              <w:rPr>
                <w:rFonts w:ascii="Times New Roman" w:hAnsi="Times New Roman"/>
                <w:sz w:val="24"/>
                <w:szCs w:val="24"/>
              </w:rPr>
            </w:pPr>
            <w:r w:rsidRPr="00474E14">
              <w:rPr>
                <w:rFonts w:ascii="Times New Roman" w:hAnsi="Times New Roman"/>
                <w:sz w:val="24"/>
                <w:szCs w:val="24"/>
                <w:lang w:eastAsia="ru-RU"/>
              </w:rPr>
              <w:t xml:space="preserve">Форум в рамках  акции </w:t>
            </w:r>
            <w:r>
              <w:rPr>
                <w:rFonts w:ascii="Times New Roman" w:hAnsi="Times New Roman"/>
                <w:sz w:val="24"/>
                <w:szCs w:val="24"/>
                <w:lang w:eastAsia="ru-RU"/>
              </w:rPr>
              <w:t>«</w:t>
            </w:r>
            <w:r w:rsidRPr="00474E14">
              <w:rPr>
                <w:rFonts w:ascii="Times New Roman" w:hAnsi="Times New Roman"/>
                <w:sz w:val="24"/>
                <w:szCs w:val="24"/>
                <w:lang w:eastAsia="ru-RU"/>
              </w:rPr>
              <w:t>Бір өтбасы – бір кітап» в честь  Дня семьи</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май</w:t>
            </w:r>
          </w:p>
        </w:tc>
      </w:tr>
      <w:tr w:rsidR="00384058" w:rsidRPr="00474E14" w:rsidTr="00275D54">
        <w:trPr>
          <w:gridBefore w:val="1"/>
          <w:wBefore w:w="318" w:type="dxa"/>
          <w:jc w:val="center"/>
        </w:trPr>
        <w:tc>
          <w:tcPr>
            <w:tcW w:w="675" w:type="dxa"/>
            <w:gridSpan w:val="2"/>
          </w:tcPr>
          <w:p w:rsidR="00384058" w:rsidRPr="00474E14" w:rsidRDefault="00384058" w:rsidP="00D73941">
            <w:pPr>
              <w:pStyle w:val="aff"/>
              <w:numPr>
                <w:ilvl w:val="0"/>
                <w:numId w:val="28"/>
              </w:numPr>
              <w:spacing w:after="0" w:line="240" w:lineRule="auto"/>
              <w:ind w:left="302"/>
              <w:jc w:val="right"/>
              <w:rPr>
                <w:rFonts w:ascii="Times New Roman" w:hAnsi="Times New Roman"/>
                <w:sz w:val="24"/>
                <w:szCs w:val="24"/>
              </w:rPr>
            </w:pPr>
          </w:p>
        </w:tc>
        <w:tc>
          <w:tcPr>
            <w:tcW w:w="12365" w:type="dxa"/>
            <w:gridSpan w:val="7"/>
          </w:tcPr>
          <w:p w:rsidR="00384058" w:rsidRPr="00474E14" w:rsidRDefault="00384058" w:rsidP="00D73941">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 xml:space="preserve">Летний лагерь </w:t>
            </w:r>
            <w:r w:rsidRPr="00474E14">
              <w:rPr>
                <w:rFonts w:ascii="Times New Roman" w:eastAsia="Times New Roman" w:hAnsi="Times New Roman"/>
                <w:sz w:val="24"/>
                <w:szCs w:val="24"/>
                <w:lang w:eastAsia="ru-RU"/>
              </w:rPr>
              <w:t>Ассоциации педагогов Карагандинской области «Өркен»</w:t>
            </w:r>
          </w:p>
        </w:tc>
        <w:tc>
          <w:tcPr>
            <w:tcW w:w="2094" w:type="dxa"/>
            <w:gridSpan w:val="4"/>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sz w:val="24"/>
                <w:szCs w:val="24"/>
                <w:lang w:eastAsia="ru-RU"/>
              </w:rPr>
              <w:t>июнь</w:t>
            </w:r>
          </w:p>
        </w:tc>
      </w:tr>
      <w:tr w:rsidR="000F3FC2" w:rsidRPr="00474E14" w:rsidTr="00275D54">
        <w:tblPrEx>
          <w:jc w:val="left"/>
        </w:tblPrEx>
        <w:tc>
          <w:tcPr>
            <w:tcW w:w="15452" w:type="dxa"/>
            <w:gridSpan w:val="14"/>
            <w:shd w:val="clear" w:color="auto" w:fill="B8CCE4" w:themeFill="accent1" w:themeFillTint="66"/>
          </w:tcPr>
          <w:p w:rsidR="000F3FC2" w:rsidRPr="00EF7EBD" w:rsidRDefault="000F3FC2" w:rsidP="000F3FC2">
            <w:pPr>
              <w:spacing w:after="0" w:line="240" w:lineRule="auto"/>
              <w:jc w:val="center"/>
              <w:rPr>
                <w:rFonts w:ascii="Times New Roman" w:hAnsi="Times New Roman"/>
                <w:b/>
                <w:i/>
                <w:sz w:val="24"/>
                <w:szCs w:val="24"/>
              </w:rPr>
            </w:pPr>
            <w:bookmarkStart w:id="0" w:name="_GoBack"/>
            <w:bookmarkEnd w:id="0"/>
            <w:r w:rsidRPr="00EF7EBD">
              <w:rPr>
                <w:rFonts w:ascii="Times New Roman" w:hAnsi="Times New Roman"/>
                <w:b/>
                <w:i/>
                <w:sz w:val="28"/>
                <w:szCs w:val="24"/>
              </w:rPr>
              <w:t>Отдел дошкольного и общего среднего образования</w:t>
            </w:r>
          </w:p>
        </w:tc>
      </w:tr>
      <w:tr w:rsidR="000F3FC2" w:rsidRPr="00474E14" w:rsidTr="00275D54">
        <w:tblPrEx>
          <w:jc w:val="left"/>
        </w:tblPrEx>
        <w:tc>
          <w:tcPr>
            <w:tcW w:w="706" w:type="dxa"/>
            <w:gridSpan w:val="2"/>
          </w:tcPr>
          <w:p w:rsidR="000F3FC2" w:rsidRPr="00A56048" w:rsidRDefault="000F3FC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0F3FC2" w:rsidRPr="00474E14" w:rsidRDefault="000F3FC2" w:rsidP="000F5798">
            <w:pPr>
              <w:spacing w:after="0" w:line="240" w:lineRule="auto"/>
              <w:rPr>
                <w:rFonts w:ascii="Times New Roman" w:hAnsi="Times New Roman"/>
                <w:sz w:val="24"/>
                <w:szCs w:val="24"/>
              </w:rPr>
            </w:pPr>
            <w:r w:rsidRPr="00474E14">
              <w:rPr>
                <w:rFonts w:ascii="Times New Roman" w:hAnsi="Times New Roman"/>
                <w:bCs/>
                <w:kern w:val="1"/>
                <w:sz w:val="24"/>
                <w:szCs w:val="24"/>
              </w:rPr>
              <w:t>Августовские</w:t>
            </w:r>
            <w:r w:rsidRPr="00474E14">
              <w:rPr>
                <w:rFonts w:ascii="Times New Roman" w:hAnsi="Times New Roman"/>
                <w:sz w:val="24"/>
                <w:szCs w:val="24"/>
              </w:rPr>
              <w:t xml:space="preserve"> заседания секционных площадок педагогических работников</w:t>
            </w:r>
          </w:p>
          <w:p w:rsidR="000F3FC2" w:rsidRPr="00474E14" w:rsidRDefault="000F3FC2" w:rsidP="000F5798">
            <w:pPr>
              <w:spacing w:after="0" w:line="240" w:lineRule="auto"/>
              <w:rPr>
                <w:rFonts w:ascii="Times New Roman" w:hAnsi="Times New Roman"/>
                <w:sz w:val="24"/>
                <w:szCs w:val="24"/>
              </w:rPr>
            </w:pPr>
            <w:r w:rsidRPr="00474E14">
              <w:rPr>
                <w:rFonts w:ascii="Times New Roman" w:hAnsi="Times New Roman"/>
                <w:sz w:val="24"/>
                <w:szCs w:val="24"/>
              </w:rPr>
              <w:t>Карагандинской области «Качество образования: от создания условий к</w:t>
            </w:r>
          </w:p>
          <w:p w:rsidR="000F3FC2" w:rsidRPr="000F3FC2" w:rsidRDefault="000F3FC2" w:rsidP="000F5798">
            <w:pPr>
              <w:spacing w:after="0" w:line="240" w:lineRule="auto"/>
              <w:rPr>
                <w:rFonts w:ascii="Times New Roman" w:hAnsi="Times New Roman"/>
                <w:sz w:val="24"/>
                <w:szCs w:val="24"/>
                <w:lang w:val="kk-KZ"/>
              </w:rPr>
            </w:pPr>
            <w:r>
              <w:rPr>
                <w:rFonts w:ascii="Times New Roman" w:hAnsi="Times New Roman"/>
                <w:sz w:val="24"/>
                <w:szCs w:val="24"/>
              </w:rPr>
              <w:t>эффективному результату»</w:t>
            </w:r>
          </w:p>
        </w:tc>
        <w:tc>
          <w:tcPr>
            <w:tcW w:w="1746" w:type="dxa"/>
            <w:gridSpan w:val="3"/>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август</w:t>
            </w:r>
          </w:p>
        </w:tc>
        <w:tc>
          <w:tcPr>
            <w:tcW w:w="2552" w:type="dxa"/>
            <w:gridSpan w:val="5"/>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59" w:type="dxa"/>
          </w:tcPr>
          <w:p w:rsidR="000F3FC2" w:rsidRPr="00474E14" w:rsidRDefault="000F3FC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протокол</w:t>
            </w:r>
          </w:p>
        </w:tc>
      </w:tr>
      <w:tr w:rsidR="000F3FC2" w:rsidRPr="00474E14" w:rsidTr="00275D54">
        <w:tblPrEx>
          <w:jc w:val="left"/>
        </w:tblPrEx>
        <w:tc>
          <w:tcPr>
            <w:tcW w:w="706" w:type="dxa"/>
            <w:gridSpan w:val="2"/>
          </w:tcPr>
          <w:p w:rsidR="000F3FC2" w:rsidRPr="00A56048" w:rsidRDefault="000F3FC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0F3FC2" w:rsidRPr="00474E14" w:rsidRDefault="000F3FC2" w:rsidP="000F3FC2">
            <w:pPr>
              <w:spacing w:after="0" w:line="240" w:lineRule="auto"/>
              <w:rPr>
                <w:rFonts w:ascii="Times New Roman" w:hAnsi="Times New Roman"/>
                <w:bCs/>
                <w:sz w:val="24"/>
                <w:szCs w:val="24"/>
              </w:rPr>
            </w:pPr>
            <w:r>
              <w:rPr>
                <w:rFonts w:ascii="Times New Roman" w:hAnsi="Times New Roman"/>
                <w:bCs/>
                <w:sz w:val="24"/>
                <w:szCs w:val="24"/>
                <w:lang w:val="kk-KZ"/>
              </w:rPr>
              <w:t>Организация работы м</w:t>
            </w:r>
            <w:r w:rsidRPr="00474E14">
              <w:rPr>
                <w:rFonts w:ascii="Times New Roman" w:hAnsi="Times New Roman"/>
                <w:bCs/>
                <w:sz w:val="24"/>
                <w:szCs w:val="24"/>
              </w:rPr>
              <w:t>етодическ</w:t>
            </w:r>
            <w:r>
              <w:rPr>
                <w:rFonts w:ascii="Times New Roman" w:hAnsi="Times New Roman"/>
                <w:bCs/>
                <w:sz w:val="24"/>
                <w:szCs w:val="24"/>
                <w:lang w:val="kk-KZ"/>
              </w:rPr>
              <w:t>их</w:t>
            </w:r>
            <w:r w:rsidRPr="00474E14">
              <w:rPr>
                <w:rFonts w:ascii="Times New Roman" w:hAnsi="Times New Roman"/>
                <w:bCs/>
                <w:sz w:val="24"/>
                <w:szCs w:val="24"/>
              </w:rPr>
              <w:t xml:space="preserve"> объеди</w:t>
            </w:r>
            <w:r>
              <w:rPr>
                <w:rFonts w:ascii="Times New Roman" w:hAnsi="Times New Roman"/>
                <w:bCs/>
                <w:sz w:val="24"/>
                <w:szCs w:val="24"/>
              </w:rPr>
              <w:t>нени</w:t>
            </w:r>
            <w:r>
              <w:rPr>
                <w:rFonts w:ascii="Times New Roman" w:hAnsi="Times New Roman"/>
                <w:bCs/>
                <w:sz w:val="24"/>
                <w:szCs w:val="24"/>
                <w:lang w:val="kk-KZ"/>
              </w:rPr>
              <w:t>й</w:t>
            </w:r>
            <w:r>
              <w:rPr>
                <w:rFonts w:ascii="Times New Roman" w:hAnsi="Times New Roman"/>
                <w:bCs/>
                <w:sz w:val="24"/>
                <w:szCs w:val="24"/>
              </w:rPr>
              <w:t xml:space="preserve"> заместителей директор</w:t>
            </w:r>
            <w:r>
              <w:rPr>
                <w:rFonts w:ascii="Times New Roman" w:hAnsi="Times New Roman"/>
                <w:bCs/>
                <w:sz w:val="24"/>
                <w:szCs w:val="24"/>
                <w:lang w:val="kk-KZ"/>
              </w:rPr>
              <w:t>а</w:t>
            </w:r>
            <w:r w:rsidRPr="00474E14">
              <w:rPr>
                <w:rFonts w:ascii="Times New Roman" w:hAnsi="Times New Roman"/>
                <w:bCs/>
                <w:sz w:val="24"/>
                <w:szCs w:val="24"/>
              </w:rPr>
              <w:t xml:space="preserve"> по учебно-воспитательной работе, воспитательной работе, профилизации, информатизации</w:t>
            </w:r>
          </w:p>
        </w:tc>
        <w:tc>
          <w:tcPr>
            <w:tcW w:w="1746" w:type="dxa"/>
            <w:gridSpan w:val="3"/>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2 раза в месяц по четвергам</w:t>
            </w:r>
          </w:p>
        </w:tc>
        <w:tc>
          <w:tcPr>
            <w:tcW w:w="2552" w:type="dxa"/>
            <w:gridSpan w:val="5"/>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0F3FC2" w:rsidRPr="00474E14" w:rsidRDefault="000F3FC2" w:rsidP="000F5798">
            <w:pPr>
              <w:spacing w:after="0" w:line="240" w:lineRule="auto"/>
              <w:jc w:val="center"/>
              <w:rPr>
                <w:rFonts w:ascii="Times New Roman" w:hAnsi="Times New Roman"/>
                <w:sz w:val="24"/>
                <w:szCs w:val="24"/>
              </w:rPr>
            </w:pPr>
          </w:p>
        </w:tc>
        <w:tc>
          <w:tcPr>
            <w:tcW w:w="1559" w:type="dxa"/>
          </w:tcPr>
          <w:p w:rsidR="000F3FC2" w:rsidRDefault="000F3FC2" w:rsidP="000F5798">
            <w:pPr>
              <w:spacing w:after="0" w:line="240" w:lineRule="auto"/>
              <w:jc w:val="center"/>
              <w:rPr>
                <w:rFonts w:ascii="Times New Roman" w:hAnsi="Times New Roman"/>
                <w:kern w:val="1"/>
                <w:sz w:val="24"/>
                <w:szCs w:val="24"/>
                <w:lang w:val="kk-KZ" w:eastAsia="ar-SA"/>
              </w:rPr>
            </w:pPr>
            <w:r>
              <w:rPr>
                <w:rFonts w:ascii="Times New Roman" w:hAnsi="Times New Roman"/>
                <w:kern w:val="1"/>
                <w:sz w:val="24"/>
                <w:szCs w:val="24"/>
                <w:lang w:val="kk-KZ" w:eastAsia="ar-SA"/>
              </w:rPr>
              <w:t>План работы</w:t>
            </w:r>
          </w:p>
          <w:p w:rsidR="000F3FC2" w:rsidRPr="00474E14" w:rsidRDefault="000F3FC2" w:rsidP="000F5798">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val="kk-KZ" w:eastAsia="ar-SA"/>
              </w:rPr>
              <w:t>п</w:t>
            </w:r>
            <w:r w:rsidRPr="00474E14">
              <w:rPr>
                <w:rFonts w:ascii="Times New Roman" w:hAnsi="Times New Roman"/>
                <w:kern w:val="1"/>
                <w:sz w:val="24"/>
                <w:szCs w:val="24"/>
                <w:lang w:eastAsia="ar-SA"/>
              </w:rPr>
              <w:t>рограмма</w:t>
            </w:r>
          </w:p>
          <w:p w:rsidR="000F3FC2" w:rsidRPr="000F3FC2" w:rsidRDefault="000F3FC2" w:rsidP="000F5798">
            <w:pPr>
              <w:spacing w:after="0" w:line="240" w:lineRule="auto"/>
              <w:jc w:val="center"/>
              <w:rPr>
                <w:rFonts w:ascii="Times New Roman" w:hAnsi="Times New Roman"/>
                <w:sz w:val="24"/>
                <w:szCs w:val="24"/>
                <w:lang w:val="kk-KZ"/>
              </w:rPr>
            </w:pPr>
            <w:r w:rsidRPr="00474E14">
              <w:rPr>
                <w:rFonts w:ascii="Times New Roman" w:hAnsi="Times New Roman"/>
                <w:kern w:val="1"/>
                <w:sz w:val="24"/>
                <w:szCs w:val="24"/>
                <w:lang w:eastAsia="ar-SA"/>
              </w:rPr>
              <w:t>протокол</w:t>
            </w:r>
            <w:r>
              <w:rPr>
                <w:rFonts w:ascii="Times New Roman" w:hAnsi="Times New Roman"/>
                <w:kern w:val="1"/>
                <w:sz w:val="24"/>
                <w:szCs w:val="24"/>
                <w:lang w:val="kk-KZ" w:eastAsia="ar-SA"/>
              </w:rPr>
              <w:t>ы</w:t>
            </w:r>
          </w:p>
        </w:tc>
      </w:tr>
      <w:tr w:rsidR="000F3FC2" w:rsidRPr="00474E14" w:rsidTr="00275D54">
        <w:tblPrEx>
          <w:jc w:val="left"/>
        </w:tblPrEx>
        <w:tc>
          <w:tcPr>
            <w:tcW w:w="706" w:type="dxa"/>
            <w:gridSpan w:val="2"/>
          </w:tcPr>
          <w:p w:rsidR="000F3FC2" w:rsidRPr="00A56048" w:rsidRDefault="000F3FC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0F3FC2" w:rsidRPr="00474E14" w:rsidRDefault="000F3FC2" w:rsidP="000F5798">
            <w:pPr>
              <w:spacing w:after="0" w:line="240" w:lineRule="auto"/>
              <w:rPr>
                <w:rFonts w:ascii="Times New Roman" w:hAnsi="Times New Roman"/>
                <w:bCs/>
                <w:kern w:val="1"/>
                <w:sz w:val="24"/>
                <w:szCs w:val="24"/>
              </w:rPr>
            </w:pPr>
            <w:r w:rsidRPr="00474E14">
              <w:rPr>
                <w:rFonts w:ascii="Times New Roman" w:hAnsi="Times New Roman"/>
                <w:kern w:val="24"/>
                <w:sz w:val="24"/>
                <w:szCs w:val="24"/>
              </w:rPr>
              <w:t>Конкурс авторских программ, методических пособий учителей истории и географии</w:t>
            </w:r>
          </w:p>
        </w:tc>
        <w:tc>
          <w:tcPr>
            <w:tcW w:w="1746" w:type="dxa"/>
            <w:gridSpan w:val="3"/>
          </w:tcPr>
          <w:p w:rsidR="000F3FC2" w:rsidRPr="00474E14" w:rsidRDefault="000F3FC2" w:rsidP="000F5798">
            <w:pPr>
              <w:spacing w:after="0" w:line="240" w:lineRule="auto"/>
              <w:jc w:val="center"/>
              <w:rPr>
                <w:rFonts w:ascii="Times New Roman" w:hAnsi="Times New Roman"/>
                <w:sz w:val="24"/>
                <w:szCs w:val="24"/>
              </w:rPr>
            </w:pPr>
            <w:r>
              <w:rPr>
                <w:rFonts w:ascii="Times New Roman" w:hAnsi="Times New Roman"/>
                <w:kern w:val="24"/>
                <w:sz w:val="24"/>
                <w:szCs w:val="24"/>
                <w:lang w:val="kk-KZ"/>
              </w:rPr>
              <w:t>с</w:t>
            </w:r>
            <w:r w:rsidRPr="00474E14">
              <w:rPr>
                <w:rFonts w:ascii="Times New Roman" w:hAnsi="Times New Roman"/>
                <w:kern w:val="24"/>
                <w:sz w:val="24"/>
                <w:szCs w:val="24"/>
              </w:rPr>
              <w:t>ентябрь</w:t>
            </w:r>
            <w:r>
              <w:rPr>
                <w:rFonts w:ascii="Times New Roman" w:hAnsi="Times New Roman"/>
                <w:kern w:val="24"/>
                <w:sz w:val="24"/>
                <w:szCs w:val="24"/>
                <w:lang w:val="kk-KZ"/>
              </w:rPr>
              <w:t xml:space="preserve"> </w:t>
            </w:r>
            <w:r w:rsidRPr="00474E14">
              <w:rPr>
                <w:rFonts w:ascii="Times New Roman" w:hAnsi="Times New Roman"/>
                <w:kern w:val="24"/>
                <w:sz w:val="24"/>
                <w:szCs w:val="24"/>
              </w:rPr>
              <w:t>-декабрь</w:t>
            </w:r>
          </w:p>
        </w:tc>
        <w:tc>
          <w:tcPr>
            <w:tcW w:w="2552" w:type="dxa"/>
            <w:gridSpan w:val="5"/>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p w:rsidR="000F3FC2" w:rsidRPr="00474E14" w:rsidRDefault="000F3FC2" w:rsidP="000F5798">
            <w:pPr>
              <w:spacing w:after="0" w:line="240" w:lineRule="auto"/>
              <w:jc w:val="center"/>
              <w:rPr>
                <w:rFonts w:ascii="Times New Roman" w:hAnsi="Times New Roman"/>
                <w:kern w:val="24"/>
                <w:sz w:val="24"/>
                <w:szCs w:val="24"/>
              </w:rPr>
            </w:pPr>
          </w:p>
        </w:tc>
        <w:tc>
          <w:tcPr>
            <w:tcW w:w="1559" w:type="dxa"/>
          </w:tcPr>
          <w:p w:rsidR="000F3FC2" w:rsidRPr="00474E14" w:rsidRDefault="000F3FC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0F3FC2" w:rsidRPr="00474E14" w:rsidRDefault="000F3FC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bCs/>
                <w:kern w:val="1"/>
                <w:sz w:val="24"/>
                <w:szCs w:val="24"/>
              </w:rPr>
            </w:pPr>
            <w:r w:rsidRPr="00474E14">
              <w:rPr>
                <w:rFonts w:ascii="Times New Roman" w:hAnsi="Times New Roman"/>
                <w:sz w:val="24"/>
                <w:szCs w:val="24"/>
              </w:rPr>
              <w:t>Проведение заседаний ОМО специализированных школ-интернатов</w:t>
            </w:r>
          </w:p>
        </w:tc>
        <w:tc>
          <w:tcPr>
            <w:tcW w:w="1746" w:type="dxa"/>
            <w:gridSpan w:val="3"/>
          </w:tcPr>
          <w:p w:rsidR="00584EF2" w:rsidRPr="00584EF2" w:rsidRDefault="00584EF2" w:rsidP="00584EF2">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val="kk-KZ" w:eastAsia="ar-SA"/>
              </w:rPr>
              <w:t>с</w:t>
            </w:r>
            <w:r>
              <w:rPr>
                <w:rFonts w:ascii="Times New Roman" w:hAnsi="Times New Roman"/>
                <w:kern w:val="1"/>
                <w:sz w:val="24"/>
                <w:szCs w:val="24"/>
                <w:lang w:eastAsia="ar-SA"/>
              </w:rPr>
              <w:t xml:space="preserve">ентябрь - </w:t>
            </w:r>
            <w:r w:rsidRPr="00584EF2">
              <w:rPr>
                <w:rFonts w:ascii="Times New Roman" w:hAnsi="Times New Roman"/>
                <w:sz w:val="24"/>
                <w:szCs w:val="24"/>
              </w:rPr>
              <w:t>май</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lastRenderedPageBreak/>
              <w:t>Методисты отдела</w:t>
            </w:r>
          </w:p>
        </w:tc>
        <w:tc>
          <w:tcPr>
            <w:tcW w:w="1559" w:type="dxa"/>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lastRenderedPageBreak/>
              <w:t>Программа</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lastRenderedPageBreak/>
              <w:t>протокол</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kern w:val="32"/>
                <w:sz w:val="24"/>
                <w:szCs w:val="24"/>
              </w:rPr>
            </w:pPr>
            <w:r w:rsidRPr="00474E14">
              <w:rPr>
                <w:rFonts w:ascii="Times New Roman" w:hAnsi="Times New Roman"/>
                <w:bCs/>
                <w:kern w:val="32"/>
                <w:sz w:val="24"/>
                <w:szCs w:val="24"/>
              </w:rPr>
              <w:t xml:space="preserve">Научно-практическая конференция </w:t>
            </w:r>
            <w:r w:rsidRPr="00474E14">
              <w:rPr>
                <w:rFonts w:ascii="Times New Roman" w:hAnsi="Times New Roman"/>
                <w:kern w:val="32"/>
                <w:sz w:val="24"/>
                <w:szCs w:val="24"/>
              </w:rPr>
              <w:t xml:space="preserve">«Научное лингвистическое наследие Ахмета Байтурсынова»  </w:t>
            </w:r>
          </w:p>
        </w:tc>
        <w:tc>
          <w:tcPr>
            <w:tcW w:w="1746" w:type="dxa"/>
            <w:gridSpan w:val="3"/>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Жаркеева Г. Б.</w:t>
            </w:r>
          </w:p>
        </w:tc>
        <w:tc>
          <w:tcPr>
            <w:tcW w:w="1559" w:type="dxa"/>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Положение 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shd w:val="clear" w:color="auto" w:fill="FFFFFF"/>
              </w:rPr>
              <w:t>День языков народа Казахстана «Тіл – кемел болашақ тұғыры»</w:t>
            </w:r>
          </w:p>
        </w:tc>
        <w:tc>
          <w:tcPr>
            <w:tcW w:w="1746" w:type="dxa"/>
            <w:gridSpan w:val="3"/>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сентябрь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Жаркеева Г. Б.</w:t>
            </w:r>
          </w:p>
        </w:tc>
        <w:tc>
          <w:tcPr>
            <w:tcW w:w="1559" w:type="dxa"/>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 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 xml:space="preserve">Научно-практическая конференция посвященная 180-летию со </w:t>
            </w:r>
            <w:r>
              <w:rPr>
                <w:rFonts w:ascii="Times New Roman" w:hAnsi="Times New Roman"/>
                <w:sz w:val="24"/>
                <w:szCs w:val="24"/>
              </w:rPr>
              <w:t>дня рождения Ибрая Алтынсарина совместно с ШЛ №101 г.Караганды</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октябрь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 Б.</w:t>
            </w:r>
          </w:p>
        </w:tc>
        <w:tc>
          <w:tcPr>
            <w:tcW w:w="1559" w:type="dxa"/>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Положение 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 xml:space="preserve">Неделя исторический грамотности </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октябрь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tc>
        <w:tc>
          <w:tcPr>
            <w:tcW w:w="1559" w:type="dxa"/>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bCs/>
                <w:kern w:val="1"/>
                <w:sz w:val="24"/>
                <w:szCs w:val="24"/>
              </w:rPr>
            </w:pPr>
            <w:r w:rsidRPr="00474E14">
              <w:rPr>
                <w:rFonts w:ascii="Times New Roman" w:hAnsi="Times New Roman"/>
                <w:bCs/>
                <w:sz w:val="24"/>
                <w:szCs w:val="24"/>
                <w:shd w:val="clear" w:color="auto" w:fill="FFFFFF"/>
              </w:rPr>
              <w:t>Че</w:t>
            </w:r>
            <w:r>
              <w:rPr>
                <w:rFonts w:ascii="Times New Roman" w:hAnsi="Times New Roman"/>
                <w:bCs/>
                <w:sz w:val="24"/>
                <w:szCs w:val="24"/>
                <w:shd w:val="clear" w:color="auto" w:fill="FFFFFF"/>
                <w:lang w:val="kk-KZ"/>
              </w:rPr>
              <w:t>л</w:t>
            </w:r>
            <w:r w:rsidRPr="00474E14">
              <w:rPr>
                <w:rFonts w:ascii="Times New Roman" w:hAnsi="Times New Roman"/>
                <w:bCs/>
                <w:sz w:val="24"/>
                <w:szCs w:val="24"/>
                <w:shd w:val="clear" w:color="auto" w:fill="FFFFFF"/>
              </w:rPr>
              <w:t xml:space="preserve">лендж посвященный 110 летию К.Аманжолова </w:t>
            </w:r>
            <w:r w:rsidRPr="00474E14">
              <w:rPr>
                <w:rFonts w:ascii="Times New Roman" w:hAnsi="Times New Roman"/>
                <w:spacing w:val="3"/>
                <w:sz w:val="24"/>
                <w:szCs w:val="24"/>
                <w:shd w:val="clear" w:color="auto" w:fill="FFFFFF"/>
              </w:rPr>
              <w:t>«Боламын ақын Қасым әлі де мен,</w:t>
            </w:r>
            <w:r w:rsidRPr="00474E14">
              <w:rPr>
                <w:rFonts w:ascii="Times New Roman" w:hAnsi="Times New Roman"/>
                <w:spacing w:val="3"/>
                <w:sz w:val="24"/>
                <w:szCs w:val="24"/>
              </w:rPr>
              <w:t xml:space="preserve"> </w:t>
            </w:r>
            <w:r w:rsidRPr="00474E14">
              <w:rPr>
                <w:rFonts w:ascii="Times New Roman" w:hAnsi="Times New Roman"/>
                <w:spacing w:val="3"/>
                <w:sz w:val="24"/>
                <w:szCs w:val="24"/>
                <w:shd w:val="clear" w:color="auto" w:fill="FFFFFF"/>
              </w:rPr>
              <w:t>Өлеңін бөбегіндей әлдилеген»</w:t>
            </w:r>
          </w:p>
        </w:tc>
        <w:tc>
          <w:tcPr>
            <w:tcW w:w="1746" w:type="dxa"/>
            <w:gridSpan w:val="3"/>
          </w:tcPr>
          <w:p w:rsidR="00584EF2" w:rsidRPr="00474E14" w:rsidRDefault="00584EF2" w:rsidP="000F5798">
            <w:pPr>
              <w:spacing w:after="0" w:line="240" w:lineRule="auto"/>
              <w:jc w:val="center"/>
              <w:rPr>
                <w:rFonts w:ascii="Times New Roman" w:hAnsi="Times New Roman"/>
                <w:sz w:val="24"/>
                <w:szCs w:val="24"/>
              </w:rPr>
            </w:pPr>
            <w:r>
              <w:rPr>
                <w:rFonts w:ascii="Times New Roman" w:hAnsi="Times New Roman"/>
                <w:sz w:val="24"/>
                <w:szCs w:val="24"/>
                <w:lang w:val="kk-KZ"/>
              </w:rPr>
              <w:t>о</w:t>
            </w:r>
            <w:r w:rsidRPr="00474E14">
              <w:rPr>
                <w:rFonts w:ascii="Times New Roman" w:hAnsi="Times New Roman"/>
                <w:sz w:val="24"/>
                <w:szCs w:val="24"/>
              </w:rPr>
              <w:t>ктябрь</w:t>
            </w:r>
            <w:r>
              <w:rPr>
                <w:rFonts w:ascii="Times New Roman" w:hAnsi="Times New Roman"/>
                <w:sz w:val="24"/>
                <w:szCs w:val="24"/>
                <w:lang w:val="kk-KZ"/>
              </w:rPr>
              <w:t xml:space="preserve"> -</w:t>
            </w:r>
            <w:r w:rsidRPr="00474E14">
              <w:rPr>
                <w:rFonts w:ascii="Times New Roman" w:hAnsi="Times New Roman"/>
                <w:sz w:val="24"/>
                <w:szCs w:val="24"/>
              </w:rPr>
              <w:t xml:space="preserve"> апрель-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59" w:type="dxa"/>
          </w:tcPr>
          <w:p w:rsidR="00584EF2" w:rsidRPr="00474E14" w:rsidRDefault="00584EF2" w:rsidP="000F5798">
            <w:pPr>
              <w:spacing w:after="0" w:line="240" w:lineRule="auto"/>
              <w:jc w:val="center"/>
              <w:rPr>
                <w:rFonts w:ascii="Times New Roman" w:hAnsi="Times New Roman"/>
                <w:sz w:val="24"/>
                <w:szCs w:val="24"/>
              </w:rPr>
            </w:pPr>
            <w:r>
              <w:rPr>
                <w:rFonts w:ascii="Times New Roman" w:hAnsi="Times New Roman"/>
                <w:sz w:val="24"/>
                <w:szCs w:val="24"/>
              </w:rPr>
              <w:t>Ч</w:t>
            </w:r>
            <w:r w:rsidRPr="00474E14">
              <w:rPr>
                <w:rFonts w:ascii="Times New Roman" w:hAnsi="Times New Roman"/>
                <w:sz w:val="24"/>
                <w:szCs w:val="24"/>
              </w:rPr>
              <w:t>ел</w:t>
            </w:r>
            <w:r>
              <w:rPr>
                <w:rFonts w:ascii="Times New Roman" w:hAnsi="Times New Roman"/>
                <w:sz w:val="24"/>
                <w:szCs w:val="24"/>
                <w:lang w:val="kk-KZ"/>
              </w:rPr>
              <w:t>л</w:t>
            </w:r>
            <w:r w:rsidRPr="00474E14">
              <w:rPr>
                <w:rFonts w:ascii="Times New Roman" w:hAnsi="Times New Roman"/>
                <w:sz w:val="24"/>
                <w:szCs w:val="24"/>
              </w:rPr>
              <w:t>ендж</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Неделя эстетической грамотности</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октябрь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59" w:type="dxa"/>
          </w:tcPr>
          <w:p w:rsidR="00584EF2"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Программа</w:t>
            </w:r>
          </w:p>
          <w:p w:rsidR="00584EF2" w:rsidRPr="00474E14" w:rsidRDefault="00584EF2" w:rsidP="000F5798">
            <w:pPr>
              <w:spacing w:after="0" w:line="240" w:lineRule="auto"/>
              <w:jc w:val="center"/>
              <w:rPr>
                <w:rFonts w:ascii="Times New Roman" w:hAnsi="Times New Roman"/>
                <w:bCs/>
                <w:sz w:val="24"/>
                <w:szCs w:val="24"/>
              </w:rPr>
            </w:pPr>
            <w:r>
              <w:rPr>
                <w:rFonts w:ascii="Times New Roman" w:hAnsi="Times New Roman"/>
                <w:bCs/>
                <w:sz w:val="24"/>
                <w:szCs w:val="24"/>
              </w:rPr>
              <w:t xml:space="preserve">Анализ </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Дистанционный конкурс образовательных интерактивных игр «Күш - білімде»</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sz w:val="24"/>
                <w:szCs w:val="24"/>
              </w:rPr>
              <w:t>октябрь-ноябрь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59" w:type="dxa"/>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протокол</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kern w:val="24"/>
                <w:sz w:val="24"/>
                <w:szCs w:val="24"/>
              </w:rPr>
              <w:t>Конкурс «Лучший видеоурок» для учителей по истории и географии</w:t>
            </w:r>
          </w:p>
        </w:tc>
        <w:tc>
          <w:tcPr>
            <w:tcW w:w="1746" w:type="dxa"/>
            <w:gridSpan w:val="3"/>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kern w:val="24"/>
                <w:sz w:val="24"/>
                <w:szCs w:val="24"/>
              </w:rPr>
              <w:t>ноябрь</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59" w:type="dxa"/>
          </w:tcPr>
          <w:p w:rsidR="00584EF2" w:rsidRPr="00474E14" w:rsidRDefault="00584EF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Положение протокол</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5798">
            <w:pPr>
              <w:spacing w:after="0" w:line="240" w:lineRule="auto"/>
              <w:rPr>
                <w:rFonts w:ascii="Times New Roman" w:hAnsi="Times New Roman"/>
                <w:kern w:val="1"/>
                <w:sz w:val="24"/>
                <w:szCs w:val="24"/>
                <w:lang w:eastAsia="ar-SA"/>
              </w:rPr>
            </w:pPr>
            <w:r w:rsidRPr="00474E14">
              <w:rPr>
                <w:rFonts w:ascii="Times New Roman" w:hAnsi="Times New Roman"/>
                <w:kern w:val="1"/>
                <w:sz w:val="24"/>
                <w:szCs w:val="24"/>
                <w:lang w:eastAsia="ar-SA"/>
              </w:rPr>
              <w:t>Организация и проведение Осенней, Зимней, Весенней школы для учителей области</w:t>
            </w:r>
          </w:p>
        </w:tc>
        <w:tc>
          <w:tcPr>
            <w:tcW w:w="1746" w:type="dxa"/>
            <w:gridSpan w:val="3"/>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ноябрь</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январь</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март</w:t>
            </w:r>
          </w:p>
        </w:tc>
        <w:tc>
          <w:tcPr>
            <w:tcW w:w="2552" w:type="dxa"/>
            <w:gridSpan w:val="5"/>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p w:rsidR="00584EF2" w:rsidRPr="00474E14" w:rsidRDefault="00584EF2" w:rsidP="000F5798">
            <w:pPr>
              <w:spacing w:after="0" w:line="240" w:lineRule="auto"/>
              <w:jc w:val="center"/>
              <w:rPr>
                <w:rFonts w:ascii="Times New Roman" w:hAnsi="Times New Roman"/>
                <w:kern w:val="1"/>
                <w:sz w:val="24"/>
                <w:szCs w:val="24"/>
                <w:lang w:eastAsia="ar-SA"/>
              </w:rPr>
            </w:pPr>
          </w:p>
        </w:tc>
        <w:tc>
          <w:tcPr>
            <w:tcW w:w="1559" w:type="dxa"/>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584EF2"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График</w:t>
            </w:r>
          </w:p>
          <w:p w:rsidR="00584EF2" w:rsidRPr="00474E14" w:rsidRDefault="00584EF2" w:rsidP="000F5798">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 xml:space="preserve">Анализ </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Pr>
                <w:rFonts w:ascii="Times New Roman" w:hAnsi="Times New Roman"/>
                <w:sz w:val="24"/>
                <w:szCs w:val="24"/>
              </w:rPr>
              <w:t>День</w:t>
            </w:r>
            <w:r w:rsidRPr="00474E14">
              <w:rPr>
                <w:rFonts w:ascii="Times New Roman" w:hAnsi="Times New Roman"/>
                <w:sz w:val="24"/>
                <w:szCs w:val="24"/>
              </w:rPr>
              <w:t xml:space="preserve"> открытых дверей </w:t>
            </w:r>
            <w:r>
              <w:rPr>
                <w:rFonts w:ascii="Times New Roman" w:hAnsi="Times New Roman"/>
                <w:sz w:val="24"/>
                <w:szCs w:val="24"/>
              </w:rPr>
              <w:t xml:space="preserve">в </w:t>
            </w:r>
            <w:r w:rsidRPr="00474E14">
              <w:rPr>
                <w:rFonts w:ascii="Times New Roman" w:hAnsi="Times New Roman"/>
                <w:sz w:val="24"/>
                <w:szCs w:val="24"/>
              </w:rPr>
              <w:t xml:space="preserve">СШИ </w:t>
            </w:r>
            <w:r>
              <w:rPr>
                <w:rFonts w:ascii="Times New Roman" w:hAnsi="Times New Roman"/>
                <w:sz w:val="24"/>
                <w:szCs w:val="24"/>
              </w:rPr>
              <w:t>«</w:t>
            </w:r>
            <w:r w:rsidRPr="00474E14">
              <w:rPr>
                <w:rFonts w:ascii="Times New Roman" w:hAnsi="Times New Roman"/>
                <w:sz w:val="24"/>
                <w:szCs w:val="24"/>
              </w:rPr>
              <w:t>Мурагер</w:t>
            </w:r>
            <w:r>
              <w:rPr>
                <w:rFonts w:ascii="Times New Roman" w:hAnsi="Times New Roman"/>
                <w:sz w:val="24"/>
                <w:szCs w:val="24"/>
              </w:rPr>
              <w:t>»</w:t>
            </w:r>
          </w:p>
        </w:tc>
        <w:tc>
          <w:tcPr>
            <w:tcW w:w="1746" w:type="dxa"/>
            <w:gridSpan w:val="3"/>
          </w:tcPr>
          <w:p w:rsidR="00584EF2" w:rsidRPr="00474E14" w:rsidRDefault="00584EF2" w:rsidP="000F3FC2">
            <w:pPr>
              <w:spacing w:after="0" w:line="240" w:lineRule="auto"/>
              <w:jc w:val="center"/>
              <w:rPr>
                <w:rFonts w:ascii="Times New Roman" w:hAnsi="Times New Roman"/>
                <w:kern w:val="24"/>
                <w:sz w:val="24"/>
                <w:szCs w:val="24"/>
              </w:rPr>
            </w:pPr>
            <w:r w:rsidRPr="00474E14">
              <w:rPr>
                <w:rFonts w:ascii="Times New Roman" w:hAnsi="Times New Roman"/>
                <w:kern w:val="24"/>
                <w:sz w:val="24"/>
                <w:szCs w:val="24"/>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Дистанционный педагогический конкурс «Лучший педагогический проект»</w:t>
            </w:r>
          </w:p>
          <w:p w:rsidR="00584EF2" w:rsidRPr="00474E14" w:rsidRDefault="00584EF2" w:rsidP="000F3FC2">
            <w:pPr>
              <w:spacing w:after="0" w:line="240" w:lineRule="auto"/>
              <w:rPr>
                <w:rFonts w:ascii="Times New Roman" w:hAnsi="Times New Roman"/>
                <w:sz w:val="24"/>
                <w:szCs w:val="24"/>
              </w:rPr>
            </w:pPr>
          </w:p>
        </w:tc>
        <w:tc>
          <w:tcPr>
            <w:tcW w:w="1746" w:type="dxa"/>
            <w:gridSpan w:val="3"/>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Бугубаева А.Д.</w:t>
            </w:r>
          </w:p>
        </w:tc>
        <w:tc>
          <w:tcPr>
            <w:tcW w:w="1559" w:type="dxa"/>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Положение протокол</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 xml:space="preserve">ІІІ Областной форум молодых специалистов </w:t>
            </w:r>
          </w:p>
        </w:tc>
        <w:tc>
          <w:tcPr>
            <w:tcW w:w="1746" w:type="dxa"/>
            <w:gridSpan w:val="3"/>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Методисты отдела</w:t>
            </w:r>
          </w:p>
        </w:tc>
        <w:tc>
          <w:tcPr>
            <w:tcW w:w="1559" w:type="dxa"/>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Положение 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kern w:val="2"/>
                <w:sz w:val="24"/>
                <w:szCs w:val="24"/>
              </w:rPr>
              <w:t>Областной этап открытого Республиканского творческого конкурса учителей математики, физики и информатики</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 протокол</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584EF2">
            <w:pPr>
              <w:spacing w:after="0" w:line="240" w:lineRule="auto"/>
              <w:rPr>
                <w:rFonts w:ascii="Times New Roman" w:hAnsi="Times New Roman"/>
                <w:sz w:val="24"/>
                <w:szCs w:val="24"/>
              </w:rPr>
            </w:pPr>
            <w:r w:rsidRPr="00474E14">
              <w:rPr>
                <w:rFonts w:ascii="Times New Roman" w:hAnsi="Times New Roman"/>
                <w:sz w:val="24"/>
                <w:szCs w:val="24"/>
              </w:rPr>
              <w:t xml:space="preserve">Онлайн курс </w:t>
            </w:r>
            <w:r>
              <w:rPr>
                <w:rFonts w:ascii="Times New Roman" w:hAnsi="Times New Roman"/>
                <w:sz w:val="24"/>
                <w:szCs w:val="24"/>
              </w:rPr>
              <w:t>по предмету «</w:t>
            </w:r>
            <w:r w:rsidR="00686128">
              <w:rPr>
                <w:rFonts w:ascii="Times New Roman" w:hAnsi="Times New Roman"/>
                <w:sz w:val="24"/>
                <w:szCs w:val="24"/>
              </w:rPr>
              <w:t>Светскость и основы религиоведения»</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bCs/>
                <w:sz w:val="24"/>
                <w:szCs w:val="24"/>
              </w:rPr>
            </w:pPr>
            <w:r w:rsidRPr="00474E14">
              <w:rPr>
                <w:rFonts w:ascii="Times New Roman" w:hAnsi="Times New Roman"/>
                <w:bCs/>
                <w:sz w:val="24"/>
                <w:szCs w:val="24"/>
                <w:shd w:val="clear" w:color="auto" w:fill="FFFFFF"/>
              </w:rPr>
              <w:t>Методический вернисаж  «Қасымтану»</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lang w:eastAsia="zh-CN" w:bidi="hi-IN"/>
              </w:rPr>
            </w:pPr>
            <w:r w:rsidRPr="00474E14">
              <w:rPr>
                <w:rFonts w:ascii="Times New Roman" w:hAnsi="Times New Roman"/>
                <w:sz w:val="24"/>
                <w:szCs w:val="24"/>
                <w:lang w:eastAsia="zh-CN" w:bidi="hi-IN"/>
              </w:rPr>
              <w:t>Форум в рамках проекта «Зерек» для педагогов дошкольных организаций, предшкольных классов и начальной школы</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Проблемный курс «Кәсіби дамудың негізі»</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Жаркеева Г.Б.</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lastRenderedPageBreak/>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lastRenderedPageBreak/>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kern w:val="36"/>
                <w:sz w:val="24"/>
                <w:szCs w:val="24"/>
              </w:rPr>
            </w:pPr>
            <w:r w:rsidRPr="00474E14">
              <w:rPr>
                <w:rFonts w:ascii="Times New Roman" w:hAnsi="Times New Roman"/>
                <w:kern w:val="36"/>
                <w:sz w:val="24"/>
                <w:szCs w:val="24"/>
              </w:rPr>
              <w:t xml:space="preserve">Лаборатории по </w:t>
            </w:r>
            <w:r w:rsidRPr="00474E14">
              <w:rPr>
                <w:rFonts w:ascii="Times New Roman" w:hAnsi="Times New Roman"/>
                <w:sz w:val="24"/>
                <w:szCs w:val="24"/>
              </w:rPr>
              <w:t>глобальным компетенциям в рамках проекта «Зейін»</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bCs/>
                <w:kern w:val="1"/>
                <w:sz w:val="24"/>
                <w:szCs w:val="24"/>
              </w:rPr>
            </w:pPr>
            <w:r w:rsidRPr="00474E14">
              <w:rPr>
                <w:rFonts w:ascii="Times New Roman" w:hAnsi="Times New Roman"/>
                <w:bCs/>
                <w:kern w:val="1"/>
                <w:sz w:val="24"/>
                <w:szCs w:val="24"/>
              </w:rPr>
              <w:t>Областной конкурс «Учитель года»</w:t>
            </w:r>
          </w:p>
        </w:tc>
        <w:tc>
          <w:tcPr>
            <w:tcW w:w="1746" w:type="dxa"/>
            <w:gridSpan w:val="3"/>
          </w:tcPr>
          <w:p w:rsidR="00584EF2" w:rsidRPr="00474E14" w:rsidRDefault="00773B72" w:rsidP="000F3FC2">
            <w:pPr>
              <w:spacing w:after="0" w:line="240" w:lineRule="auto"/>
              <w:jc w:val="center"/>
              <w:rPr>
                <w:rFonts w:ascii="Times New Roman" w:hAnsi="Times New Roman"/>
                <w:sz w:val="24"/>
                <w:szCs w:val="24"/>
              </w:rPr>
            </w:pPr>
            <w:r>
              <w:rPr>
                <w:rFonts w:ascii="Times New Roman" w:hAnsi="Times New Roman"/>
                <w:sz w:val="24"/>
                <w:szCs w:val="24"/>
              </w:rPr>
              <w:t>н</w:t>
            </w:r>
            <w:r w:rsidR="00584EF2" w:rsidRPr="00474E14">
              <w:rPr>
                <w:rFonts w:ascii="Times New Roman" w:hAnsi="Times New Roman"/>
                <w:sz w:val="24"/>
                <w:szCs w:val="24"/>
              </w:rPr>
              <w:t>оябрь</w:t>
            </w:r>
            <w:r>
              <w:rPr>
                <w:rFonts w:ascii="Times New Roman" w:hAnsi="Times New Roman"/>
                <w:sz w:val="24"/>
                <w:szCs w:val="24"/>
              </w:rPr>
              <w:t xml:space="preserve"> </w:t>
            </w:r>
            <w:r w:rsidR="00584EF2" w:rsidRPr="00474E14">
              <w:rPr>
                <w:rFonts w:ascii="Times New Roman" w:hAnsi="Times New Roman"/>
                <w:sz w:val="24"/>
                <w:szCs w:val="24"/>
              </w:rPr>
              <w:t>-декабрь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Методисты отдела</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29559D" w:rsidP="000F3FC2">
            <w:pPr>
              <w:spacing w:after="0" w:line="240" w:lineRule="auto"/>
              <w:rPr>
                <w:rFonts w:ascii="Times New Roman" w:hAnsi="Times New Roman"/>
                <w:bCs/>
                <w:kern w:val="1"/>
                <w:sz w:val="24"/>
                <w:szCs w:val="24"/>
              </w:rPr>
            </w:pPr>
            <w:r>
              <w:rPr>
                <w:rFonts w:ascii="Times New Roman" w:hAnsi="Times New Roman"/>
                <w:sz w:val="24"/>
                <w:szCs w:val="24"/>
              </w:rPr>
              <w:t>Недели</w:t>
            </w:r>
            <w:r w:rsidR="00584EF2" w:rsidRPr="00474E14">
              <w:rPr>
                <w:rFonts w:ascii="Times New Roman" w:hAnsi="Times New Roman"/>
                <w:sz w:val="24"/>
                <w:szCs w:val="24"/>
              </w:rPr>
              <w:t xml:space="preserve"> читательской, математической</w:t>
            </w:r>
            <w:r w:rsidR="00773B72">
              <w:rPr>
                <w:rFonts w:ascii="Times New Roman" w:hAnsi="Times New Roman"/>
                <w:sz w:val="24"/>
                <w:szCs w:val="24"/>
              </w:rPr>
              <w:t>,</w:t>
            </w:r>
            <w:r w:rsidR="00584EF2" w:rsidRPr="00474E14">
              <w:rPr>
                <w:rFonts w:ascii="Times New Roman" w:hAnsi="Times New Roman"/>
                <w:sz w:val="24"/>
                <w:szCs w:val="24"/>
              </w:rPr>
              <w:t xml:space="preserve"> естественно-познавательной, исторической, эстетической, физкультурно-оздоровительной грамотности, изучения казахского языка в дошкольных организациях</w:t>
            </w:r>
          </w:p>
        </w:tc>
        <w:tc>
          <w:tcPr>
            <w:tcW w:w="1746" w:type="dxa"/>
            <w:gridSpan w:val="3"/>
          </w:tcPr>
          <w:p w:rsidR="00584EF2" w:rsidRPr="00474E14" w:rsidRDefault="00773B72" w:rsidP="00773B72">
            <w:pPr>
              <w:spacing w:after="0" w:line="240" w:lineRule="auto"/>
              <w:jc w:val="center"/>
              <w:rPr>
                <w:rFonts w:ascii="Times New Roman" w:hAnsi="Times New Roman"/>
                <w:sz w:val="24"/>
                <w:szCs w:val="24"/>
              </w:rPr>
            </w:pPr>
            <w:r>
              <w:rPr>
                <w:rFonts w:ascii="Times New Roman" w:hAnsi="Times New Roman"/>
                <w:sz w:val="24"/>
                <w:szCs w:val="24"/>
              </w:rPr>
              <w:t>н</w:t>
            </w:r>
            <w:r w:rsidR="00584EF2" w:rsidRPr="00474E14">
              <w:rPr>
                <w:rFonts w:ascii="Times New Roman" w:hAnsi="Times New Roman"/>
                <w:sz w:val="24"/>
                <w:szCs w:val="24"/>
              </w:rPr>
              <w:t>оябрь</w:t>
            </w:r>
            <w:r>
              <w:rPr>
                <w:rFonts w:ascii="Times New Roman" w:hAnsi="Times New Roman"/>
                <w:sz w:val="24"/>
                <w:szCs w:val="24"/>
              </w:rPr>
              <w:t xml:space="preserve"> </w:t>
            </w:r>
            <w:r w:rsidR="00584EF2" w:rsidRPr="00474E14">
              <w:rPr>
                <w:rFonts w:ascii="Times New Roman" w:hAnsi="Times New Roman"/>
                <w:sz w:val="24"/>
                <w:szCs w:val="24"/>
              </w:rPr>
              <w:t>-</w:t>
            </w:r>
            <w:r>
              <w:rPr>
                <w:rFonts w:ascii="Times New Roman" w:hAnsi="Times New Roman"/>
                <w:sz w:val="24"/>
                <w:szCs w:val="24"/>
              </w:rPr>
              <w:t xml:space="preserve"> </w:t>
            </w:r>
            <w:r w:rsidR="00584EF2" w:rsidRPr="00474E14">
              <w:rPr>
                <w:rFonts w:ascii="Times New Roman" w:hAnsi="Times New Roman"/>
                <w:sz w:val="24"/>
                <w:szCs w:val="24"/>
              </w:rPr>
              <w:t>апрель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p w:rsidR="00584EF2" w:rsidRPr="00474E14" w:rsidRDefault="00584EF2" w:rsidP="000F3FC2">
            <w:pPr>
              <w:spacing w:after="0" w:line="240" w:lineRule="auto"/>
              <w:jc w:val="center"/>
              <w:rPr>
                <w:rFonts w:ascii="Times New Roman" w:hAnsi="Times New Roman"/>
                <w:sz w:val="24"/>
                <w:szCs w:val="24"/>
              </w:rPr>
            </w:pP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584EF2" w:rsidRPr="00474E14" w:rsidRDefault="00584EF2" w:rsidP="000F3FC2">
            <w:pPr>
              <w:spacing w:after="0" w:line="240" w:lineRule="auto"/>
              <w:jc w:val="center"/>
              <w:rPr>
                <w:rFonts w:ascii="Times New Roman" w:hAnsi="Times New Roman"/>
                <w:sz w:val="24"/>
                <w:szCs w:val="24"/>
              </w:rPr>
            </w:pP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 xml:space="preserve">Курс для методистов отделов образования и дошкольных организаций </w:t>
            </w:r>
          </w:p>
          <w:p w:rsidR="00584EF2" w:rsidRPr="00474E14" w:rsidRDefault="00584EF2" w:rsidP="000F3FC2">
            <w:pPr>
              <w:spacing w:after="0" w:line="240" w:lineRule="auto"/>
              <w:rPr>
                <w:rFonts w:ascii="Times New Roman" w:hAnsi="Times New Roman"/>
                <w:bCs/>
                <w:kern w:val="1"/>
                <w:sz w:val="24"/>
                <w:szCs w:val="24"/>
              </w:rPr>
            </w:pPr>
            <w:r w:rsidRPr="00474E14">
              <w:rPr>
                <w:rFonts w:ascii="Times New Roman" w:hAnsi="Times New Roman"/>
                <w:sz w:val="24"/>
                <w:szCs w:val="24"/>
              </w:rPr>
              <w:t>«Ступени роста»</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декабрь -</w:t>
            </w:r>
            <w:r w:rsidR="00773B72">
              <w:rPr>
                <w:rFonts w:ascii="Times New Roman" w:hAnsi="Times New Roman"/>
                <w:kern w:val="1"/>
                <w:sz w:val="24"/>
                <w:szCs w:val="24"/>
                <w:lang w:eastAsia="ar-SA"/>
              </w:rPr>
              <w:t xml:space="preserve"> </w:t>
            </w:r>
            <w:r w:rsidRPr="00474E14">
              <w:rPr>
                <w:rFonts w:ascii="Times New Roman" w:hAnsi="Times New Roman"/>
                <w:kern w:val="1"/>
                <w:sz w:val="24"/>
                <w:szCs w:val="24"/>
                <w:lang w:eastAsia="ar-SA"/>
              </w:rPr>
              <w:t>май</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rPr>
          <w:trHeight w:val="619"/>
        </w:trPr>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bCs/>
                <w:kern w:val="1"/>
                <w:sz w:val="24"/>
                <w:szCs w:val="24"/>
              </w:rPr>
            </w:pPr>
            <w:r w:rsidRPr="00474E14">
              <w:rPr>
                <w:rFonts w:ascii="Times New Roman" w:hAnsi="Times New Roman"/>
                <w:sz w:val="24"/>
                <w:szCs w:val="24"/>
              </w:rPr>
              <w:t>Ярмарка идей в рамках проекта «Ауыл-қала» для сельских регионов</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декабрь</w:t>
            </w:r>
          </w:p>
          <w:p w:rsidR="00584EF2" w:rsidRPr="00474E14" w:rsidRDefault="00773B72" w:rsidP="000F3FC2">
            <w:pPr>
              <w:spacing w:after="0" w:line="240" w:lineRule="auto"/>
              <w:jc w:val="center"/>
              <w:rPr>
                <w:rFonts w:ascii="Times New Roman" w:hAnsi="Times New Roman"/>
                <w:sz w:val="24"/>
                <w:szCs w:val="24"/>
              </w:rPr>
            </w:pPr>
            <w:r>
              <w:rPr>
                <w:rFonts w:ascii="Times New Roman" w:hAnsi="Times New Roman"/>
                <w:kern w:val="1"/>
                <w:sz w:val="24"/>
                <w:szCs w:val="24"/>
                <w:lang w:eastAsia="ar-SA"/>
              </w:rPr>
              <w:t xml:space="preserve">- </w:t>
            </w:r>
            <w:r w:rsidR="00584EF2" w:rsidRPr="00474E14">
              <w:rPr>
                <w:rFonts w:ascii="Times New Roman" w:hAnsi="Times New Roman"/>
                <w:sz w:val="24"/>
                <w:szCs w:val="24"/>
              </w:rPr>
              <w:t>апрель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Методисты отдела</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773B72" w:rsidP="000F3FC2">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Круглый стол «Шежіре</w:t>
            </w:r>
            <w:r w:rsidR="00773B72">
              <w:rPr>
                <w:rFonts w:ascii="Times New Roman" w:hAnsi="Times New Roman"/>
                <w:sz w:val="24"/>
                <w:szCs w:val="24"/>
              </w:rPr>
              <w:t xml:space="preserve"> </w:t>
            </w:r>
            <w:r w:rsidRPr="00474E14">
              <w:rPr>
                <w:rFonts w:ascii="Times New Roman" w:hAnsi="Times New Roman"/>
                <w:sz w:val="24"/>
                <w:szCs w:val="24"/>
              </w:rPr>
              <w:t>-</w:t>
            </w:r>
            <w:r w:rsidR="00773B72">
              <w:rPr>
                <w:rFonts w:ascii="Times New Roman" w:hAnsi="Times New Roman"/>
                <w:sz w:val="24"/>
                <w:szCs w:val="24"/>
              </w:rPr>
              <w:t xml:space="preserve"> </w:t>
            </w:r>
            <w:r w:rsidRPr="00474E14">
              <w:rPr>
                <w:rFonts w:ascii="Times New Roman" w:hAnsi="Times New Roman"/>
                <w:sz w:val="24"/>
                <w:szCs w:val="24"/>
              </w:rPr>
              <w:t xml:space="preserve">ғұмыр» (Ақселеутанушылармен кездесу) </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kern w:val="36"/>
                <w:sz w:val="24"/>
                <w:szCs w:val="24"/>
              </w:rPr>
            </w:pPr>
            <w:r w:rsidRPr="00474E14">
              <w:rPr>
                <w:rFonts w:ascii="Times New Roman" w:hAnsi="Times New Roman"/>
                <w:kern w:val="36"/>
                <w:sz w:val="24"/>
                <w:szCs w:val="24"/>
              </w:rPr>
              <w:t xml:space="preserve">Нетворкинги  «Креативный класс» </w:t>
            </w:r>
            <w:r w:rsidRPr="00474E14">
              <w:rPr>
                <w:rFonts w:ascii="Times New Roman" w:hAnsi="Times New Roman"/>
                <w:sz w:val="24"/>
                <w:szCs w:val="24"/>
              </w:rPr>
              <w:t>в рамках проекта «Зейін»</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AC1CBC"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 xml:space="preserve">Конкурс для родителей  </w:t>
            </w:r>
            <w:r w:rsidRPr="00474E14">
              <w:rPr>
                <w:rFonts w:ascii="Times New Roman" w:hAnsi="Times New Roman"/>
                <w:bCs/>
                <w:iCs/>
                <w:sz w:val="24"/>
                <w:szCs w:val="24"/>
              </w:rPr>
              <w:t xml:space="preserve">«Оқырман отбасы» в рамках </w:t>
            </w:r>
            <w:r w:rsidRPr="00474E14">
              <w:rPr>
                <w:rFonts w:ascii="Times New Roman" w:hAnsi="Times New Roman"/>
                <w:sz w:val="24"/>
                <w:szCs w:val="24"/>
              </w:rPr>
              <w:t xml:space="preserve">областной акции </w:t>
            </w:r>
          </w:p>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«Бір өтбасы –</w:t>
            </w:r>
            <w:r w:rsidR="00773B72">
              <w:rPr>
                <w:rFonts w:ascii="Times New Roman" w:hAnsi="Times New Roman"/>
                <w:sz w:val="24"/>
                <w:szCs w:val="24"/>
              </w:rPr>
              <w:t xml:space="preserve"> </w:t>
            </w:r>
            <w:r w:rsidRPr="00474E14">
              <w:rPr>
                <w:rFonts w:ascii="Times New Roman" w:hAnsi="Times New Roman"/>
                <w:sz w:val="24"/>
                <w:szCs w:val="24"/>
              </w:rPr>
              <w:t xml:space="preserve">бір кітап» </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декабрь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w:t>
            </w:r>
            <w:r w:rsidR="00773B72">
              <w:rPr>
                <w:rFonts w:ascii="Times New Roman" w:hAnsi="Times New Roman"/>
                <w:sz w:val="24"/>
                <w:szCs w:val="24"/>
              </w:rPr>
              <w:t xml:space="preserve">едели читательской грамотности </w:t>
            </w:r>
          </w:p>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«XXI ғасыр-сауатты ұрпақ ғасыры!»</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Нед</w:t>
            </w:r>
            <w:r w:rsidR="00773B72">
              <w:rPr>
                <w:rFonts w:ascii="Times New Roman" w:hAnsi="Times New Roman"/>
                <w:sz w:val="24"/>
                <w:szCs w:val="24"/>
              </w:rPr>
              <w:t xml:space="preserve">ели математической грамотности </w:t>
            </w:r>
            <w:r w:rsidRPr="00474E14">
              <w:rPr>
                <w:rFonts w:ascii="Times New Roman" w:hAnsi="Times New Roman"/>
                <w:sz w:val="24"/>
                <w:szCs w:val="24"/>
              </w:rPr>
              <w:t>«Математика вокруг нас»</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kern w:val="24"/>
                <w:sz w:val="24"/>
                <w:szCs w:val="24"/>
              </w:rPr>
              <w:t>Конкурс «Үздік тарихшы – 2022»</w:t>
            </w:r>
          </w:p>
        </w:tc>
        <w:tc>
          <w:tcPr>
            <w:tcW w:w="1746" w:type="dxa"/>
            <w:gridSpan w:val="3"/>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январь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773B72" w:rsidP="000F3FC2">
            <w:pPr>
              <w:spacing w:after="0" w:line="240" w:lineRule="auto"/>
              <w:rPr>
                <w:rFonts w:ascii="Times New Roman" w:hAnsi="Times New Roman"/>
                <w:kern w:val="24"/>
                <w:sz w:val="24"/>
                <w:szCs w:val="24"/>
              </w:rPr>
            </w:pPr>
            <w:r>
              <w:rPr>
                <w:rFonts w:ascii="Times New Roman" w:hAnsi="Times New Roman"/>
                <w:kern w:val="24"/>
                <w:sz w:val="24"/>
                <w:szCs w:val="24"/>
              </w:rPr>
              <w:t>Семинар-практикум</w:t>
            </w:r>
            <w:r w:rsidR="00584EF2" w:rsidRPr="00474E14">
              <w:rPr>
                <w:rFonts w:ascii="Times New Roman" w:hAnsi="Times New Roman"/>
                <w:kern w:val="24"/>
                <w:sz w:val="24"/>
                <w:szCs w:val="24"/>
              </w:rPr>
              <w:t xml:space="preserve"> «Латын қарпі – рухани жаңғыру мен жаһандырудың негізі»</w:t>
            </w:r>
          </w:p>
        </w:tc>
        <w:tc>
          <w:tcPr>
            <w:tcW w:w="1746" w:type="dxa"/>
            <w:gridSpan w:val="3"/>
          </w:tcPr>
          <w:p w:rsidR="00584EF2" w:rsidRPr="00474E14" w:rsidRDefault="00584EF2" w:rsidP="000F3FC2">
            <w:pPr>
              <w:spacing w:after="0" w:line="240" w:lineRule="auto"/>
              <w:jc w:val="center"/>
              <w:rPr>
                <w:rFonts w:ascii="Times New Roman" w:hAnsi="Times New Roman"/>
                <w:kern w:val="24"/>
                <w:sz w:val="24"/>
                <w:szCs w:val="24"/>
              </w:rPr>
            </w:pPr>
            <w:r w:rsidRPr="00474E14">
              <w:rPr>
                <w:rFonts w:ascii="Times New Roman" w:hAnsi="Times New Roman"/>
                <w:kern w:val="24"/>
                <w:sz w:val="24"/>
                <w:szCs w:val="24"/>
              </w:rPr>
              <w:t>февраль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275D54">
        <w:tblPrEx>
          <w:jc w:val="left"/>
        </w:tblPrEx>
        <w:tc>
          <w:tcPr>
            <w:tcW w:w="706" w:type="dxa"/>
            <w:gridSpan w:val="2"/>
          </w:tcPr>
          <w:p w:rsidR="00584EF2" w:rsidRPr="00A56048" w:rsidRDefault="00584EF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Недели информационной грамотности «Цифровой мир»</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552" w:type="dxa"/>
            <w:gridSpan w:val="5"/>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Сартаева Ж.А.</w:t>
            </w:r>
          </w:p>
        </w:tc>
        <w:tc>
          <w:tcPr>
            <w:tcW w:w="1559" w:type="dxa"/>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kern w:val="24"/>
                <w:sz w:val="24"/>
                <w:szCs w:val="24"/>
              </w:rPr>
              <w:t>Конкурс «Үздік дене шынықтыру мұғалімі - 2022»</w:t>
            </w:r>
          </w:p>
        </w:tc>
        <w:tc>
          <w:tcPr>
            <w:tcW w:w="1746" w:type="dxa"/>
            <w:gridSpan w:val="3"/>
          </w:tcPr>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kern w:val="24"/>
                <w:sz w:val="24"/>
                <w:szCs w:val="24"/>
              </w:rPr>
              <w:t>февраль</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Неделя физической  грамотности «Здоровым будешь, все добудешь»</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Недели финансовой грамотности «Мир финансов»</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kern w:val="24"/>
                <w:sz w:val="24"/>
                <w:szCs w:val="24"/>
              </w:rPr>
              <w:t>Конкурс профессионального мастерства учителей русского языка и литературы «Радуга идей»</w:t>
            </w:r>
          </w:p>
        </w:tc>
        <w:tc>
          <w:tcPr>
            <w:tcW w:w="1746" w:type="dxa"/>
            <w:gridSpan w:val="3"/>
          </w:tcPr>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kern w:val="24"/>
                <w:sz w:val="24"/>
                <w:szCs w:val="24"/>
              </w:rPr>
              <w:t>февраль-март</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773B72" w:rsidRDefault="00773B72" w:rsidP="000F5798">
            <w:pPr>
              <w:spacing w:after="0" w:line="240" w:lineRule="auto"/>
              <w:jc w:val="center"/>
              <w:rPr>
                <w:rFonts w:ascii="Times New Roman" w:hAnsi="Times New Roman"/>
                <w:sz w:val="24"/>
                <w:szCs w:val="24"/>
              </w:rPr>
            </w:pPr>
            <w:r>
              <w:rPr>
                <w:rFonts w:ascii="Times New Roman" w:hAnsi="Times New Roman"/>
                <w:sz w:val="24"/>
                <w:szCs w:val="24"/>
              </w:rPr>
              <w:t>Ахмалтдинова К.Б.</w:t>
            </w: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773B72" w:rsidRDefault="00773B72" w:rsidP="000F5798">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773B72">
            <w:pPr>
              <w:spacing w:after="0" w:line="240" w:lineRule="auto"/>
              <w:rPr>
                <w:rFonts w:ascii="Times New Roman" w:hAnsi="Times New Roman"/>
                <w:sz w:val="24"/>
                <w:szCs w:val="24"/>
              </w:rPr>
            </w:pPr>
            <w:r>
              <w:rPr>
                <w:rFonts w:ascii="Times New Roman" w:hAnsi="Times New Roman"/>
                <w:sz w:val="24"/>
                <w:szCs w:val="24"/>
              </w:rPr>
              <w:t>X областная</w:t>
            </w:r>
            <w:r w:rsidRPr="00474E14">
              <w:rPr>
                <w:rFonts w:ascii="Times New Roman" w:hAnsi="Times New Roman"/>
                <w:sz w:val="24"/>
                <w:szCs w:val="24"/>
              </w:rPr>
              <w:t xml:space="preserve"> научно-практическ</w:t>
            </w:r>
            <w:r>
              <w:rPr>
                <w:rFonts w:ascii="Times New Roman" w:hAnsi="Times New Roman"/>
                <w:sz w:val="24"/>
                <w:szCs w:val="24"/>
              </w:rPr>
              <w:t>ая конференция</w:t>
            </w:r>
            <w:r w:rsidRPr="00474E14">
              <w:rPr>
                <w:rFonts w:ascii="Times New Roman" w:hAnsi="Times New Roman"/>
                <w:sz w:val="24"/>
                <w:szCs w:val="24"/>
              </w:rPr>
              <w:t xml:space="preserve"> работников дошкольных организаций «Новые тенденции внедрения современных методик и технологий в дошкольных организациях»</w:t>
            </w:r>
          </w:p>
        </w:tc>
        <w:tc>
          <w:tcPr>
            <w:tcW w:w="1746" w:type="dxa"/>
            <w:gridSpan w:val="3"/>
          </w:tcPr>
          <w:p w:rsidR="00773B72" w:rsidRPr="00474E14" w:rsidRDefault="00773B72" w:rsidP="000F5798">
            <w:pPr>
              <w:spacing w:after="0" w:line="240" w:lineRule="auto"/>
              <w:jc w:val="center"/>
              <w:rPr>
                <w:rFonts w:ascii="Times New Roman" w:hAnsi="Times New Roman"/>
                <w:kern w:val="24"/>
                <w:sz w:val="24"/>
                <w:szCs w:val="24"/>
              </w:rPr>
            </w:pPr>
            <w:r w:rsidRPr="00474E14">
              <w:rPr>
                <w:rFonts w:ascii="Times New Roman" w:hAnsi="Times New Roman"/>
                <w:kern w:val="24"/>
                <w:sz w:val="24"/>
                <w:szCs w:val="24"/>
              </w:rPr>
              <w:t>февраль</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p w:rsidR="00773B72" w:rsidRPr="00474E14" w:rsidRDefault="00773B72" w:rsidP="000F5798">
            <w:pPr>
              <w:spacing w:after="0" w:line="240" w:lineRule="auto"/>
              <w:jc w:val="center"/>
              <w:rPr>
                <w:rFonts w:ascii="Times New Roman" w:hAnsi="Times New Roman"/>
                <w:kern w:val="24"/>
                <w:sz w:val="24"/>
                <w:szCs w:val="24"/>
              </w:rPr>
            </w:pP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5798">
            <w:pPr>
              <w:spacing w:after="0" w:line="240" w:lineRule="auto"/>
              <w:rPr>
                <w:rFonts w:ascii="Times New Roman" w:hAnsi="Times New Roman"/>
                <w:kern w:val="2"/>
                <w:sz w:val="24"/>
                <w:szCs w:val="24"/>
                <w:lang w:eastAsia="ar-SA"/>
              </w:rPr>
            </w:pPr>
            <w:r w:rsidRPr="00474E14">
              <w:rPr>
                <w:rFonts w:ascii="Times New Roman" w:hAnsi="Times New Roman"/>
                <w:kern w:val="2"/>
                <w:sz w:val="24"/>
                <w:szCs w:val="24"/>
                <w:lang w:eastAsia="ar-SA"/>
              </w:rPr>
              <w:t>Областной конкурс методических продуктов «Педагогические идеи» для учителей математики, физики, химии и биологии</w:t>
            </w:r>
          </w:p>
        </w:tc>
        <w:tc>
          <w:tcPr>
            <w:tcW w:w="1746" w:type="dxa"/>
            <w:gridSpan w:val="3"/>
          </w:tcPr>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февраль-апрель</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5798">
            <w:pPr>
              <w:spacing w:after="0" w:line="240" w:lineRule="auto"/>
              <w:jc w:val="center"/>
              <w:rPr>
                <w:rFonts w:ascii="Times New Roman" w:hAnsi="Times New Roman"/>
                <w:bCs/>
                <w:sz w:val="24"/>
                <w:szCs w:val="24"/>
              </w:rPr>
            </w:pP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Проведение Недели правовой грамотности «Правовой навигатор»</w:t>
            </w:r>
          </w:p>
        </w:tc>
        <w:tc>
          <w:tcPr>
            <w:tcW w:w="1746" w:type="dxa"/>
            <w:gridSpan w:val="3"/>
          </w:tcPr>
          <w:p w:rsidR="00773B72" w:rsidRPr="00474E14" w:rsidRDefault="00773B72" w:rsidP="000F5798">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Д</w:t>
            </w:r>
            <w:r>
              <w:rPr>
                <w:rFonts w:ascii="Times New Roman" w:hAnsi="Times New Roman"/>
                <w:sz w:val="24"/>
                <w:szCs w:val="24"/>
              </w:rPr>
              <w:t>ень</w:t>
            </w:r>
            <w:r w:rsidRPr="00474E14">
              <w:rPr>
                <w:rFonts w:ascii="Times New Roman" w:hAnsi="Times New Roman"/>
                <w:sz w:val="24"/>
                <w:szCs w:val="24"/>
              </w:rPr>
              <w:t xml:space="preserve"> открытых дверей</w:t>
            </w:r>
            <w:r>
              <w:rPr>
                <w:rFonts w:ascii="Times New Roman" w:hAnsi="Times New Roman"/>
                <w:sz w:val="24"/>
                <w:szCs w:val="24"/>
              </w:rPr>
              <w:t xml:space="preserve"> в</w:t>
            </w:r>
            <w:r w:rsidRPr="00474E14">
              <w:rPr>
                <w:rFonts w:ascii="Times New Roman" w:hAnsi="Times New Roman"/>
                <w:sz w:val="24"/>
                <w:szCs w:val="24"/>
              </w:rPr>
              <w:t xml:space="preserve"> СШИ имени Н.Нурмакова</w:t>
            </w:r>
          </w:p>
        </w:tc>
        <w:tc>
          <w:tcPr>
            <w:tcW w:w="1746" w:type="dxa"/>
            <w:gridSpan w:val="3"/>
          </w:tcPr>
          <w:p w:rsidR="00773B72" w:rsidRPr="00474E14" w:rsidRDefault="00773B72" w:rsidP="000F5798">
            <w:pPr>
              <w:spacing w:after="0" w:line="240" w:lineRule="auto"/>
              <w:jc w:val="center"/>
              <w:rPr>
                <w:rFonts w:ascii="Times New Roman" w:hAnsi="Times New Roman"/>
                <w:kern w:val="24"/>
                <w:sz w:val="24"/>
                <w:szCs w:val="24"/>
              </w:rPr>
            </w:pPr>
            <w:r>
              <w:rPr>
                <w:rFonts w:ascii="Times New Roman" w:hAnsi="Times New Roman"/>
                <w:kern w:val="24"/>
                <w:sz w:val="24"/>
                <w:szCs w:val="24"/>
              </w:rPr>
              <w:t>март</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Неделя читательской грамотности  «XXI век</w:t>
            </w:r>
            <w:r>
              <w:rPr>
                <w:rFonts w:ascii="Times New Roman" w:hAnsi="Times New Roman"/>
                <w:sz w:val="24"/>
                <w:szCs w:val="24"/>
              </w:rPr>
              <w:t xml:space="preserve"> </w:t>
            </w:r>
            <w:r w:rsidRPr="00474E14">
              <w:rPr>
                <w:rFonts w:ascii="Times New Roman" w:hAnsi="Times New Roman"/>
                <w:sz w:val="24"/>
                <w:szCs w:val="24"/>
              </w:rPr>
              <w:t>-</w:t>
            </w:r>
            <w:r>
              <w:rPr>
                <w:rFonts w:ascii="Times New Roman" w:hAnsi="Times New Roman"/>
                <w:sz w:val="24"/>
                <w:szCs w:val="24"/>
              </w:rPr>
              <w:t xml:space="preserve"> </w:t>
            </w:r>
            <w:r w:rsidRPr="00474E14">
              <w:rPr>
                <w:rFonts w:ascii="Times New Roman" w:hAnsi="Times New Roman"/>
                <w:sz w:val="24"/>
                <w:szCs w:val="24"/>
              </w:rPr>
              <w:t>век грамотного поколения!»</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Областной конкурс «Жыр жалын» поэзия әлемі для учителей казахского языка и литературы</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Областной заочный конкурс «Лучшая авторская программа дошкольного воспитания и обучения»</w:t>
            </w:r>
          </w:p>
        </w:tc>
        <w:tc>
          <w:tcPr>
            <w:tcW w:w="1746" w:type="dxa"/>
            <w:gridSpan w:val="3"/>
          </w:tcPr>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bCs/>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bCs/>
                <w:sz w:val="24"/>
                <w:szCs w:val="24"/>
              </w:rPr>
            </w:pPr>
            <w:r w:rsidRPr="00474E14">
              <w:rPr>
                <w:rFonts w:ascii="Times New Roman" w:hAnsi="Times New Roman"/>
                <w:bCs/>
                <w:sz w:val="24"/>
                <w:szCs w:val="24"/>
              </w:rPr>
              <w:t>Областные педагогические чтения  «Шабал Бейсенбекова оқуы</w:t>
            </w:r>
            <w:r>
              <w:rPr>
                <w:rFonts w:ascii="Times New Roman" w:hAnsi="Times New Roman"/>
                <w:bCs/>
                <w:sz w:val="24"/>
                <w:szCs w:val="24"/>
              </w:rPr>
              <w:t xml:space="preserve"> </w:t>
            </w:r>
            <w:r w:rsidRPr="00474E14">
              <w:rPr>
                <w:rFonts w:ascii="Times New Roman" w:hAnsi="Times New Roman"/>
                <w:bCs/>
                <w:sz w:val="24"/>
                <w:szCs w:val="24"/>
              </w:rPr>
              <w:t>-</w:t>
            </w:r>
            <w:r>
              <w:rPr>
                <w:rFonts w:ascii="Times New Roman" w:hAnsi="Times New Roman"/>
                <w:bCs/>
                <w:sz w:val="24"/>
                <w:szCs w:val="24"/>
              </w:rPr>
              <w:t xml:space="preserve"> </w:t>
            </w:r>
            <w:r w:rsidRPr="00474E14">
              <w:rPr>
                <w:rFonts w:ascii="Times New Roman" w:hAnsi="Times New Roman"/>
                <w:bCs/>
                <w:sz w:val="24"/>
                <w:szCs w:val="24"/>
              </w:rPr>
              <w:t xml:space="preserve">2022»  </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Cs/>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Проблемный курс «Абайтану және Абайтанудың бүгінгі мәселелері»</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kern w:val="24"/>
                <w:sz w:val="24"/>
                <w:szCs w:val="24"/>
              </w:rPr>
              <w:t xml:space="preserve">Конкурс </w:t>
            </w:r>
            <w:r w:rsidRPr="00474E14">
              <w:rPr>
                <w:rFonts w:ascii="Times New Roman" w:hAnsi="Times New Roman"/>
                <w:sz w:val="24"/>
                <w:szCs w:val="24"/>
              </w:rPr>
              <w:t>«Лучшая авторская программа»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bCs/>
                <w:sz w:val="24"/>
                <w:szCs w:val="24"/>
              </w:rPr>
            </w:pPr>
            <w:r w:rsidRPr="00474E14">
              <w:rPr>
                <w:rFonts w:ascii="Times New Roman" w:hAnsi="Times New Roman"/>
                <w:sz w:val="24"/>
                <w:szCs w:val="24"/>
              </w:rPr>
              <w:t>Конкурс «Лучший профориентатор»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Конкурс «Бизнес стартап проектов учащихся»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Конкурс видеороликов «Атлас новых профессий»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kern w:val="24"/>
                <w:sz w:val="24"/>
                <w:szCs w:val="24"/>
              </w:rPr>
              <w:t>«Лучшая авторская программа» для учителей начальных классов</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kern w:val="24"/>
                <w:sz w:val="24"/>
                <w:szCs w:val="24"/>
              </w:rPr>
            </w:pP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Конкурс «Үздік алғашқы әскери және технологиялық дайындық мұғалімі</w:t>
            </w:r>
            <w:r>
              <w:rPr>
                <w:rFonts w:ascii="Times New Roman" w:hAnsi="Times New Roman"/>
                <w:kern w:val="24"/>
                <w:sz w:val="24"/>
                <w:szCs w:val="24"/>
              </w:rPr>
              <w:t xml:space="preserve"> </w:t>
            </w:r>
            <w:r w:rsidRPr="00474E14">
              <w:rPr>
                <w:rFonts w:ascii="Times New Roman" w:hAnsi="Times New Roman"/>
                <w:kern w:val="24"/>
                <w:sz w:val="24"/>
                <w:szCs w:val="24"/>
              </w:rPr>
              <w:t>- 2022»</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 xml:space="preserve">ІІ областная олимпиада по предмету </w:t>
            </w:r>
            <w:r>
              <w:rPr>
                <w:rFonts w:ascii="Times New Roman" w:hAnsi="Times New Roman"/>
                <w:kern w:val="24"/>
                <w:sz w:val="24"/>
                <w:szCs w:val="24"/>
              </w:rPr>
              <w:t>«</w:t>
            </w:r>
            <w:r w:rsidRPr="00474E14">
              <w:rPr>
                <w:rFonts w:ascii="Times New Roman" w:hAnsi="Times New Roman"/>
                <w:kern w:val="24"/>
                <w:sz w:val="24"/>
                <w:szCs w:val="24"/>
              </w:rPr>
              <w:t>Графика и пр</w:t>
            </w:r>
            <w:r>
              <w:rPr>
                <w:rFonts w:ascii="Times New Roman" w:hAnsi="Times New Roman"/>
                <w:kern w:val="24"/>
                <w:sz w:val="24"/>
                <w:szCs w:val="24"/>
              </w:rPr>
              <w:t>оектирование»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март</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 xml:space="preserve">Мукашева Г.Г. </w:t>
            </w:r>
            <w:r w:rsidRPr="00474E14">
              <w:rPr>
                <w:rFonts w:ascii="Times New Roman" w:hAnsi="Times New Roman"/>
                <w:sz w:val="24"/>
                <w:szCs w:val="24"/>
              </w:rPr>
              <w:lastRenderedPageBreak/>
              <w:t>Дюсембина Ж.К.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lastRenderedPageBreak/>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lastRenderedPageBreak/>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kern w:val="24"/>
                <w:sz w:val="24"/>
                <w:szCs w:val="24"/>
                <w:lang w:val="kk-KZ"/>
              </w:rPr>
            </w:pPr>
            <w:r w:rsidRPr="00474E14">
              <w:rPr>
                <w:rFonts w:ascii="Times New Roman" w:hAnsi="Times New Roman"/>
                <w:kern w:val="24"/>
                <w:sz w:val="24"/>
                <w:szCs w:val="24"/>
              </w:rPr>
              <w:t>І областной конкурс  панорамных уроков</w:t>
            </w:r>
            <w:r w:rsidRPr="00474E14">
              <w:rPr>
                <w:rFonts w:ascii="Times New Roman" w:hAnsi="Times New Roman"/>
                <w:kern w:val="24"/>
                <w:sz w:val="24"/>
                <w:szCs w:val="24"/>
                <w:lang w:val="kk-KZ"/>
              </w:rPr>
              <w:t xml:space="preserve"> имени К. Бітібаевой</w:t>
            </w:r>
          </w:p>
        </w:tc>
        <w:tc>
          <w:tcPr>
            <w:tcW w:w="1746" w:type="dxa"/>
            <w:gridSpan w:val="3"/>
          </w:tcPr>
          <w:p w:rsidR="00773B72" w:rsidRPr="00474E14" w:rsidRDefault="00773B72" w:rsidP="000F3FC2">
            <w:pPr>
              <w:spacing w:after="0" w:line="240" w:lineRule="auto"/>
              <w:jc w:val="center"/>
              <w:rPr>
                <w:rFonts w:ascii="Times New Roman" w:hAnsi="Times New Roman"/>
                <w:kern w:val="24"/>
                <w:sz w:val="24"/>
                <w:szCs w:val="24"/>
                <w:lang w:val="kk-KZ"/>
              </w:rPr>
            </w:pPr>
            <w:r w:rsidRPr="00474E14">
              <w:rPr>
                <w:rFonts w:ascii="Times New Roman" w:hAnsi="Times New Roman"/>
                <w:kern w:val="24"/>
                <w:sz w:val="24"/>
                <w:szCs w:val="24"/>
                <w:lang w:val="kk-KZ"/>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Областной конкурс эссе среди учителей языковых дисциплин</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Областной дистанционный конкурс «Әсемдік әлемінің құдыреті»</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24"/>
                <w:sz w:val="24"/>
                <w:szCs w:val="24"/>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bCs/>
                <w:sz w:val="24"/>
                <w:szCs w:val="24"/>
              </w:rPr>
            </w:pPr>
            <w:r w:rsidRPr="00474E14">
              <w:rPr>
                <w:rFonts w:ascii="Times New Roman" w:hAnsi="Times New Roman"/>
                <w:bCs/>
                <w:kern w:val="24"/>
                <w:sz w:val="24"/>
                <w:szCs w:val="24"/>
              </w:rPr>
              <w:t>Форум по профориентации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 xml:space="preserve">Проведение Недели </w:t>
            </w:r>
            <w:r>
              <w:rPr>
                <w:rFonts w:ascii="Times New Roman" w:hAnsi="Times New Roman"/>
                <w:sz w:val="24"/>
                <w:szCs w:val="24"/>
              </w:rPr>
              <w:t xml:space="preserve">естественно-научной грамотности </w:t>
            </w:r>
          </w:p>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w:t>
            </w:r>
            <w:r>
              <w:rPr>
                <w:rFonts w:ascii="Times New Roman" w:hAnsi="Times New Roman"/>
                <w:sz w:val="24"/>
                <w:szCs w:val="24"/>
              </w:rPr>
              <w:t>Полиязычие – путь в будущее</w:t>
            </w:r>
            <w:r w:rsidRPr="00474E14">
              <w:rPr>
                <w:rFonts w:ascii="Times New Roman" w:hAnsi="Times New Roman"/>
                <w:sz w:val="24"/>
                <w:szCs w:val="24"/>
              </w:rPr>
              <w:t>»</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Токмаганбетова А.Б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Неделя экологической грамотности «Берегите планету!»</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jc w:val="both"/>
              <w:rPr>
                <w:rFonts w:ascii="Times New Roman" w:hAnsi="Times New Roman"/>
                <w:bCs/>
                <w:sz w:val="24"/>
                <w:szCs w:val="24"/>
              </w:rPr>
            </w:pPr>
            <w:r w:rsidRPr="00474E14">
              <w:rPr>
                <w:rFonts w:ascii="Times New Roman" w:eastAsiaTheme="minorHAnsi" w:hAnsi="Times New Roman"/>
                <w:bCs/>
                <w:sz w:val="24"/>
                <w:szCs w:val="24"/>
              </w:rPr>
              <w:t xml:space="preserve">Научно-практическая конференция педагогических работников </w:t>
            </w:r>
            <w:r w:rsidR="00A61631" w:rsidRPr="00474E14">
              <w:rPr>
                <w:rFonts w:ascii="Times New Roman" w:hAnsi="Times New Roman"/>
                <w:bCs/>
                <w:sz w:val="24"/>
                <w:szCs w:val="24"/>
              </w:rPr>
              <w:t>«</w:t>
            </w:r>
            <w:r w:rsidR="00A61631">
              <w:rPr>
                <w:rFonts w:ascii="Times New Roman" w:hAnsi="Times New Roman"/>
                <w:bCs/>
                <w:sz w:val="24"/>
                <w:szCs w:val="24"/>
              </w:rPr>
              <w:t xml:space="preserve">Навыки </w:t>
            </w:r>
            <w:r w:rsidR="00A61631">
              <w:rPr>
                <w:rFonts w:ascii="Times New Roman" w:hAnsi="Times New Roman"/>
                <w:bCs/>
                <w:sz w:val="24"/>
                <w:szCs w:val="24"/>
                <w:lang w:val="en-US"/>
              </w:rPr>
              <w:t>XXI</w:t>
            </w:r>
            <w:r w:rsidR="00A61631" w:rsidRPr="00773B72">
              <w:rPr>
                <w:rFonts w:ascii="Times New Roman" w:hAnsi="Times New Roman"/>
                <w:bCs/>
                <w:sz w:val="24"/>
                <w:szCs w:val="24"/>
              </w:rPr>
              <w:t xml:space="preserve"> </w:t>
            </w:r>
            <w:r w:rsidR="00A61631">
              <w:rPr>
                <w:rFonts w:ascii="Times New Roman" w:hAnsi="Times New Roman"/>
                <w:bCs/>
                <w:sz w:val="24"/>
                <w:szCs w:val="24"/>
              </w:rPr>
              <w:t>века</w:t>
            </w:r>
            <w:r w:rsidR="00A61631" w:rsidRPr="00474E14">
              <w:rPr>
                <w:rFonts w:ascii="Times New Roman" w:hAnsi="Times New Roman"/>
                <w:bCs/>
                <w:sz w:val="24"/>
                <w:szCs w:val="24"/>
              </w:rPr>
              <w:t>»</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bCs/>
                <w:sz w:val="24"/>
                <w:szCs w:val="24"/>
              </w:rPr>
            </w:pPr>
            <w:r w:rsidRPr="00474E14">
              <w:rPr>
                <w:rFonts w:ascii="Times New Roman" w:hAnsi="Times New Roman"/>
                <w:sz w:val="24"/>
                <w:szCs w:val="24"/>
              </w:rPr>
              <w:t>Челлендж «Көрпеfest» в дошкольных организациях</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Форум «Туған өлке сырлары»</w:t>
            </w:r>
          </w:p>
        </w:tc>
        <w:tc>
          <w:tcPr>
            <w:tcW w:w="1746" w:type="dxa"/>
            <w:gridSpan w:val="3"/>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bCs/>
                <w:kern w:val="1"/>
                <w:sz w:val="24"/>
                <w:szCs w:val="24"/>
                <w:lang w:eastAsia="ar-SA"/>
              </w:rPr>
              <w:t>апрель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Фестиваль «Полиязычие – путь в будущее»</w:t>
            </w:r>
          </w:p>
        </w:tc>
        <w:tc>
          <w:tcPr>
            <w:tcW w:w="1746" w:type="dxa"/>
            <w:gridSpan w:val="3"/>
          </w:tcPr>
          <w:p w:rsidR="00773B72" w:rsidRPr="00474E14" w:rsidRDefault="00773B72" w:rsidP="000F5798">
            <w:pPr>
              <w:spacing w:after="0" w:line="240" w:lineRule="auto"/>
              <w:jc w:val="center"/>
              <w:rPr>
                <w:rFonts w:ascii="Times New Roman" w:hAnsi="Times New Roman"/>
                <w:sz w:val="24"/>
                <w:szCs w:val="24"/>
              </w:rPr>
            </w:pPr>
            <w:r>
              <w:rPr>
                <w:rFonts w:ascii="Times New Roman" w:hAnsi="Times New Roman"/>
                <w:kern w:val="24"/>
                <w:sz w:val="24"/>
                <w:szCs w:val="24"/>
              </w:rPr>
              <w:t>апрель</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Сулейманова Г.О.</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Конкурс «</w:t>
            </w:r>
            <w:r w:rsidRPr="00474E14">
              <w:rPr>
                <w:rFonts w:ascii="Times New Roman" w:hAnsi="Times New Roman"/>
                <w:bCs/>
                <w:sz w:val="24"/>
                <w:szCs w:val="24"/>
              </w:rPr>
              <w:t>Көп тілді меңгерген мұғалім</w:t>
            </w:r>
            <w:r w:rsidRPr="00474E14">
              <w:rPr>
                <w:rFonts w:ascii="Times New Roman" w:hAnsi="Times New Roman"/>
                <w:sz w:val="24"/>
                <w:szCs w:val="24"/>
              </w:rPr>
              <w:t>»</w:t>
            </w:r>
          </w:p>
        </w:tc>
        <w:tc>
          <w:tcPr>
            <w:tcW w:w="1746" w:type="dxa"/>
            <w:gridSpan w:val="3"/>
          </w:tcPr>
          <w:p w:rsidR="00773B72" w:rsidRPr="00474E14" w:rsidRDefault="00773B72" w:rsidP="000F5798">
            <w:pPr>
              <w:spacing w:after="0" w:line="240" w:lineRule="auto"/>
              <w:jc w:val="center"/>
              <w:rPr>
                <w:rFonts w:ascii="Times New Roman" w:hAnsi="Times New Roman"/>
                <w:sz w:val="24"/>
                <w:szCs w:val="24"/>
              </w:rPr>
            </w:pPr>
            <w:r>
              <w:rPr>
                <w:rFonts w:ascii="Times New Roman" w:hAnsi="Times New Roman"/>
                <w:kern w:val="24"/>
                <w:sz w:val="24"/>
                <w:szCs w:val="24"/>
              </w:rPr>
              <w:t>апрель</w:t>
            </w:r>
          </w:p>
        </w:tc>
        <w:tc>
          <w:tcPr>
            <w:tcW w:w="2552" w:type="dxa"/>
            <w:gridSpan w:val="5"/>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559" w:type="dxa"/>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протокол</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Фестиваль в рамках проекта «Зейін»</w:t>
            </w:r>
          </w:p>
        </w:tc>
        <w:tc>
          <w:tcPr>
            <w:tcW w:w="1746" w:type="dxa"/>
            <w:gridSpan w:val="3"/>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bCs/>
                <w:kern w:val="1"/>
                <w:sz w:val="24"/>
                <w:szCs w:val="24"/>
                <w:lang w:eastAsia="ar-SA"/>
              </w:rPr>
              <w:t>май</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Методисты отдела</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bCs/>
                <w:sz w:val="24"/>
                <w:szCs w:val="24"/>
              </w:rPr>
            </w:pPr>
            <w:r w:rsidRPr="00474E14">
              <w:rPr>
                <w:rFonts w:ascii="Times New Roman" w:hAnsi="Times New Roman"/>
                <w:sz w:val="24"/>
                <w:szCs w:val="24"/>
              </w:rPr>
              <w:t>Областной форум дошкольных работников Карагандинской области «Ұлы дала мұрагерлері»</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май</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Республиканская научно-практическая конференция, посвящен</w:t>
            </w:r>
            <w:r>
              <w:rPr>
                <w:rFonts w:ascii="Times New Roman" w:hAnsi="Times New Roman"/>
                <w:sz w:val="24"/>
                <w:szCs w:val="24"/>
              </w:rPr>
              <w:t>ная 80-летию Акселеу Сейдимбека</w:t>
            </w:r>
            <w:r w:rsidRPr="00474E14">
              <w:rPr>
                <w:rFonts w:ascii="Times New Roman" w:hAnsi="Times New Roman"/>
                <w:sz w:val="24"/>
                <w:szCs w:val="24"/>
              </w:rPr>
              <w:t xml:space="preserve"> «Акселей Сейдімбек мұрасы және Тәуелсіздік» </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май</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 xml:space="preserve">Форум в рамках  акции </w:t>
            </w:r>
            <w:r w:rsidR="00A61631">
              <w:rPr>
                <w:rFonts w:ascii="Times New Roman" w:hAnsi="Times New Roman"/>
                <w:sz w:val="24"/>
                <w:szCs w:val="24"/>
              </w:rPr>
              <w:t>«</w:t>
            </w:r>
            <w:r w:rsidRPr="00474E14">
              <w:rPr>
                <w:rFonts w:ascii="Times New Roman" w:hAnsi="Times New Roman"/>
                <w:sz w:val="24"/>
                <w:szCs w:val="24"/>
              </w:rPr>
              <w:t>Бір өтбасы –</w:t>
            </w:r>
            <w:r>
              <w:rPr>
                <w:rFonts w:ascii="Times New Roman" w:hAnsi="Times New Roman"/>
                <w:sz w:val="24"/>
                <w:szCs w:val="24"/>
              </w:rPr>
              <w:t xml:space="preserve"> </w:t>
            </w:r>
            <w:r w:rsidRPr="00474E14">
              <w:rPr>
                <w:rFonts w:ascii="Times New Roman" w:hAnsi="Times New Roman"/>
                <w:sz w:val="24"/>
                <w:szCs w:val="24"/>
              </w:rPr>
              <w:t>бір кітап» в честь празднования  Дня семьи</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май</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275D54">
        <w:tblPrEx>
          <w:jc w:val="left"/>
        </w:tblPrEx>
        <w:tc>
          <w:tcPr>
            <w:tcW w:w="706" w:type="dxa"/>
            <w:gridSpan w:val="2"/>
          </w:tcPr>
          <w:p w:rsidR="00773B72" w:rsidRPr="00A56048" w:rsidRDefault="00773B72" w:rsidP="000F3FC2">
            <w:pPr>
              <w:pStyle w:val="aff"/>
              <w:numPr>
                <w:ilvl w:val="0"/>
                <w:numId w:val="35"/>
              </w:numPr>
              <w:spacing w:after="0" w:line="240" w:lineRule="auto"/>
              <w:rPr>
                <w:rFonts w:ascii="Times New Roman" w:hAnsi="Times New Roman"/>
                <w:sz w:val="24"/>
                <w:szCs w:val="24"/>
              </w:rPr>
            </w:pPr>
          </w:p>
        </w:tc>
        <w:tc>
          <w:tcPr>
            <w:tcW w:w="8889" w:type="dxa"/>
            <w:gridSpan w:val="3"/>
          </w:tcPr>
          <w:p w:rsidR="00773B72" w:rsidRPr="00474E14" w:rsidRDefault="00773B72" w:rsidP="000F3FC2">
            <w:pPr>
              <w:spacing w:after="0" w:line="240" w:lineRule="auto"/>
              <w:rPr>
                <w:rFonts w:ascii="Times New Roman" w:hAnsi="Times New Roman"/>
                <w:sz w:val="24"/>
                <w:szCs w:val="24"/>
              </w:rPr>
            </w:pPr>
            <w:r>
              <w:rPr>
                <w:rFonts w:ascii="Times New Roman" w:hAnsi="Times New Roman"/>
                <w:sz w:val="24"/>
                <w:szCs w:val="24"/>
              </w:rPr>
              <w:t xml:space="preserve">Летний лагерь </w:t>
            </w:r>
            <w:r w:rsidRPr="00474E14">
              <w:rPr>
                <w:rFonts w:ascii="Times New Roman" w:hAnsi="Times New Roman"/>
                <w:sz w:val="24"/>
                <w:szCs w:val="24"/>
              </w:rPr>
              <w:t>Ассоциации педагогов Карагандинской области «Өркен»</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552" w:type="dxa"/>
            <w:gridSpan w:val="5"/>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 xml:space="preserve">Мукашева Г.Г. </w:t>
            </w:r>
            <w:r w:rsidRPr="00474E14">
              <w:rPr>
                <w:rFonts w:ascii="Times New Roman" w:hAnsi="Times New Roman"/>
                <w:sz w:val="24"/>
                <w:szCs w:val="24"/>
              </w:rPr>
              <w:lastRenderedPageBreak/>
              <w:t>Методисты отдела</w:t>
            </w:r>
          </w:p>
        </w:tc>
        <w:tc>
          <w:tcPr>
            <w:tcW w:w="1559" w:type="dxa"/>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lastRenderedPageBreak/>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lastRenderedPageBreak/>
              <w:t>программа</w:t>
            </w:r>
          </w:p>
        </w:tc>
      </w:tr>
      <w:tr w:rsidR="00773B72" w:rsidRPr="00474E14" w:rsidTr="00275D54">
        <w:tblPrEx>
          <w:jc w:val="left"/>
        </w:tblPrEx>
        <w:tc>
          <w:tcPr>
            <w:tcW w:w="15452" w:type="dxa"/>
            <w:gridSpan w:val="14"/>
            <w:shd w:val="clear" w:color="auto" w:fill="C2D69B" w:themeFill="accent3" w:themeFillTint="99"/>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b/>
                <w:i/>
                <w:kern w:val="1"/>
                <w:sz w:val="24"/>
                <w:szCs w:val="24"/>
                <w:lang w:eastAsia="ar-SA"/>
              </w:rPr>
              <w:lastRenderedPageBreak/>
              <w:t>Проект «Трехъязычное образование»</w:t>
            </w:r>
          </w:p>
        </w:tc>
      </w:tr>
      <w:tr w:rsidR="00773B72" w:rsidRPr="00474E14" w:rsidTr="00275D54">
        <w:tblPrEx>
          <w:jc w:val="left"/>
        </w:tblPrEx>
        <w:tc>
          <w:tcPr>
            <w:tcW w:w="706" w:type="dxa"/>
            <w:gridSpan w:val="2"/>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4"/>
          </w:tcPr>
          <w:p w:rsidR="00733955" w:rsidRDefault="00773B72" w:rsidP="00A61631">
            <w:pPr>
              <w:spacing w:after="0" w:line="240" w:lineRule="auto"/>
              <w:jc w:val="both"/>
              <w:rPr>
                <w:rFonts w:ascii="Times New Roman" w:hAnsi="Times New Roman"/>
                <w:sz w:val="24"/>
                <w:szCs w:val="24"/>
              </w:rPr>
            </w:pPr>
            <w:r w:rsidRPr="00474E14">
              <w:rPr>
                <w:rFonts w:ascii="Times New Roman" w:hAnsi="Times New Roman"/>
                <w:sz w:val="24"/>
                <w:szCs w:val="24"/>
              </w:rPr>
              <w:t xml:space="preserve">Освещение информации по внедрению трехьязычного образования </w:t>
            </w:r>
          </w:p>
          <w:p w:rsidR="00773B72" w:rsidRPr="00474E14" w:rsidRDefault="00773B72" w:rsidP="00A61631">
            <w:pPr>
              <w:spacing w:after="0" w:line="240" w:lineRule="auto"/>
              <w:jc w:val="both"/>
              <w:rPr>
                <w:rFonts w:ascii="Times New Roman" w:hAnsi="Times New Roman"/>
                <w:sz w:val="24"/>
                <w:szCs w:val="24"/>
              </w:rPr>
            </w:pPr>
            <w:r w:rsidRPr="00474E14">
              <w:rPr>
                <w:rFonts w:ascii="Times New Roman" w:hAnsi="Times New Roman"/>
                <w:sz w:val="24"/>
                <w:szCs w:val="24"/>
              </w:rPr>
              <w:t>в республиканских</w:t>
            </w:r>
            <w:r w:rsidR="00A61631">
              <w:rPr>
                <w:rFonts w:ascii="Times New Roman" w:hAnsi="Times New Roman"/>
                <w:sz w:val="24"/>
                <w:szCs w:val="24"/>
              </w:rPr>
              <w:t xml:space="preserve"> и областных средствах массовой информации</w:t>
            </w:r>
            <w:r w:rsidRPr="00474E14">
              <w:rPr>
                <w:rFonts w:ascii="Times New Roman" w:hAnsi="Times New Roman"/>
                <w:sz w:val="24"/>
                <w:szCs w:val="24"/>
              </w:rPr>
              <w:t xml:space="preserve"> </w:t>
            </w:r>
          </w:p>
        </w:tc>
        <w:tc>
          <w:tcPr>
            <w:tcW w:w="1768"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 - май</w:t>
            </w:r>
          </w:p>
        </w:tc>
        <w:tc>
          <w:tcPr>
            <w:tcW w:w="249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559" w:type="dxa"/>
          </w:tcPr>
          <w:p w:rsidR="00773B72" w:rsidRDefault="00A61631" w:rsidP="000F3FC2">
            <w:pPr>
              <w:spacing w:after="0" w:line="240" w:lineRule="auto"/>
              <w:jc w:val="center"/>
              <w:rPr>
                <w:rFonts w:ascii="Times New Roman" w:hAnsi="Times New Roman"/>
                <w:sz w:val="24"/>
                <w:szCs w:val="24"/>
              </w:rPr>
            </w:pPr>
            <w:r>
              <w:rPr>
                <w:rFonts w:ascii="Times New Roman" w:hAnsi="Times New Roman"/>
                <w:sz w:val="24"/>
                <w:szCs w:val="24"/>
              </w:rPr>
              <w:t>Материалы</w:t>
            </w:r>
          </w:p>
          <w:p w:rsidR="00733955" w:rsidRPr="00474E14" w:rsidRDefault="00733955" w:rsidP="000F3FC2">
            <w:pPr>
              <w:spacing w:after="0" w:line="240" w:lineRule="auto"/>
              <w:jc w:val="center"/>
              <w:rPr>
                <w:rFonts w:ascii="Times New Roman" w:hAnsi="Times New Roman"/>
                <w:sz w:val="24"/>
                <w:szCs w:val="24"/>
              </w:rPr>
            </w:pPr>
            <w:r>
              <w:rPr>
                <w:rFonts w:ascii="Times New Roman" w:hAnsi="Times New Roman"/>
                <w:sz w:val="24"/>
                <w:szCs w:val="24"/>
              </w:rPr>
              <w:t>публикаций</w:t>
            </w:r>
          </w:p>
        </w:tc>
      </w:tr>
      <w:tr w:rsidR="00773B72" w:rsidRPr="00474E14" w:rsidTr="00275D54">
        <w:tblPrEx>
          <w:jc w:val="left"/>
        </w:tblPrEx>
        <w:tc>
          <w:tcPr>
            <w:tcW w:w="706" w:type="dxa"/>
            <w:gridSpan w:val="2"/>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4"/>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Фестиваль «Полиязычие –</w:t>
            </w:r>
            <w:r w:rsidR="00A61631">
              <w:rPr>
                <w:rFonts w:ascii="Times New Roman" w:hAnsi="Times New Roman"/>
                <w:sz w:val="24"/>
                <w:szCs w:val="24"/>
              </w:rPr>
              <w:t xml:space="preserve"> </w:t>
            </w:r>
            <w:r w:rsidRPr="00474E14">
              <w:rPr>
                <w:rFonts w:ascii="Times New Roman" w:hAnsi="Times New Roman"/>
                <w:sz w:val="24"/>
                <w:szCs w:val="24"/>
              </w:rPr>
              <w:t>путь в будущее»</w:t>
            </w:r>
          </w:p>
        </w:tc>
        <w:tc>
          <w:tcPr>
            <w:tcW w:w="1768" w:type="dxa"/>
            <w:gridSpan w:val="3"/>
          </w:tcPr>
          <w:p w:rsidR="00773B72" w:rsidRPr="00A61631" w:rsidRDefault="000F5798" w:rsidP="000F3FC2">
            <w:pPr>
              <w:spacing w:after="0" w:line="240" w:lineRule="auto"/>
              <w:jc w:val="center"/>
              <w:rPr>
                <w:rFonts w:ascii="Times New Roman" w:hAnsi="Times New Roman"/>
                <w:sz w:val="24"/>
                <w:szCs w:val="24"/>
                <w:highlight w:val="yellow"/>
              </w:rPr>
            </w:pPr>
            <w:r w:rsidRPr="007B5E09">
              <w:rPr>
                <w:rFonts w:ascii="Times New Roman" w:hAnsi="Times New Roman"/>
                <w:sz w:val="24"/>
                <w:szCs w:val="24"/>
              </w:rPr>
              <w:t>апрель</w:t>
            </w:r>
          </w:p>
        </w:tc>
        <w:tc>
          <w:tcPr>
            <w:tcW w:w="249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559"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 протокол</w:t>
            </w:r>
          </w:p>
        </w:tc>
      </w:tr>
      <w:tr w:rsidR="00773B72" w:rsidRPr="00474E14" w:rsidTr="00275D54">
        <w:tblPrEx>
          <w:jc w:val="left"/>
        </w:tblPrEx>
        <w:tc>
          <w:tcPr>
            <w:tcW w:w="706" w:type="dxa"/>
            <w:gridSpan w:val="2"/>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4"/>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областного конкурса «</w:t>
            </w:r>
            <w:r w:rsidRPr="00474E14">
              <w:rPr>
                <w:rFonts w:ascii="Times New Roman" w:hAnsi="Times New Roman"/>
                <w:bCs/>
                <w:sz w:val="24"/>
                <w:szCs w:val="24"/>
              </w:rPr>
              <w:t>Көп тілді меңгерген мұғалім</w:t>
            </w:r>
            <w:r w:rsidRPr="00474E14">
              <w:rPr>
                <w:rFonts w:ascii="Times New Roman" w:hAnsi="Times New Roman"/>
                <w:sz w:val="24"/>
                <w:szCs w:val="24"/>
              </w:rPr>
              <w:t>»</w:t>
            </w:r>
          </w:p>
        </w:tc>
        <w:tc>
          <w:tcPr>
            <w:tcW w:w="1768" w:type="dxa"/>
            <w:gridSpan w:val="3"/>
          </w:tcPr>
          <w:p w:rsidR="00773B72" w:rsidRPr="00A61631" w:rsidRDefault="000F5798" w:rsidP="000F3FC2">
            <w:pPr>
              <w:spacing w:after="0" w:line="240" w:lineRule="auto"/>
              <w:jc w:val="center"/>
              <w:rPr>
                <w:rFonts w:ascii="Times New Roman" w:hAnsi="Times New Roman"/>
                <w:sz w:val="24"/>
                <w:szCs w:val="24"/>
                <w:highlight w:val="yellow"/>
              </w:rPr>
            </w:pPr>
            <w:r w:rsidRPr="007B5E09">
              <w:rPr>
                <w:rFonts w:ascii="Times New Roman" w:hAnsi="Times New Roman"/>
                <w:sz w:val="24"/>
                <w:szCs w:val="24"/>
              </w:rPr>
              <w:t>апрель</w:t>
            </w:r>
          </w:p>
        </w:tc>
        <w:tc>
          <w:tcPr>
            <w:tcW w:w="249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559"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 протокол</w:t>
            </w:r>
          </w:p>
        </w:tc>
      </w:tr>
      <w:tr w:rsidR="00773B72" w:rsidRPr="00474E14" w:rsidTr="00275D54">
        <w:tblPrEx>
          <w:jc w:val="left"/>
        </w:tblPrEx>
        <w:tc>
          <w:tcPr>
            <w:tcW w:w="15452" w:type="dxa"/>
            <w:gridSpan w:val="14"/>
            <w:shd w:val="clear" w:color="auto" w:fill="C2D69B" w:themeFill="accent3" w:themeFillTint="99"/>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«Әжемнің  ертегісі»</w:t>
            </w:r>
          </w:p>
        </w:tc>
      </w:tr>
      <w:tr w:rsidR="00773B72" w:rsidRPr="00474E14" w:rsidTr="00275D54">
        <w:tblPrEx>
          <w:jc w:val="left"/>
        </w:tblPrEx>
        <w:tc>
          <w:tcPr>
            <w:tcW w:w="706" w:type="dxa"/>
            <w:gridSpan w:val="2"/>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4"/>
          </w:tcPr>
          <w:p w:rsidR="00773B72" w:rsidRPr="00474E14" w:rsidRDefault="00773B72" w:rsidP="000F3FC2">
            <w:pPr>
              <w:spacing w:after="0" w:line="240" w:lineRule="auto"/>
              <w:jc w:val="both"/>
              <w:rPr>
                <w:rFonts w:ascii="Times New Roman" w:hAnsi="Times New Roman"/>
                <w:sz w:val="24"/>
                <w:szCs w:val="24"/>
                <w:highlight w:val="yellow"/>
              </w:rPr>
            </w:pPr>
            <w:r w:rsidRPr="00474E14">
              <w:rPr>
                <w:rFonts w:ascii="Times New Roman" w:hAnsi="Times New Roman"/>
                <w:sz w:val="24"/>
                <w:szCs w:val="24"/>
              </w:rPr>
              <w:t>Проведение семинаров, мастер-классов</w:t>
            </w:r>
          </w:p>
        </w:tc>
        <w:tc>
          <w:tcPr>
            <w:tcW w:w="1708" w:type="dxa"/>
            <w:gridSpan w:val="2"/>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октябрь-апрель</w:t>
            </w:r>
          </w:p>
        </w:tc>
        <w:tc>
          <w:tcPr>
            <w:tcW w:w="2552" w:type="dxa"/>
            <w:gridSpan w:val="5"/>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559"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773B72" w:rsidRPr="00474E14" w:rsidTr="00275D54">
        <w:tblPrEx>
          <w:jc w:val="left"/>
        </w:tblPrEx>
        <w:tc>
          <w:tcPr>
            <w:tcW w:w="706" w:type="dxa"/>
            <w:gridSpan w:val="2"/>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4"/>
          </w:tcPr>
          <w:p w:rsidR="00773B72" w:rsidRPr="00474E14" w:rsidRDefault="00773B72" w:rsidP="00A61631">
            <w:pPr>
              <w:spacing w:after="0" w:line="240" w:lineRule="auto"/>
              <w:jc w:val="both"/>
              <w:rPr>
                <w:rFonts w:ascii="Times New Roman" w:hAnsi="Times New Roman"/>
                <w:sz w:val="24"/>
                <w:szCs w:val="24"/>
              </w:rPr>
            </w:pPr>
            <w:r w:rsidRPr="00474E14">
              <w:rPr>
                <w:rFonts w:ascii="Times New Roman" w:hAnsi="Times New Roman"/>
                <w:sz w:val="24"/>
                <w:szCs w:val="24"/>
              </w:rPr>
              <w:t xml:space="preserve">Разработка авторских программ и методических пособий </w:t>
            </w:r>
            <w:r w:rsidR="00A61631">
              <w:rPr>
                <w:rFonts w:ascii="Times New Roman" w:hAnsi="Times New Roman"/>
                <w:sz w:val="24"/>
                <w:szCs w:val="24"/>
              </w:rPr>
              <w:t xml:space="preserve">в </w:t>
            </w:r>
            <w:r w:rsidRPr="00474E14">
              <w:rPr>
                <w:rFonts w:ascii="Times New Roman" w:hAnsi="Times New Roman"/>
                <w:sz w:val="24"/>
                <w:szCs w:val="24"/>
              </w:rPr>
              <w:t>рамках проекта</w:t>
            </w:r>
          </w:p>
        </w:tc>
        <w:tc>
          <w:tcPr>
            <w:tcW w:w="1708" w:type="dxa"/>
            <w:gridSpan w:val="2"/>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552" w:type="dxa"/>
            <w:gridSpan w:val="5"/>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559" w:type="dxa"/>
          </w:tcPr>
          <w:p w:rsidR="00773B72" w:rsidRPr="00474E14" w:rsidRDefault="00733955" w:rsidP="000F3FC2">
            <w:pPr>
              <w:spacing w:after="0" w:line="240" w:lineRule="auto"/>
              <w:jc w:val="center"/>
              <w:rPr>
                <w:rFonts w:ascii="Times New Roman" w:hAnsi="Times New Roman"/>
                <w:sz w:val="24"/>
                <w:szCs w:val="24"/>
              </w:rPr>
            </w:pPr>
            <w:r w:rsidRPr="00733955">
              <w:rPr>
                <w:rFonts w:ascii="Times New Roman" w:hAnsi="Times New Roman"/>
                <w:sz w:val="20"/>
                <w:szCs w:val="24"/>
              </w:rPr>
              <w:t xml:space="preserve">Методическая продукция </w:t>
            </w:r>
          </w:p>
        </w:tc>
      </w:tr>
      <w:tr w:rsidR="00773B72" w:rsidRPr="00474E14" w:rsidTr="00275D54">
        <w:tblPrEx>
          <w:jc w:val="left"/>
        </w:tblPrEx>
        <w:tc>
          <w:tcPr>
            <w:tcW w:w="15452" w:type="dxa"/>
            <w:gridSpan w:val="14"/>
            <w:shd w:val="clear" w:color="auto" w:fill="C2D69B" w:themeFill="accent3" w:themeFillTint="99"/>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w:t>
            </w:r>
            <w:r w:rsidRPr="00474E14">
              <w:rPr>
                <w:rFonts w:ascii="Times New Roman" w:hAnsi="Times New Roman"/>
                <w:b/>
                <w:i/>
                <w:sz w:val="24"/>
                <w:szCs w:val="24"/>
                <w:lang w:val="kk-KZ"/>
              </w:rPr>
              <w:t>Онлайн балабақша</w:t>
            </w:r>
            <w:r w:rsidRPr="00474E14">
              <w:rPr>
                <w:rFonts w:ascii="Times New Roman" w:hAnsi="Times New Roman"/>
                <w:b/>
                <w:i/>
                <w:sz w:val="24"/>
                <w:szCs w:val="24"/>
              </w:rPr>
              <w:t>»</w:t>
            </w:r>
          </w:p>
        </w:tc>
      </w:tr>
      <w:tr w:rsidR="00773B72" w:rsidRPr="00474E14" w:rsidTr="00275D54">
        <w:tblPrEx>
          <w:jc w:val="left"/>
        </w:tblPrEx>
        <w:tc>
          <w:tcPr>
            <w:tcW w:w="706" w:type="dxa"/>
            <w:gridSpan w:val="2"/>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4"/>
          </w:tcPr>
          <w:p w:rsidR="00773B72" w:rsidRPr="00474E14" w:rsidRDefault="00773B72" w:rsidP="000F3FC2">
            <w:pPr>
              <w:spacing w:after="0" w:line="240" w:lineRule="auto"/>
              <w:jc w:val="both"/>
              <w:rPr>
                <w:rFonts w:ascii="Times New Roman" w:hAnsi="Times New Roman"/>
                <w:sz w:val="24"/>
                <w:szCs w:val="24"/>
                <w:highlight w:val="yellow"/>
              </w:rPr>
            </w:pPr>
            <w:r w:rsidRPr="00474E14">
              <w:rPr>
                <w:rFonts w:ascii="Times New Roman" w:hAnsi="Times New Roman"/>
                <w:sz w:val="24"/>
                <w:szCs w:val="24"/>
              </w:rPr>
              <w:t>Проведение семинаров, мастер-классов</w:t>
            </w:r>
          </w:p>
        </w:tc>
        <w:tc>
          <w:tcPr>
            <w:tcW w:w="1708" w:type="dxa"/>
            <w:gridSpan w:val="2"/>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октябрь-апрель</w:t>
            </w:r>
          </w:p>
        </w:tc>
        <w:tc>
          <w:tcPr>
            <w:tcW w:w="2552" w:type="dxa"/>
            <w:gridSpan w:val="5"/>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559"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773B72" w:rsidRPr="00474E14" w:rsidTr="00275D54">
        <w:tblPrEx>
          <w:jc w:val="left"/>
        </w:tblPrEx>
        <w:tc>
          <w:tcPr>
            <w:tcW w:w="15452" w:type="dxa"/>
            <w:gridSpan w:val="14"/>
            <w:shd w:val="clear" w:color="auto" w:fill="C2D69B" w:themeFill="accent3" w:themeFillTint="99"/>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«Алғашқы ұстаз - ата-ана» школа молодого родителя в обучении казахскому языку</w:t>
            </w:r>
          </w:p>
        </w:tc>
      </w:tr>
      <w:tr w:rsidR="00773B72" w:rsidRPr="00474E14" w:rsidTr="00275D54">
        <w:tblPrEx>
          <w:jc w:val="left"/>
        </w:tblPrEx>
        <w:tc>
          <w:tcPr>
            <w:tcW w:w="706" w:type="dxa"/>
            <w:gridSpan w:val="2"/>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5"/>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873" w:type="dxa"/>
            <w:gridSpan w:val="2"/>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5798">
            <w:pPr>
              <w:spacing w:after="0" w:line="240" w:lineRule="auto"/>
              <w:jc w:val="both"/>
              <w:rPr>
                <w:rFonts w:ascii="Times New Roman" w:hAnsi="Times New Roman"/>
                <w:sz w:val="24"/>
                <w:szCs w:val="24"/>
              </w:rPr>
            </w:pPr>
            <w:r w:rsidRPr="00474E14">
              <w:rPr>
                <w:rFonts w:ascii="Times New Roman" w:hAnsi="Times New Roman"/>
                <w:sz w:val="24"/>
                <w:szCs w:val="24"/>
              </w:rPr>
              <w:t>Организация работы творческих групп в рамках проекта</w:t>
            </w:r>
          </w:p>
        </w:tc>
        <w:tc>
          <w:tcPr>
            <w:tcW w:w="1876" w:type="dxa"/>
            <w:gridSpan w:val="3"/>
          </w:tcPr>
          <w:p w:rsidR="00A61631" w:rsidRPr="00474E14" w:rsidRDefault="00A61631" w:rsidP="000F5798">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5"/>
          </w:tcPr>
          <w:p w:rsidR="00A61631" w:rsidRPr="00474E14" w:rsidRDefault="00A61631" w:rsidP="000F5798">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73" w:type="dxa"/>
            <w:gridSpan w:val="2"/>
          </w:tcPr>
          <w:p w:rsidR="00A61631" w:rsidRPr="00474E14" w:rsidRDefault="00A61631" w:rsidP="000F5798">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highlight w:val="yellow"/>
              </w:rPr>
            </w:pPr>
            <w:r w:rsidRPr="00474E14">
              <w:rPr>
                <w:rFonts w:ascii="Times New Roman" w:hAnsi="Times New Roman"/>
                <w:b/>
                <w:i/>
                <w:sz w:val="24"/>
                <w:szCs w:val="24"/>
              </w:rPr>
              <w:t>Проект «Теңіз жұлдыздары» для детей старшего дошкольного и предшкольного возраста</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Организация работы творческих групп в рамках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A61631" w:rsidRPr="00474E14" w:rsidRDefault="00A61631" w:rsidP="000F3FC2">
            <w:pPr>
              <w:spacing w:after="0" w:line="240" w:lineRule="auto"/>
              <w:jc w:val="center"/>
              <w:rPr>
                <w:rFonts w:ascii="Times New Roman" w:hAnsi="Times New Roman"/>
                <w:sz w:val="24"/>
                <w:szCs w:val="24"/>
              </w:rPr>
            </w:pPr>
          </w:p>
        </w:tc>
        <w:tc>
          <w:tcPr>
            <w:tcW w:w="1873" w:type="dxa"/>
            <w:gridSpan w:val="2"/>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sz w:val="24"/>
                <w:szCs w:val="24"/>
              </w:rPr>
              <w:t>программы семинаров</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Социально-педагогический проект «Сиқырлы тақта»</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обучающих семинаров</w:t>
            </w:r>
            <w:r w:rsidR="00571AA8">
              <w:rPr>
                <w:rFonts w:ascii="Times New Roman" w:hAnsi="Times New Roman"/>
                <w:sz w:val="24"/>
                <w:szCs w:val="24"/>
              </w:rPr>
              <w:t xml:space="preserve">, мастер-классов в рамках проекта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A61631" w:rsidRPr="00474E14" w:rsidRDefault="00A61631" w:rsidP="000F3FC2">
            <w:pPr>
              <w:spacing w:after="0" w:line="240" w:lineRule="auto"/>
              <w:jc w:val="center"/>
              <w:rPr>
                <w:rFonts w:ascii="Times New Roman" w:hAnsi="Times New Roman"/>
                <w:sz w:val="24"/>
                <w:szCs w:val="24"/>
              </w:rPr>
            </w:pP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7B5E09">
            <w:pPr>
              <w:spacing w:after="0" w:line="240" w:lineRule="auto"/>
              <w:contextualSpacing/>
              <w:jc w:val="both"/>
              <w:rPr>
                <w:rFonts w:ascii="Times New Roman" w:hAnsi="Times New Roman"/>
                <w:sz w:val="24"/>
                <w:szCs w:val="24"/>
              </w:rPr>
            </w:pPr>
            <w:r w:rsidRPr="00474E14">
              <w:rPr>
                <w:rFonts w:ascii="Times New Roman" w:hAnsi="Times New Roman"/>
                <w:sz w:val="24"/>
                <w:szCs w:val="24"/>
              </w:rPr>
              <w:t>Разработка методических рекомендаций для педагогов по использованию интеллектуальных игр в работе с детьми дошкольного возраста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A61631" w:rsidRPr="00474E14" w:rsidRDefault="00A61631" w:rsidP="000F3FC2">
            <w:pPr>
              <w:suppressAutoHyphens/>
              <w:spacing w:after="0" w:line="240" w:lineRule="auto"/>
              <w:jc w:val="center"/>
              <w:rPr>
                <w:rFonts w:ascii="Times New Roman" w:hAnsi="Times New Roman"/>
                <w:kern w:val="1"/>
                <w:sz w:val="24"/>
                <w:szCs w:val="24"/>
                <w:lang w:eastAsia="ar-SA"/>
              </w:rPr>
            </w:pPr>
          </w:p>
        </w:tc>
        <w:tc>
          <w:tcPr>
            <w:tcW w:w="1873" w:type="dxa"/>
            <w:gridSpan w:val="2"/>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color w:val="000000"/>
                <w:sz w:val="24"/>
                <w:szCs w:val="24"/>
              </w:rPr>
              <w:t>рекомендации</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Педагогический проект «Зерек» для дошкольных организаций, предшкольной, начальной школы</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мастер-классов, семинаров по реализации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Разработка методических рекомендаций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апрель-май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A61631">
              <w:rPr>
                <w:rFonts w:ascii="Times New Roman" w:hAnsi="Times New Roman"/>
                <w:szCs w:val="24"/>
              </w:rPr>
              <w:t>методические рекомендации</w:t>
            </w:r>
          </w:p>
        </w:tc>
      </w:tr>
      <w:tr w:rsidR="00A61631" w:rsidRPr="00474E14" w:rsidTr="00275D54">
        <w:tblPrEx>
          <w:jc w:val="left"/>
        </w:tblPrEx>
        <w:trPr>
          <w:trHeight w:val="578"/>
        </w:trPr>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Организация работы творческих групп в рамках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A61631" w:rsidRDefault="00A61631" w:rsidP="00A61631">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Бугубаева А.Д.</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color w:val="000000"/>
                <w:sz w:val="24"/>
                <w:szCs w:val="24"/>
              </w:rPr>
              <w:t>Областная акция «Бір отбасы - бір кітап»</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 xml:space="preserve">Подведение итогов </w:t>
            </w:r>
            <w:r w:rsidR="007B5E09">
              <w:rPr>
                <w:rFonts w:ascii="Times New Roman" w:hAnsi="Times New Roman"/>
                <w:sz w:val="24"/>
                <w:szCs w:val="24"/>
              </w:rPr>
              <w:t xml:space="preserve">по </w:t>
            </w:r>
            <w:r w:rsidRPr="00474E14">
              <w:rPr>
                <w:rFonts w:ascii="Times New Roman" w:hAnsi="Times New Roman"/>
                <w:sz w:val="24"/>
                <w:szCs w:val="24"/>
              </w:rPr>
              <w:t>полугодия</w:t>
            </w:r>
            <w:r w:rsidR="007B5E09">
              <w:rPr>
                <w:rFonts w:ascii="Times New Roman" w:hAnsi="Times New Roman"/>
                <w:sz w:val="24"/>
                <w:szCs w:val="24"/>
              </w:rPr>
              <w:t>м</w:t>
            </w:r>
            <w:r w:rsidRPr="00474E14">
              <w:rPr>
                <w:rFonts w:ascii="Times New Roman" w:hAnsi="Times New Roman"/>
                <w:sz w:val="24"/>
                <w:szCs w:val="24"/>
              </w:rPr>
              <w:t xml:space="preserve"> областной Акции «Бір өтбасы –</w:t>
            </w:r>
            <w:r>
              <w:rPr>
                <w:rFonts w:ascii="Times New Roman" w:hAnsi="Times New Roman"/>
                <w:sz w:val="24"/>
                <w:szCs w:val="24"/>
              </w:rPr>
              <w:t xml:space="preserve"> </w:t>
            </w:r>
            <w:r w:rsidRPr="00474E14">
              <w:rPr>
                <w:rFonts w:ascii="Times New Roman" w:hAnsi="Times New Roman"/>
                <w:sz w:val="24"/>
                <w:szCs w:val="24"/>
              </w:rPr>
              <w:t>бір кітап»</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программа, пакет документов</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Акции «Бір өтбасы –</w:t>
            </w:r>
            <w:r>
              <w:rPr>
                <w:rFonts w:ascii="Times New Roman" w:hAnsi="Times New Roman"/>
                <w:sz w:val="24"/>
                <w:szCs w:val="24"/>
              </w:rPr>
              <w:t xml:space="preserve"> </w:t>
            </w:r>
            <w:r w:rsidRPr="00474E14">
              <w:rPr>
                <w:rFonts w:ascii="Times New Roman" w:hAnsi="Times New Roman"/>
                <w:sz w:val="24"/>
                <w:szCs w:val="24"/>
              </w:rPr>
              <w:t>бір кітап» в рамках Дня семьи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пакет документов</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b/>
                <w:i/>
                <w:sz w:val="24"/>
                <w:szCs w:val="24"/>
              </w:rPr>
              <w:t>Проект</w:t>
            </w:r>
            <w:r>
              <w:rPr>
                <w:rFonts w:ascii="Times New Roman" w:hAnsi="Times New Roman"/>
                <w:b/>
                <w:i/>
                <w:sz w:val="24"/>
                <w:szCs w:val="24"/>
              </w:rPr>
              <w:t xml:space="preserve"> </w:t>
            </w:r>
            <w:r w:rsidRPr="00474E14">
              <w:rPr>
                <w:rFonts w:ascii="Times New Roman" w:hAnsi="Times New Roman"/>
                <w:b/>
                <w:i/>
                <w:sz w:val="24"/>
                <w:szCs w:val="24"/>
              </w:rPr>
              <w:t>«Өнегелі өмір»</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 xml:space="preserve">Организация встреч с известными личностями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по отдельному графику</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пакет документов</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Анализ о </w:t>
            </w:r>
            <w:r w:rsidR="00691443">
              <w:rPr>
                <w:rFonts w:ascii="Times New Roman" w:hAnsi="Times New Roman"/>
                <w:sz w:val="24"/>
                <w:szCs w:val="24"/>
              </w:rPr>
              <w:t>проведенных встречах, публикации</w:t>
            </w:r>
            <w:r w:rsidRPr="00474E14">
              <w:rPr>
                <w:rFonts w:ascii="Times New Roman" w:hAnsi="Times New Roman"/>
                <w:sz w:val="24"/>
                <w:szCs w:val="24"/>
              </w:rPr>
              <w:t xml:space="preserve"> в социальных сетях</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в течение года</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«Зейін»</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мастер-классов для учителей области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A61631">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73" w:type="dxa"/>
            <w:gridSpan w:val="2"/>
          </w:tcPr>
          <w:p w:rsidR="00A61631" w:rsidRPr="00691443"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color w:val="000000"/>
                <w:sz w:val="24"/>
                <w:szCs w:val="24"/>
              </w:rPr>
              <w:t>программа, пакет документов</w:t>
            </w:r>
          </w:p>
        </w:tc>
      </w:tr>
      <w:tr w:rsidR="00691443" w:rsidRPr="00474E14" w:rsidTr="00275D54">
        <w:tblPrEx>
          <w:jc w:val="left"/>
        </w:tblPrEx>
        <w:tc>
          <w:tcPr>
            <w:tcW w:w="706" w:type="dxa"/>
            <w:gridSpan w:val="2"/>
          </w:tcPr>
          <w:p w:rsidR="00691443" w:rsidRPr="00474E14" w:rsidRDefault="00691443"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691443" w:rsidRPr="00474E14" w:rsidRDefault="00691443" w:rsidP="000F3FC2">
            <w:pPr>
              <w:spacing w:after="0" w:line="240" w:lineRule="auto"/>
              <w:jc w:val="both"/>
              <w:rPr>
                <w:rFonts w:ascii="Times New Roman" w:hAnsi="Times New Roman"/>
                <w:sz w:val="24"/>
                <w:szCs w:val="24"/>
              </w:rPr>
            </w:pPr>
            <w:r>
              <w:rPr>
                <w:rFonts w:ascii="Times New Roman" w:hAnsi="Times New Roman"/>
                <w:sz w:val="24"/>
                <w:szCs w:val="24"/>
              </w:rPr>
              <w:t>Проведение интернет опроса педагогов области</w:t>
            </w:r>
          </w:p>
        </w:tc>
        <w:tc>
          <w:tcPr>
            <w:tcW w:w="1876" w:type="dxa"/>
            <w:gridSpan w:val="3"/>
          </w:tcPr>
          <w:p w:rsidR="00691443" w:rsidRPr="00474E14" w:rsidRDefault="00691443" w:rsidP="000F3FC2">
            <w:pPr>
              <w:spacing w:after="0" w:line="240" w:lineRule="auto"/>
              <w:jc w:val="center"/>
              <w:rPr>
                <w:rFonts w:ascii="Times New Roman" w:hAnsi="Times New Roman"/>
                <w:sz w:val="24"/>
                <w:szCs w:val="24"/>
              </w:rPr>
            </w:pPr>
            <w:r>
              <w:rPr>
                <w:rFonts w:ascii="Times New Roman" w:hAnsi="Times New Roman"/>
                <w:sz w:val="24"/>
                <w:szCs w:val="24"/>
              </w:rPr>
              <w:t xml:space="preserve">октябрь </w:t>
            </w:r>
          </w:p>
        </w:tc>
        <w:tc>
          <w:tcPr>
            <w:tcW w:w="2249" w:type="dxa"/>
            <w:gridSpan w:val="5"/>
          </w:tcPr>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73" w:type="dxa"/>
            <w:gridSpan w:val="2"/>
          </w:tcPr>
          <w:p w:rsidR="00691443" w:rsidRPr="00474E14" w:rsidRDefault="00691443" w:rsidP="000F3FC2">
            <w:pPr>
              <w:spacing w:after="0" w:line="240" w:lineRule="auto"/>
              <w:jc w:val="center"/>
              <w:rPr>
                <w:rFonts w:ascii="Times New Roman" w:hAnsi="Times New Roman"/>
                <w:color w:val="000000"/>
                <w:sz w:val="24"/>
                <w:szCs w:val="24"/>
              </w:rPr>
            </w:pPr>
            <w:r w:rsidRPr="00691443">
              <w:rPr>
                <w:rFonts w:ascii="Times New Roman" w:hAnsi="Times New Roman"/>
                <w:color w:val="000000"/>
                <w:sz w:val="20"/>
                <w:szCs w:val="24"/>
              </w:rPr>
              <w:t>Аналитические материалы</w:t>
            </w:r>
          </w:p>
        </w:tc>
      </w:tr>
      <w:tr w:rsidR="00691443" w:rsidRPr="00474E14" w:rsidTr="00275D54">
        <w:tblPrEx>
          <w:jc w:val="left"/>
        </w:tblPrEx>
        <w:tc>
          <w:tcPr>
            <w:tcW w:w="706" w:type="dxa"/>
            <w:gridSpan w:val="2"/>
          </w:tcPr>
          <w:p w:rsidR="00691443" w:rsidRPr="00474E14" w:rsidRDefault="00691443"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691443" w:rsidRDefault="00691443" w:rsidP="000F3FC2">
            <w:pPr>
              <w:spacing w:after="0" w:line="240" w:lineRule="auto"/>
              <w:jc w:val="both"/>
              <w:rPr>
                <w:rFonts w:ascii="Times New Roman" w:hAnsi="Times New Roman"/>
                <w:sz w:val="24"/>
                <w:szCs w:val="24"/>
              </w:rPr>
            </w:pPr>
          </w:p>
        </w:tc>
        <w:tc>
          <w:tcPr>
            <w:tcW w:w="1876" w:type="dxa"/>
            <w:gridSpan w:val="3"/>
          </w:tcPr>
          <w:p w:rsidR="00691443" w:rsidRDefault="00691443" w:rsidP="000F3FC2">
            <w:pPr>
              <w:spacing w:after="0" w:line="240" w:lineRule="auto"/>
              <w:jc w:val="center"/>
              <w:rPr>
                <w:rFonts w:ascii="Times New Roman" w:hAnsi="Times New Roman"/>
                <w:sz w:val="24"/>
                <w:szCs w:val="24"/>
              </w:rPr>
            </w:pPr>
            <w:r>
              <w:rPr>
                <w:rFonts w:ascii="Times New Roman" w:hAnsi="Times New Roman"/>
                <w:sz w:val="24"/>
                <w:szCs w:val="24"/>
              </w:rPr>
              <w:t>ноябрь, декабрь, март, апрель</w:t>
            </w:r>
          </w:p>
        </w:tc>
        <w:tc>
          <w:tcPr>
            <w:tcW w:w="2249" w:type="dxa"/>
            <w:gridSpan w:val="5"/>
          </w:tcPr>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73" w:type="dxa"/>
            <w:gridSpan w:val="2"/>
          </w:tcPr>
          <w:p w:rsidR="00691443" w:rsidRPr="00691443" w:rsidRDefault="00691443" w:rsidP="000F3FC2">
            <w:pPr>
              <w:spacing w:after="0" w:line="240" w:lineRule="auto"/>
              <w:jc w:val="center"/>
              <w:rPr>
                <w:rFonts w:ascii="Times New Roman" w:hAnsi="Times New Roman"/>
                <w:color w:val="000000"/>
                <w:sz w:val="20"/>
                <w:szCs w:val="24"/>
              </w:rPr>
            </w:pPr>
            <w:r w:rsidRPr="00691443">
              <w:rPr>
                <w:rFonts w:ascii="Times New Roman" w:hAnsi="Times New Roman"/>
                <w:color w:val="000000"/>
                <w:sz w:val="20"/>
                <w:szCs w:val="24"/>
              </w:rPr>
              <w:t>Аналитические материалы</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691443" w:rsidP="000F3FC2">
            <w:pPr>
              <w:spacing w:after="0" w:line="240" w:lineRule="auto"/>
              <w:jc w:val="both"/>
              <w:rPr>
                <w:rFonts w:ascii="Times New Roman" w:hAnsi="Times New Roman"/>
                <w:sz w:val="24"/>
                <w:szCs w:val="24"/>
              </w:rPr>
            </w:pPr>
            <w:r w:rsidRPr="00691443">
              <w:rPr>
                <w:rFonts w:ascii="Times New Roman" w:hAnsi="Times New Roman"/>
                <w:sz w:val="24"/>
                <w:szCs w:val="24"/>
              </w:rPr>
              <w:t>Разработка с</w:t>
            </w:r>
            <w:r w:rsidR="00A61631" w:rsidRPr="00691443">
              <w:rPr>
                <w:rFonts w:ascii="Times New Roman" w:hAnsi="Times New Roman"/>
                <w:sz w:val="24"/>
                <w:szCs w:val="24"/>
              </w:rPr>
              <w:t>борник</w:t>
            </w:r>
            <w:r w:rsidRPr="00691443">
              <w:rPr>
                <w:rFonts w:ascii="Times New Roman" w:hAnsi="Times New Roman"/>
                <w:sz w:val="24"/>
                <w:szCs w:val="24"/>
              </w:rPr>
              <w:t>а</w:t>
            </w:r>
            <w:r w:rsidR="00A61631" w:rsidRPr="00691443">
              <w:rPr>
                <w:rFonts w:ascii="Times New Roman" w:hAnsi="Times New Roman"/>
                <w:sz w:val="24"/>
                <w:szCs w:val="24"/>
              </w:rPr>
              <w:t xml:space="preserve"> заданий по развитию функциональной грамотности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A61631">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сборник</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Инновационный проект «Бірге оқимыз!»</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7B5E09" w:rsidP="000F3FC2">
            <w:pPr>
              <w:spacing w:after="0" w:line="240" w:lineRule="auto"/>
              <w:jc w:val="both"/>
              <w:rPr>
                <w:rFonts w:ascii="Times New Roman" w:hAnsi="Times New Roman"/>
                <w:sz w:val="24"/>
                <w:szCs w:val="24"/>
              </w:rPr>
            </w:pPr>
            <w:r>
              <w:rPr>
                <w:rFonts w:ascii="Times New Roman" w:hAnsi="Times New Roman"/>
                <w:sz w:val="24"/>
                <w:szCs w:val="24"/>
              </w:rPr>
              <w:t>Проведение</w:t>
            </w:r>
            <w:r w:rsidR="00A61631" w:rsidRPr="00474E14">
              <w:rPr>
                <w:rFonts w:ascii="Times New Roman" w:hAnsi="Times New Roman"/>
                <w:sz w:val="24"/>
                <w:szCs w:val="24"/>
              </w:rPr>
              <w:t xml:space="preserve"> воркшопов</w:t>
            </w:r>
            <w:r>
              <w:rPr>
                <w:rFonts w:ascii="Times New Roman" w:hAnsi="Times New Roman"/>
                <w:sz w:val="24"/>
                <w:szCs w:val="24"/>
              </w:rPr>
              <w:t xml:space="preserve"> с участием ведущих педагогов области</w:t>
            </w:r>
          </w:p>
        </w:tc>
        <w:tc>
          <w:tcPr>
            <w:tcW w:w="1876" w:type="dxa"/>
            <w:gridSpan w:val="3"/>
          </w:tcPr>
          <w:p w:rsidR="00A61631" w:rsidRPr="00691443" w:rsidRDefault="00691443" w:rsidP="007B5E09">
            <w:pPr>
              <w:spacing w:after="0" w:line="240" w:lineRule="auto"/>
              <w:jc w:val="center"/>
              <w:rPr>
                <w:rFonts w:ascii="Times New Roman" w:hAnsi="Times New Roman"/>
                <w:sz w:val="24"/>
                <w:szCs w:val="24"/>
              </w:rPr>
            </w:pPr>
            <w:r w:rsidRPr="00691443">
              <w:rPr>
                <w:rFonts w:ascii="Times New Roman" w:hAnsi="Times New Roman"/>
                <w:sz w:val="24"/>
                <w:szCs w:val="24"/>
              </w:rPr>
              <w:t>октябрь</w:t>
            </w:r>
            <w:r w:rsidR="007B5E09" w:rsidRPr="00691443">
              <w:rPr>
                <w:rFonts w:ascii="Times New Roman" w:hAnsi="Times New Roman"/>
                <w:sz w:val="24"/>
                <w:szCs w:val="24"/>
              </w:rPr>
              <w:t>-</w:t>
            </w:r>
          </w:p>
          <w:p w:rsidR="00A61631" w:rsidRPr="00474E14" w:rsidRDefault="00691443" w:rsidP="007B5E09">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249" w:type="dxa"/>
            <w:gridSpan w:val="5"/>
          </w:tcPr>
          <w:p w:rsidR="00A61631" w:rsidRDefault="00A61631" w:rsidP="00691443">
            <w:pPr>
              <w:suppressAutoHyphens/>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Pr>
                <w:rFonts w:ascii="Times New Roman" w:hAnsi="Times New Roman"/>
                <w:sz w:val="24"/>
                <w:szCs w:val="24"/>
              </w:rPr>
              <w:t>Дюсембина Ж.К.</w:t>
            </w:r>
          </w:p>
        </w:tc>
        <w:tc>
          <w:tcPr>
            <w:tcW w:w="1873" w:type="dxa"/>
            <w:gridSpan w:val="2"/>
          </w:tcPr>
          <w:p w:rsidR="00A61631" w:rsidRPr="00474E14" w:rsidRDefault="00D259F8" w:rsidP="00691443">
            <w:pPr>
              <w:spacing w:after="0" w:line="240" w:lineRule="auto"/>
              <w:jc w:val="center"/>
              <w:rPr>
                <w:rFonts w:ascii="Times New Roman" w:hAnsi="Times New Roman"/>
                <w:sz w:val="24"/>
                <w:szCs w:val="24"/>
              </w:rPr>
            </w:pPr>
            <w:r w:rsidRPr="00474E14">
              <w:rPr>
                <w:rFonts w:ascii="Times New Roman" w:hAnsi="Times New Roman"/>
                <w:sz w:val="24"/>
                <w:szCs w:val="24"/>
              </w:rPr>
              <w:t>Г</w:t>
            </w:r>
            <w:r w:rsidR="00A61631" w:rsidRPr="00474E14">
              <w:rPr>
                <w:rFonts w:ascii="Times New Roman" w:hAnsi="Times New Roman"/>
                <w:sz w:val="24"/>
                <w:szCs w:val="24"/>
              </w:rPr>
              <w:t>рафик</w:t>
            </w:r>
            <w:r>
              <w:rPr>
                <w:rFonts w:ascii="Times New Roman" w:hAnsi="Times New Roman"/>
                <w:sz w:val="24"/>
                <w:szCs w:val="24"/>
              </w:rPr>
              <w:t>, рабочие материалы</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7B5E09"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 xml:space="preserve">Сборник </w:t>
            </w:r>
            <w:r w:rsidR="007B5E09">
              <w:rPr>
                <w:rFonts w:ascii="Times New Roman" w:hAnsi="Times New Roman"/>
                <w:sz w:val="24"/>
                <w:szCs w:val="24"/>
              </w:rPr>
              <w:t xml:space="preserve">методических материалов проведенных </w:t>
            </w:r>
            <w:r w:rsidRPr="00474E14">
              <w:rPr>
                <w:rFonts w:ascii="Times New Roman" w:hAnsi="Times New Roman"/>
                <w:sz w:val="24"/>
                <w:szCs w:val="24"/>
              </w:rPr>
              <w:t xml:space="preserve">воркшопов </w:t>
            </w:r>
          </w:p>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в рамках реализации проекта «Бірге оқимыз!»</w:t>
            </w:r>
          </w:p>
        </w:tc>
        <w:tc>
          <w:tcPr>
            <w:tcW w:w="1876"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5"/>
          </w:tcPr>
          <w:p w:rsidR="00A61631" w:rsidRDefault="00A61631" w:rsidP="000F3FC2">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Ахмалтдинова К.Б.</w:t>
            </w:r>
          </w:p>
          <w:p w:rsidR="00D259F8" w:rsidRPr="00474E14" w:rsidRDefault="00D259F8" w:rsidP="00D259F8">
            <w:pPr>
              <w:suppressAutoHyphens/>
              <w:spacing w:after="0" w:line="240" w:lineRule="auto"/>
              <w:jc w:val="center"/>
              <w:rPr>
                <w:rFonts w:ascii="Times New Roman" w:hAnsi="Times New Roman"/>
                <w:kern w:val="1"/>
                <w:sz w:val="24"/>
                <w:szCs w:val="24"/>
                <w:lang w:eastAsia="ar-SA"/>
              </w:rPr>
            </w:pPr>
            <w:r>
              <w:rPr>
                <w:rFonts w:ascii="Times New Roman" w:hAnsi="Times New Roman"/>
                <w:sz w:val="24"/>
                <w:szCs w:val="24"/>
              </w:rPr>
              <w:t>Дюсембина Ж.К.</w:t>
            </w:r>
          </w:p>
        </w:tc>
        <w:tc>
          <w:tcPr>
            <w:tcW w:w="1873" w:type="dxa"/>
            <w:gridSpan w:val="2"/>
          </w:tcPr>
          <w:p w:rsidR="00A61631" w:rsidRPr="00474E14" w:rsidRDefault="00A61631" w:rsidP="00691443">
            <w:pPr>
              <w:spacing w:after="0" w:line="240" w:lineRule="auto"/>
              <w:jc w:val="center"/>
              <w:rPr>
                <w:rFonts w:ascii="Times New Roman" w:hAnsi="Times New Roman"/>
                <w:sz w:val="24"/>
                <w:szCs w:val="24"/>
              </w:rPr>
            </w:pPr>
            <w:r w:rsidRPr="00474E14">
              <w:rPr>
                <w:rFonts w:ascii="Times New Roman" w:hAnsi="Times New Roman"/>
                <w:sz w:val="24"/>
                <w:szCs w:val="24"/>
              </w:rPr>
              <w:t>сборник</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«Читающая семья</w:t>
            </w:r>
            <w:r w:rsidR="007B5E09">
              <w:rPr>
                <w:rFonts w:ascii="Times New Roman" w:hAnsi="Times New Roman"/>
                <w:b/>
                <w:i/>
                <w:sz w:val="24"/>
                <w:szCs w:val="24"/>
              </w:rPr>
              <w:t xml:space="preserve"> </w:t>
            </w:r>
            <w:r w:rsidRPr="00474E14">
              <w:rPr>
                <w:rFonts w:ascii="Times New Roman" w:hAnsi="Times New Roman"/>
                <w:b/>
                <w:i/>
                <w:sz w:val="24"/>
                <w:szCs w:val="24"/>
              </w:rPr>
              <w:t>-</w:t>
            </w:r>
            <w:r w:rsidR="007B5E09">
              <w:rPr>
                <w:rFonts w:ascii="Times New Roman" w:hAnsi="Times New Roman"/>
                <w:b/>
                <w:i/>
                <w:sz w:val="24"/>
                <w:szCs w:val="24"/>
              </w:rPr>
              <w:t xml:space="preserve"> </w:t>
            </w:r>
            <w:r w:rsidRPr="00474E14">
              <w:rPr>
                <w:rFonts w:ascii="Times New Roman" w:hAnsi="Times New Roman"/>
                <w:b/>
                <w:i/>
                <w:sz w:val="24"/>
                <w:szCs w:val="24"/>
              </w:rPr>
              <w:t>читающий ребенок»</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М</w:t>
            </w:r>
            <w:r w:rsidRPr="002A551D">
              <w:rPr>
                <w:rFonts w:ascii="Times New Roman" w:hAnsi="Times New Roman"/>
                <w:sz w:val="24"/>
                <w:szCs w:val="24"/>
              </w:rPr>
              <w:t>икроисследования</w:t>
            </w:r>
            <w:r w:rsidR="002A551D">
              <w:rPr>
                <w:rFonts w:ascii="Times New Roman" w:hAnsi="Times New Roman"/>
                <w:sz w:val="24"/>
                <w:szCs w:val="24"/>
              </w:rPr>
              <w:t xml:space="preserve"> по развитию читательских умений и навыков обучающихся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Ахмалтдинова К.Б.</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Семинар</w:t>
            </w:r>
            <w:r w:rsidR="002A551D">
              <w:rPr>
                <w:rFonts w:ascii="Times New Roman" w:hAnsi="Times New Roman"/>
                <w:sz w:val="24"/>
                <w:szCs w:val="24"/>
              </w:rPr>
              <w:t>ы, мастер-классы</w:t>
            </w:r>
            <w:r w:rsidRPr="00474E14">
              <w:rPr>
                <w:rFonts w:ascii="Times New Roman" w:hAnsi="Times New Roman"/>
                <w:sz w:val="24"/>
                <w:szCs w:val="24"/>
              </w:rPr>
              <w:t xml:space="preserve"> в рамках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октябрь-апрель</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Ахмалтдинова К.Б.</w:t>
            </w:r>
          </w:p>
        </w:tc>
        <w:tc>
          <w:tcPr>
            <w:tcW w:w="1873" w:type="dxa"/>
            <w:gridSpan w:val="2"/>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пакет </w:t>
            </w:r>
            <w:r w:rsidRPr="00474E14">
              <w:rPr>
                <w:rFonts w:ascii="Times New Roman" w:hAnsi="Times New Roman"/>
                <w:color w:val="000000"/>
                <w:sz w:val="24"/>
                <w:szCs w:val="24"/>
              </w:rPr>
              <w:lastRenderedPageBreak/>
              <w:t>документов</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lastRenderedPageBreak/>
              <w:t>Проект  «Туған өлке сырлары»</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7B5E09">
            <w:pPr>
              <w:tabs>
                <w:tab w:val="left" w:pos="0"/>
                <w:tab w:val="left" w:pos="34"/>
              </w:tabs>
              <w:spacing w:after="0" w:line="240" w:lineRule="auto"/>
              <w:rPr>
                <w:rFonts w:ascii="Times New Roman" w:hAnsi="Times New Roman"/>
                <w:sz w:val="24"/>
                <w:szCs w:val="24"/>
              </w:rPr>
            </w:pPr>
            <w:r w:rsidRPr="00474E14">
              <w:rPr>
                <w:rFonts w:ascii="Times New Roman" w:hAnsi="Times New Roman"/>
                <w:sz w:val="24"/>
                <w:szCs w:val="24"/>
              </w:rPr>
              <w:t xml:space="preserve">«Музей древнего искусства и технологий «Бектау </w:t>
            </w:r>
            <w:r>
              <w:rPr>
                <w:rFonts w:ascii="Times New Roman" w:hAnsi="Times New Roman"/>
                <w:sz w:val="24"/>
                <w:szCs w:val="24"/>
              </w:rPr>
              <w:t xml:space="preserve">- </w:t>
            </w:r>
            <w:r w:rsidRPr="00474E14">
              <w:rPr>
                <w:rFonts w:ascii="Times New Roman" w:hAnsi="Times New Roman"/>
                <w:sz w:val="24"/>
                <w:szCs w:val="24"/>
              </w:rPr>
              <w:t xml:space="preserve">Ата </w:t>
            </w:r>
            <w:r w:rsidR="00823B16">
              <w:rPr>
                <w:rFonts w:ascii="Times New Roman" w:hAnsi="Times New Roman"/>
                <w:sz w:val="24"/>
                <w:szCs w:val="24"/>
              </w:rPr>
              <w:t xml:space="preserve">- </w:t>
            </w:r>
            <w:r w:rsidRPr="00474E14">
              <w:rPr>
                <w:rFonts w:ascii="Times New Roman" w:hAnsi="Times New Roman"/>
                <w:sz w:val="24"/>
                <w:szCs w:val="24"/>
              </w:rPr>
              <w:t>оазис Прибалхашья»</w:t>
            </w:r>
            <w:r w:rsidRPr="00474E14">
              <w:rPr>
                <w:rFonts w:ascii="Times New Roman" w:hAnsi="Times New Roman"/>
                <w:sz w:val="24"/>
                <w:szCs w:val="24"/>
              </w:rPr>
              <w:tab/>
              <w:t>БИЛ №1, БИЛ</w:t>
            </w:r>
            <w:r w:rsidR="007B5E09">
              <w:rPr>
                <w:rFonts w:ascii="Times New Roman" w:hAnsi="Times New Roman"/>
                <w:sz w:val="24"/>
                <w:szCs w:val="24"/>
              </w:rPr>
              <w:t xml:space="preserve"> </w:t>
            </w:r>
            <w:r w:rsidRPr="00474E14">
              <w:rPr>
                <w:rFonts w:ascii="Times New Roman" w:hAnsi="Times New Roman"/>
                <w:sz w:val="24"/>
                <w:szCs w:val="24"/>
              </w:rPr>
              <w:t>№2, БИЛ №3</w:t>
            </w:r>
          </w:p>
          <w:p w:rsidR="00A61631" w:rsidRPr="00474E14" w:rsidRDefault="00A61631" w:rsidP="000F3FC2">
            <w:pPr>
              <w:spacing w:after="0" w:line="240" w:lineRule="auto"/>
              <w:jc w:val="both"/>
              <w:rPr>
                <w:rFonts w:ascii="Times New Roman" w:hAnsi="Times New Roman"/>
                <w:sz w:val="24"/>
                <w:szCs w:val="24"/>
              </w:rPr>
            </w:pP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73" w:type="dxa"/>
            <w:gridSpan w:val="2"/>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7B5E09" w:rsidRDefault="007B5E09" w:rsidP="000F3FC2">
            <w:pPr>
              <w:spacing w:after="0" w:line="240" w:lineRule="auto"/>
              <w:jc w:val="both"/>
              <w:rPr>
                <w:rFonts w:ascii="Times New Roman" w:hAnsi="Times New Roman"/>
                <w:sz w:val="24"/>
                <w:szCs w:val="24"/>
              </w:rPr>
            </w:pPr>
            <w:r>
              <w:rPr>
                <w:rFonts w:ascii="Times New Roman" w:hAnsi="Times New Roman"/>
                <w:sz w:val="24"/>
                <w:szCs w:val="24"/>
              </w:rPr>
              <w:t>«Антология степного фольклора»</w:t>
            </w:r>
            <w:r w:rsidR="00A61631" w:rsidRPr="00474E14">
              <w:rPr>
                <w:rFonts w:ascii="Times New Roman" w:hAnsi="Times New Roman"/>
                <w:sz w:val="24"/>
                <w:szCs w:val="24"/>
              </w:rPr>
              <w:t xml:space="preserve"> </w:t>
            </w:r>
            <w:r w:rsidR="00A61631" w:rsidRPr="00474E14">
              <w:rPr>
                <w:rFonts w:ascii="Times New Roman" w:hAnsi="Times New Roman"/>
                <w:sz w:val="24"/>
                <w:szCs w:val="24"/>
              </w:rPr>
              <w:tab/>
            </w:r>
          </w:p>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СШИ «Өркен», СШИ «Зияткер», СМШИ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73" w:type="dxa"/>
            <w:gridSpan w:val="2"/>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7B5E09"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Выдающиеся личности «Бе</w:t>
            </w:r>
            <w:r w:rsidR="007B5E09">
              <w:rPr>
                <w:rFonts w:ascii="Times New Roman" w:hAnsi="Times New Roman"/>
                <w:sz w:val="24"/>
                <w:szCs w:val="24"/>
              </w:rPr>
              <w:t>ктау</w:t>
            </w:r>
            <w:r w:rsidR="00823B16">
              <w:rPr>
                <w:rFonts w:ascii="Times New Roman" w:hAnsi="Times New Roman"/>
                <w:sz w:val="24"/>
                <w:szCs w:val="24"/>
              </w:rPr>
              <w:t xml:space="preserve"> -</w:t>
            </w:r>
            <w:r w:rsidR="007B5E09">
              <w:rPr>
                <w:rFonts w:ascii="Times New Roman" w:hAnsi="Times New Roman"/>
                <w:sz w:val="24"/>
                <w:szCs w:val="24"/>
              </w:rPr>
              <w:t xml:space="preserve"> Ата </w:t>
            </w:r>
            <w:r w:rsidR="00823B16">
              <w:rPr>
                <w:rFonts w:ascii="Times New Roman" w:hAnsi="Times New Roman"/>
                <w:sz w:val="24"/>
                <w:szCs w:val="24"/>
              </w:rPr>
              <w:t xml:space="preserve">- </w:t>
            </w:r>
            <w:r w:rsidR="007B5E09">
              <w:rPr>
                <w:rFonts w:ascii="Times New Roman" w:hAnsi="Times New Roman"/>
                <w:sz w:val="24"/>
                <w:szCs w:val="24"/>
              </w:rPr>
              <w:t>оазис Прибалхашья»</w:t>
            </w:r>
            <w:r w:rsidR="007B5E09">
              <w:rPr>
                <w:rFonts w:ascii="Times New Roman" w:hAnsi="Times New Roman"/>
                <w:sz w:val="24"/>
                <w:szCs w:val="24"/>
              </w:rPr>
              <w:tab/>
            </w:r>
          </w:p>
          <w:p w:rsidR="00A61631" w:rsidRPr="00474E14" w:rsidRDefault="007B5E09" w:rsidP="000F3FC2">
            <w:pPr>
              <w:spacing w:after="0" w:line="240" w:lineRule="auto"/>
              <w:jc w:val="both"/>
              <w:rPr>
                <w:rFonts w:ascii="Times New Roman" w:hAnsi="Times New Roman"/>
                <w:sz w:val="24"/>
                <w:szCs w:val="24"/>
              </w:rPr>
            </w:pPr>
            <w:r>
              <w:rPr>
                <w:rFonts w:ascii="Times New Roman" w:hAnsi="Times New Roman"/>
                <w:sz w:val="24"/>
                <w:szCs w:val="24"/>
              </w:rPr>
              <w:t xml:space="preserve">СШИ </w:t>
            </w:r>
            <w:r w:rsidR="00A61631" w:rsidRPr="00474E14">
              <w:rPr>
                <w:rFonts w:ascii="Times New Roman" w:hAnsi="Times New Roman"/>
                <w:sz w:val="24"/>
                <w:szCs w:val="24"/>
              </w:rPr>
              <w:t>«Мұрагер», СШИ «Озат»</w:t>
            </w:r>
          </w:p>
          <w:p w:rsidR="00A61631" w:rsidRPr="00474E14" w:rsidRDefault="00A61631" w:rsidP="000F3FC2">
            <w:pPr>
              <w:spacing w:after="0" w:line="240" w:lineRule="auto"/>
              <w:jc w:val="both"/>
              <w:rPr>
                <w:rFonts w:ascii="Times New Roman" w:hAnsi="Times New Roman"/>
                <w:sz w:val="24"/>
                <w:szCs w:val="24"/>
              </w:rPr>
            </w:pP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73" w:type="dxa"/>
            <w:gridSpan w:val="2"/>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7B5E09"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«Пространство и время национальной истории» </w:t>
            </w:r>
          </w:p>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СШИ «Инновационны</w:t>
            </w:r>
            <w:r w:rsidR="007B5E09">
              <w:rPr>
                <w:rFonts w:ascii="Times New Roman" w:hAnsi="Times New Roman"/>
                <w:sz w:val="24"/>
                <w:szCs w:val="24"/>
              </w:rPr>
              <w:t xml:space="preserve">х технологий», СШИ имени </w:t>
            </w:r>
            <w:r w:rsidRPr="00474E14">
              <w:rPr>
                <w:rFonts w:ascii="Times New Roman" w:hAnsi="Times New Roman"/>
                <w:sz w:val="24"/>
                <w:szCs w:val="24"/>
              </w:rPr>
              <w:t>Жамбыла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249" w:type="dxa"/>
            <w:gridSpan w:val="5"/>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73" w:type="dxa"/>
            <w:gridSpan w:val="2"/>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b/>
                <w:i/>
                <w:sz w:val="24"/>
                <w:szCs w:val="24"/>
              </w:rPr>
              <w:t>Проект  «GeoInfo навигатор»</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Проведение семинаров, мастер-классов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050"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2072"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 xml:space="preserve">Положение, </w:t>
            </w:r>
            <w:r w:rsidR="007B5E09">
              <w:rPr>
                <w:rFonts w:ascii="Times New Roman" w:hAnsi="Times New Roman"/>
                <w:sz w:val="24"/>
                <w:szCs w:val="24"/>
              </w:rPr>
              <w:t xml:space="preserve">рабочие </w:t>
            </w:r>
            <w:r w:rsidRPr="00474E14">
              <w:rPr>
                <w:rFonts w:ascii="Times New Roman" w:hAnsi="Times New Roman"/>
                <w:sz w:val="24"/>
                <w:szCs w:val="24"/>
              </w:rPr>
              <w:t xml:space="preserve">материалы </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contextualSpacing/>
              <w:jc w:val="center"/>
              <w:rPr>
                <w:rFonts w:ascii="Times New Roman" w:hAnsi="Times New Roman"/>
                <w:b/>
                <w:i/>
                <w:sz w:val="24"/>
                <w:szCs w:val="24"/>
              </w:rPr>
            </w:pPr>
            <w:r w:rsidRPr="00474E14">
              <w:rPr>
                <w:rFonts w:ascii="Times New Roman" w:hAnsi="Times New Roman"/>
                <w:b/>
                <w:i/>
                <w:sz w:val="24"/>
                <w:szCs w:val="24"/>
              </w:rPr>
              <w:t>Проект  «Тарих серпіні»</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050"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Тулепбекова С.К.</w:t>
            </w:r>
          </w:p>
        </w:tc>
        <w:tc>
          <w:tcPr>
            <w:tcW w:w="2072"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 xml:space="preserve">Положение, </w:t>
            </w:r>
            <w:r w:rsidR="007B5E09">
              <w:rPr>
                <w:rFonts w:ascii="Times New Roman" w:hAnsi="Times New Roman"/>
                <w:sz w:val="24"/>
                <w:szCs w:val="24"/>
              </w:rPr>
              <w:t>рабочие материалы</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contextualSpacing/>
              <w:jc w:val="center"/>
              <w:rPr>
                <w:rFonts w:ascii="Times New Roman" w:hAnsi="Times New Roman"/>
                <w:b/>
                <w:i/>
                <w:sz w:val="24"/>
                <w:szCs w:val="24"/>
              </w:rPr>
            </w:pPr>
            <w:r w:rsidRPr="00474E14">
              <w:rPr>
                <w:rFonts w:ascii="Times New Roman" w:hAnsi="Times New Roman"/>
                <w:b/>
                <w:i/>
                <w:sz w:val="24"/>
                <w:szCs w:val="24"/>
              </w:rPr>
              <w:t>Проект  «Біз біргеміз»</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050"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Тулепбекова С.К.</w:t>
            </w:r>
          </w:p>
        </w:tc>
        <w:tc>
          <w:tcPr>
            <w:tcW w:w="2072"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 xml:space="preserve">Положение, </w:t>
            </w:r>
            <w:r w:rsidR="007B5E09">
              <w:rPr>
                <w:rFonts w:ascii="Times New Roman" w:hAnsi="Times New Roman"/>
                <w:sz w:val="24"/>
                <w:szCs w:val="24"/>
              </w:rPr>
              <w:t xml:space="preserve">рабочие </w:t>
            </w:r>
            <w:r w:rsidRPr="00474E14">
              <w:rPr>
                <w:rFonts w:ascii="Times New Roman" w:hAnsi="Times New Roman"/>
                <w:sz w:val="24"/>
                <w:szCs w:val="24"/>
              </w:rPr>
              <w:t xml:space="preserve">материалы </w:t>
            </w:r>
          </w:p>
        </w:tc>
      </w:tr>
      <w:tr w:rsidR="00A61631" w:rsidRPr="00474E14" w:rsidTr="00275D54">
        <w:tblPrEx>
          <w:jc w:val="left"/>
        </w:tblPrEx>
        <w:tc>
          <w:tcPr>
            <w:tcW w:w="15452" w:type="dxa"/>
            <w:gridSpan w:val="14"/>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Педагогический проект  «English chat»</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7B5E09" w:rsidP="007B5E09">
            <w:pPr>
              <w:spacing w:after="0" w:line="240" w:lineRule="auto"/>
              <w:jc w:val="both"/>
              <w:rPr>
                <w:rFonts w:ascii="Times New Roman" w:hAnsi="Times New Roman"/>
                <w:sz w:val="24"/>
                <w:szCs w:val="24"/>
              </w:rPr>
            </w:pPr>
            <w:r>
              <w:rPr>
                <w:rFonts w:ascii="Times New Roman" w:hAnsi="Times New Roman"/>
                <w:sz w:val="24"/>
                <w:szCs w:val="24"/>
              </w:rPr>
              <w:t>Разработка</w:t>
            </w:r>
            <w:r w:rsidR="00A61631" w:rsidRPr="00474E14">
              <w:rPr>
                <w:rFonts w:ascii="Times New Roman" w:hAnsi="Times New Roman"/>
                <w:sz w:val="24"/>
                <w:szCs w:val="24"/>
              </w:rPr>
              <w:t xml:space="preserve"> чата для заинтересованных учителей </w:t>
            </w:r>
            <w:r>
              <w:rPr>
                <w:rFonts w:ascii="Times New Roman" w:hAnsi="Times New Roman"/>
                <w:sz w:val="24"/>
                <w:szCs w:val="24"/>
              </w:rPr>
              <w:t>по</w:t>
            </w:r>
            <w:r w:rsidR="00A61631" w:rsidRPr="00474E14">
              <w:rPr>
                <w:rFonts w:ascii="Times New Roman" w:hAnsi="Times New Roman"/>
                <w:sz w:val="24"/>
                <w:szCs w:val="24"/>
              </w:rPr>
              <w:t xml:space="preserve"> изучени</w:t>
            </w:r>
            <w:r>
              <w:rPr>
                <w:rFonts w:ascii="Times New Roman" w:hAnsi="Times New Roman"/>
                <w:sz w:val="24"/>
                <w:szCs w:val="24"/>
              </w:rPr>
              <w:t>ю</w:t>
            </w:r>
            <w:r w:rsidR="00A61631" w:rsidRPr="00474E14">
              <w:rPr>
                <w:rFonts w:ascii="Times New Roman" w:hAnsi="Times New Roman"/>
                <w:sz w:val="24"/>
                <w:szCs w:val="24"/>
              </w:rPr>
              <w:t xml:space="preserve"> английского языка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050"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Сулейманова Г.О.</w:t>
            </w:r>
          </w:p>
        </w:tc>
        <w:tc>
          <w:tcPr>
            <w:tcW w:w="2072"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чат, пакет документов</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Формирование группы модераторов для обучения среди учителей английского языка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050"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Сулейманова Г.О.</w:t>
            </w:r>
          </w:p>
        </w:tc>
        <w:tc>
          <w:tcPr>
            <w:tcW w:w="2072"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пакет документов</w:t>
            </w:r>
          </w:p>
        </w:tc>
      </w:tr>
      <w:tr w:rsidR="00A61631" w:rsidRPr="00474E14" w:rsidTr="00275D54">
        <w:tblPrEx>
          <w:jc w:val="left"/>
        </w:tblPrEx>
        <w:tc>
          <w:tcPr>
            <w:tcW w:w="706" w:type="dxa"/>
            <w:gridSpan w:val="2"/>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gridSpan w:val="2"/>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7B5E09" w:rsidP="000F3FC2">
            <w:pPr>
              <w:spacing w:after="0" w:line="240" w:lineRule="auto"/>
              <w:jc w:val="center"/>
              <w:rPr>
                <w:rFonts w:ascii="Times New Roman" w:hAnsi="Times New Roman"/>
                <w:sz w:val="24"/>
                <w:szCs w:val="24"/>
              </w:rPr>
            </w:pPr>
            <w:r>
              <w:rPr>
                <w:rFonts w:ascii="Times New Roman" w:hAnsi="Times New Roman"/>
                <w:sz w:val="24"/>
                <w:szCs w:val="24"/>
              </w:rPr>
              <w:t>октябрь-май</w:t>
            </w:r>
          </w:p>
        </w:tc>
        <w:tc>
          <w:tcPr>
            <w:tcW w:w="2050"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Сулейманова Г.О.</w:t>
            </w:r>
          </w:p>
        </w:tc>
        <w:tc>
          <w:tcPr>
            <w:tcW w:w="2072" w:type="dxa"/>
            <w:gridSpan w:val="3"/>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color w:val="000000"/>
                <w:sz w:val="24"/>
                <w:szCs w:val="24"/>
              </w:rPr>
              <w:t>программа, пакет документов</w:t>
            </w:r>
          </w:p>
        </w:tc>
      </w:tr>
    </w:tbl>
    <w:p w:rsidR="000F3FC2" w:rsidRDefault="000F3FC2" w:rsidP="005C67D5">
      <w:pPr>
        <w:spacing w:after="0" w:line="240" w:lineRule="auto"/>
        <w:jc w:val="both"/>
        <w:rPr>
          <w:rFonts w:ascii="Times New Roman" w:eastAsia="Times New Roman" w:hAnsi="Times New Roman"/>
          <w:b/>
          <w:sz w:val="24"/>
          <w:szCs w:val="24"/>
          <w:lang w:val="kk-KZ" w:eastAsia="ru-RU"/>
        </w:rPr>
      </w:pPr>
    </w:p>
    <w:p w:rsidR="00E77EAF" w:rsidRPr="00474E14" w:rsidRDefault="00E77EAF" w:rsidP="008621CD">
      <w:pPr>
        <w:spacing w:after="0" w:line="240" w:lineRule="auto"/>
        <w:jc w:val="center"/>
        <w:rPr>
          <w:rFonts w:ascii="Times New Roman" w:hAnsi="Times New Roman"/>
          <w:b/>
          <w:sz w:val="24"/>
          <w:szCs w:val="24"/>
          <w:lang w:val="kk-KZ"/>
        </w:rPr>
      </w:pPr>
    </w:p>
    <w:sectPr w:rsidR="00E77EAF" w:rsidRPr="00474E14" w:rsidSect="00BB724B">
      <w:head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19" w:rsidRDefault="00426E19">
      <w:pPr>
        <w:spacing w:after="0" w:line="240" w:lineRule="auto"/>
      </w:pPr>
      <w:r>
        <w:separator/>
      </w:r>
    </w:p>
  </w:endnote>
  <w:endnote w:type="continuationSeparator" w:id="0">
    <w:p w:rsidR="00426E19" w:rsidRDefault="0042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19" w:rsidRDefault="00426E19">
      <w:pPr>
        <w:spacing w:after="0" w:line="240" w:lineRule="auto"/>
      </w:pPr>
      <w:r>
        <w:separator/>
      </w:r>
    </w:p>
  </w:footnote>
  <w:footnote w:type="continuationSeparator" w:id="0">
    <w:p w:rsidR="00426E19" w:rsidRDefault="00426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76" w:rsidRPr="002B4A48" w:rsidRDefault="001E0F76" w:rsidP="002B4A48">
    <w:pPr>
      <w:pStyle w:val="af6"/>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17"/>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 w15:restartNumberingAfterBreak="0">
    <w:nsid w:val="000974C3"/>
    <w:multiLevelType w:val="hybridMultilevel"/>
    <w:tmpl w:val="8232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339B"/>
    <w:multiLevelType w:val="hybridMultilevel"/>
    <w:tmpl w:val="C42A05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A18D1"/>
    <w:multiLevelType w:val="hybridMultilevel"/>
    <w:tmpl w:val="1388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D0590"/>
    <w:multiLevelType w:val="hybridMultilevel"/>
    <w:tmpl w:val="DB74A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A120A"/>
    <w:multiLevelType w:val="hybridMultilevel"/>
    <w:tmpl w:val="57445652"/>
    <w:lvl w:ilvl="0" w:tplc="CF9E9060">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817628D"/>
    <w:multiLevelType w:val="hybridMultilevel"/>
    <w:tmpl w:val="DBE4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5C1428"/>
    <w:multiLevelType w:val="hybridMultilevel"/>
    <w:tmpl w:val="BD76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91F4C"/>
    <w:multiLevelType w:val="hybridMultilevel"/>
    <w:tmpl w:val="0E10B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210614"/>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9E0182"/>
    <w:multiLevelType w:val="hybridMultilevel"/>
    <w:tmpl w:val="E452A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10F62"/>
    <w:multiLevelType w:val="hybridMultilevel"/>
    <w:tmpl w:val="E51A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53DE5"/>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90D1B"/>
    <w:multiLevelType w:val="hybridMultilevel"/>
    <w:tmpl w:val="CB2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4B0468"/>
    <w:multiLevelType w:val="hybridMultilevel"/>
    <w:tmpl w:val="82603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40571D4"/>
    <w:multiLevelType w:val="hybridMultilevel"/>
    <w:tmpl w:val="3C46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4A282B"/>
    <w:multiLevelType w:val="hybridMultilevel"/>
    <w:tmpl w:val="0D7CA95C"/>
    <w:lvl w:ilvl="0" w:tplc="CF9E9060">
      <w:start w:val="1"/>
      <w:numFmt w:val="decimal"/>
      <w:lvlText w:val="%1."/>
      <w:lvlJc w:val="center"/>
      <w:pPr>
        <w:ind w:left="-360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0" w:hanging="180"/>
      </w:pPr>
    </w:lvl>
    <w:lvl w:ilvl="6" w:tplc="0419000F" w:tentative="1">
      <w:start w:val="1"/>
      <w:numFmt w:val="decimal"/>
      <w:lvlText w:val="%7."/>
      <w:lvlJc w:val="left"/>
      <w:pPr>
        <w:ind w:left="720" w:hanging="360"/>
      </w:pPr>
    </w:lvl>
    <w:lvl w:ilvl="7" w:tplc="04190019" w:tentative="1">
      <w:start w:val="1"/>
      <w:numFmt w:val="lowerLetter"/>
      <w:lvlText w:val="%8."/>
      <w:lvlJc w:val="left"/>
      <w:pPr>
        <w:ind w:left="1440" w:hanging="360"/>
      </w:pPr>
    </w:lvl>
    <w:lvl w:ilvl="8" w:tplc="0419001B" w:tentative="1">
      <w:start w:val="1"/>
      <w:numFmt w:val="lowerRoman"/>
      <w:lvlText w:val="%9."/>
      <w:lvlJc w:val="right"/>
      <w:pPr>
        <w:ind w:left="2160" w:hanging="180"/>
      </w:pPr>
    </w:lvl>
  </w:abstractNum>
  <w:abstractNum w:abstractNumId="19" w15:restartNumberingAfterBreak="0">
    <w:nsid w:val="34A27668"/>
    <w:multiLevelType w:val="hybridMultilevel"/>
    <w:tmpl w:val="FB5EE0FC"/>
    <w:lvl w:ilvl="0" w:tplc="2C6ED056">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15:restartNumberingAfterBreak="0">
    <w:nsid w:val="3612017E"/>
    <w:multiLevelType w:val="hybridMultilevel"/>
    <w:tmpl w:val="87A0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84840"/>
    <w:multiLevelType w:val="hybridMultilevel"/>
    <w:tmpl w:val="0F02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DD268FA"/>
    <w:multiLevelType w:val="hybridMultilevel"/>
    <w:tmpl w:val="AC3C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360C79"/>
    <w:multiLevelType w:val="hybridMultilevel"/>
    <w:tmpl w:val="E92CDCCE"/>
    <w:lvl w:ilvl="0" w:tplc="050E2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B480B"/>
    <w:multiLevelType w:val="hybridMultilevel"/>
    <w:tmpl w:val="BD76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2F26E4"/>
    <w:multiLevelType w:val="hybridMultilevel"/>
    <w:tmpl w:val="C1C668DE"/>
    <w:lvl w:ilvl="0" w:tplc="79146A46">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B94476"/>
    <w:multiLevelType w:val="hybridMultilevel"/>
    <w:tmpl w:val="C42A05E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905DFF"/>
    <w:multiLevelType w:val="hybridMultilevel"/>
    <w:tmpl w:val="B936E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E872B1D"/>
    <w:multiLevelType w:val="hybridMultilevel"/>
    <w:tmpl w:val="A78A0820"/>
    <w:lvl w:ilvl="0" w:tplc="149848C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119420E"/>
    <w:multiLevelType w:val="hybridMultilevel"/>
    <w:tmpl w:val="75E8E3D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9772DB"/>
    <w:multiLevelType w:val="hybridMultilevel"/>
    <w:tmpl w:val="0C9E882E"/>
    <w:lvl w:ilvl="0" w:tplc="CF9E906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FF0388"/>
    <w:multiLevelType w:val="hybridMultilevel"/>
    <w:tmpl w:val="FE82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9919A8"/>
    <w:multiLevelType w:val="hybridMultilevel"/>
    <w:tmpl w:val="65A4B0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51A0F"/>
    <w:multiLevelType w:val="hybridMultilevel"/>
    <w:tmpl w:val="ADBA57DA"/>
    <w:lvl w:ilvl="0" w:tplc="CF9E90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7C55AD"/>
    <w:multiLevelType w:val="hybridMultilevel"/>
    <w:tmpl w:val="BED22FC2"/>
    <w:lvl w:ilvl="0" w:tplc="03260374">
      <w:start w:val="1"/>
      <w:numFmt w:val="upperRoman"/>
      <w:lvlText w:val="%1."/>
      <w:lvlJc w:val="left"/>
      <w:pPr>
        <w:ind w:left="1155" w:hanging="72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5" w15:restartNumberingAfterBreak="0">
    <w:nsid w:val="7843781B"/>
    <w:multiLevelType w:val="hybridMultilevel"/>
    <w:tmpl w:val="FB70BBA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15:restartNumberingAfterBreak="0">
    <w:nsid w:val="79AA3FAD"/>
    <w:multiLevelType w:val="hybridMultilevel"/>
    <w:tmpl w:val="483230A8"/>
    <w:lvl w:ilvl="0" w:tplc="FEAE0796">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8B0828"/>
    <w:multiLevelType w:val="hybridMultilevel"/>
    <w:tmpl w:val="42448B1E"/>
    <w:lvl w:ilvl="0" w:tplc="EB06003C">
      <w:start w:val="1"/>
      <w:numFmt w:val="decimal"/>
      <w:lvlText w:val="%1."/>
      <w:lvlJc w:val="left"/>
      <w:pPr>
        <w:ind w:left="794" w:hanging="45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A02D7F"/>
    <w:multiLevelType w:val="hybridMultilevel"/>
    <w:tmpl w:val="2D9C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942EDD"/>
    <w:multiLevelType w:val="hybridMultilevel"/>
    <w:tmpl w:val="E5047BC0"/>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32"/>
  </w:num>
  <w:num w:numId="3">
    <w:abstractNumId w:val="11"/>
  </w:num>
  <w:num w:numId="4">
    <w:abstractNumId w:val="12"/>
  </w:num>
  <w:num w:numId="5">
    <w:abstractNumId w:val="4"/>
  </w:num>
  <w:num w:numId="6">
    <w:abstractNumId w:val="17"/>
  </w:num>
  <w:num w:numId="7">
    <w:abstractNumId w:val="29"/>
  </w:num>
  <w:num w:numId="8">
    <w:abstractNumId w:val="8"/>
  </w:num>
  <w:num w:numId="9">
    <w:abstractNumId w:val="37"/>
  </w:num>
  <w:num w:numId="10">
    <w:abstractNumId w:val="27"/>
  </w:num>
  <w:num w:numId="11">
    <w:abstractNumId w:val="35"/>
  </w:num>
  <w:num w:numId="12">
    <w:abstractNumId w:val="21"/>
  </w:num>
  <w:num w:numId="13">
    <w:abstractNumId w:val="16"/>
  </w:num>
  <w:num w:numId="14">
    <w:abstractNumId w:val="39"/>
  </w:num>
  <w:num w:numId="15">
    <w:abstractNumId w:val="18"/>
  </w:num>
  <w:num w:numId="16">
    <w:abstractNumId w:val="3"/>
  </w:num>
  <w:num w:numId="17">
    <w:abstractNumId w:val="15"/>
  </w:num>
  <w:num w:numId="18">
    <w:abstractNumId w:val="5"/>
  </w:num>
  <w:num w:numId="19">
    <w:abstractNumId w:val="23"/>
  </w:num>
  <w:num w:numId="20">
    <w:abstractNumId w:val="31"/>
  </w:num>
  <w:num w:numId="21">
    <w:abstractNumId w:val="20"/>
  </w:num>
  <w:num w:numId="22">
    <w:abstractNumId w:val="38"/>
  </w:num>
  <w:num w:numId="23">
    <w:abstractNumId w:val="24"/>
  </w:num>
  <w:num w:numId="24">
    <w:abstractNumId w:val="6"/>
  </w:num>
  <w:num w:numId="25">
    <w:abstractNumId w:val="13"/>
  </w:num>
  <w:num w:numId="26">
    <w:abstractNumId w:val="36"/>
  </w:num>
  <w:num w:numId="27">
    <w:abstractNumId w:val="25"/>
  </w:num>
  <w:num w:numId="28">
    <w:abstractNumId w:val="3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33"/>
  </w:num>
  <w:num w:numId="36">
    <w:abstractNumId w:val="10"/>
  </w:num>
  <w:num w:numId="37">
    <w:abstractNumId w:val="34"/>
  </w:num>
  <w:num w:numId="38">
    <w:abstractNumId w:val="7"/>
  </w:num>
  <w:num w:numId="3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64"/>
    <w:rsid w:val="00001F5B"/>
    <w:rsid w:val="000020F7"/>
    <w:rsid w:val="00003F0E"/>
    <w:rsid w:val="000040B9"/>
    <w:rsid w:val="0001204D"/>
    <w:rsid w:val="00013DF9"/>
    <w:rsid w:val="00014B35"/>
    <w:rsid w:val="00014E99"/>
    <w:rsid w:val="00017116"/>
    <w:rsid w:val="00017A88"/>
    <w:rsid w:val="00017C64"/>
    <w:rsid w:val="00017CEA"/>
    <w:rsid w:val="00020670"/>
    <w:rsid w:val="0002097E"/>
    <w:rsid w:val="00023473"/>
    <w:rsid w:val="0002476A"/>
    <w:rsid w:val="0003159C"/>
    <w:rsid w:val="000322BA"/>
    <w:rsid w:val="000322E1"/>
    <w:rsid w:val="0003308B"/>
    <w:rsid w:val="00034BB4"/>
    <w:rsid w:val="00035F73"/>
    <w:rsid w:val="000419CE"/>
    <w:rsid w:val="00042219"/>
    <w:rsid w:val="00042313"/>
    <w:rsid w:val="00044611"/>
    <w:rsid w:val="00046076"/>
    <w:rsid w:val="0004762C"/>
    <w:rsid w:val="000507F9"/>
    <w:rsid w:val="0005295E"/>
    <w:rsid w:val="00052F0C"/>
    <w:rsid w:val="0005784C"/>
    <w:rsid w:val="000602B7"/>
    <w:rsid w:val="00062A5A"/>
    <w:rsid w:val="00062C9F"/>
    <w:rsid w:val="000653E7"/>
    <w:rsid w:val="00066807"/>
    <w:rsid w:val="0007167E"/>
    <w:rsid w:val="00073D1C"/>
    <w:rsid w:val="00081A98"/>
    <w:rsid w:val="000838F3"/>
    <w:rsid w:val="0008503B"/>
    <w:rsid w:val="0008578F"/>
    <w:rsid w:val="00090027"/>
    <w:rsid w:val="000902EF"/>
    <w:rsid w:val="000913AD"/>
    <w:rsid w:val="00091664"/>
    <w:rsid w:val="00093012"/>
    <w:rsid w:val="00093284"/>
    <w:rsid w:val="00093EAB"/>
    <w:rsid w:val="000954FD"/>
    <w:rsid w:val="00095BC6"/>
    <w:rsid w:val="000961AB"/>
    <w:rsid w:val="00097153"/>
    <w:rsid w:val="000A69D5"/>
    <w:rsid w:val="000A6F92"/>
    <w:rsid w:val="000B0CBB"/>
    <w:rsid w:val="000B4ECC"/>
    <w:rsid w:val="000C132A"/>
    <w:rsid w:val="000C1A56"/>
    <w:rsid w:val="000C259D"/>
    <w:rsid w:val="000C3486"/>
    <w:rsid w:val="000C3EE4"/>
    <w:rsid w:val="000C3F97"/>
    <w:rsid w:val="000C4E92"/>
    <w:rsid w:val="000C52E2"/>
    <w:rsid w:val="000C61CF"/>
    <w:rsid w:val="000D3AC8"/>
    <w:rsid w:val="000D3B07"/>
    <w:rsid w:val="000D5F8E"/>
    <w:rsid w:val="000D632C"/>
    <w:rsid w:val="000D64C5"/>
    <w:rsid w:val="000E01A6"/>
    <w:rsid w:val="000E0620"/>
    <w:rsid w:val="000E5707"/>
    <w:rsid w:val="000E6A49"/>
    <w:rsid w:val="000E7366"/>
    <w:rsid w:val="000F3397"/>
    <w:rsid w:val="000F3FC2"/>
    <w:rsid w:val="000F5798"/>
    <w:rsid w:val="000F59CC"/>
    <w:rsid w:val="00105C21"/>
    <w:rsid w:val="00106647"/>
    <w:rsid w:val="0010743E"/>
    <w:rsid w:val="00107947"/>
    <w:rsid w:val="00107CE2"/>
    <w:rsid w:val="00112A53"/>
    <w:rsid w:val="0011427E"/>
    <w:rsid w:val="001234C6"/>
    <w:rsid w:val="001253B3"/>
    <w:rsid w:val="0012541B"/>
    <w:rsid w:val="00126F16"/>
    <w:rsid w:val="00132C37"/>
    <w:rsid w:val="00133AF7"/>
    <w:rsid w:val="00137021"/>
    <w:rsid w:val="0014132E"/>
    <w:rsid w:val="001420D2"/>
    <w:rsid w:val="001423D5"/>
    <w:rsid w:val="00142733"/>
    <w:rsid w:val="00142FAE"/>
    <w:rsid w:val="00154AC4"/>
    <w:rsid w:val="00156A2D"/>
    <w:rsid w:val="00164AA9"/>
    <w:rsid w:val="001661A6"/>
    <w:rsid w:val="001702DB"/>
    <w:rsid w:val="00173097"/>
    <w:rsid w:val="00176848"/>
    <w:rsid w:val="001779CA"/>
    <w:rsid w:val="001800E0"/>
    <w:rsid w:val="001869F7"/>
    <w:rsid w:val="00186F94"/>
    <w:rsid w:val="001907A2"/>
    <w:rsid w:val="001915CA"/>
    <w:rsid w:val="001946BD"/>
    <w:rsid w:val="0019479F"/>
    <w:rsid w:val="001962C3"/>
    <w:rsid w:val="001A0070"/>
    <w:rsid w:val="001A2FFD"/>
    <w:rsid w:val="001A3511"/>
    <w:rsid w:val="001A37D5"/>
    <w:rsid w:val="001A663A"/>
    <w:rsid w:val="001B075C"/>
    <w:rsid w:val="001B07D8"/>
    <w:rsid w:val="001B1793"/>
    <w:rsid w:val="001B58BC"/>
    <w:rsid w:val="001B5CBB"/>
    <w:rsid w:val="001B62CE"/>
    <w:rsid w:val="001C1FA2"/>
    <w:rsid w:val="001C32D0"/>
    <w:rsid w:val="001C3B94"/>
    <w:rsid w:val="001C3D5B"/>
    <w:rsid w:val="001C4CAA"/>
    <w:rsid w:val="001C5E53"/>
    <w:rsid w:val="001D07C2"/>
    <w:rsid w:val="001D21F3"/>
    <w:rsid w:val="001D428F"/>
    <w:rsid w:val="001D5B29"/>
    <w:rsid w:val="001D7000"/>
    <w:rsid w:val="001D792D"/>
    <w:rsid w:val="001D7BF4"/>
    <w:rsid w:val="001E0F76"/>
    <w:rsid w:val="001E3544"/>
    <w:rsid w:val="001E54CF"/>
    <w:rsid w:val="001E7171"/>
    <w:rsid w:val="001F27D9"/>
    <w:rsid w:val="001F4838"/>
    <w:rsid w:val="001F5632"/>
    <w:rsid w:val="0020191F"/>
    <w:rsid w:val="00204252"/>
    <w:rsid w:val="00206E84"/>
    <w:rsid w:val="002077DE"/>
    <w:rsid w:val="00212AFB"/>
    <w:rsid w:val="00212D93"/>
    <w:rsid w:val="002160E0"/>
    <w:rsid w:val="00217945"/>
    <w:rsid w:val="00217DCF"/>
    <w:rsid w:val="002200F3"/>
    <w:rsid w:val="00223816"/>
    <w:rsid w:val="00226802"/>
    <w:rsid w:val="0022786D"/>
    <w:rsid w:val="002300DB"/>
    <w:rsid w:val="002307C3"/>
    <w:rsid w:val="00231D82"/>
    <w:rsid w:val="002344C3"/>
    <w:rsid w:val="00240AE3"/>
    <w:rsid w:val="0024255B"/>
    <w:rsid w:val="00244935"/>
    <w:rsid w:val="00247592"/>
    <w:rsid w:val="002513B7"/>
    <w:rsid w:val="00251592"/>
    <w:rsid w:val="00257EA1"/>
    <w:rsid w:val="00257F9A"/>
    <w:rsid w:val="002609F2"/>
    <w:rsid w:val="002638CB"/>
    <w:rsid w:val="0026497A"/>
    <w:rsid w:val="00266A8D"/>
    <w:rsid w:val="00266DD0"/>
    <w:rsid w:val="0026762B"/>
    <w:rsid w:val="00267936"/>
    <w:rsid w:val="00271223"/>
    <w:rsid w:val="00271350"/>
    <w:rsid w:val="002723B0"/>
    <w:rsid w:val="00272E39"/>
    <w:rsid w:val="00273CB9"/>
    <w:rsid w:val="00274900"/>
    <w:rsid w:val="00275D54"/>
    <w:rsid w:val="00276167"/>
    <w:rsid w:val="00285391"/>
    <w:rsid w:val="00285E34"/>
    <w:rsid w:val="0028605C"/>
    <w:rsid w:val="00286E4E"/>
    <w:rsid w:val="00292434"/>
    <w:rsid w:val="00293AF3"/>
    <w:rsid w:val="0029559D"/>
    <w:rsid w:val="00296BFF"/>
    <w:rsid w:val="00297D8A"/>
    <w:rsid w:val="002A1980"/>
    <w:rsid w:val="002A44D6"/>
    <w:rsid w:val="002A551D"/>
    <w:rsid w:val="002B036A"/>
    <w:rsid w:val="002B0DF1"/>
    <w:rsid w:val="002B1396"/>
    <w:rsid w:val="002B3506"/>
    <w:rsid w:val="002B4A48"/>
    <w:rsid w:val="002B6F98"/>
    <w:rsid w:val="002B7BB1"/>
    <w:rsid w:val="002C2438"/>
    <w:rsid w:val="002C4D19"/>
    <w:rsid w:val="002C4E5E"/>
    <w:rsid w:val="002C640D"/>
    <w:rsid w:val="002D3CC0"/>
    <w:rsid w:val="002D470C"/>
    <w:rsid w:val="002D5DA8"/>
    <w:rsid w:val="002D7B44"/>
    <w:rsid w:val="002E0707"/>
    <w:rsid w:val="002E0E13"/>
    <w:rsid w:val="002E1918"/>
    <w:rsid w:val="002E4E57"/>
    <w:rsid w:val="002E6372"/>
    <w:rsid w:val="002E72ED"/>
    <w:rsid w:val="002F412F"/>
    <w:rsid w:val="002F4B29"/>
    <w:rsid w:val="002F51A7"/>
    <w:rsid w:val="002F6FD9"/>
    <w:rsid w:val="002F7257"/>
    <w:rsid w:val="00300535"/>
    <w:rsid w:val="003017CF"/>
    <w:rsid w:val="00303A5B"/>
    <w:rsid w:val="00303AC3"/>
    <w:rsid w:val="003041E5"/>
    <w:rsid w:val="00305546"/>
    <w:rsid w:val="00305935"/>
    <w:rsid w:val="00305F6C"/>
    <w:rsid w:val="0030661F"/>
    <w:rsid w:val="0030694B"/>
    <w:rsid w:val="00310A19"/>
    <w:rsid w:val="00310CAB"/>
    <w:rsid w:val="003161DA"/>
    <w:rsid w:val="0031646B"/>
    <w:rsid w:val="00316B6D"/>
    <w:rsid w:val="00317B92"/>
    <w:rsid w:val="00321067"/>
    <w:rsid w:val="0032143E"/>
    <w:rsid w:val="0032238A"/>
    <w:rsid w:val="00326579"/>
    <w:rsid w:val="0033057D"/>
    <w:rsid w:val="00331787"/>
    <w:rsid w:val="00333EBD"/>
    <w:rsid w:val="00333F55"/>
    <w:rsid w:val="0033684F"/>
    <w:rsid w:val="00341BEF"/>
    <w:rsid w:val="003427F7"/>
    <w:rsid w:val="00342BA4"/>
    <w:rsid w:val="00344146"/>
    <w:rsid w:val="0034568E"/>
    <w:rsid w:val="00347257"/>
    <w:rsid w:val="00352934"/>
    <w:rsid w:val="003548B3"/>
    <w:rsid w:val="003560ED"/>
    <w:rsid w:val="0036077A"/>
    <w:rsid w:val="00363F05"/>
    <w:rsid w:val="00371626"/>
    <w:rsid w:val="00372002"/>
    <w:rsid w:val="003720A0"/>
    <w:rsid w:val="0037226A"/>
    <w:rsid w:val="003742FA"/>
    <w:rsid w:val="0037610F"/>
    <w:rsid w:val="003803E4"/>
    <w:rsid w:val="003835B3"/>
    <w:rsid w:val="00383CB7"/>
    <w:rsid w:val="00383DA7"/>
    <w:rsid w:val="00384058"/>
    <w:rsid w:val="00385105"/>
    <w:rsid w:val="0038600F"/>
    <w:rsid w:val="00386047"/>
    <w:rsid w:val="00386AA6"/>
    <w:rsid w:val="00386C5A"/>
    <w:rsid w:val="00387F2F"/>
    <w:rsid w:val="00394BA1"/>
    <w:rsid w:val="003971FF"/>
    <w:rsid w:val="0039762B"/>
    <w:rsid w:val="003A3251"/>
    <w:rsid w:val="003A4AB4"/>
    <w:rsid w:val="003B1421"/>
    <w:rsid w:val="003C0493"/>
    <w:rsid w:val="003C139C"/>
    <w:rsid w:val="003C3937"/>
    <w:rsid w:val="003D06FD"/>
    <w:rsid w:val="003D15F6"/>
    <w:rsid w:val="003D6911"/>
    <w:rsid w:val="003E0A18"/>
    <w:rsid w:val="003E0B25"/>
    <w:rsid w:val="003E1967"/>
    <w:rsid w:val="003E50F1"/>
    <w:rsid w:val="003E54B6"/>
    <w:rsid w:val="003E7C63"/>
    <w:rsid w:val="003F0AEA"/>
    <w:rsid w:val="003F134B"/>
    <w:rsid w:val="003F4F70"/>
    <w:rsid w:val="003F7D85"/>
    <w:rsid w:val="00402089"/>
    <w:rsid w:val="004028ED"/>
    <w:rsid w:val="0040309D"/>
    <w:rsid w:val="00403B12"/>
    <w:rsid w:val="004050EC"/>
    <w:rsid w:val="0041102A"/>
    <w:rsid w:val="00412AA4"/>
    <w:rsid w:val="00412FE3"/>
    <w:rsid w:val="00413307"/>
    <w:rsid w:val="004169F3"/>
    <w:rsid w:val="00423D82"/>
    <w:rsid w:val="00426373"/>
    <w:rsid w:val="00426E19"/>
    <w:rsid w:val="00433377"/>
    <w:rsid w:val="004333EE"/>
    <w:rsid w:val="0043626A"/>
    <w:rsid w:val="004414A3"/>
    <w:rsid w:val="00441CC3"/>
    <w:rsid w:val="00446010"/>
    <w:rsid w:val="00452402"/>
    <w:rsid w:val="00452F93"/>
    <w:rsid w:val="00455FE2"/>
    <w:rsid w:val="00457870"/>
    <w:rsid w:val="004649B4"/>
    <w:rsid w:val="004653D3"/>
    <w:rsid w:val="004668CB"/>
    <w:rsid w:val="00466D27"/>
    <w:rsid w:val="00470219"/>
    <w:rsid w:val="00471819"/>
    <w:rsid w:val="00473B10"/>
    <w:rsid w:val="00473B65"/>
    <w:rsid w:val="00474E14"/>
    <w:rsid w:val="00475BE1"/>
    <w:rsid w:val="00476046"/>
    <w:rsid w:val="00477A31"/>
    <w:rsid w:val="004807B7"/>
    <w:rsid w:val="0048115B"/>
    <w:rsid w:val="0048337C"/>
    <w:rsid w:val="004833D8"/>
    <w:rsid w:val="00485AAA"/>
    <w:rsid w:val="00486A76"/>
    <w:rsid w:val="004878E5"/>
    <w:rsid w:val="00487C6C"/>
    <w:rsid w:val="00490FAD"/>
    <w:rsid w:val="004937BD"/>
    <w:rsid w:val="004937EE"/>
    <w:rsid w:val="00494F20"/>
    <w:rsid w:val="00495780"/>
    <w:rsid w:val="004967AF"/>
    <w:rsid w:val="004A246A"/>
    <w:rsid w:val="004A6320"/>
    <w:rsid w:val="004A68AB"/>
    <w:rsid w:val="004B0F6A"/>
    <w:rsid w:val="004B1A5E"/>
    <w:rsid w:val="004B381F"/>
    <w:rsid w:val="004B38A5"/>
    <w:rsid w:val="004B40B8"/>
    <w:rsid w:val="004B4179"/>
    <w:rsid w:val="004B54F1"/>
    <w:rsid w:val="004B6C94"/>
    <w:rsid w:val="004C0113"/>
    <w:rsid w:val="004C047D"/>
    <w:rsid w:val="004C1DDD"/>
    <w:rsid w:val="004D2272"/>
    <w:rsid w:val="004D2E0C"/>
    <w:rsid w:val="004D32D4"/>
    <w:rsid w:val="004D5A38"/>
    <w:rsid w:val="004D619E"/>
    <w:rsid w:val="004D77F3"/>
    <w:rsid w:val="004E099F"/>
    <w:rsid w:val="004E0BA3"/>
    <w:rsid w:val="004E25A2"/>
    <w:rsid w:val="004E2A10"/>
    <w:rsid w:val="004E3F74"/>
    <w:rsid w:val="004E67F2"/>
    <w:rsid w:val="004E72F5"/>
    <w:rsid w:val="004E74FF"/>
    <w:rsid w:val="004F0C5E"/>
    <w:rsid w:val="004F1B87"/>
    <w:rsid w:val="004F2327"/>
    <w:rsid w:val="004F2694"/>
    <w:rsid w:val="004F46B8"/>
    <w:rsid w:val="004F560E"/>
    <w:rsid w:val="004F6DAB"/>
    <w:rsid w:val="004F7ABE"/>
    <w:rsid w:val="005014FD"/>
    <w:rsid w:val="0050311A"/>
    <w:rsid w:val="00503772"/>
    <w:rsid w:val="00503791"/>
    <w:rsid w:val="00503C8F"/>
    <w:rsid w:val="0050444D"/>
    <w:rsid w:val="0050673C"/>
    <w:rsid w:val="0051195A"/>
    <w:rsid w:val="00511CDA"/>
    <w:rsid w:val="00512EC5"/>
    <w:rsid w:val="00515397"/>
    <w:rsid w:val="00516610"/>
    <w:rsid w:val="00516E7D"/>
    <w:rsid w:val="005243A9"/>
    <w:rsid w:val="005265E2"/>
    <w:rsid w:val="005301EF"/>
    <w:rsid w:val="00533974"/>
    <w:rsid w:val="005357B7"/>
    <w:rsid w:val="00536616"/>
    <w:rsid w:val="00536DBB"/>
    <w:rsid w:val="00537081"/>
    <w:rsid w:val="00537CB2"/>
    <w:rsid w:val="00540C5E"/>
    <w:rsid w:val="005426E1"/>
    <w:rsid w:val="0055053C"/>
    <w:rsid w:val="00552AB4"/>
    <w:rsid w:val="00552C27"/>
    <w:rsid w:val="005539C0"/>
    <w:rsid w:val="0055678A"/>
    <w:rsid w:val="00556C6B"/>
    <w:rsid w:val="005625C3"/>
    <w:rsid w:val="005628E1"/>
    <w:rsid w:val="00564D8A"/>
    <w:rsid w:val="005661F7"/>
    <w:rsid w:val="00566202"/>
    <w:rsid w:val="00567778"/>
    <w:rsid w:val="00571AA8"/>
    <w:rsid w:val="00571ECF"/>
    <w:rsid w:val="00572191"/>
    <w:rsid w:val="0057285A"/>
    <w:rsid w:val="00572A69"/>
    <w:rsid w:val="005755A1"/>
    <w:rsid w:val="00575972"/>
    <w:rsid w:val="00575BE0"/>
    <w:rsid w:val="00576BC0"/>
    <w:rsid w:val="0058104A"/>
    <w:rsid w:val="00582006"/>
    <w:rsid w:val="005831A5"/>
    <w:rsid w:val="00584EF2"/>
    <w:rsid w:val="00585F2F"/>
    <w:rsid w:val="005867B4"/>
    <w:rsid w:val="005879AF"/>
    <w:rsid w:val="00591A5D"/>
    <w:rsid w:val="00591D7C"/>
    <w:rsid w:val="00592CC2"/>
    <w:rsid w:val="0059726B"/>
    <w:rsid w:val="005A4F32"/>
    <w:rsid w:val="005A6C9C"/>
    <w:rsid w:val="005A6DD4"/>
    <w:rsid w:val="005B27AC"/>
    <w:rsid w:val="005B44BC"/>
    <w:rsid w:val="005B5F0B"/>
    <w:rsid w:val="005B71BF"/>
    <w:rsid w:val="005B75D2"/>
    <w:rsid w:val="005C037A"/>
    <w:rsid w:val="005C22E2"/>
    <w:rsid w:val="005C3F50"/>
    <w:rsid w:val="005C4090"/>
    <w:rsid w:val="005C5666"/>
    <w:rsid w:val="005C67D5"/>
    <w:rsid w:val="005C6C2B"/>
    <w:rsid w:val="005C78D9"/>
    <w:rsid w:val="005D1C1A"/>
    <w:rsid w:val="005D5ABA"/>
    <w:rsid w:val="005D6172"/>
    <w:rsid w:val="005E19D0"/>
    <w:rsid w:val="005E5F26"/>
    <w:rsid w:val="005E6D91"/>
    <w:rsid w:val="005F1289"/>
    <w:rsid w:val="005F6B26"/>
    <w:rsid w:val="005F701D"/>
    <w:rsid w:val="0060098C"/>
    <w:rsid w:val="00601B3B"/>
    <w:rsid w:val="00602800"/>
    <w:rsid w:val="00602C6C"/>
    <w:rsid w:val="00602E61"/>
    <w:rsid w:val="00605281"/>
    <w:rsid w:val="00605E80"/>
    <w:rsid w:val="00607E50"/>
    <w:rsid w:val="006120C9"/>
    <w:rsid w:val="006142DB"/>
    <w:rsid w:val="0061558A"/>
    <w:rsid w:val="00617544"/>
    <w:rsid w:val="00621053"/>
    <w:rsid w:val="00622433"/>
    <w:rsid w:val="00622888"/>
    <w:rsid w:val="006232CD"/>
    <w:rsid w:val="00623E6B"/>
    <w:rsid w:val="00623E83"/>
    <w:rsid w:val="0062448D"/>
    <w:rsid w:val="006252B9"/>
    <w:rsid w:val="00625D87"/>
    <w:rsid w:val="00626FD9"/>
    <w:rsid w:val="006316C5"/>
    <w:rsid w:val="00633762"/>
    <w:rsid w:val="0063592A"/>
    <w:rsid w:val="00635A34"/>
    <w:rsid w:val="00635BFD"/>
    <w:rsid w:val="00637BFF"/>
    <w:rsid w:val="006410F2"/>
    <w:rsid w:val="00642EDA"/>
    <w:rsid w:val="00643C5D"/>
    <w:rsid w:val="0064453B"/>
    <w:rsid w:val="0064753F"/>
    <w:rsid w:val="00647DCC"/>
    <w:rsid w:val="00652AF5"/>
    <w:rsid w:val="00653BB9"/>
    <w:rsid w:val="00654074"/>
    <w:rsid w:val="00654B98"/>
    <w:rsid w:val="00654F4F"/>
    <w:rsid w:val="00655BC1"/>
    <w:rsid w:val="00655D83"/>
    <w:rsid w:val="00656163"/>
    <w:rsid w:val="006563A4"/>
    <w:rsid w:val="006575C9"/>
    <w:rsid w:val="0067076F"/>
    <w:rsid w:val="00670D33"/>
    <w:rsid w:val="0067155B"/>
    <w:rsid w:val="006719FA"/>
    <w:rsid w:val="006720F9"/>
    <w:rsid w:val="00674417"/>
    <w:rsid w:val="00682335"/>
    <w:rsid w:val="00682806"/>
    <w:rsid w:val="0068377F"/>
    <w:rsid w:val="00684272"/>
    <w:rsid w:val="0068476C"/>
    <w:rsid w:val="00685AA8"/>
    <w:rsid w:val="00685E85"/>
    <w:rsid w:val="00686128"/>
    <w:rsid w:val="00691443"/>
    <w:rsid w:val="0069192C"/>
    <w:rsid w:val="00692984"/>
    <w:rsid w:val="00692F81"/>
    <w:rsid w:val="00694299"/>
    <w:rsid w:val="00697D93"/>
    <w:rsid w:val="00697E87"/>
    <w:rsid w:val="006A1AFE"/>
    <w:rsid w:val="006A288B"/>
    <w:rsid w:val="006A69CA"/>
    <w:rsid w:val="006A6D10"/>
    <w:rsid w:val="006A709C"/>
    <w:rsid w:val="006A75A8"/>
    <w:rsid w:val="006B5206"/>
    <w:rsid w:val="006B5ABF"/>
    <w:rsid w:val="006B6E57"/>
    <w:rsid w:val="006C107D"/>
    <w:rsid w:val="006C2A92"/>
    <w:rsid w:val="006C763F"/>
    <w:rsid w:val="006D1636"/>
    <w:rsid w:val="006D1681"/>
    <w:rsid w:val="006D24C2"/>
    <w:rsid w:val="006D2F8C"/>
    <w:rsid w:val="006D34A2"/>
    <w:rsid w:val="006D39C8"/>
    <w:rsid w:val="006D3E73"/>
    <w:rsid w:val="006D425A"/>
    <w:rsid w:val="006D48CD"/>
    <w:rsid w:val="006D5AE9"/>
    <w:rsid w:val="006D5C32"/>
    <w:rsid w:val="006E0A93"/>
    <w:rsid w:val="006E42E1"/>
    <w:rsid w:val="006E63DB"/>
    <w:rsid w:val="006E6D1F"/>
    <w:rsid w:val="006F00D7"/>
    <w:rsid w:val="006F0992"/>
    <w:rsid w:val="006F12F6"/>
    <w:rsid w:val="006F40CE"/>
    <w:rsid w:val="006F5B21"/>
    <w:rsid w:val="006F62F2"/>
    <w:rsid w:val="006F6F17"/>
    <w:rsid w:val="006F7C06"/>
    <w:rsid w:val="00700616"/>
    <w:rsid w:val="00702CF3"/>
    <w:rsid w:val="0070340D"/>
    <w:rsid w:val="00703A68"/>
    <w:rsid w:val="00703E4A"/>
    <w:rsid w:val="00704C57"/>
    <w:rsid w:val="00704EB2"/>
    <w:rsid w:val="007059F3"/>
    <w:rsid w:val="00705D99"/>
    <w:rsid w:val="007117F8"/>
    <w:rsid w:val="00713BBA"/>
    <w:rsid w:val="007154FE"/>
    <w:rsid w:val="007156A4"/>
    <w:rsid w:val="00716404"/>
    <w:rsid w:val="007169A6"/>
    <w:rsid w:val="00721F99"/>
    <w:rsid w:val="007234DA"/>
    <w:rsid w:val="007256DB"/>
    <w:rsid w:val="00725D64"/>
    <w:rsid w:val="00727D8C"/>
    <w:rsid w:val="00732758"/>
    <w:rsid w:val="00733955"/>
    <w:rsid w:val="007348DA"/>
    <w:rsid w:val="00735AB9"/>
    <w:rsid w:val="00736C33"/>
    <w:rsid w:val="007436B4"/>
    <w:rsid w:val="007449F1"/>
    <w:rsid w:val="007465A7"/>
    <w:rsid w:val="00750A24"/>
    <w:rsid w:val="00751109"/>
    <w:rsid w:val="00752A10"/>
    <w:rsid w:val="00754E46"/>
    <w:rsid w:val="00755616"/>
    <w:rsid w:val="00756075"/>
    <w:rsid w:val="00762469"/>
    <w:rsid w:val="00762876"/>
    <w:rsid w:val="007646F8"/>
    <w:rsid w:val="0076486E"/>
    <w:rsid w:val="007656FC"/>
    <w:rsid w:val="00773279"/>
    <w:rsid w:val="00773B72"/>
    <w:rsid w:val="00774CE9"/>
    <w:rsid w:val="00776B74"/>
    <w:rsid w:val="00776D57"/>
    <w:rsid w:val="00781E01"/>
    <w:rsid w:val="0078297D"/>
    <w:rsid w:val="007841AB"/>
    <w:rsid w:val="00784D86"/>
    <w:rsid w:val="007852AB"/>
    <w:rsid w:val="007870A8"/>
    <w:rsid w:val="00795464"/>
    <w:rsid w:val="00795552"/>
    <w:rsid w:val="00795E1B"/>
    <w:rsid w:val="007A4A33"/>
    <w:rsid w:val="007A5116"/>
    <w:rsid w:val="007A5D06"/>
    <w:rsid w:val="007A7926"/>
    <w:rsid w:val="007A7EFC"/>
    <w:rsid w:val="007B0605"/>
    <w:rsid w:val="007B0658"/>
    <w:rsid w:val="007B28C4"/>
    <w:rsid w:val="007B58D2"/>
    <w:rsid w:val="007B5E09"/>
    <w:rsid w:val="007B7096"/>
    <w:rsid w:val="007B7514"/>
    <w:rsid w:val="007C0CF2"/>
    <w:rsid w:val="007C21D1"/>
    <w:rsid w:val="007C3331"/>
    <w:rsid w:val="007C3F81"/>
    <w:rsid w:val="007C5D36"/>
    <w:rsid w:val="007D047E"/>
    <w:rsid w:val="007D40F0"/>
    <w:rsid w:val="007D41C6"/>
    <w:rsid w:val="007E20C2"/>
    <w:rsid w:val="007E2312"/>
    <w:rsid w:val="007E2661"/>
    <w:rsid w:val="007E3DFA"/>
    <w:rsid w:val="007E4F9A"/>
    <w:rsid w:val="007F3584"/>
    <w:rsid w:val="007F582C"/>
    <w:rsid w:val="007F5982"/>
    <w:rsid w:val="007F7125"/>
    <w:rsid w:val="00800CBA"/>
    <w:rsid w:val="008024F4"/>
    <w:rsid w:val="00804476"/>
    <w:rsid w:val="00805858"/>
    <w:rsid w:val="00805E3D"/>
    <w:rsid w:val="0081493C"/>
    <w:rsid w:val="00814A31"/>
    <w:rsid w:val="00821DEC"/>
    <w:rsid w:val="00823B16"/>
    <w:rsid w:val="0082482D"/>
    <w:rsid w:val="00826530"/>
    <w:rsid w:val="008307F8"/>
    <w:rsid w:val="00832EDD"/>
    <w:rsid w:val="0083328A"/>
    <w:rsid w:val="00833B72"/>
    <w:rsid w:val="00834303"/>
    <w:rsid w:val="00834C1B"/>
    <w:rsid w:val="008352B3"/>
    <w:rsid w:val="00837FDF"/>
    <w:rsid w:val="00840126"/>
    <w:rsid w:val="008408F8"/>
    <w:rsid w:val="00840DB5"/>
    <w:rsid w:val="008426C4"/>
    <w:rsid w:val="008429F5"/>
    <w:rsid w:val="00843248"/>
    <w:rsid w:val="0084394F"/>
    <w:rsid w:val="0084612B"/>
    <w:rsid w:val="008470CF"/>
    <w:rsid w:val="00851446"/>
    <w:rsid w:val="00851D33"/>
    <w:rsid w:val="00857B0E"/>
    <w:rsid w:val="00860E0F"/>
    <w:rsid w:val="00861CD5"/>
    <w:rsid w:val="008621CD"/>
    <w:rsid w:val="00862BEC"/>
    <w:rsid w:val="00864222"/>
    <w:rsid w:val="00865D6F"/>
    <w:rsid w:val="00866FAB"/>
    <w:rsid w:val="008701B6"/>
    <w:rsid w:val="008718F9"/>
    <w:rsid w:val="00871EC0"/>
    <w:rsid w:val="008769D2"/>
    <w:rsid w:val="00877046"/>
    <w:rsid w:val="00880618"/>
    <w:rsid w:val="00883BDA"/>
    <w:rsid w:val="008849B8"/>
    <w:rsid w:val="00887F89"/>
    <w:rsid w:val="00890A4A"/>
    <w:rsid w:val="00891564"/>
    <w:rsid w:val="00897FCD"/>
    <w:rsid w:val="008A105B"/>
    <w:rsid w:val="008A202B"/>
    <w:rsid w:val="008A5263"/>
    <w:rsid w:val="008A55EA"/>
    <w:rsid w:val="008A76F6"/>
    <w:rsid w:val="008B24D4"/>
    <w:rsid w:val="008B3A9A"/>
    <w:rsid w:val="008B3F3F"/>
    <w:rsid w:val="008B5A5E"/>
    <w:rsid w:val="008B7754"/>
    <w:rsid w:val="008C01B8"/>
    <w:rsid w:val="008C246A"/>
    <w:rsid w:val="008C4363"/>
    <w:rsid w:val="008C4962"/>
    <w:rsid w:val="008D0B3C"/>
    <w:rsid w:val="008D4923"/>
    <w:rsid w:val="008D5755"/>
    <w:rsid w:val="008D6E1B"/>
    <w:rsid w:val="008E1DD2"/>
    <w:rsid w:val="008E2D19"/>
    <w:rsid w:val="008E4EF4"/>
    <w:rsid w:val="0090023A"/>
    <w:rsid w:val="00903181"/>
    <w:rsid w:val="009033FE"/>
    <w:rsid w:val="00907B43"/>
    <w:rsid w:val="00910935"/>
    <w:rsid w:val="00910CB3"/>
    <w:rsid w:val="0091112A"/>
    <w:rsid w:val="00911754"/>
    <w:rsid w:val="009117A3"/>
    <w:rsid w:val="00911A1F"/>
    <w:rsid w:val="009127EB"/>
    <w:rsid w:val="00912DD7"/>
    <w:rsid w:val="00914A72"/>
    <w:rsid w:val="00926693"/>
    <w:rsid w:val="00931585"/>
    <w:rsid w:val="009341FE"/>
    <w:rsid w:val="009343D3"/>
    <w:rsid w:val="00934D69"/>
    <w:rsid w:val="00937E84"/>
    <w:rsid w:val="00941444"/>
    <w:rsid w:val="00941BAC"/>
    <w:rsid w:val="0094442B"/>
    <w:rsid w:val="009449B6"/>
    <w:rsid w:val="00947A94"/>
    <w:rsid w:val="009553C8"/>
    <w:rsid w:val="009557FD"/>
    <w:rsid w:val="0095729D"/>
    <w:rsid w:val="0096000F"/>
    <w:rsid w:val="00960144"/>
    <w:rsid w:val="009612EB"/>
    <w:rsid w:val="00963BD4"/>
    <w:rsid w:val="00963C21"/>
    <w:rsid w:val="00963D72"/>
    <w:rsid w:val="009643C1"/>
    <w:rsid w:val="00964C86"/>
    <w:rsid w:val="009664B7"/>
    <w:rsid w:val="00966CCF"/>
    <w:rsid w:val="0097109E"/>
    <w:rsid w:val="00972164"/>
    <w:rsid w:val="0097379F"/>
    <w:rsid w:val="00974785"/>
    <w:rsid w:val="00975389"/>
    <w:rsid w:val="0097582A"/>
    <w:rsid w:val="009779B1"/>
    <w:rsid w:val="0098351A"/>
    <w:rsid w:val="009852DB"/>
    <w:rsid w:val="00987956"/>
    <w:rsid w:val="00990C48"/>
    <w:rsid w:val="00990EF0"/>
    <w:rsid w:val="009916E0"/>
    <w:rsid w:val="00991BEC"/>
    <w:rsid w:val="00992A03"/>
    <w:rsid w:val="0099594E"/>
    <w:rsid w:val="009965BD"/>
    <w:rsid w:val="00997713"/>
    <w:rsid w:val="009A0562"/>
    <w:rsid w:val="009A0D97"/>
    <w:rsid w:val="009A2054"/>
    <w:rsid w:val="009A224F"/>
    <w:rsid w:val="009B204D"/>
    <w:rsid w:val="009B264D"/>
    <w:rsid w:val="009B2B19"/>
    <w:rsid w:val="009B4EE9"/>
    <w:rsid w:val="009B5838"/>
    <w:rsid w:val="009B58D9"/>
    <w:rsid w:val="009B7DE0"/>
    <w:rsid w:val="009C12DF"/>
    <w:rsid w:val="009C3D15"/>
    <w:rsid w:val="009C6F5D"/>
    <w:rsid w:val="009D0FE3"/>
    <w:rsid w:val="009D7A12"/>
    <w:rsid w:val="009E1BE4"/>
    <w:rsid w:val="009E47A4"/>
    <w:rsid w:val="009E6825"/>
    <w:rsid w:val="009F12DE"/>
    <w:rsid w:val="009F1712"/>
    <w:rsid w:val="009F22E9"/>
    <w:rsid w:val="009F7DE9"/>
    <w:rsid w:val="00A02C0A"/>
    <w:rsid w:val="00A05331"/>
    <w:rsid w:val="00A05D62"/>
    <w:rsid w:val="00A05FBF"/>
    <w:rsid w:val="00A062E3"/>
    <w:rsid w:val="00A07D68"/>
    <w:rsid w:val="00A11D91"/>
    <w:rsid w:val="00A12ACB"/>
    <w:rsid w:val="00A14E81"/>
    <w:rsid w:val="00A15D7A"/>
    <w:rsid w:val="00A16CC5"/>
    <w:rsid w:val="00A23280"/>
    <w:rsid w:val="00A257A1"/>
    <w:rsid w:val="00A31814"/>
    <w:rsid w:val="00A42583"/>
    <w:rsid w:val="00A447D6"/>
    <w:rsid w:val="00A45CED"/>
    <w:rsid w:val="00A46DD5"/>
    <w:rsid w:val="00A46E8B"/>
    <w:rsid w:val="00A46ED4"/>
    <w:rsid w:val="00A50918"/>
    <w:rsid w:val="00A50FB8"/>
    <w:rsid w:val="00A51CDC"/>
    <w:rsid w:val="00A55A8D"/>
    <w:rsid w:val="00A55D30"/>
    <w:rsid w:val="00A56048"/>
    <w:rsid w:val="00A57998"/>
    <w:rsid w:val="00A57DC9"/>
    <w:rsid w:val="00A57F44"/>
    <w:rsid w:val="00A60443"/>
    <w:rsid w:val="00A61631"/>
    <w:rsid w:val="00A63320"/>
    <w:rsid w:val="00A65C50"/>
    <w:rsid w:val="00A67446"/>
    <w:rsid w:val="00A67EB1"/>
    <w:rsid w:val="00A73FE9"/>
    <w:rsid w:val="00A74661"/>
    <w:rsid w:val="00A75C43"/>
    <w:rsid w:val="00A81408"/>
    <w:rsid w:val="00A8493A"/>
    <w:rsid w:val="00A85369"/>
    <w:rsid w:val="00A868F5"/>
    <w:rsid w:val="00A916BA"/>
    <w:rsid w:val="00A91939"/>
    <w:rsid w:val="00A92CA3"/>
    <w:rsid w:val="00A93B02"/>
    <w:rsid w:val="00A93F5F"/>
    <w:rsid w:val="00A94500"/>
    <w:rsid w:val="00A953A7"/>
    <w:rsid w:val="00A954D1"/>
    <w:rsid w:val="00AA0EC5"/>
    <w:rsid w:val="00AA1200"/>
    <w:rsid w:val="00AA19A4"/>
    <w:rsid w:val="00AA4602"/>
    <w:rsid w:val="00AA70AC"/>
    <w:rsid w:val="00AB11E4"/>
    <w:rsid w:val="00AB1B7B"/>
    <w:rsid w:val="00AB6829"/>
    <w:rsid w:val="00AC17A8"/>
    <w:rsid w:val="00AC1CBC"/>
    <w:rsid w:val="00AC314A"/>
    <w:rsid w:val="00AC4569"/>
    <w:rsid w:val="00AC519F"/>
    <w:rsid w:val="00AC7DC5"/>
    <w:rsid w:val="00AD10DD"/>
    <w:rsid w:val="00AD7218"/>
    <w:rsid w:val="00AE0610"/>
    <w:rsid w:val="00AE5D26"/>
    <w:rsid w:val="00AE6307"/>
    <w:rsid w:val="00AE7423"/>
    <w:rsid w:val="00AF0201"/>
    <w:rsid w:val="00AF08C7"/>
    <w:rsid w:val="00AF201B"/>
    <w:rsid w:val="00AF3E7A"/>
    <w:rsid w:val="00AF3EA8"/>
    <w:rsid w:val="00B041CF"/>
    <w:rsid w:val="00B065F3"/>
    <w:rsid w:val="00B103F8"/>
    <w:rsid w:val="00B13CCB"/>
    <w:rsid w:val="00B13FB6"/>
    <w:rsid w:val="00B15BD5"/>
    <w:rsid w:val="00B15D1E"/>
    <w:rsid w:val="00B22582"/>
    <w:rsid w:val="00B22C21"/>
    <w:rsid w:val="00B25BE9"/>
    <w:rsid w:val="00B318C7"/>
    <w:rsid w:val="00B3558A"/>
    <w:rsid w:val="00B37F0B"/>
    <w:rsid w:val="00B40238"/>
    <w:rsid w:val="00B40316"/>
    <w:rsid w:val="00B47ECC"/>
    <w:rsid w:val="00B51D82"/>
    <w:rsid w:val="00B53C50"/>
    <w:rsid w:val="00B55389"/>
    <w:rsid w:val="00B57148"/>
    <w:rsid w:val="00B60B1E"/>
    <w:rsid w:val="00B616B8"/>
    <w:rsid w:val="00B61E54"/>
    <w:rsid w:val="00B63DC9"/>
    <w:rsid w:val="00B6616C"/>
    <w:rsid w:val="00B66C68"/>
    <w:rsid w:val="00B67D9C"/>
    <w:rsid w:val="00B754E8"/>
    <w:rsid w:val="00B75557"/>
    <w:rsid w:val="00B761D7"/>
    <w:rsid w:val="00B77563"/>
    <w:rsid w:val="00B77580"/>
    <w:rsid w:val="00B8110E"/>
    <w:rsid w:val="00B811C1"/>
    <w:rsid w:val="00B8140A"/>
    <w:rsid w:val="00B81575"/>
    <w:rsid w:val="00B8215B"/>
    <w:rsid w:val="00B86522"/>
    <w:rsid w:val="00B925DE"/>
    <w:rsid w:val="00B93EED"/>
    <w:rsid w:val="00B94C5F"/>
    <w:rsid w:val="00BA07D6"/>
    <w:rsid w:val="00BA11FA"/>
    <w:rsid w:val="00BA49BA"/>
    <w:rsid w:val="00BA55BB"/>
    <w:rsid w:val="00BA6D62"/>
    <w:rsid w:val="00BB05EA"/>
    <w:rsid w:val="00BB17A7"/>
    <w:rsid w:val="00BB2151"/>
    <w:rsid w:val="00BB2507"/>
    <w:rsid w:val="00BB3172"/>
    <w:rsid w:val="00BB40BE"/>
    <w:rsid w:val="00BB4A8F"/>
    <w:rsid w:val="00BB6648"/>
    <w:rsid w:val="00BB724B"/>
    <w:rsid w:val="00BB787D"/>
    <w:rsid w:val="00BC6A15"/>
    <w:rsid w:val="00BD1553"/>
    <w:rsid w:val="00BD485E"/>
    <w:rsid w:val="00BD77E0"/>
    <w:rsid w:val="00BE0F0E"/>
    <w:rsid w:val="00BE0FAA"/>
    <w:rsid w:val="00BE2028"/>
    <w:rsid w:val="00BE235A"/>
    <w:rsid w:val="00BE36F4"/>
    <w:rsid w:val="00BE4B68"/>
    <w:rsid w:val="00BE50C8"/>
    <w:rsid w:val="00BE679A"/>
    <w:rsid w:val="00BE7C4B"/>
    <w:rsid w:val="00BF078F"/>
    <w:rsid w:val="00C0089E"/>
    <w:rsid w:val="00C01023"/>
    <w:rsid w:val="00C012F4"/>
    <w:rsid w:val="00C01D95"/>
    <w:rsid w:val="00C020A8"/>
    <w:rsid w:val="00C03A07"/>
    <w:rsid w:val="00C05D02"/>
    <w:rsid w:val="00C11E8D"/>
    <w:rsid w:val="00C134D9"/>
    <w:rsid w:val="00C13D5C"/>
    <w:rsid w:val="00C1667B"/>
    <w:rsid w:val="00C16DF0"/>
    <w:rsid w:val="00C17056"/>
    <w:rsid w:val="00C170DE"/>
    <w:rsid w:val="00C1791F"/>
    <w:rsid w:val="00C2187E"/>
    <w:rsid w:val="00C2302C"/>
    <w:rsid w:val="00C30EA2"/>
    <w:rsid w:val="00C316A2"/>
    <w:rsid w:val="00C31A60"/>
    <w:rsid w:val="00C31C9F"/>
    <w:rsid w:val="00C35784"/>
    <w:rsid w:val="00C35FE3"/>
    <w:rsid w:val="00C36101"/>
    <w:rsid w:val="00C36E52"/>
    <w:rsid w:val="00C40224"/>
    <w:rsid w:val="00C42E51"/>
    <w:rsid w:val="00C43D7E"/>
    <w:rsid w:val="00C442B3"/>
    <w:rsid w:val="00C45CB8"/>
    <w:rsid w:val="00C45DED"/>
    <w:rsid w:val="00C45E0E"/>
    <w:rsid w:val="00C46E37"/>
    <w:rsid w:val="00C50884"/>
    <w:rsid w:val="00C517B6"/>
    <w:rsid w:val="00C53958"/>
    <w:rsid w:val="00C53E7D"/>
    <w:rsid w:val="00C54ED7"/>
    <w:rsid w:val="00C552FE"/>
    <w:rsid w:val="00C55922"/>
    <w:rsid w:val="00C578FC"/>
    <w:rsid w:val="00C57F49"/>
    <w:rsid w:val="00C60583"/>
    <w:rsid w:val="00C6098C"/>
    <w:rsid w:val="00C60D6D"/>
    <w:rsid w:val="00C60DCB"/>
    <w:rsid w:val="00C645D4"/>
    <w:rsid w:val="00C67B8D"/>
    <w:rsid w:val="00C67D23"/>
    <w:rsid w:val="00C67E1E"/>
    <w:rsid w:val="00C70AA1"/>
    <w:rsid w:val="00C72231"/>
    <w:rsid w:val="00C72C93"/>
    <w:rsid w:val="00C771A8"/>
    <w:rsid w:val="00C80035"/>
    <w:rsid w:val="00C91CAE"/>
    <w:rsid w:val="00C92349"/>
    <w:rsid w:val="00C933CE"/>
    <w:rsid w:val="00C953ED"/>
    <w:rsid w:val="00C95B27"/>
    <w:rsid w:val="00CA0BDE"/>
    <w:rsid w:val="00CA207D"/>
    <w:rsid w:val="00CA5CB4"/>
    <w:rsid w:val="00CA5E0A"/>
    <w:rsid w:val="00CB04DD"/>
    <w:rsid w:val="00CB43FD"/>
    <w:rsid w:val="00CB4CCB"/>
    <w:rsid w:val="00CB5D09"/>
    <w:rsid w:val="00CC1054"/>
    <w:rsid w:val="00CC326E"/>
    <w:rsid w:val="00CC4C64"/>
    <w:rsid w:val="00CC4C6C"/>
    <w:rsid w:val="00CC61C6"/>
    <w:rsid w:val="00CC73C4"/>
    <w:rsid w:val="00CD2299"/>
    <w:rsid w:val="00CD2E30"/>
    <w:rsid w:val="00CD3D55"/>
    <w:rsid w:val="00CD5D2B"/>
    <w:rsid w:val="00CD5F62"/>
    <w:rsid w:val="00CD72AA"/>
    <w:rsid w:val="00CE1459"/>
    <w:rsid w:val="00CE4B88"/>
    <w:rsid w:val="00CE7744"/>
    <w:rsid w:val="00CF29B4"/>
    <w:rsid w:val="00CF31DF"/>
    <w:rsid w:val="00CF5C5E"/>
    <w:rsid w:val="00CF7663"/>
    <w:rsid w:val="00D0083F"/>
    <w:rsid w:val="00D01628"/>
    <w:rsid w:val="00D0278A"/>
    <w:rsid w:val="00D12D02"/>
    <w:rsid w:val="00D13B73"/>
    <w:rsid w:val="00D13D08"/>
    <w:rsid w:val="00D142F5"/>
    <w:rsid w:val="00D14F74"/>
    <w:rsid w:val="00D1582E"/>
    <w:rsid w:val="00D15F93"/>
    <w:rsid w:val="00D22117"/>
    <w:rsid w:val="00D25496"/>
    <w:rsid w:val="00D259F8"/>
    <w:rsid w:val="00D26569"/>
    <w:rsid w:val="00D26806"/>
    <w:rsid w:val="00D26C4A"/>
    <w:rsid w:val="00D27392"/>
    <w:rsid w:val="00D326A1"/>
    <w:rsid w:val="00D33920"/>
    <w:rsid w:val="00D33E81"/>
    <w:rsid w:val="00D349DE"/>
    <w:rsid w:val="00D34F3F"/>
    <w:rsid w:val="00D356BC"/>
    <w:rsid w:val="00D41374"/>
    <w:rsid w:val="00D42577"/>
    <w:rsid w:val="00D44CF2"/>
    <w:rsid w:val="00D458B0"/>
    <w:rsid w:val="00D45BD6"/>
    <w:rsid w:val="00D47CF6"/>
    <w:rsid w:val="00D51105"/>
    <w:rsid w:val="00D51986"/>
    <w:rsid w:val="00D525D1"/>
    <w:rsid w:val="00D56BE8"/>
    <w:rsid w:val="00D5794B"/>
    <w:rsid w:val="00D57AD5"/>
    <w:rsid w:val="00D613CE"/>
    <w:rsid w:val="00D64B2C"/>
    <w:rsid w:val="00D70031"/>
    <w:rsid w:val="00D70063"/>
    <w:rsid w:val="00D71E1A"/>
    <w:rsid w:val="00D7271E"/>
    <w:rsid w:val="00D73941"/>
    <w:rsid w:val="00D73A86"/>
    <w:rsid w:val="00D73C2E"/>
    <w:rsid w:val="00D744EE"/>
    <w:rsid w:val="00D832E3"/>
    <w:rsid w:val="00D832F0"/>
    <w:rsid w:val="00D840D4"/>
    <w:rsid w:val="00D8603A"/>
    <w:rsid w:val="00D87D0B"/>
    <w:rsid w:val="00D903A0"/>
    <w:rsid w:val="00D908DB"/>
    <w:rsid w:val="00D91439"/>
    <w:rsid w:val="00D91D20"/>
    <w:rsid w:val="00D92098"/>
    <w:rsid w:val="00D94B43"/>
    <w:rsid w:val="00D9652E"/>
    <w:rsid w:val="00DA211F"/>
    <w:rsid w:val="00DA2F62"/>
    <w:rsid w:val="00DA36DA"/>
    <w:rsid w:val="00DA58A3"/>
    <w:rsid w:val="00DB12A5"/>
    <w:rsid w:val="00DB58C3"/>
    <w:rsid w:val="00DB60DF"/>
    <w:rsid w:val="00DB7FAC"/>
    <w:rsid w:val="00DC0211"/>
    <w:rsid w:val="00DC17F1"/>
    <w:rsid w:val="00DC1C55"/>
    <w:rsid w:val="00DC2C49"/>
    <w:rsid w:val="00DC3934"/>
    <w:rsid w:val="00DC4515"/>
    <w:rsid w:val="00DC722F"/>
    <w:rsid w:val="00DD4B95"/>
    <w:rsid w:val="00DD688C"/>
    <w:rsid w:val="00DE205A"/>
    <w:rsid w:val="00DE3104"/>
    <w:rsid w:val="00DE3BE7"/>
    <w:rsid w:val="00DE5502"/>
    <w:rsid w:val="00DE7011"/>
    <w:rsid w:val="00DE72C5"/>
    <w:rsid w:val="00DE7A8C"/>
    <w:rsid w:val="00DF15C6"/>
    <w:rsid w:val="00DF1BE6"/>
    <w:rsid w:val="00DF2813"/>
    <w:rsid w:val="00DF3CB1"/>
    <w:rsid w:val="00DF5C7D"/>
    <w:rsid w:val="00DF5FA3"/>
    <w:rsid w:val="00DF633F"/>
    <w:rsid w:val="00DF63FA"/>
    <w:rsid w:val="00DF6DEC"/>
    <w:rsid w:val="00E00944"/>
    <w:rsid w:val="00E02945"/>
    <w:rsid w:val="00E02E8C"/>
    <w:rsid w:val="00E050B8"/>
    <w:rsid w:val="00E069A0"/>
    <w:rsid w:val="00E076E4"/>
    <w:rsid w:val="00E105A0"/>
    <w:rsid w:val="00E1063D"/>
    <w:rsid w:val="00E122EB"/>
    <w:rsid w:val="00E15B03"/>
    <w:rsid w:val="00E16100"/>
    <w:rsid w:val="00E16A9F"/>
    <w:rsid w:val="00E2044A"/>
    <w:rsid w:val="00E22EA9"/>
    <w:rsid w:val="00E24814"/>
    <w:rsid w:val="00E33B00"/>
    <w:rsid w:val="00E3608C"/>
    <w:rsid w:val="00E4079F"/>
    <w:rsid w:val="00E4216A"/>
    <w:rsid w:val="00E42A48"/>
    <w:rsid w:val="00E42C0D"/>
    <w:rsid w:val="00E42DF7"/>
    <w:rsid w:val="00E437CF"/>
    <w:rsid w:val="00E4621D"/>
    <w:rsid w:val="00E52CA4"/>
    <w:rsid w:val="00E536DD"/>
    <w:rsid w:val="00E54DA7"/>
    <w:rsid w:val="00E57D98"/>
    <w:rsid w:val="00E6092A"/>
    <w:rsid w:val="00E60DD8"/>
    <w:rsid w:val="00E61005"/>
    <w:rsid w:val="00E617A7"/>
    <w:rsid w:val="00E63637"/>
    <w:rsid w:val="00E63D6E"/>
    <w:rsid w:val="00E6406B"/>
    <w:rsid w:val="00E65D0B"/>
    <w:rsid w:val="00E65E89"/>
    <w:rsid w:val="00E66B4A"/>
    <w:rsid w:val="00E67A83"/>
    <w:rsid w:val="00E67F28"/>
    <w:rsid w:val="00E706EE"/>
    <w:rsid w:val="00E72710"/>
    <w:rsid w:val="00E7601B"/>
    <w:rsid w:val="00E7603C"/>
    <w:rsid w:val="00E76078"/>
    <w:rsid w:val="00E77EAF"/>
    <w:rsid w:val="00E80BD7"/>
    <w:rsid w:val="00E814EE"/>
    <w:rsid w:val="00E82951"/>
    <w:rsid w:val="00E84237"/>
    <w:rsid w:val="00E844F0"/>
    <w:rsid w:val="00E84709"/>
    <w:rsid w:val="00E86718"/>
    <w:rsid w:val="00E933F1"/>
    <w:rsid w:val="00E93880"/>
    <w:rsid w:val="00E94EE1"/>
    <w:rsid w:val="00E953F0"/>
    <w:rsid w:val="00E97336"/>
    <w:rsid w:val="00EA0D5F"/>
    <w:rsid w:val="00EA3414"/>
    <w:rsid w:val="00EA6A69"/>
    <w:rsid w:val="00EB15AB"/>
    <w:rsid w:val="00EB2F38"/>
    <w:rsid w:val="00EB4966"/>
    <w:rsid w:val="00EB4D46"/>
    <w:rsid w:val="00EC33C0"/>
    <w:rsid w:val="00EC48A4"/>
    <w:rsid w:val="00EC53C0"/>
    <w:rsid w:val="00EC66C5"/>
    <w:rsid w:val="00EC7C14"/>
    <w:rsid w:val="00ED1163"/>
    <w:rsid w:val="00ED48C5"/>
    <w:rsid w:val="00ED4A45"/>
    <w:rsid w:val="00ED4DDB"/>
    <w:rsid w:val="00ED62C4"/>
    <w:rsid w:val="00EE22E5"/>
    <w:rsid w:val="00EE599F"/>
    <w:rsid w:val="00EE5F3A"/>
    <w:rsid w:val="00EE6658"/>
    <w:rsid w:val="00EE742B"/>
    <w:rsid w:val="00EE7AA3"/>
    <w:rsid w:val="00EF0508"/>
    <w:rsid w:val="00EF0BC0"/>
    <w:rsid w:val="00EF0D90"/>
    <w:rsid w:val="00EF0FA4"/>
    <w:rsid w:val="00EF1400"/>
    <w:rsid w:val="00EF1BE1"/>
    <w:rsid w:val="00EF49AB"/>
    <w:rsid w:val="00EF61DE"/>
    <w:rsid w:val="00EF64E5"/>
    <w:rsid w:val="00EF6CC4"/>
    <w:rsid w:val="00EF786A"/>
    <w:rsid w:val="00EF7EBD"/>
    <w:rsid w:val="00F016D5"/>
    <w:rsid w:val="00F0207E"/>
    <w:rsid w:val="00F059D6"/>
    <w:rsid w:val="00F10DE8"/>
    <w:rsid w:val="00F13894"/>
    <w:rsid w:val="00F14BDD"/>
    <w:rsid w:val="00F14F15"/>
    <w:rsid w:val="00F151BD"/>
    <w:rsid w:val="00F16129"/>
    <w:rsid w:val="00F17150"/>
    <w:rsid w:val="00F177B3"/>
    <w:rsid w:val="00F21822"/>
    <w:rsid w:val="00F228A2"/>
    <w:rsid w:val="00F236B1"/>
    <w:rsid w:val="00F26011"/>
    <w:rsid w:val="00F27575"/>
    <w:rsid w:val="00F27CC6"/>
    <w:rsid w:val="00F310E5"/>
    <w:rsid w:val="00F32532"/>
    <w:rsid w:val="00F326E3"/>
    <w:rsid w:val="00F3457F"/>
    <w:rsid w:val="00F35341"/>
    <w:rsid w:val="00F35537"/>
    <w:rsid w:val="00F404EB"/>
    <w:rsid w:val="00F4136A"/>
    <w:rsid w:val="00F43664"/>
    <w:rsid w:val="00F44E29"/>
    <w:rsid w:val="00F475F2"/>
    <w:rsid w:val="00F47766"/>
    <w:rsid w:val="00F509A7"/>
    <w:rsid w:val="00F50A94"/>
    <w:rsid w:val="00F50C48"/>
    <w:rsid w:val="00F53C8B"/>
    <w:rsid w:val="00F568A3"/>
    <w:rsid w:val="00F57C2A"/>
    <w:rsid w:val="00F61A85"/>
    <w:rsid w:val="00F6208D"/>
    <w:rsid w:val="00F63F01"/>
    <w:rsid w:val="00F641E9"/>
    <w:rsid w:val="00F64721"/>
    <w:rsid w:val="00F70124"/>
    <w:rsid w:val="00F7193C"/>
    <w:rsid w:val="00F72174"/>
    <w:rsid w:val="00F72555"/>
    <w:rsid w:val="00F7259A"/>
    <w:rsid w:val="00F73CE9"/>
    <w:rsid w:val="00F76400"/>
    <w:rsid w:val="00F76C9A"/>
    <w:rsid w:val="00F81B2F"/>
    <w:rsid w:val="00F81B3C"/>
    <w:rsid w:val="00F82677"/>
    <w:rsid w:val="00F82E0B"/>
    <w:rsid w:val="00F85F42"/>
    <w:rsid w:val="00F95CA8"/>
    <w:rsid w:val="00FA440A"/>
    <w:rsid w:val="00FA4C46"/>
    <w:rsid w:val="00FA6885"/>
    <w:rsid w:val="00FB0819"/>
    <w:rsid w:val="00FB09AC"/>
    <w:rsid w:val="00FB0B83"/>
    <w:rsid w:val="00FB48C6"/>
    <w:rsid w:val="00FB5525"/>
    <w:rsid w:val="00FB5E73"/>
    <w:rsid w:val="00FB7EDC"/>
    <w:rsid w:val="00FC130B"/>
    <w:rsid w:val="00FC5AAF"/>
    <w:rsid w:val="00FD007F"/>
    <w:rsid w:val="00FD4140"/>
    <w:rsid w:val="00FD4183"/>
    <w:rsid w:val="00FD64B7"/>
    <w:rsid w:val="00FD7D24"/>
    <w:rsid w:val="00FE06C4"/>
    <w:rsid w:val="00FE46CA"/>
    <w:rsid w:val="00FE4A22"/>
    <w:rsid w:val="00FE6CD1"/>
    <w:rsid w:val="00FF052F"/>
    <w:rsid w:val="00FF2A57"/>
    <w:rsid w:val="00FF3F48"/>
    <w:rsid w:val="00FF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CA40"/>
  <w15:docId w15:val="{4772AA44-D678-4769-8B89-C0596F41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05"/>
    <w:pPr>
      <w:spacing w:after="160" w:line="259" w:lineRule="auto"/>
    </w:pPr>
    <w:rPr>
      <w:sz w:val="22"/>
      <w:szCs w:val="22"/>
      <w:lang w:eastAsia="en-US"/>
    </w:rPr>
  </w:style>
  <w:style w:type="paragraph" w:styleId="1">
    <w:name w:val="heading 1"/>
    <w:basedOn w:val="a"/>
    <w:next w:val="a"/>
    <w:link w:val="10"/>
    <w:uiPriority w:val="9"/>
    <w:qFormat/>
    <w:rsid w:val="005243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243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243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243A9"/>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5243A9"/>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5243A9"/>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5243A9"/>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5243A9"/>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5243A9"/>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43A9"/>
    <w:rPr>
      <w:rFonts w:ascii="Arial" w:eastAsia="Times New Roman" w:hAnsi="Arial" w:cs="Arial"/>
      <w:b/>
      <w:bCs/>
      <w:kern w:val="32"/>
      <w:sz w:val="32"/>
      <w:szCs w:val="32"/>
      <w:lang w:eastAsia="ru-RU"/>
    </w:rPr>
  </w:style>
  <w:style w:type="character" w:customStyle="1" w:styleId="20">
    <w:name w:val="Заголовок 2 Знак"/>
    <w:link w:val="2"/>
    <w:uiPriority w:val="9"/>
    <w:rsid w:val="005243A9"/>
    <w:rPr>
      <w:rFonts w:ascii="Arial" w:eastAsia="Times New Roman" w:hAnsi="Arial" w:cs="Arial"/>
      <w:b/>
      <w:bCs/>
      <w:i/>
      <w:iCs/>
      <w:sz w:val="28"/>
      <w:szCs w:val="28"/>
      <w:lang w:eastAsia="ru-RU"/>
    </w:rPr>
  </w:style>
  <w:style w:type="character" w:customStyle="1" w:styleId="30">
    <w:name w:val="Заголовок 3 Знак"/>
    <w:link w:val="3"/>
    <w:uiPriority w:val="9"/>
    <w:rsid w:val="005243A9"/>
    <w:rPr>
      <w:rFonts w:ascii="Arial" w:eastAsia="Times New Roman" w:hAnsi="Arial" w:cs="Arial"/>
      <w:b/>
      <w:bCs/>
      <w:sz w:val="26"/>
      <w:szCs w:val="26"/>
      <w:lang w:eastAsia="ru-RU"/>
    </w:rPr>
  </w:style>
  <w:style w:type="character" w:customStyle="1" w:styleId="40">
    <w:name w:val="Заголовок 4 Знак"/>
    <w:link w:val="4"/>
    <w:rsid w:val="005243A9"/>
    <w:rPr>
      <w:rFonts w:ascii="Arial" w:eastAsia="Times New Roman" w:hAnsi="Arial" w:cs="Arial"/>
      <w:b/>
      <w:sz w:val="28"/>
      <w:szCs w:val="28"/>
      <w:lang w:eastAsia="ru-RU"/>
    </w:rPr>
  </w:style>
  <w:style w:type="character" w:customStyle="1" w:styleId="50">
    <w:name w:val="Заголовок 5 Знак"/>
    <w:link w:val="5"/>
    <w:uiPriority w:val="99"/>
    <w:rsid w:val="005243A9"/>
    <w:rPr>
      <w:rFonts w:ascii="Times New Roman" w:eastAsia="Times New Roman" w:hAnsi="Times New Roman" w:cs="Times New Roman"/>
      <w:b/>
      <w:sz w:val="24"/>
      <w:szCs w:val="26"/>
      <w:lang w:eastAsia="ru-RU"/>
    </w:rPr>
  </w:style>
  <w:style w:type="character" w:customStyle="1" w:styleId="60">
    <w:name w:val="Заголовок 6 Знак"/>
    <w:link w:val="6"/>
    <w:uiPriority w:val="99"/>
    <w:rsid w:val="005243A9"/>
    <w:rPr>
      <w:rFonts w:ascii="Times New Roman" w:eastAsia="Times New Roman" w:hAnsi="Times New Roman" w:cs="Times New Roman"/>
      <w:b/>
      <w:color w:val="000000"/>
      <w:sz w:val="28"/>
      <w:szCs w:val="20"/>
      <w:lang w:eastAsia="ru-RU"/>
    </w:rPr>
  </w:style>
  <w:style w:type="character" w:customStyle="1" w:styleId="70">
    <w:name w:val="Заголовок 7 Знак"/>
    <w:link w:val="7"/>
    <w:rsid w:val="005243A9"/>
    <w:rPr>
      <w:rFonts w:ascii="Times New Roman" w:eastAsia="Times New Roman" w:hAnsi="Times New Roman" w:cs="Times New Roman"/>
      <w:b/>
      <w:sz w:val="28"/>
      <w:szCs w:val="26"/>
      <w:lang w:eastAsia="ru-RU"/>
    </w:rPr>
  </w:style>
  <w:style w:type="character" w:customStyle="1" w:styleId="80">
    <w:name w:val="Заголовок 8 Знак"/>
    <w:link w:val="8"/>
    <w:uiPriority w:val="99"/>
    <w:rsid w:val="005243A9"/>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5243A9"/>
    <w:rPr>
      <w:rFonts w:ascii="Times New Roman" w:eastAsia="Times New Roman" w:hAnsi="Times New Roman" w:cs="Times New Roman"/>
      <w:b/>
      <w:sz w:val="24"/>
      <w:szCs w:val="26"/>
      <w:lang w:eastAsia="ru-RU"/>
    </w:rPr>
  </w:style>
  <w:style w:type="numbering" w:customStyle="1" w:styleId="11">
    <w:name w:val="Нет списка1"/>
    <w:next w:val="a2"/>
    <w:uiPriority w:val="99"/>
    <w:semiHidden/>
    <w:unhideWhenUsed/>
    <w:rsid w:val="005243A9"/>
  </w:style>
  <w:style w:type="paragraph" w:customStyle="1" w:styleId="main">
    <w:name w:val="main"/>
    <w:basedOn w:val="a"/>
    <w:uiPriority w:val="99"/>
    <w:rsid w:val="005243A9"/>
    <w:pPr>
      <w:spacing w:after="0" w:line="240" w:lineRule="auto"/>
      <w:ind w:left="64" w:right="64"/>
      <w:jc w:val="both"/>
    </w:pPr>
    <w:rPr>
      <w:rFonts w:ascii="Arial" w:eastAsia="Times New Roman" w:hAnsi="Arial" w:cs="Arial"/>
      <w:color w:val="003366"/>
      <w:sz w:val="18"/>
      <w:szCs w:val="18"/>
      <w:lang w:eastAsia="ru-RU"/>
    </w:rPr>
  </w:style>
  <w:style w:type="paragraph" w:customStyle="1" w:styleId="12">
    <w:name w:val="Обычный1"/>
    <w:uiPriority w:val="99"/>
    <w:rsid w:val="005243A9"/>
    <w:rPr>
      <w:rFonts w:ascii="Times New Roman" w:eastAsia="Times New Roman" w:hAnsi="Times New Roman"/>
      <w:sz w:val="28"/>
    </w:rPr>
  </w:style>
  <w:style w:type="paragraph" w:customStyle="1" w:styleId="a3">
    <w:name w:val="Стиль"/>
    <w:uiPriority w:val="99"/>
    <w:rsid w:val="005243A9"/>
    <w:rPr>
      <w:rFonts w:ascii="Times New Roman" w:eastAsia="Times New Roman" w:hAnsi="Times New Roman"/>
    </w:rPr>
  </w:style>
  <w:style w:type="character" w:customStyle="1" w:styleId="s1">
    <w:name w:val="s1"/>
    <w:rsid w:val="005243A9"/>
    <w:rPr>
      <w:rFonts w:ascii="Times New Roman" w:hAnsi="Times New Roman" w:cs="Times New Roman"/>
      <w:b/>
      <w:bCs/>
      <w:color w:val="000000"/>
      <w:sz w:val="20"/>
      <w:szCs w:val="20"/>
      <w:u w:val="none"/>
      <w:effect w:val="none"/>
    </w:rPr>
  </w:style>
  <w:style w:type="paragraph" w:styleId="a4">
    <w:name w:val="Body Text"/>
    <w:basedOn w:val="a"/>
    <w:link w:val="a5"/>
    <w:rsid w:val="005243A9"/>
    <w:pPr>
      <w:spacing w:after="0" w:line="240" w:lineRule="auto"/>
      <w:jc w:val="center"/>
    </w:pPr>
    <w:rPr>
      <w:rFonts w:ascii="Times New Roman" w:eastAsia="Times New Roman" w:hAnsi="Times New Roman"/>
      <w:b/>
      <w:bCs/>
      <w:sz w:val="36"/>
      <w:szCs w:val="36"/>
      <w:lang w:eastAsia="ru-RU"/>
    </w:rPr>
  </w:style>
  <w:style w:type="character" w:customStyle="1" w:styleId="a5">
    <w:name w:val="Основной текст Знак"/>
    <w:link w:val="a4"/>
    <w:rsid w:val="005243A9"/>
    <w:rPr>
      <w:rFonts w:ascii="Times New Roman" w:eastAsia="Times New Roman" w:hAnsi="Times New Roman" w:cs="Times New Roman"/>
      <w:b/>
      <w:bCs/>
      <w:sz w:val="36"/>
      <w:szCs w:val="36"/>
      <w:lang w:eastAsia="ru-RU"/>
    </w:rPr>
  </w:style>
  <w:style w:type="paragraph" w:styleId="21">
    <w:name w:val="Body Text 2"/>
    <w:basedOn w:val="a"/>
    <w:link w:val="22"/>
    <w:uiPriority w:val="99"/>
    <w:rsid w:val="005243A9"/>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link w:val="21"/>
    <w:uiPriority w:val="99"/>
    <w:rsid w:val="005243A9"/>
    <w:rPr>
      <w:rFonts w:ascii="Times New Roman" w:eastAsia="Times New Roman" w:hAnsi="Times New Roman" w:cs="Times New Roman"/>
      <w:sz w:val="28"/>
      <w:szCs w:val="28"/>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7"/>
    <w:uiPriority w:val="99"/>
    <w:qFormat/>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uiPriority w:val="99"/>
    <w:rsid w:val="005243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Текст Знак"/>
    <w:link w:val="a8"/>
    <w:uiPriority w:val="99"/>
    <w:rsid w:val="005243A9"/>
    <w:rPr>
      <w:rFonts w:ascii="Courier New" w:eastAsia="Times New Roman" w:hAnsi="Courier New" w:cs="Courier New"/>
      <w:sz w:val="20"/>
      <w:szCs w:val="20"/>
      <w:lang w:eastAsia="ru-RU"/>
    </w:rPr>
  </w:style>
  <w:style w:type="paragraph" w:styleId="aa">
    <w:name w:val="Title"/>
    <w:basedOn w:val="a"/>
    <w:link w:val="13"/>
    <w:qFormat/>
    <w:rsid w:val="005243A9"/>
    <w:pPr>
      <w:spacing w:after="0" w:line="240" w:lineRule="auto"/>
      <w:ind w:firstLine="851"/>
      <w:jc w:val="center"/>
    </w:pPr>
    <w:rPr>
      <w:rFonts w:ascii="Times New Roman" w:eastAsia="Times New Roman" w:hAnsi="Times New Roman"/>
      <w:sz w:val="24"/>
      <w:szCs w:val="24"/>
      <w:lang w:eastAsia="ru-RU"/>
    </w:rPr>
  </w:style>
  <w:style w:type="character" w:customStyle="1" w:styleId="13">
    <w:name w:val="Заголовок Знак1"/>
    <w:link w:val="aa"/>
    <w:rsid w:val="005243A9"/>
    <w:rPr>
      <w:rFonts w:ascii="Times New Roman" w:eastAsia="Times New Roman" w:hAnsi="Times New Roman" w:cs="Times New Roman"/>
      <w:sz w:val="24"/>
      <w:szCs w:val="24"/>
      <w:lang w:eastAsia="ru-RU"/>
    </w:rPr>
  </w:style>
  <w:style w:type="paragraph" w:styleId="ab">
    <w:name w:val="Body Text Indent"/>
    <w:basedOn w:val="a"/>
    <w:link w:val="ac"/>
    <w:rsid w:val="005243A9"/>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c">
    <w:name w:val="Основной текст с отступом Знак"/>
    <w:link w:val="ab"/>
    <w:rsid w:val="005243A9"/>
    <w:rPr>
      <w:rFonts w:ascii="Times New Roman" w:eastAsia="Times New Roman" w:hAnsi="Times New Roman" w:cs="Times New Roman"/>
      <w:sz w:val="20"/>
      <w:szCs w:val="20"/>
      <w:lang w:eastAsia="ru-RU"/>
    </w:rPr>
  </w:style>
  <w:style w:type="paragraph" w:styleId="ad">
    <w:name w:val="Block Text"/>
    <w:basedOn w:val="a"/>
    <w:uiPriority w:val="99"/>
    <w:rsid w:val="005243A9"/>
    <w:pPr>
      <w:spacing w:after="0" w:line="240" w:lineRule="auto"/>
      <w:ind w:left="1080" w:right="436"/>
    </w:pPr>
    <w:rPr>
      <w:rFonts w:ascii="Times New Roman" w:eastAsia="Times New Roman" w:hAnsi="Times New Roman"/>
      <w:sz w:val="24"/>
      <w:szCs w:val="24"/>
      <w:lang w:eastAsia="ru-RU"/>
    </w:rPr>
  </w:style>
  <w:style w:type="paragraph" w:styleId="23">
    <w:name w:val="Body Text Indent 2"/>
    <w:basedOn w:val="a"/>
    <w:link w:val="24"/>
    <w:uiPriority w:val="99"/>
    <w:rsid w:val="005243A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5243A9"/>
    <w:rPr>
      <w:rFonts w:ascii="Times New Roman" w:eastAsia="Times New Roman" w:hAnsi="Times New Roman" w:cs="Times New Roman"/>
      <w:sz w:val="24"/>
      <w:szCs w:val="24"/>
      <w:lang w:eastAsia="ru-RU"/>
    </w:rPr>
  </w:style>
  <w:style w:type="paragraph" w:styleId="31">
    <w:name w:val="Body Text 3"/>
    <w:basedOn w:val="a"/>
    <w:link w:val="32"/>
    <w:uiPriority w:val="99"/>
    <w:rsid w:val="005243A9"/>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5243A9"/>
    <w:rPr>
      <w:rFonts w:ascii="Times New Roman" w:eastAsia="Times New Roman" w:hAnsi="Times New Roman" w:cs="Times New Roman"/>
      <w:sz w:val="16"/>
      <w:szCs w:val="16"/>
      <w:lang w:eastAsia="ru-RU"/>
    </w:rPr>
  </w:style>
  <w:style w:type="paragraph" w:styleId="33">
    <w:name w:val="Body Text Indent 3"/>
    <w:basedOn w:val="a"/>
    <w:link w:val="34"/>
    <w:uiPriority w:val="99"/>
    <w:rsid w:val="005243A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rsid w:val="005243A9"/>
    <w:rPr>
      <w:rFonts w:ascii="Times New Roman" w:eastAsia="Times New Roman" w:hAnsi="Times New Roman" w:cs="Times New Roman"/>
      <w:sz w:val="16"/>
      <w:szCs w:val="16"/>
      <w:lang w:eastAsia="ru-RU"/>
    </w:rPr>
  </w:style>
  <w:style w:type="paragraph" w:styleId="ae">
    <w:name w:val="footer"/>
    <w:basedOn w:val="a"/>
    <w:link w:val="af"/>
    <w:uiPriority w:val="99"/>
    <w:rsid w:val="005243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rsid w:val="005243A9"/>
    <w:rPr>
      <w:rFonts w:ascii="Times New Roman" w:eastAsia="Times New Roman" w:hAnsi="Times New Roman" w:cs="Times New Roman"/>
      <w:sz w:val="24"/>
      <w:szCs w:val="24"/>
      <w:lang w:eastAsia="ru-RU"/>
    </w:rPr>
  </w:style>
  <w:style w:type="paragraph" w:customStyle="1" w:styleId="14">
    <w:name w:val="Знак1 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styleId="af0">
    <w:name w:val="caption"/>
    <w:basedOn w:val="a"/>
    <w:next w:val="a"/>
    <w:uiPriority w:val="99"/>
    <w:qFormat/>
    <w:rsid w:val="005243A9"/>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5">
    <w:name w:val="Знак1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1">
    <w:name w:val="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5243A9"/>
    <w:pPr>
      <w:spacing w:after="0" w:line="240" w:lineRule="auto"/>
    </w:pPr>
    <w:rPr>
      <w:rFonts w:ascii="Arial" w:eastAsia="Times New Roman" w:hAnsi="Arial" w:cs="Arial"/>
      <w:lang w:eastAsia="ru-RU"/>
    </w:rPr>
  </w:style>
  <w:style w:type="character" w:styleId="af2">
    <w:name w:val="Strong"/>
    <w:uiPriority w:val="22"/>
    <w:qFormat/>
    <w:rsid w:val="005243A9"/>
    <w:rPr>
      <w:rFonts w:cs="Times New Roman"/>
      <w:b/>
      <w:bCs/>
    </w:rPr>
  </w:style>
  <w:style w:type="character" w:styleId="af3">
    <w:name w:val="Emphasis"/>
    <w:uiPriority w:val="20"/>
    <w:qFormat/>
    <w:rsid w:val="005243A9"/>
    <w:rPr>
      <w:rFonts w:cs="Times New Roman"/>
      <w:i/>
      <w:iCs/>
    </w:rPr>
  </w:style>
  <w:style w:type="paragraph" w:customStyle="1" w:styleId="af4">
    <w:name w:val="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5">
    <w:name w:val="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6">
    <w:name w:val="Знак Знак Знак1 Знак Знак Знак Знак Знак Знак Знак Знак Знак Знак Знак Знак Знак"/>
    <w:basedOn w:val="a"/>
    <w:autoRedefine/>
    <w:uiPriority w:val="99"/>
    <w:rsid w:val="005243A9"/>
    <w:pPr>
      <w:spacing w:line="240" w:lineRule="exact"/>
    </w:pPr>
    <w:rPr>
      <w:rFonts w:ascii="Times New Roman" w:eastAsia="SimSun" w:hAnsi="Times New Roman"/>
      <w:b/>
      <w:sz w:val="28"/>
      <w:szCs w:val="24"/>
      <w:lang w:val="en-US"/>
    </w:rPr>
  </w:style>
  <w:style w:type="paragraph" w:styleId="af6">
    <w:name w:val="header"/>
    <w:basedOn w:val="a"/>
    <w:link w:val="af7"/>
    <w:uiPriority w:val="99"/>
    <w:rsid w:val="005243A9"/>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7">
    <w:name w:val="Верхний колонтитул Знак"/>
    <w:link w:val="af6"/>
    <w:uiPriority w:val="99"/>
    <w:rsid w:val="005243A9"/>
    <w:rPr>
      <w:rFonts w:ascii="Times New Roman" w:eastAsia="Times New Roman" w:hAnsi="Times New Roman" w:cs="Times New Roman"/>
      <w:bCs/>
      <w:color w:val="000000"/>
      <w:sz w:val="28"/>
      <w:szCs w:val="20"/>
      <w:lang w:eastAsia="ru-RU"/>
    </w:rPr>
  </w:style>
  <w:style w:type="character" w:styleId="af8">
    <w:name w:val="page number"/>
    <w:uiPriority w:val="99"/>
    <w:rsid w:val="005243A9"/>
    <w:rPr>
      <w:rFonts w:cs="Times New Roman"/>
    </w:rPr>
  </w:style>
  <w:style w:type="paragraph" w:customStyle="1" w:styleId="210">
    <w:name w:val="Основной текст 21"/>
    <w:basedOn w:val="a"/>
    <w:uiPriority w:val="99"/>
    <w:rsid w:val="005243A9"/>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9">
    <w:name w:val="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7">
    <w:name w:val="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8">
    <w:name w:val="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9">
    <w:name w:val="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styleId="afa">
    <w:name w:val="footnote text"/>
    <w:basedOn w:val="a"/>
    <w:link w:val="afb"/>
    <w:uiPriority w:val="99"/>
    <w:semiHidden/>
    <w:rsid w:val="005243A9"/>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link w:val="afa"/>
    <w:uiPriority w:val="99"/>
    <w:semiHidden/>
    <w:rsid w:val="005243A9"/>
    <w:rPr>
      <w:rFonts w:ascii="Times New Roman" w:eastAsia="Times New Roman" w:hAnsi="Times New Roman" w:cs="Times New Roman"/>
      <w:sz w:val="20"/>
      <w:szCs w:val="20"/>
      <w:lang w:eastAsia="ru-RU"/>
    </w:rPr>
  </w:style>
  <w:style w:type="paragraph" w:customStyle="1" w:styleId="1a">
    <w:name w:val="Знак Знак 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table" w:styleId="afc">
    <w:name w:val="Table Grid"/>
    <w:basedOn w:val="a1"/>
    <w:uiPriority w:val="59"/>
    <w:rsid w:val="005243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aliases w:val="мелкий,мой рабочий,No Spacing,норма,Обя,Айгерим"/>
    <w:link w:val="afe"/>
    <w:uiPriority w:val="1"/>
    <w:qFormat/>
    <w:rsid w:val="005243A9"/>
    <w:rPr>
      <w:rFonts w:eastAsia="Times New Roman"/>
      <w:sz w:val="22"/>
      <w:szCs w:val="22"/>
      <w:lang w:eastAsia="en-US"/>
    </w:rPr>
  </w:style>
  <w:style w:type="paragraph" w:styleId="aff">
    <w:name w:val="List Paragraph"/>
    <w:aliases w:val="без абзаца,Список 1"/>
    <w:basedOn w:val="a"/>
    <w:link w:val="aff0"/>
    <w:uiPriority w:val="34"/>
    <w:qFormat/>
    <w:rsid w:val="005243A9"/>
    <w:pPr>
      <w:spacing w:after="200" w:line="276" w:lineRule="auto"/>
      <w:ind w:left="720"/>
      <w:contextualSpacing/>
    </w:pPr>
    <w:rPr>
      <w:rFonts w:eastAsia="Times New Roman"/>
      <w:lang w:eastAsia="ru-RU"/>
    </w:rPr>
  </w:style>
  <w:style w:type="paragraph" w:customStyle="1" w:styleId="aff1">
    <w:name w:val="Содержимое таблицы"/>
    <w:basedOn w:val="a"/>
    <w:uiPriority w:val="99"/>
    <w:rsid w:val="005243A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5243A9"/>
    <w:pPr>
      <w:suppressAutoHyphens/>
      <w:spacing w:after="0" w:line="240" w:lineRule="auto"/>
    </w:pPr>
    <w:rPr>
      <w:rFonts w:ascii="Times New Roman" w:eastAsia="Times New Roman" w:hAnsi="Times New Roman"/>
      <w:b/>
      <w:sz w:val="28"/>
      <w:szCs w:val="24"/>
      <w:u w:val="single"/>
      <w:lang w:eastAsia="ar-SA"/>
    </w:rPr>
  </w:style>
  <w:style w:type="paragraph" w:styleId="aff2">
    <w:name w:val="Balloon Text"/>
    <w:basedOn w:val="a"/>
    <w:link w:val="aff3"/>
    <w:uiPriority w:val="99"/>
    <w:rsid w:val="005243A9"/>
    <w:pPr>
      <w:spacing w:after="0" w:line="240" w:lineRule="auto"/>
    </w:pPr>
    <w:rPr>
      <w:rFonts w:ascii="Tahoma" w:eastAsia="Times New Roman" w:hAnsi="Tahoma" w:cs="Tahoma"/>
      <w:sz w:val="16"/>
      <w:szCs w:val="16"/>
      <w:lang w:eastAsia="ru-RU"/>
    </w:rPr>
  </w:style>
  <w:style w:type="character" w:customStyle="1" w:styleId="aff3">
    <w:name w:val="Текст выноски Знак"/>
    <w:link w:val="aff2"/>
    <w:uiPriority w:val="99"/>
    <w:rsid w:val="005243A9"/>
    <w:rPr>
      <w:rFonts w:ascii="Tahoma" w:eastAsia="Times New Roman" w:hAnsi="Tahoma" w:cs="Tahoma"/>
      <w:sz w:val="16"/>
      <w:szCs w:val="16"/>
      <w:lang w:eastAsia="ru-RU"/>
    </w:rPr>
  </w:style>
  <w:style w:type="character" w:styleId="aff4">
    <w:name w:val="Hyperlink"/>
    <w:uiPriority w:val="99"/>
    <w:rsid w:val="005243A9"/>
    <w:rPr>
      <w:rFonts w:cs="Times New Roman"/>
      <w:color w:val="0000FF"/>
      <w:u w:val="single"/>
    </w:rPr>
  </w:style>
  <w:style w:type="character" w:customStyle="1" w:styleId="afe">
    <w:name w:val="Без интервала Знак"/>
    <w:aliases w:val="мелкий Знак,мой рабочий Знак,No Spacing Знак,норма Знак,Обя Знак,Айгерим Знак"/>
    <w:link w:val="afd"/>
    <w:uiPriority w:val="1"/>
    <w:locked/>
    <w:rsid w:val="005243A9"/>
    <w:rPr>
      <w:rFonts w:ascii="Calibri" w:eastAsia="Times New Roman" w:hAnsi="Calibri" w:cs="Times New Roman"/>
    </w:rPr>
  </w:style>
  <w:style w:type="character" w:customStyle="1" w:styleId="reference-text">
    <w:name w:val="reference-text"/>
    <w:basedOn w:val="a0"/>
    <w:rsid w:val="005243A9"/>
  </w:style>
  <w:style w:type="character" w:customStyle="1" w:styleId="st">
    <w:name w:val="st"/>
    <w:basedOn w:val="a0"/>
    <w:rsid w:val="005243A9"/>
  </w:style>
  <w:style w:type="paragraph" w:customStyle="1" w:styleId="1b">
    <w:name w:val="Подзаголовок1"/>
    <w:basedOn w:val="a"/>
    <w:next w:val="a"/>
    <w:uiPriority w:val="11"/>
    <w:qFormat/>
    <w:locked/>
    <w:rsid w:val="005243A9"/>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5">
    <w:name w:val="Подзаголовок Знак"/>
    <w:link w:val="aff6"/>
    <w:rsid w:val="005243A9"/>
    <w:rPr>
      <w:rFonts w:ascii="Cambria" w:eastAsia="Times New Roman" w:hAnsi="Cambria" w:cs="Times New Roman"/>
      <w:i/>
      <w:iCs/>
      <w:color w:val="4F81BD"/>
      <w:spacing w:val="15"/>
      <w:sz w:val="24"/>
      <w:szCs w:val="24"/>
    </w:rPr>
  </w:style>
  <w:style w:type="paragraph" w:customStyle="1" w:styleId="25">
    <w:name w:val="Абзац списка2"/>
    <w:basedOn w:val="a"/>
    <w:uiPriority w:val="99"/>
    <w:qFormat/>
    <w:rsid w:val="005243A9"/>
    <w:pPr>
      <w:suppressAutoHyphens/>
      <w:spacing w:after="200" w:line="276" w:lineRule="auto"/>
    </w:pPr>
    <w:rPr>
      <w:rFonts w:eastAsia="Arial Unicode MS" w:cs="font290"/>
      <w:kern w:val="1"/>
      <w:lang w:eastAsia="ar-SA"/>
    </w:rPr>
  </w:style>
  <w:style w:type="paragraph" w:customStyle="1" w:styleId="1c">
    <w:name w:val="Основной текст1"/>
    <w:basedOn w:val="a"/>
    <w:rsid w:val="005243A9"/>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5243A9"/>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5243A9"/>
  </w:style>
  <w:style w:type="character" w:customStyle="1" w:styleId="s0">
    <w:name w:val="s0"/>
    <w:rsid w:val="005243A9"/>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бзац списка Знак"/>
    <w:aliases w:val="без абзаца Знак,Список 1 Знак"/>
    <w:link w:val="aff"/>
    <w:uiPriority w:val="34"/>
    <w:rsid w:val="005243A9"/>
    <w:rPr>
      <w:rFonts w:ascii="Calibri" w:eastAsia="Times New Roman" w:hAnsi="Calibri" w:cs="Times New Roman"/>
      <w:lang w:eastAsia="ru-RU"/>
    </w:rPr>
  </w:style>
  <w:style w:type="character" w:customStyle="1" w:styleId="1d">
    <w:name w:val="Слабое выделение1"/>
    <w:uiPriority w:val="19"/>
    <w:qFormat/>
    <w:rsid w:val="005243A9"/>
    <w:rPr>
      <w:i/>
      <w:iCs/>
      <w:color w:val="808080"/>
    </w:rPr>
  </w:style>
  <w:style w:type="character" w:customStyle="1" w:styleId="26">
    <w:name w:val="Подпись к таблице (2)_"/>
    <w:link w:val="27"/>
    <w:locked/>
    <w:rsid w:val="005243A9"/>
    <w:rPr>
      <w:sz w:val="28"/>
      <w:szCs w:val="28"/>
      <w:shd w:val="clear" w:color="auto" w:fill="FFFFFF"/>
    </w:rPr>
  </w:style>
  <w:style w:type="paragraph" w:customStyle="1" w:styleId="27">
    <w:name w:val="Подпись к таблице (2)"/>
    <w:basedOn w:val="a"/>
    <w:link w:val="26"/>
    <w:rsid w:val="005243A9"/>
    <w:pPr>
      <w:widowControl w:val="0"/>
      <w:shd w:val="clear" w:color="auto" w:fill="FFFFFF"/>
      <w:spacing w:after="0" w:line="331" w:lineRule="exact"/>
    </w:pPr>
    <w:rPr>
      <w:sz w:val="28"/>
      <w:szCs w:val="28"/>
    </w:rPr>
  </w:style>
  <w:style w:type="paragraph" w:customStyle="1" w:styleId="rtejustify">
    <w:name w:val="rtejustify"/>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ff6">
    <w:name w:val="Subtitle"/>
    <w:basedOn w:val="a"/>
    <w:next w:val="a"/>
    <w:link w:val="aff5"/>
    <w:qFormat/>
    <w:rsid w:val="005243A9"/>
    <w:pPr>
      <w:numPr>
        <w:ilvl w:val="1"/>
      </w:numPr>
    </w:pPr>
    <w:rPr>
      <w:rFonts w:ascii="Cambria" w:eastAsia="Times New Roman" w:hAnsi="Cambria"/>
      <w:i/>
      <w:iCs/>
      <w:color w:val="4F81BD"/>
      <w:spacing w:val="15"/>
      <w:sz w:val="24"/>
      <w:szCs w:val="24"/>
    </w:rPr>
  </w:style>
  <w:style w:type="character" w:customStyle="1" w:styleId="1e">
    <w:name w:val="Подзаголовок Знак1"/>
    <w:uiPriority w:val="11"/>
    <w:rsid w:val="005243A9"/>
    <w:rPr>
      <w:rFonts w:eastAsia="Times New Roman"/>
      <w:color w:val="5A5A5A"/>
      <w:spacing w:val="15"/>
    </w:rPr>
  </w:style>
  <w:style w:type="character" w:styleId="aff7">
    <w:name w:val="Subtle Emphasis"/>
    <w:uiPriority w:val="19"/>
    <w:qFormat/>
    <w:rsid w:val="005243A9"/>
    <w:rPr>
      <w:i/>
      <w:iCs/>
      <w:color w:val="404040"/>
    </w:rPr>
  </w:style>
  <w:style w:type="numbering" w:customStyle="1" w:styleId="28">
    <w:name w:val="Нет списка2"/>
    <w:next w:val="a2"/>
    <w:uiPriority w:val="99"/>
    <w:semiHidden/>
    <w:unhideWhenUsed/>
    <w:rsid w:val="000D5F8E"/>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D5F8E"/>
    <w:rPr>
      <w:rFonts w:ascii="Times New Roman" w:eastAsia="Times New Roman" w:hAnsi="Times New Roman" w:cs="Times New Roman"/>
      <w:sz w:val="24"/>
      <w:szCs w:val="24"/>
      <w:lang w:eastAsia="ru-RU"/>
    </w:rPr>
  </w:style>
  <w:style w:type="paragraph" w:customStyle="1" w:styleId="211">
    <w:name w:val="Заголовок 21"/>
    <w:basedOn w:val="a"/>
    <w:next w:val="a"/>
    <w:uiPriority w:val="9"/>
    <w:unhideWhenUsed/>
    <w:qFormat/>
    <w:rsid w:val="000D5F8E"/>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0D5F8E"/>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0D5F8E"/>
  </w:style>
  <w:style w:type="paragraph" w:customStyle="1" w:styleId="1f">
    <w:name w:val="Текст выноски1"/>
    <w:basedOn w:val="a"/>
    <w:next w:val="aff2"/>
    <w:uiPriority w:val="99"/>
    <w:semiHidden/>
    <w:unhideWhenUsed/>
    <w:rsid w:val="000D5F8E"/>
    <w:pPr>
      <w:spacing w:after="0" w:line="240" w:lineRule="auto"/>
    </w:pPr>
    <w:rPr>
      <w:rFonts w:ascii="Tahoma" w:hAnsi="Tahoma" w:cs="Tahoma"/>
      <w:sz w:val="16"/>
      <w:szCs w:val="16"/>
      <w:lang w:eastAsia="ru-RU"/>
    </w:rPr>
  </w:style>
  <w:style w:type="table" w:customStyle="1" w:styleId="1f0">
    <w:name w:val="Сетка таблицы1"/>
    <w:basedOn w:val="a1"/>
    <w:next w:val="afc"/>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uiPriority w:val="9"/>
    <w:semiHidden/>
    <w:rsid w:val="000D5F8E"/>
    <w:rPr>
      <w:rFonts w:ascii="Calibri Light" w:eastAsia="Times New Roman" w:hAnsi="Calibri Light" w:cs="Times New Roman"/>
      <w:b/>
      <w:bCs/>
      <w:i/>
      <w:iCs/>
      <w:sz w:val="28"/>
      <w:szCs w:val="28"/>
      <w:lang w:eastAsia="en-US"/>
    </w:rPr>
  </w:style>
  <w:style w:type="character" w:customStyle="1" w:styleId="1f1">
    <w:name w:val="Текст выноски Знак1"/>
    <w:uiPriority w:val="99"/>
    <w:semiHidden/>
    <w:rsid w:val="000D5F8E"/>
    <w:rPr>
      <w:rFonts w:ascii="Segoe UI" w:hAnsi="Segoe UI" w:cs="Segoe UI"/>
      <w:sz w:val="18"/>
      <w:szCs w:val="18"/>
      <w:lang w:eastAsia="en-US"/>
    </w:rPr>
  </w:style>
  <w:style w:type="table" w:customStyle="1" w:styleId="29">
    <w:name w:val="Сетка таблицы2"/>
    <w:basedOn w:val="a1"/>
    <w:next w:val="afc"/>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uiPriority w:val="9"/>
    <w:semiHidden/>
    <w:rsid w:val="000D5F8E"/>
    <w:rPr>
      <w:rFonts w:ascii="Calibri Light" w:eastAsia="Times New Roman" w:hAnsi="Calibri Light" w:cs="Times New Roman"/>
      <w:b/>
      <w:bCs/>
      <w:sz w:val="26"/>
      <w:szCs w:val="26"/>
      <w:lang w:eastAsia="en-US"/>
    </w:rPr>
  </w:style>
  <w:style w:type="character" w:customStyle="1" w:styleId="title1">
    <w:name w:val="title1"/>
    <w:rsid w:val="00A868F5"/>
  </w:style>
  <w:style w:type="paragraph" w:customStyle="1" w:styleId="1f2">
    <w:name w:val="Абзац списка1"/>
    <w:basedOn w:val="a"/>
    <w:qFormat/>
    <w:rsid w:val="000F3397"/>
    <w:pPr>
      <w:spacing w:after="200" w:line="276" w:lineRule="auto"/>
      <w:ind w:left="720"/>
      <w:contextualSpacing/>
    </w:pPr>
    <w:rPr>
      <w:rFonts w:eastAsia="Times New Roman"/>
    </w:rPr>
  </w:style>
  <w:style w:type="character" w:customStyle="1" w:styleId="FontStyle13">
    <w:name w:val="Font Style13"/>
    <w:uiPriority w:val="99"/>
    <w:rsid w:val="002D7B44"/>
    <w:rPr>
      <w:rFonts w:ascii="Times New Roman" w:hAnsi="Times New Roman" w:cs="Times New Roman"/>
      <w:sz w:val="22"/>
      <w:szCs w:val="22"/>
    </w:rPr>
  </w:style>
  <w:style w:type="character" w:customStyle="1" w:styleId="extended-textshort">
    <w:name w:val="extended-text__short"/>
    <w:rsid w:val="00B47ECC"/>
  </w:style>
  <w:style w:type="numbering" w:customStyle="1" w:styleId="35">
    <w:name w:val="Нет списка3"/>
    <w:next w:val="a2"/>
    <w:uiPriority w:val="99"/>
    <w:semiHidden/>
    <w:unhideWhenUsed/>
    <w:rsid w:val="007E2661"/>
  </w:style>
  <w:style w:type="paragraph" w:customStyle="1" w:styleId="36">
    <w:name w:val="Абзац списка3"/>
    <w:basedOn w:val="a"/>
    <w:rsid w:val="007E2661"/>
    <w:pPr>
      <w:spacing w:after="200" w:line="276" w:lineRule="auto"/>
      <w:ind w:left="720"/>
      <w:contextualSpacing/>
    </w:pPr>
    <w:rPr>
      <w:rFonts w:eastAsia="Times New Roman"/>
    </w:rPr>
  </w:style>
  <w:style w:type="paragraph" w:customStyle="1" w:styleId="TableParagraph">
    <w:name w:val="Table Paragraph"/>
    <w:basedOn w:val="a"/>
    <w:uiPriority w:val="1"/>
    <w:qFormat/>
    <w:rsid w:val="007E2661"/>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rsid w:val="00FE06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E06C4"/>
    <w:rPr>
      <w:rFonts w:ascii="Times New Roman" w:hAnsi="Times New Roman" w:cs="Times New Roman"/>
      <w:sz w:val="20"/>
      <w:szCs w:val="20"/>
    </w:rPr>
  </w:style>
  <w:style w:type="paragraph" w:customStyle="1" w:styleId="Style5">
    <w:name w:val="Style5"/>
    <w:basedOn w:val="a"/>
    <w:rsid w:val="00FE06C4"/>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FE06C4"/>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paragraph" w:customStyle="1" w:styleId="aff8">
    <w:basedOn w:val="a"/>
    <w:next w:val="aa"/>
    <w:link w:val="aff9"/>
    <w:qFormat/>
    <w:rsid w:val="005C67D5"/>
    <w:pPr>
      <w:spacing w:after="0" w:line="240" w:lineRule="auto"/>
      <w:ind w:firstLine="851"/>
      <w:jc w:val="center"/>
    </w:pPr>
    <w:rPr>
      <w:rFonts w:ascii="Times New Roman" w:eastAsia="Times New Roman" w:hAnsi="Times New Roman"/>
      <w:sz w:val="24"/>
      <w:szCs w:val="24"/>
      <w:lang w:eastAsia="ru-RU"/>
    </w:rPr>
  </w:style>
  <w:style w:type="character" w:customStyle="1" w:styleId="aff9">
    <w:name w:val="Заголовок Знак"/>
    <w:link w:val="aff8"/>
    <w:rsid w:val="005C67D5"/>
    <w:rPr>
      <w:rFonts w:ascii="Times New Roman" w:eastAsia="Times New Roman" w:hAnsi="Times New Roman" w:cs="Times New Roman"/>
      <w:sz w:val="24"/>
      <w:szCs w:val="24"/>
      <w:lang w:eastAsia="ru-RU"/>
    </w:rPr>
  </w:style>
  <w:style w:type="paragraph" w:customStyle="1" w:styleId="Default">
    <w:name w:val="Default"/>
    <w:rsid w:val="005C67D5"/>
    <w:pPr>
      <w:autoSpaceDE w:val="0"/>
      <w:autoSpaceDN w:val="0"/>
      <w:adjustRightInd w:val="0"/>
    </w:pPr>
    <w:rPr>
      <w:rFonts w:ascii="Times New Roman" w:hAnsi="Times New Roman"/>
      <w:color w:val="000000"/>
      <w:sz w:val="24"/>
      <w:szCs w:val="24"/>
    </w:rPr>
  </w:style>
  <w:style w:type="paragraph" w:customStyle="1" w:styleId="41">
    <w:name w:val="Абзац списка4"/>
    <w:basedOn w:val="a"/>
    <w:rsid w:val="005C67D5"/>
    <w:pPr>
      <w:suppressAutoHyphens/>
      <w:spacing w:after="0" w:line="100" w:lineRule="atLeast"/>
    </w:pPr>
    <w:rPr>
      <w:rFonts w:ascii="Times New Roman" w:eastAsia="Times New Roman" w:hAnsi="Times New Roman"/>
      <w:kern w:val="1"/>
      <w:sz w:val="24"/>
      <w:szCs w:val="24"/>
      <w:lang w:eastAsia="ar-SA"/>
    </w:rPr>
  </w:style>
  <w:style w:type="table" w:customStyle="1" w:styleId="37">
    <w:name w:val="Сетка таблицы3"/>
    <w:basedOn w:val="a1"/>
    <w:next w:val="afc"/>
    <w:uiPriority w:val="39"/>
    <w:rsid w:val="005C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5C67D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180">
      <w:bodyDiv w:val="1"/>
      <w:marLeft w:val="0"/>
      <w:marRight w:val="0"/>
      <w:marTop w:val="0"/>
      <w:marBottom w:val="0"/>
      <w:divBdr>
        <w:top w:val="none" w:sz="0" w:space="0" w:color="auto"/>
        <w:left w:val="none" w:sz="0" w:space="0" w:color="auto"/>
        <w:bottom w:val="none" w:sz="0" w:space="0" w:color="auto"/>
        <w:right w:val="none" w:sz="0" w:space="0" w:color="auto"/>
      </w:divBdr>
    </w:div>
    <w:div w:id="78526762">
      <w:bodyDiv w:val="1"/>
      <w:marLeft w:val="0"/>
      <w:marRight w:val="0"/>
      <w:marTop w:val="0"/>
      <w:marBottom w:val="0"/>
      <w:divBdr>
        <w:top w:val="none" w:sz="0" w:space="0" w:color="auto"/>
        <w:left w:val="none" w:sz="0" w:space="0" w:color="auto"/>
        <w:bottom w:val="none" w:sz="0" w:space="0" w:color="auto"/>
        <w:right w:val="none" w:sz="0" w:space="0" w:color="auto"/>
      </w:divBdr>
    </w:div>
    <w:div w:id="117989787">
      <w:bodyDiv w:val="1"/>
      <w:marLeft w:val="0"/>
      <w:marRight w:val="0"/>
      <w:marTop w:val="0"/>
      <w:marBottom w:val="0"/>
      <w:divBdr>
        <w:top w:val="none" w:sz="0" w:space="0" w:color="auto"/>
        <w:left w:val="none" w:sz="0" w:space="0" w:color="auto"/>
        <w:bottom w:val="none" w:sz="0" w:space="0" w:color="auto"/>
        <w:right w:val="none" w:sz="0" w:space="0" w:color="auto"/>
      </w:divBdr>
      <w:divsChild>
        <w:div w:id="1491629151">
          <w:marLeft w:val="547"/>
          <w:marRight w:val="0"/>
          <w:marTop w:val="0"/>
          <w:marBottom w:val="0"/>
          <w:divBdr>
            <w:top w:val="none" w:sz="0" w:space="0" w:color="auto"/>
            <w:left w:val="none" w:sz="0" w:space="0" w:color="auto"/>
            <w:bottom w:val="none" w:sz="0" w:space="0" w:color="auto"/>
            <w:right w:val="none" w:sz="0" w:space="0" w:color="auto"/>
          </w:divBdr>
        </w:div>
        <w:div w:id="713431264">
          <w:marLeft w:val="1166"/>
          <w:marRight w:val="0"/>
          <w:marTop w:val="0"/>
          <w:marBottom w:val="0"/>
          <w:divBdr>
            <w:top w:val="none" w:sz="0" w:space="0" w:color="auto"/>
            <w:left w:val="none" w:sz="0" w:space="0" w:color="auto"/>
            <w:bottom w:val="none" w:sz="0" w:space="0" w:color="auto"/>
            <w:right w:val="none" w:sz="0" w:space="0" w:color="auto"/>
          </w:divBdr>
        </w:div>
        <w:div w:id="414211842">
          <w:marLeft w:val="1166"/>
          <w:marRight w:val="0"/>
          <w:marTop w:val="0"/>
          <w:marBottom w:val="0"/>
          <w:divBdr>
            <w:top w:val="none" w:sz="0" w:space="0" w:color="auto"/>
            <w:left w:val="none" w:sz="0" w:space="0" w:color="auto"/>
            <w:bottom w:val="none" w:sz="0" w:space="0" w:color="auto"/>
            <w:right w:val="none" w:sz="0" w:space="0" w:color="auto"/>
          </w:divBdr>
        </w:div>
      </w:divsChild>
    </w:div>
    <w:div w:id="121506119">
      <w:bodyDiv w:val="1"/>
      <w:marLeft w:val="0"/>
      <w:marRight w:val="0"/>
      <w:marTop w:val="0"/>
      <w:marBottom w:val="0"/>
      <w:divBdr>
        <w:top w:val="none" w:sz="0" w:space="0" w:color="auto"/>
        <w:left w:val="none" w:sz="0" w:space="0" w:color="auto"/>
        <w:bottom w:val="none" w:sz="0" w:space="0" w:color="auto"/>
        <w:right w:val="none" w:sz="0" w:space="0" w:color="auto"/>
      </w:divBdr>
    </w:div>
    <w:div w:id="125053475">
      <w:bodyDiv w:val="1"/>
      <w:marLeft w:val="0"/>
      <w:marRight w:val="0"/>
      <w:marTop w:val="0"/>
      <w:marBottom w:val="0"/>
      <w:divBdr>
        <w:top w:val="none" w:sz="0" w:space="0" w:color="auto"/>
        <w:left w:val="none" w:sz="0" w:space="0" w:color="auto"/>
        <w:bottom w:val="none" w:sz="0" w:space="0" w:color="auto"/>
        <w:right w:val="none" w:sz="0" w:space="0" w:color="auto"/>
      </w:divBdr>
    </w:div>
    <w:div w:id="150485270">
      <w:bodyDiv w:val="1"/>
      <w:marLeft w:val="0"/>
      <w:marRight w:val="0"/>
      <w:marTop w:val="0"/>
      <w:marBottom w:val="0"/>
      <w:divBdr>
        <w:top w:val="none" w:sz="0" w:space="0" w:color="auto"/>
        <w:left w:val="none" w:sz="0" w:space="0" w:color="auto"/>
        <w:bottom w:val="none" w:sz="0" w:space="0" w:color="auto"/>
        <w:right w:val="none" w:sz="0" w:space="0" w:color="auto"/>
      </w:divBdr>
    </w:div>
    <w:div w:id="208688916">
      <w:bodyDiv w:val="1"/>
      <w:marLeft w:val="0"/>
      <w:marRight w:val="0"/>
      <w:marTop w:val="0"/>
      <w:marBottom w:val="0"/>
      <w:divBdr>
        <w:top w:val="none" w:sz="0" w:space="0" w:color="auto"/>
        <w:left w:val="none" w:sz="0" w:space="0" w:color="auto"/>
        <w:bottom w:val="none" w:sz="0" w:space="0" w:color="auto"/>
        <w:right w:val="none" w:sz="0" w:space="0" w:color="auto"/>
      </w:divBdr>
    </w:div>
    <w:div w:id="262955964">
      <w:bodyDiv w:val="1"/>
      <w:marLeft w:val="0"/>
      <w:marRight w:val="0"/>
      <w:marTop w:val="0"/>
      <w:marBottom w:val="0"/>
      <w:divBdr>
        <w:top w:val="none" w:sz="0" w:space="0" w:color="auto"/>
        <w:left w:val="none" w:sz="0" w:space="0" w:color="auto"/>
        <w:bottom w:val="none" w:sz="0" w:space="0" w:color="auto"/>
        <w:right w:val="none" w:sz="0" w:space="0" w:color="auto"/>
      </w:divBdr>
    </w:div>
    <w:div w:id="278804220">
      <w:bodyDiv w:val="1"/>
      <w:marLeft w:val="0"/>
      <w:marRight w:val="0"/>
      <w:marTop w:val="0"/>
      <w:marBottom w:val="0"/>
      <w:divBdr>
        <w:top w:val="none" w:sz="0" w:space="0" w:color="auto"/>
        <w:left w:val="none" w:sz="0" w:space="0" w:color="auto"/>
        <w:bottom w:val="none" w:sz="0" w:space="0" w:color="auto"/>
        <w:right w:val="none" w:sz="0" w:space="0" w:color="auto"/>
      </w:divBdr>
      <w:divsChild>
        <w:div w:id="1070081209">
          <w:marLeft w:val="547"/>
          <w:marRight w:val="0"/>
          <w:marTop w:val="0"/>
          <w:marBottom w:val="0"/>
          <w:divBdr>
            <w:top w:val="none" w:sz="0" w:space="0" w:color="auto"/>
            <w:left w:val="none" w:sz="0" w:space="0" w:color="auto"/>
            <w:bottom w:val="none" w:sz="0" w:space="0" w:color="auto"/>
            <w:right w:val="none" w:sz="0" w:space="0" w:color="auto"/>
          </w:divBdr>
        </w:div>
        <w:div w:id="894656207">
          <w:marLeft w:val="1166"/>
          <w:marRight w:val="0"/>
          <w:marTop w:val="0"/>
          <w:marBottom w:val="0"/>
          <w:divBdr>
            <w:top w:val="none" w:sz="0" w:space="0" w:color="auto"/>
            <w:left w:val="none" w:sz="0" w:space="0" w:color="auto"/>
            <w:bottom w:val="none" w:sz="0" w:space="0" w:color="auto"/>
            <w:right w:val="none" w:sz="0" w:space="0" w:color="auto"/>
          </w:divBdr>
        </w:div>
        <w:div w:id="964895944">
          <w:marLeft w:val="1166"/>
          <w:marRight w:val="0"/>
          <w:marTop w:val="0"/>
          <w:marBottom w:val="0"/>
          <w:divBdr>
            <w:top w:val="none" w:sz="0" w:space="0" w:color="auto"/>
            <w:left w:val="none" w:sz="0" w:space="0" w:color="auto"/>
            <w:bottom w:val="none" w:sz="0" w:space="0" w:color="auto"/>
            <w:right w:val="none" w:sz="0" w:space="0" w:color="auto"/>
          </w:divBdr>
        </w:div>
      </w:divsChild>
    </w:div>
    <w:div w:id="294989582">
      <w:bodyDiv w:val="1"/>
      <w:marLeft w:val="0"/>
      <w:marRight w:val="0"/>
      <w:marTop w:val="0"/>
      <w:marBottom w:val="0"/>
      <w:divBdr>
        <w:top w:val="none" w:sz="0" w:space="0" w:color="auto"/>
        <w:left w:val="none" w:sz="0" w:space="0" w:color="auto"/>
        <w:bottom w:val="none" w:sz="0" w:space="0" w:color="auto"/>
        <w:right w:val="none" w:sz="0" w:space="0" w:color="auto"/>
      </w:divBdr>
    </w:div>
    <w:div w:id="315111492">
      <w:bodyDiv w:val="1"/>
      <w:marLeft w:val="0"/>
      <w:marRight w:val="0"/>
      <w:marTop w:val="0"/>
      <w:marBottom w:val="0"/>
      <w:divBdr>
        <w:top w:val="none" w:sz="0" w:space="0" w:color="auto"/>
        <w:left w:val="none" w:sz="0" w:space="0" w:color="auto"/>
        <w:bottom w:val="none" w:sz="0" w:space="0" w:color="auto"/>
        <w:right w:val="none" w:sz="0" w:space="0" w:color="auto"/>
      </w:divBdr>
    </w:div>
    <w:div w:id="336231344">
      <w:bodyDiv w:val="1"/>
      <w:marLeft w:val="0"/>
      <w:marRight w:val="0"/>
      <w:marTop w:val="0"/>
      <w:marBottom w:val="0"/>
      <w:divBdr>
        <w:top w:val="none" w:sz="0" w:space="0" w:color="auto"/>
        <w:left w:val="none" w:sz="0" w:space="0" w:color="auto"/>
        <w:bottom w:val="none" w:sz="0" w:space="0" w:color="auto"/>
        <w:right w:val="none" w:sz="0" w:space="0" w:color="auto"/>
      </w:divBdr>
    </w:div>
    <w:div w:id="365832673">
      <w:bodyDiv w:val="1"/>
      <w:marLeft w:val="0"/>
      <w:marRight w:val="0"/>
      <w:marTop w:val="0"/>
      <w:marBottom w:val="0"/>
      <w:divBdr>
        <w:top w:val="none" w:sz="0" w:space="0" w:color="auto"/>
        <w:left w:val="none" w:sz="0" w:space="0" w:color="auto"/>
        <w:bottom w:val="none" w:sz="0" w:space="0" w:color="auto"/>
        <w:right w:val="none" w:sz="0" w:space="0" w:color="auto"/>
      </w:divBdr>
    </w:div>
    <w:div w:id="381289905">
      <w:bodyDiv w:val="1"/>
      <w:marLeft w:val="0"/>
      <w:marRight w:val="0"/>
      <w:marTop w:val="0"/>
      <w:marBottom w:val="0"/>
      <w:divBdr>
        <w:top w:val="none" w:sz="0" w:space="0" w:color="auto"/>
        <w:left w:val="none" w:sz="0" w:space="0" w:color="auto"/>
        <w:bottom w:val="none" w:sz="0" w:space="0" w:color="auto"/>
        <w:right w:val="none" w:sz="0" w:space="0" w:color="auto"/>
      </w:divBdr>
    </w:div>
    <w:div w:id="393823469">
      <w:bodyDiv w:val="1"/>
      <w:marLeft w:val="0"/>
      <w:marRight w:val="0"/>
      <w:marTop w:val="0"/>
      <w:marBottom w:val="0"/>
      <w:divBdr>
        <w:top w:val="none" w:sz="0" w:space="0" w:color="auto"/>
        <w:left w:val="none" w:sz="0" w:space="0" w:color="auto"/>
        <w:bottom w:val="none" w:sz="0" w:space="0" w:color="auto"/>
        <w:right w:val="none" w:sz="0" w:space="0" w:color="auto"/>
      </w:divBdr>
    </w:div>
    <w:div w:id="460728244">
      <w:bodyDiv w:val="1"/>
      <w:marLeft w:val="0"/>
      <w:marRight w:val="0"/>
      <w:marTop w:val="0"/>
      <w:marBottom w:val="0"/>
      <w:divBdr>
        <w:top w:val="none" w:sz="0" w:space="0" w:color="auto"/>
        <w:left w:val="none" w:sz="0" w:space="0" w:color="auto"/>
        <w:bottom w:val="none" w:sz="0" w:space="0" w:color="auto"/>
        <w:right w:val="none" w:sz="0" w:space="0" w:color="auto"/>
      </w:divBdr>
    </w:div>
    <w:div w:id="581791557">
      <w:bodyDiv w:val="1"/>
      <w:marLeft w:val="0"/>
      <w:marRight w:val="0"/>
      <w:marTop w:val="0"/>
      <w:marBottom w:val="0"/>
      <w:divBdr>
        <w:top w:val="none" w:sz="0" w:space="0" w:color="auto"/>
        <w:left w:val="none" w:sz="0" w:space="0" w:color="auto"/>
        <w:bottom w:val="none" w:sz="0" w:space="0" w:color="auto"/>
        <w:right w:val="none" w:sz="0" w:space="0" w:color="auto"/>
      </w:divBdr>
    </w:div>
    <w:div w:id="660742498">
      <w:bodyDiv w:val="1"/>
      <w:marLeft w:val="0"/>
      <w:marRight w:val="0"/>
      <w:marTop w:val="0"/>
      <w:marBottom w:val="0"/>
      <w:divBdr>
        <w:top w:val="none" w:sz="0" w:space="0" w:color="auto"/>
        <w:left w:val="none" w:sz="0" w:space="0" w:color="auto"/>
        <w:bottom w:val="none" w:sz="0" w:space="0" w:color="auto"/>
        <w:right w:val="none" w:sz="0" w:space="0" w:color="auto"/>
      </w:divBdr>
    </w:div>
    <w:div w:id="670181072">
      <w:bodyDiv w:val="1"/>
      <w:marLeft w:val="0"/>
      <w:marRight w:val="0"/>
      <w:marTop w:val="0"/>
      <w:marBottom w:val="0"/>
      <w:divBdr>
        <w:top w:val="none" w:sz="0" w:space="0" w:color="auto"/>
        <w:left w:val="none" w:sz="0" w:space="0" w:color="auto"/>
        <w:bottom w:val="none" w:sz="0" w:space="0" w:color="auto"/>
        <w:right w:val="none" w:sz="0" w:space="0" w:color="auto"/>
      </w:divBdr>
    </w:div>
    <w:div w:id="679158377">
      <w:bodyDiv w:val="1"/>
      <w:marLeft w:val="0"/>
      <w:marRight w:val="0"/>
      <w:marTop w:val="0"/>
      <w:marBottom w:val="0"/>
      <w:divBdr>
        <w:top w:val="none" w:sz="0" w:space="0" w:color="auto"/>
        <w:left w:val="none" w:sz="0" w:space="0" w:color="auto"/>
        <w:bottom w:val="none" w:sz="0" w:space="0" w:color="auto"/>
        <w:right w:val="none" w:sz="0" w:space="0" w:color="auto"/>
      </w:divBdr>
    </w:div>
    <w:div w:id="695230798">
      <w:bodyDiv w:val="1"/>
      <w:marLeft w:val="0"/>
      <w:marRight w:val="0"/>
      <w:marTop w:val="0"/>
      <w:marBottom w:val="0"/>
      <w:divBdr>
        <w:top w:val="none" w:sz="0" w:space="0" w:color="auto"/>
        <w:left w:val="none" w:sz="0" w:space="0" w:color="auto"/>
        <w:bottom w:val="none" w:sz="0" w:space="0" w:color="auto"/>
        <w:right w:val="none" w:sz="0" w:space="0" w:color="auto"/>
      </w:divBdr>
    </w:div>
    <w:div w:id="697466210">
      <w:bodyDiv w:val="1"/>
      <w:marLeft w:val="0"/>
      <w:marRight w:val="0"/>
      <w:marTop w:val="0"/>
      <w:marBottom w:val="0"/>
      <w:divBdr>
        <w:top w:val="none" w:sz="0" w:space="0" w:color="auto"/>
        <w:left w:val="none" w:sz="0" w:space="0" w:color="auto"/>
        <w:bottom w:val="none" w:sz="0" w:space="0" w:color="auto"/>
        <w:right w:val="none" w:sz="0" w:space="0" w:color="auto"/>
      </w:divBdr>
    </w:div>
    <w:div w:id="699744353">
      <w:bodyDiv w:val="1"/>
      <w:marLeft w:val="0"/>
      <w:marRight w:val="0"/>
      <w:marTop w:val="0"/>
      <w:marBottom w:val="0"/>
      <w:divBdr>
        <w:top w:val="none" w:sz="0" w:space="0" w:color="auto"/>
        <w:left w:val="none" w:sz="0" w:space="0" w:color="auto"/>
        <w:bottom w:val="none" w:sz="0" w:space="0" w:color="auto"/>
        <w:right w:val="none" w:sz="0" w:space="0" w:color="auto"/>
      </w:divBdr>
    </w:div>
    <w:div w:id="701902030">
      <w:bodyDiv w:val="1"/>
      <w:marLeft w:val="0"/>
      <w:marRight w:val="0"/>
      <w:marTop w:val="0"/>
      <w:marBottom w:val="0"/>
      <w:divBdr>
        <w:top w:val="none" w:sz="0" w:space="0" w:color="auto"/>
        <w:left w:val="none" w:sz="0" w:space="0" w:color="auto"/>
        <w:bottom w:val="none" w:sz="0" w:space="0" w:color="auto"/>
        <w:right w:val="none" w:sz="0" w:space="0" w:color="auto"/>
      </w:divBdr>
    </w:div>
    <w:div w:id="709452654">
      <w:bodyDiv w:val="1"/>
      <w:marLeft w:val="0"/>
      <w:marRight w:val="0"/>
      <w:marTop w:val="0"/>
      <w:marBottom w:val="0"/>
      <w:divBdr>
        <w:top w:val="none" w:sz="0" w:space="0" w:color="auto"/>
        <w:left w:val="none" w:sz="0" w:space="0" w:color="auto"/>
        <w:bottom w:val="none" w:sz="0" w:space="0" w:color="auto"/>
        <w:right w:val="none" w:sz="0" w:space="0" w:color="auto"/>
      </w:divBdr>
    </w:div>
    <w:div w:id="896628121">
      <w:bodyDiv w:val="1"/>
      <w:marLeft w:val="0"/>
      <w:marRight w:val="0"/>
      <w:marTop w:val="0"/>
      <w:marBottom w:val="0"/>
      <w:divBdr>
        <w:top w:val="none" w:sz="0" w:space="0" w:color="auto"/>
        <w:left w:val="none" w:sz="0" w:space="0" w:color="auto"/>
        <w:bottom w:val="none" w:sz="0" w:space="0" w:color="auto"/>
        <w:right w:val="none" w:sz="0" w:space="0" w:color="auto"/>
      </w:divBdr>
    </w:div>
    <w:div w:id="928200573">
      <w:bodyDiv w:val="1"/>
      <w:marLeft w:val="0"/>
      <w:marRight w:val="0"/>
      <w:marTop w:val="0"/>
      <w:marBottom w:val="0"/>
      <w:divBdr>
        <w:top w:val="none" w:sz="0" w:space="0" w:color="auto"/>
        <w:left w:val="none" w:sz="0" w:space="0" w:color="auto"/>
        <w:bottom w:val="none" w:sz="0" w:space="0" w:color="auto"/>
        <w:right w:val="none" w:sz="0" w:space="0" w:color="auto"/>
      </w:divBdr>
    </w:div>
    <w:div w:id="1063211557">
      <w:bodyDiv w:val="1"/>
      <w:marLeft w:val="0"/>
      <w:marRight w:val="0"/>
      <w:marTop w:val="0"/>
      <w:marBottom w:val="0"/>
      <w:divBdr>
        <w:top w:val="none" w:sz="0" w:space="0" w:color="auto"/>
        <w:left w:val="none" w:sz="0" w:space="0" w:color="auto"/>
        <w:bottom w:val="none" w:sz="0" w:space="0" w:color="auto"/>
        <w:right w:val="none" w:sz="0" w:space="0" w:color="auto"/>
      </w:divBdr>
    </w:div>
    <w:div w:id="1087920805">
      <w:bodyDiv w:val="1"/>
      <w:marLeft w:val="0"/>
      <w:marRight w:val="0"/>
      <w:marTop w:val="0"/>
      <w:marBottom w:val="0"/>
      <w:divBdr>
        <w:top w:val="none" w:sz="0" w:space="0" w:color="auto"/>
        <w:left w:val="none" w:sz="0" w:space="0" w:color="auto"/>
        <w:bottom w:val="none" w:sz="0" w:space="0" w:color="auto"/>
        <w:right w:val="none" w:sz="0" w:space="0" w:color="auto"/>
      </w:divBdr>
    </w:div>
    <w:div w:id="1148550889">
      <w:bodyDiv w:val="1"/>
      <w:marLeft w:val="0"/>
      <w:marRight w:val="0"/>
      <w:marTop w:val="0"/>
      <w:marBottom w:val="0"/>
      <w:divBdr>
        <w:top w:val="none" w:sz="0" w:space="0" w:color="auto"/>
        <w:left w:val="none" w:sz="0" w:space="0" w:color="auto"/>
        <w:bottom w:val="none" w:sz="0" w:space="0" w:color="auto"/>
        <w:right w:val="none" w:sz="0" w:space="0" w:color="auto"/>
      </w:divBdr>
    </w:div>
    <w:div w:id="1203598421">
      <w:bodyDiv w:val="1"/>
      <w:marLeft w:val="0"/>
      <w:marRight w:val="0"/>
      <w:marTop w:val="0"/>
      <w:marBottom w:val="0"/>
      <w:divBdr>
        <w:top w:val="none" w:sz="0" w:space="0" w:color="auto"/>
        <w:left w:val="none" w:sz="0" w:space="0" w:color="auto"/>
        <w:bottom w:val="none" w:sz="0" w:space="0" w:color="auto"/>
        <w:right w:val="none" w:sz="0" w:space="0" w:color="auto"/>
      </w:divBdr>
    </w:div>
    <w:div w:id="1214928302">
      <w:bodyDiv w:val="1"/>
      <w:marLeft w:val="0"/>
      <w:marRight w:val="0"/>
      <w:marTop w:val="0"/>
      <w:marBottom w:val="0"/>
      <w:divBdr>
        <w:top w:val="none" w:sz="0" w:space="0" w:color="auto"/>
        <w:left w:val="none" w:sz="0" w:space="0" w:color="auto"/>
        <w:bottom w:val="none" w:sz="0" w:space="0" w:color="auto"/>
        <w:right w:val="none" w:sz="0" w:space="0" w:color="auto"/>
      </w:divBdr>
    </w:div>
    <w:div w:id="1265382381">
      <w:bodyDiv w:val="1"/>
      <w:marLeft w:val="0"/>
      <w:marRight w:val="0"/>
      <w:marTop w:val="0"/>
      <w:marBottom w:val="0"/>
      <w:divBdr>
        <w:top w:val="none" w:sz="0" w:space="0" w:color="auto"/>
        <w:left w:val="none" w:sz="0" w:space="0" w:color="auto"/>
        <w:bottom w:val="none" w:sz="0" w:space="0" w:color="auto"/>
        <w:right w:val="none" w:sz="0" w:space="0" w:color="auto"/>
      </w:divBdr>
    </w:div>
    <w:div w:id="1280525516">
      <w:bodyDiv w:val="1"/>
      <w:marLeft w:val="0"/>
      <w:marRight w:val="0"/>
      <w:marTop w:val="0"/>
      <w:marBottom w:val="0"/>
      <w:divBdr>
        <w:top w:val="none" w:sz="0" w:space="0" w:color="auto"/>
        <w:left w:val="none" w:sz="0" w:space="0" w:color="auto"/>
        <w:bottom w:val="none" w:sz="0" w:space="0" w:color="auto"/>
        <w:right w:val="none" w:sz="0" w:space="0" w:color="auto"/>
      </w:divBdr>
    </w:div>
    <w:div w:id="1302350200">
      <w:bodyDiv w:val="1"/>
      <w:marLeft w:val="0"/>
      <w:marRight w:val="0"/>
      <w:marTop w:val="0"/>
      <w:marBottom w:val="0"/>
      <w:divBdr>
        <w:top w:val="none" w:sz="0" w:space="0" w:color="auto"/>
        <w:left w:val="none" w:sz="0" w:space="0" w:color="auto"/>
        <w:bottom w:val="none" w:sz="0" w:space="0" w:color="auto"/>
        <w:right w:val="none" w:sz="0" w:space="0" w:color="auto"/>
      </w:divBdr>
    </w:div>
    <w:div w:id="1372074292">
      <w:bodyDiv w:val="1"/>
      <w:marLeft w:val="0"/>
      <w:marRight w:val="0"/>
      <w:marTop w:val="0"/>
      <w:marBottom w:val="0"/>
      <w:divBdr>
        <w:top w:val="none" w:sz="0" w:space="0" w:color="auto"/>
        <w:left w:val="none" w:sz="0" w:space="0" w:color="auto"/>
        <w:bottom w:val="none" w:sz="0" w:space="0" w:color="auto"/>
        <w:right w:val="none" w:sz="0" w:space="0" w:color="auto"/>
      </w:divBdr>
    </w:div>
    <w:div w:id="1396395890">
      <w:bodyDiv w:val="1"/>
      <w:marLeft w:val="0"/>
      <w:marRight w:val="0"/>
      <w:marTop w:val="0"/>
      <w:marBottom w:val="0"/>
      <w:divBdr>
        <w:top w:val="none" w:sz="0" w:space="0" w:color="auto"/>
        <w:left w:val="none" w:sz="0" w:space="0" w:color="auto"/>
        <w:bottom w:val="none" w:sz="0" w:space="0" w:color="auto"/>
        <w:right w:val="none" w:sz="0" w:space="0" w:color="auto"/>
      </w:divBdr>
    </w:div>
    <w:div w:id="1471895373">
      <w:bodyDiv w:val="1"/>
      <w:marLeft w:val="0"/>
      <w:marRight w:val="0"/>
      <w:marTop w:val="0"/>
      <w:marBottom w:val="0"/>
      <w:divBdr>
        <w:top w:val="none" w:sz="0" w:space="0" w:color="auto"/>
        <w:left w:val="none" w:sz="0" w:space="0" w:color="auto"/>
        <w:bottom w:val="none" w:sz="0" w:space="0" w:color="auto"/>
        <w:right w:val="none" w:sz="0" w:space="0" w:color="auto"/>
      </w:divBdr>
    </w:div>
    <w:div w:id="1472942851">
      <w:bodyDiv w:val="1"/>
      <w:marLeft w:val="0"/>
      <w:marRight w:val="0"/>
      <w:marTop w:val="0"/>
      <w:marBottom w:val="0"/>
      <w:divBdr>
        <w:top w:val="none" w:sz="0" w:space="0" w:color="auto"/>
        <w:left w:val="none" w:sz="0" w:space="0" w:color="auto"/>
        <w:bottom w:val="none" w:sz="0" w:space="0" w:color="auto"/>
        <w:right w:val="none" w:sz="0" w:space="0" w:color="auto"/>
      </w:divBdr>
    </w:div>
    <w:div w:id="1558932145">
      <w:bodyDiv w:val="1"/>
      <w:marLeft w:val="0"/>
      <w:marRight w:val="0"/>
      <w:marTop w:val="0"/>
      <w:marBottom w:val="0"/>
      <w:divBdr>
        <w:top w:val="none" w:sz="0" w:space="0" w:color="auto"/>
        <w:left w:val="none" w:sz="0" w:space="0" w:color="auto"/>
        <w:bottom w:val="none" w:sz="0" w:space="0" w:color="auto"/>
        <w:right w:val="none" w:sz="0" w:space="0" w:color="auto"/>
      </w:divBdr>
    </w:div>
    <w:div w:id="1594627735">
      <w:bodyDiv w:val="1"/>
      <w:marLeft w:val="0"/>
      <w:marRight w:val="0"/>
      <w:marTop w:val="0"/>
      <w:marBottom w:val="0"/>
      <w:divBdr>
        <w:top w:val="none" w:sz="0" w:space="0" w:color="auto"/>
        <w:left w:val="none" w:sz="0" w:space="0" w:color="auto"/>
        <w:bottom w:val="none" w:sz="0" w:space="0" w:color="auto"/>
        <w:right w:val="none" w:sz="0" w:space="0" w:color="auto"/>
      </w:divBdr>
    </w:div>
    <w:div w:id="1633057229">
      <w:bodyDiv w:val="1"/>
      <w:marLeft w:val="0"/>
      <w:marRight w:val="0"/>
      <w:marTop w:val="0"/>
      <w:marBottom w:val="0"/>
      <w:divBdr>
        <w:top w:val="none" w:sz="0" w:space="0" w:color="auto"/>
        <w:left w:val="none" w:sz="0" w:space="0" w:color="auto"/>
        <w:bottom w:val="none" w:sz="0" w:space="0" w:color="auto"/>
        <w:right w:val="none" w:sz="0" w:space="0" w:color="auto"/>
      </w:divBdr>
    </w:div>
    <w:div w:id="1711611362">
      <w:bodyDiv w:val="1"/>
      <w:marLeft w:val="0"/>
      <w:marRight w:val="0"/>
      <w:marTop w:val="0"/>
      <w:marBottom w:val="0"/>
      <w:divBdr>
        <w:top w:val="none" w:sz="0" w:space="0" w:color="auto"/>
        <w:left w:val="none" w:sz="0" w:space="0" w:color="auto"/>
        <w:bottom w:val="none" w:sz="0" w:space="0" w:color="auto"/>
        <w:right w:val="none" w:sz="0" w:space="0" w:color="auto"/>
      </w:divBdr>
    </w:div>
    <w:div w:id="1742172291">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40190891">
      <w:bodyDiv w:val="1"/>
      <w:marLeft w:val="0"/>
      <w:marRight w:val="0"/>
      <w:marTop w:val="0"/>
      <w:marBottom w:val="0"/>
      <w:divBdr>
        <w:top w:val="none" w:sz="0" w:space="0" w:color="auto"/>
        <w:left w:val="none" w:sz="0" w:space="0" w:color="auto"/>
        <w:bottom w:val="none" w:sz="0" w:space="0" w:color="auto"/>
        <w:right w:val="none" w:sz="0" w:space="0" w:color="auto"/>
      </w:divBdr>
    </w:div>
    <w:div w:id="1846246145">
      <w:bodyDiv w:val="1"/>
      <w:marLeft w:val="0"/>
      <w:marRight w:val="0"/>
      <w:marTop w:val="0"/>
      <w:marBottom w:val="0"/>
      <w:divBdr>
        <w:top w:val="none" w:sz="0" w:space="0" w:color="auto"/>
        <w:left w:val="none" w:sz="0" w:space="0" w:color="auto"/>
        <w:bottom w:val="none" w:sz="0" w:space="0" w:color="auto"/>
        <w:right w:val="none" w:sz="0" w:space="0" w:color="auto"/>
      </w:divBdr>
    </w:div>
    <w:div w:id="1860850822">
      <w:bodyDiv w:val="1"/>
      <w:marLeft w:val="0"/>
      <w:marRight w:val="0"/>
      <w:marTop w:val="0"/>
      <w:marBottom w:val="0"/>
      <w:divBdr>
        <w:top w:val="none" w:sz="0" w:space="0" w:color="auto"/>
        <w:left w:val="none" w:sz="0" w:space="0" w:color="auto"/>
        <w:bottom w:val="none" w:sz="0" w:space="0" w:color="auto"/>
        <w:right w:val="none" w:sz="0" w:space="0" w:color="auto"/>
      </w:divBdr>
    </w:div>
    <w:div w:id="1937903479">
      <w:bodyDiv w:val="1"/>
      <w:marLeft w:val="0"/>
      <w:marRight w:val="0"/>
      <w:marTop w:val="0"/>
      <w:marBottom w:val="0"/>
      <w:divBdr>
        <w:top w:val="none" w:sz="0" w:space="0" w:color="auto"/>
        <w:left w:val="none" w:sz="0" w:space="0" w:color="auto"/>
        <w:bottom w:val="none" w:sz="0" w:space="0" w:color="auto"/>
        <w:right w:val="none" w:sz="0" w:space="0" w:color="auto"/>
      </w:divBdr>
    </w:div>
    <w:div w:id="1960527780">
      <w:bodyDiv w:val="1"/>
      <w:marLeft w:val="0"/>
      <w:marRight w:val="0"/>
      <w:marTop w:val="0"/>
      <w:marBottom w:val="0"/>
      <w:divBdr>
        <w:top w:val="none" w:sz="0" w:space="0" w:color="auto"/>
        <w:left w:val="none" w:sz="0" w:space="0" w:color="auto"/>
        <w:bottom w:val="none" w:sz="0" w:space="0" w:color="auto"/>
        <w:right w:val="none" w:sz="0" w:space="0" w:color="auto"/>
      </w:divBdr>
    </w:div>
    <w:div w:id="2014795631">
      <w:bodyDiv w:val="1"/>
      <w:marLeft w:val="0"/>
      <w:marRight w:val="0"/>
      <w:marTop w:val="0"/>
      <w:marBottom w:val="0"/>
      <w:divBdr>
        <w:top w:val="none" w:sz="0" w:space="0" w:color="auto"/>
        <w:left w:val="none" w:sz="0" w:space="0" w:color="auto"/>
        <w:bottom w:val="none" w:sz="0" w:space="0" w:color="auto"/>
        <w:right w:val="none" w:sz="0" w:space="0" w:color="auto"/>
      </w:divBdr>
    </w:div>
    <w:div w:id="2015836935">
      <w:bodyDiv w:val="1"/>
      <w:marLeft w:val="0"/>
      <w:marRight w:val="0"/>
      <w:marTop w:val="0"/>
      <w:marBottom w:val="0"/>
      <w:divBdr>
        <w:top w:val="none" w:sz="0" w:space="0" w:color="auto"/>
        <w:left w:val="none" w:sz="0" w:space="0" w:color="auto"/>
        <w:bottom w:val="none" w:sz="0" w:space="0" w:color="auto"/>
        <w:right w:val="none" w:sz="0" w:space="0" w:color="auto"/>
      </w:divBdr>
    </w:div>
    <w:div w:id="2017031181">
      <w:bodyDiv w:val="1"/>
      <w:marLeft w:val="0"/>
      <w:marRight w:val="0"/>
      <w:marTop w:val="0"/>
      <w:marBottom w:val="0"/>
      <w:divBdr>
        <w:top w:val="none" w:sz="0" w:space="0" w:color="auto"/>
        <w:left w:val="none" w:sz="0" w:space="0" w:color="auto"/>
        <w:bottom w:val="none" w:sz="0" w:space="0" w:color="auto"/>
        <w:right w:val="none" w:sz="0" w:space="0" w:color="auto"/>
      </w:divBdr>
    </w:div>
    <w:div w:id="2023622552">
      <w:bodyDiv w:val="1"/>
      <w:marLeft w:val="0"/>
      <w:marRight w:val="0"/>
      <w:marTop w:val="0"/>
      <w:marBottom w:val="0"/>
      <w:divBdr>
        <w:top w:val="none" w:sz="0" w:space="0" w:color="auto"/>
        <w:left w:val="none" w:sz="0" w:space="0" w:color="auto"/>
        <w:bottom w:val="none" w:sz="0" w:space="0" w:color="auto"/>
        <w:right w:val="none" w:sz="0" w:space="0" w:color="auto"/>
      </w:divBdr>
    </w:div>
    <w:div w:id="2043092789">
      <w:bodyDiv w:val="1"/>
      <w:marLeft w:val="0"/>
      <w:marRight w:val="0"/>
      <w:marTop w:val="0"/>
      <w:marBottom w:val="0"/>
      <w:divBdr>
        <w:top w:val="none" w:sz="0" w:space="0" w:color="auto"/>
        <w:left w:val="none" w:sz="0" w:space="0" w:color="auto"/>
        <w:bottom w:val="none" w:sz="0" w:space="0" w:color="auto"/>
        <w:right w:val="none" w:sz="0" w:space="0" w:color="auto"/>
      </w:divBdr>
    </w:div>
    <w:div w:id="2090807149">
      <w:bodyDiv w:val="1"/>
      <w:marLeft w:val="0"/>
      <w:marRight w:val="0"/>
      <w:marTop w:val="0"/>
      <w:marBottom w:val="0"/>
      <w:divBdr>
        <w:top w:val="none" w:sz="0" w:space="0" w:color="auto"/>
        <w:left w:val="none" w:sz="0" w:space="0" w:color="auto"/>
        <w:bottom w:val="none" w:sz="0" w:space="0" w:color="auto"/>
        <w:right w:val="none" w:sz="0" w:space="0" w:color="auto"/>
      </w:divBdr>
    </w:div>
    <w:div w:id="2116751936">
      <w:bodyDiv w:val="1"/>
      <w:marLeft w:val="0"/>
      <w:marRight w:val="0"/>
      <w:marTop w:val="0"/>
      <w:marBottom w:val="0"/>
      <w:divBdr>
        <w:top w:val="none" w:sz="0" w:space="0" w:color="auto"/>
        <w:left w:val="none" w:sz="0" w:space="0" w:color="auto"/>
        <w:bottom w:val="none" w:sz="0" w:space="0" w:color="auto"/>
        <w:right w:val="none" w:sz="0" w:space="0" w:color="auto"/>
      </w:divBdr>
    </w:div>
    <w:div w:id="21214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7355-9992-41E4-9CF5-74404A90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289</cp:revision>
  <cp:lastPrinted>2021-09-23T04:44:00Z</cp:lastPrinted>
  <dcterms:created xsi:type="dcterms:W3CDTF">2021-09-22T05:12:00Z</dcterms:created>
  <dcterms:modified xsi:type="dcterms:W3CDTF">2023-06-14T10:34:00Z</dcterms:modified>
</cp:coreProperties>
</file>