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2DC" w:rsidRDefault="008432DC" w:rsidP="008432DC">
      <w:pPr>
        <w:pStyle w:val="aff"/>
        <w:spacing w:after="0" w:line="240" w:lineRule="auto"/>
        <w:ind w:left="1134"/>
        <w:jc w:val="center"/>
        <w:rPr>
          <w:rFonts w:ascii="Times New Roman" w:hAnsi="Times New Roman"/>
          <w:b/>
          <w:sz w:val="28"/>
          <w:szCs w:val="28"/>
          <w:lang w:val="kk-KZ"/>
        </w:rPr>
      </w:pPr>
      <w:r w:rsidRPr="0079464E">
        <w:rPr>
          <w:rFonts w:ascii="Times New Roman" w:hAnsi="Times New Roman"/>
          <w:b/>
          <w:sz w:val="28"/>
          <w:szCs w:val="28"/>
          <w:lang w:val="kk-KZ"/>
        </w:rPr>
        <w:t>Мектепке дейінгі және жалп</w:t>
      </w:r>
      <w:r>
        <w:rPr>
          <w:rFonts w:ascii="Times New Roman" w:hAnsi="Times New Roman"/>
          <w:b/>
          <w:sz w:val="28"/>
          <w:szCs w:val="28"/>
          <w:lang w:val="kk-KZ"/>
        </w:rPr>
        <w:t>ы орта білім беру бөлімінің 2021-2022</w:t>
      </w:r>
      <w:r w:rsidRPr="0079464E">
        <w:rPr>
          <w:rFonts w:ascii="Times New Roman" w:hAnsi="Times New Roman"/>
          <w:b/>
          <w:sz w:val="28"/>
          <w:szCs w:val="28"/>
          <w:lang w:val="kk-KZ"/>
        </w:rPr>
        <w:t xml:space="preserve"> оқу жылына арналған </w:t>
      </w:r>
    </w:p>
    <w:p w:rsidR="008432DC" w:rsidRPr="0079464E" w:rsidRDefault="008432DC" w:rsidP="008432DC">
      <w:pPr>
        <w:pStyle w:val="aff"/>
        <w:spacing w:after="0" w:line="240" w:lineRule="auto"/>
        <w:ind w:left="1134"/>
        <w:jc w:val="center"/>
        <w:rPr>
          <w:rFonts w:ascii="Times New Roman" w:hAnsi="Times New Roman"/>
          <w:b/>
          <w:sz w:val="28"/>
          <w:szCs w:val="28"/>
          <w:lang w:val="kk-KZ"/>
        </w:rPr>
      </w:pPr>
      <w:r w:rsidRPr="0079464E">
        <w:rPr>
          <w:rFonts w:ascii="Times New Roman" w:hAnsi="Times New Roman"/>
          <w:b/>
          <w:sz w:val="28"/>
          <w:szCs w:val="28"/>
          <w:lang w:val="kk-KZ"/>
        </w:rPr>
        <w:t>жұмыс жоспары</w:t>
      </w:r>
    </w:p>
    <w:p w:rsidR="006D43F6" w:rsidRPr="00975281" w:rsidRDefault="006D43F6" w:rsidP="005C4090">
      <w:pPr>
        <w:pStyle w:val="aff"/>
        <w:spacing w:after="0" w:line="240" w:lineRule="auto"/>
        <w:ind w:left="1134"/>
        <w:jc w:val="center"/>
        <w:rPr>
          <w:rFonts w:ascii="Times New Roman" w:hAnsi="Times New Roman"/>
          <w:b/>
          <w:sz w:val="28"/>
          <w:szCs w:val="28"/>
          <w:highlight w:val="yellow"/>
          <w:lang w:val="kk-KZ"/>
        </w:rPr>
      </w:pPr>
    </w:p>
    <w:tbl>
      <w:tblPr>
        <w:tblStyle w:val="1f0"/>
        <w:tblW w:w="15450" w:type="dxa"/>
        <w:jc w:val="center"/>
        <w:tblLook w:val="04A0" w:firstRow="1" w:lastRow="0" w:firstColumn="1" w:lastColumn="0" w:noHBand="0" w:noVBand="1"/>
      </w:tblPr>
      <w:tblGrid>
        <w:gridCol w:w="675"/>
        <w:gridCol w:w="10915"/>
        <w:gridCol w:w="3860"/>
      </w:tblGrid>
      <w:tr w:rsidR="00973F90" w:rsidRPr="00BF72DE" w:rsidTr="008432DC">
        <w:trPr>
          <w:jc w:val="center"/>
        </w:trPr>
        <w:tc>
          <w:tcPr>
            <w:tcW w:w="675" w:type="dxa"/>
          </w:tcPr>
          <w:p w:rsidR="00973F90" w:rsidRPr="00BF72DE" w:rsidRDefault="00973F90" w:rsidP="005C4090">
            <w:pPr>
              <w:spacing w:after="0" w:line="240" w:lineRule="auto"/>
              <w:jc w:val="center"/>
              <w:rPr>
                <w:rFonts w:ascii="Times New Roman" w:eastAsia="Times New Roman" w:hAnsi="Times New Roman"/>
                <w:b/>
                <w:sz w:val="24"/>
                <w:szCs w:val="24"/>
                <w:lang w:eastAsia="ru-RU"/>
              </w:rPr>
            </w:pPr>
            <w:r w:rsidRPr="00BF72DE">
              <w:rPr>
                <w:rFonts w:ascii="Times New Roman" w:eastAsia="Times New Roman" w:hAnsi="Times New Roman"/>
                <w:b/>
                <w:sz w:val="24"/>
                <w:szCs w:val="24"/>
                <w:lang w:eastAsia="ru-RU"/>
              </w:rPr>
              <w:t>№</w:t>
            </w:r>
          </w:p>
        </w:tc>
        <w:tc>
          <w:tcPr>
            <w:tcW w:w="10915" w:type="dxa"/>
          </w:tcPr>
          <w:p w:rsidR="00973F90" w:rsidRPr="00BF72DE" w:rsidRDefault="00973F90" w:rsidP="00D46AB2">
            <w:pPr>
              <w:spacing w:after="0" w:line="240" w:lineRule="auto"/>
              <w:jc w:val="center"/>
              <w:rPr>
                <w:rFonts w:ascii="Times New Roman" w:eastAsia="Times New Roman" w:hAnsi="Times New Roman"/>
                <w:b/>
                <w:sz w:val="24"/>
                <w:szCs w:val="24"/>
                <w:lang w:val="kk-KZ" w:eastAsia="ru-RU"/>
              </w:rPr>
            </w:pPr>
            <w:r w:rsidRPr="00BF72DE">
              <w:rPr>
                <w:rFonts w:ascii="Times New Roman" w:eastAsia="Times New Roman" w:hAnsi="Times New Roman"/>
                <w:b/>
                <w:sz w:val="24"/>
                <w:szCs w:val="24"/>
                <w:lang w:val="kk-KZ" w:eastAsia="ru-RU"/>
              </w:rPr>
              <w:t>Іс-шара атауы</w:t>
            </w:r>
          </w:p>
        </w:tc>
        <w:tc>
          <w:tcPr>
            <w:tcW w:w="3860" w:type="dxa"/>
          </w:tcPr>
          <w:p w:rsidR="00973F90" w:rsidRPr="00BF72DE" w:rsidRDefault="006378A1" w:rsidP="00D46AB2">
            <w:pPr>
              <w:spacing w:after="0" w:line="240" w:lineRule="auto"/>
              <w:jc w:val="center"/>
              <w:rPr>
                <w:rFonts w:ascii="Times New Roman" w:eastAsia="Times New Roman" w:hAnsi="Times New Roman"/>
                <w:b/>
                <w:sz w:val="24"/>
                <w:szCs w:val="24"/>
                <w:lang w:val="kk-KZ" w:eastAsia="ru-RU"/>
              </w:rPr>
            </w:pPr>
            <w:r w:rsidRPr="00BF72DE">
              <w:rPr>
                <w:rFonts w:ascii="Times New Roman" w:eastAsia="Times New Roman" w:hAnsi="Times New Roman"/>
                <w:b/>
                <w:sz w:val="24"/>
                <w:szCs w:val="24"/>
                <w:lang w:val="kk-KZ" w:eastAsia="ru-RU"/>
              </w:rPr>
              <w:t>Өткізу күні</w:t>
            </w:r>
          </w:p>
        </w:tc>
      </w:tr>
      <w:tr w:rsidR="00AF068A" w:rsidRPr="00BF72DE" w:rsidTr="008432DC">
        <w:trPr>
          <w:jc w:val="center"/>
        </w:trPr>
        <w:tc>
          <w:tcPr>
            <w:tcW w:w="675" w:type="dxa"/>
          </w:tcPr>
          <w:p w:rsidR="00AF068A" w:rsidRPr="00BF72DE" w:rsidRDefault="00AF068A"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AF068A" w:rsidRPr="00BF72DE" w:rsidRDefault="006D43F6" w:rsidP="003B4C58">
            <w:pPr>
              <w:pStyle w:val="afd"/>
              <w:rPr>
                <w:rFonts w:ascii="Times New Roman" w:hAnsi="Times New Roman"/>
                <w:sz w:val="24"/>
                <w:szCs w:val="24"/>
                <w:lang w:val="kk-KZ"/>
              </w:rPr>
            </w:pPr>
            <w:r w:rsidRPr="00BF72DE">
              <w:rPr>
                <w:rFonts w:ascii="Times New Roman" w:hAnsi="Times New Roman"/>
                <w:sz w:val="24"/>
                <w:szCs w:val="24"/>
                <w:lang w:val="kk-KZ"/>
              </w:rPr>
              <w:t>Оқу-әдістемелік орталығының ғылыми-әдістемелік кеңесінің отырыстарын өткізу</w:t>
            </w:r>
          </w:p>
        </w:tc>
        <w:tc>
          <w:tcPr>
            <w:tcW w:w="3860" w:type="dxa"/>
          </w:tcPr>
          <w:p w:rsidR="00AF068A" w:rsidRPr="00BF72DE" w:rsidRDefault="00B2652C" w:rsidP="00390E4E">
            <w:pPr>
              <w:pStyle w:val="afd"/>
              <w:rPr>
                <w:rFonts w:ascii="Times New Roman" w:hAnsi="Times New Roman"/>
                <w:sz w:val="24"/>
                <w:szCs w:val="24"/>
                <w:lang w:val="kk-KZ"/>
              </w:rPr>
            </w:pPr>
            <w:r w:rsidRPr="00BF72DE">
              <w:rPr>
                <w:rFonts w:ascii="Times New Roman" w:hAnsi="Times New Roman"/>
                <w:sz w:val="24"/>
                <w:szCs w:val="24"/>
                <w:lang w:val="kk-KZ"/>
              </w:rPr>
              <w:t>2 айда 1 рет</w:t>
            </w:r>
          </w:p>
        </w:tc>
      </w:tr>
      <w:tr w:rsidR="006D43F6" w:rsidRPr="00BF72DE" w:rsidTr="008432DC">
        <w:trPr>
          <w:jc w:val="center"/>
        </w:trPr>
        <w:tc>
          <w:tcPr>
            <w:tcW w:w="675" w:type="dxa"/>
          </w:tcPr>
          <w:p w:rsidR="006D43F6" w:rsidRPr="00BF72DE" w:rsidRDefault="006D43F6"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6D43F6" w:rsidRPr="00BF72DE" w:rsidRDefault="00B2652C" w:rsidP="00757D1A">
            <w:pPr>
              <w:pStyle w:val="afd"/>
              <w:rPr>
                <w:rFonts w:ascii="Times New Roman" w:hAnsi="Times New Roman"/>
                <w:sz w:val="24"/>
                <w:szCs w:val="24"/>
                <w:lang w:val="kk-KZ"/>
              </w:rPr>
            </w:pPr>
            <w:r w:rsidRPr="00BF72DE">
              <w:rPr>
                <w:rFonts w:ascii="Times New Roman" w:hAnsi="Times New Roman"/>
                <w:sz w:val="24"/>
                <w:szCs w:val="24"/>
                <w:lang w:val="kk-KZ"/>
              </w:rPr>
              <w:t xml:space="preserve">ББД ОӘО </w:t>
            </w:r>
            <w:r w:rsidR="00757D1A" w:rsidRPr="00BF72DE">
              <w:rPr>
                <w:rFonts w:ascii="Times New Roman" w:hAnsi="Times New Roman"/>
                <w:sz w:val="24"/>
                <w:szCs w:val="24"/>
                <w:lang w:val="kk-KZ"/>
              </w:rPr>
              <w:t>д</w:t>
            </w:r>
            <w:r w:rsidRPr="00BF72DE">
              <w:rPr>
                <w:rFonts w:ascii="Times New Roman" w:hAnsi="Times New Roman"/>
                <w:sz w:val="24"/>
                <w:szCs w:val="24"/>
                <w:lang w:val="kk-KZ"/>
              </w:rPr>
              <w:t xml:space="preserve">иректормен </w:t>
            </w:r>
            <w:r w:rsidR="00757D1A" w:rsidRPr="00BF72DE">
              <w:rPr>
                <w:rFonts w:ascii="Times New Roman" w:hAnsi="Times New Roman"/>
                <w:sz w:val="24"/>
                <w:szCs w:val="24"/>
                <w:lang w:val="kk-KZ"/>
              </w:rPr>
              <w:t>отырыстар</w:t>
            </w:r>
            <w:r w:rsidRPr="00BF72DE">
              <w:rPr>
                <w:rFonts w:ascii="Times New Roman" w:hAnsi="Times New Roman"/>
                <w:sz w:val="24"/>
                <w:szCs w:val="24"/>
                <w:lang w:val="kk-KZ"/>
              </w:rPr>
              <w:t xml:space="preserve"> өткізу</w:t>
            </w:r>
          </w:p>
        </w:tc>
        <w:tc>
          <w:tcPr>
            <w:tcW w:w="3860" w:type="dxa"/>
          </w:tcPr>
          <w:p w:rsidR="006D43F6" w:rsidRPr="00BF72DE" w:rsidRDefault="00B2652C" w:rsidP="00CC633E">
            <w:pPr>
              <w:pStyle w:val="afd"/>
              <w:rPr>
                <w:rFonts w:ascii="Times New Roman" w:hAnsi="Times New Roman"/>
                <w:sz w:val="24"/>
                <w:szCs w:val="24"/>
                <w:lang w:val="kk-KZ"/>
              </w:rPr>
            </w:pPr>
            <w:r w:rsidRPr="00BF72DE">
              <w:rPr>
                <w:rFonts w:ascii="Times New Roman" w:hAnsi="Times New Roman"/>
                <w:sz w:val="24"/>
                <w:szCs w:val="24"/>
                <w:lang w:val="kk-KZ"/>
              </w:rPr>
              <w:t>айына 1 рет</w:t>
            </w:r>
          </w:p>
        </w:tc>
      </w:tr>
      <w:tr w:rsidR="006D43F6" w:rsidRPr="00BF72DE" w:rsidTr="008432DC">
        <w:trPr>
          <w:jc w:val="center"/>
        </w:trPr>
        <w:tc>
          <w:tcPr>
            <w:tcW w:w="675" w:type="dxa"/>
          </w:tcPr>
          <w:p w:rsidR="006D43F6" w:rsidRPr="00BF72DE" w:rsidRDefault="006D43F6"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6D43F6" w:rsidRPr="00BF72DE" w:rsidRDefault="00B2652C" w:rsidP="00CA2424">
            <w:pPr>
              <w:spacing w:after="0" w:line="240" w:lineRule="auto"/>
              <w:rPr>
                <w:rFonts w:ascii="Times New Roman" w:eastAsia="Times New Roman" w:hAnsi="Times New Roman"/>
                <w:sz w:val="24"/>
                <w:szCs w:val="24"/>
                <w:lang w:val="kk-KZ"/>
              </w:rPr>
            </w:pPr>
            <w:r w:rsidRPr="00BF72DE">
              <w:rPr>
                <w:rFonts w:ascii="Times New Roman" w:eastAsia="Times New Roman" w:hAnsi="Times New Roman"/>
                <w:sz w:val="24"/>
                <w:szCs w:val="24"/>
                <w:lang w:val="kk-KZ"/>
              </w:rPr>
              <w:t>Облыстық сараптама кеңесінің отырысын өткізу, педагогтердің әдістемелік өнімін сараптау</w:t>
            </w:r>
          </w:p>
        </w:tc>
        <w:tc>
          <w:tcPr>
            <w:tcW w:w="3860" w:type="dxa"/>
          </w:tcPr>
          <w:p w:rsidR="006D43F6" w:rsidRPr="00BF72DE" w:rsidRDefault="00B2652C" w:rsidP="00CA2424">
            <w:pPr>
              <w:spacing w:after="0" w:line="240" w:lineRule="auto"/>
              <w:contextualSpacing/>
              <w:rPr>
                <w:rFonts w:ascii="Times New Roman" w:eastAsia="Times New Roman" w:hAnsi="Times New Roman"/>
                <w:sz w:val="24"/>
                <w:szCs w:val="24"/>
                <w:lang w:val="kk-KZ"/>
              </w:rPr>
            </w:pPr>
            <w:r w:rsidRPr="00BF72DE">
              <w:rPr>
                <w:rFonts w:ascii="Times New Roman" w:hAnsi="Times New Roman"/>
                <w:sz w:val="24"/>
                <w:szCs w:val="24"/>
                <w:lang w:val="kk-KZ"/>
              </w:rPr>
              <w:t>айына 1 рет</w:t>
            </w:r>
          </w:p>
        </w:tc>
      </w:tr>
      <w:tr w:rsidR="006D43F6" w:rsidRPr="00BF72DE" w:rsidTr="008432DC">
        <w:trPr>
          <w:jc w:val="center"/>
        </w:trPr>
        <w:tc>
          <w:tcPr>
            <w:tcW w:w="675" w:type="dxa"/>
          </w:tcPr>
          <w:p w:rsidR="006D43F6" w:rsidRPr="00BF72DE" w:rsidRDefault="006D43F6"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6D43F6" w:rsidRPr="00BF72DE" w:rsidRDefault="00B2652C" w:rsidP="00B2652C">
            <w:pPr>
              <w:pStyle w:val="afd"/>
              <w:rPr>
                <w:rFonts w:ascii="Times New Roman" w:hAnsi="Times New Roman"/>
                <w:sz w:val="24"/>
                <w:szCs w:val="24"/>
                <w:lang w:val="kk-KZ"/>
              </w:rPr>
            </w:pPr>
            <w:r w:rsidRPr="00BF72DE">
              <w:rPr>
                <w:rFonts w:ascii="Times New Roman" w:hAnsi="Times New Roman"/>
                <w:sz w:val="24"/>
                <w:szCs w:val="24"/>
                <w:lang w:val="kk-KZ"/>
              </w:rPr>
              <w:t>Облыстық тамыз кеңесінің аясында секциялық отырыстардың жұмысын ұйымдастыру және өткізу</w:t>
            </w:r>
          </w:p>
        </w:tc>
        <w:tc>
          <w:tcPr>
            <w:tcW w:w="3860" w:type="dxa"/>
          </w:tcPr>
          <w:p w:rsidR="006D43F6" w:rsidRPr="00BF72DE" w:rsidRDefault="00B2652C" w:rsidP="003B4C58">
            <w:pPr>
              <w:pStyle w:val="afd"/>
              <w:rPr>
                <w:rFonts w:ascii="Times New Roman" w:hAnsi="Times New Roman"/>
                <w:sz w:val="24"/>
                <w:szCs w:val="24"/>
                <w:lang w:val="kk-KZ"/>
              </w:rPr>
            </w:pPr>
            <w:r w:rsidRPr="00BF72DE">
              <w:rPr>
                <w:rFonts w:ascii="Times New Roman" w:hAnsi="Times New Roman"/>
                <w:sz w:val="24"/>
                <w:szCs w:val="24"/>
                <w:lang w:val="kk-KZ"/>
              </w:rPr>
              <w:t>тамыз</w:t>
            </w:r>
          </w:p>
        </w:tc>
      </w:tr>
      <w:tr w:rsidR="00B2652C" w:rsidRPr="00BF72DE" w:rsidTr="008432DC">
        <w:trPr>
          <w:jc w:val="center"/>
        </w:trPr>
        <w:tc>
          <w:tcPr>
            <w:tcW w:w="675" w:type="dxa"/>
          </w:tcPr>
          <w:p w:rsidR="00B2652C" w:rsidRPr="00BF72DE" w:rsidRDefault="00B2652C"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B2652C" w:rsidRPr="00BF72DE" w:rsidRDefault="00E47B80" w:rsidP="00B2652C">
            <w:pPr>
              <w:pStyle w:val="afd"/>
              <w:rPr>
                <w:rFonts w:ascii="Times New Roman" w:hAnsi="Times New Roman"/>
                <w:sz w:val="24"/>
                <w:szCs w:val="24"/>
                <w:lang w:val="kk-KZ"/>
              </w:rPr>
            </w:pPr>
            <w:r w:rsidRPr="00BF72DE">
              <w:rPr>
                <w:rFonts w:ascii="Times New Roman" w:hAnsi="Times New Roman"/>
                <w:sz w:val="24"/>
                <w:szCs w:val="24"/>
                <w:lang w:val="kk-KZ"/>
              </w:rPr>
              <w:t>Ғылыми-тәжірибелік конференция «Ахмет Байтұрсыновтың ғылыми лингвистикалық мұрасы»</w:t>
            </w:r>
          </w:p>
        </w:tc>
        <w:tc>
          <w:tcPr>
            <w:tcW w:w="3860" w:type="dxa"/>
          </w:tcPr>
          <w:p w:rsidR="00B2652C" w:rsidRPr="00BF72DE" w:rsidRDefault="00E47B80" w:rsidP="003B4C58">
            <w:pPr>
              <w:pStyle w:val="afd"/>
              <w:rPr>
                <w:rFonts w:ascii="Times New Roman" w:hAnsi="Times New Roman"/>
                <w:sz w:val="24"/>
                <w:szCs w:val="24"/>
                <w:lang w:val="kk-KZ"/>
              </w:rPr>
            </w:pPr>
            <w:r w:rsidRPr="00BF72DE">
              <w:rPr>
                <w:rFonts w:ascii="Times New Roman" w:hAnsi="Times New Roman"/>
                <w:sz w:val="24"/>
                <w:szCs w:val="24"/>
                <w:lang w:val="kk-KZ"/>
              </w:rPr>
              <w:t>қыркүйек</w:t>
            </w:r>
          </w:p>
        </w:tc>
      </w:tr>
      <w:tr w:rsidR="006D43F6" w:rsidRPr="00BF72DE" w:rsidTr="008432DC">
        <w:trPr>
          <w:jc w:val="center"/>
        </w:trPr>
        <w:tc>
          <w:tcPr>
            <w:tcW w:w="675" w:type="dxa"/>
          </w:tcPr>
          <w:p w:rsidR="006D43F6" w:rsidRPr="00BF72DE" w:rsidRDefault="006D43F6"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6D43F6" w:rsidRPr="00BF72DE" w:rsidRDefault="00E47B80" w:rsidP="00E47B80">
            <w:pPr>
              <w:pStyle w:val="2"/>
              <w:spacing w:before="0" w:after="0"/>
              <w:jc w:val="both"/>
              <w:rPr>
                <w:rFonts w:ascii="Times New Roman" w:hAnsi="Times New Roman" w:cs="Times New Roman"/>
                <w:b w:val="0"/>
                <w:i w:val="0"/>
                <w:sz w:val="24"/>
                <w:szCs w:val="24"/>
                <w:lang w:val="kk-KZ"/>
              </w:rPr>
            </w:pPr>
            <w:r w:rsidRPr="00BF72DE">
              <w:rPr>
                <w:rFonts w:ascii="Times New Roman" w:hAnsi="Times New Roman" w:cs="Times New Roman"/>
                <w:b w:val="0"/>
                <w:i w:val="0"/>
                <w:sz w:val="24"/>
                <w:szCs w:val="24"/>
                <w:lang w:val="kk-KZ"/>
              </w:rPr>
              <w:t>Қарағанды облысының техникалық және кәсіптік білім беру ұйымдарының педагог қызметкерлерінің қатысуымен «XXI ғасырдың өзекті дағдылары» облыстық қашықтықтан ғылыми-практикалық конференциясы</w:t>
            </w:r>
          </w:p>
        </w:tc>
        <w:tc>
          <w:tcPr>
            <w:tcW w:w="3860" w:type="dxa"/>
          </w:tcPr>
          <w:p w:rsidR="006D43F6" w:rsidRPr="00BF72DE" w:rsidRDefault="00E47B80" w:rsidP="0084765A">
            <w:pPr>
              <w:pStyle w:val="afd"/>
              <w:rPr>
                <w:rFonts w:ascii="Times New Roman" w:hAnsi="Times New Roman"/>
                <w:sz w:val="24"/>
                <w:szCs w:val="24"/>
                <w:lang w:val="kk-KZ"/>
              </w:rPr>
            </w:pPr>
            <w:r w:rsidRPr="00BF72DE">
              <w:rPr>
                <w:rFonts w:ascii="Times New Roman" w:hAnsi="Times New Roman"/>
                <w:sz w:val="24"/>
                <w:szCs w:val="24"/>
                <w:lang w:val="kk-KZ"/>
              </w:rPr>
              <w:t>қыркүйек</w:t>
            </w:r>
          </w:p>
        </w:tc>
      </w:tr>
      <w:tr w:rsidR="006D43F6" w:rsidRPr="00BF72DE" w:rsidTr="008432DC">
        <w:trPr>
          <w:jc w:val="center"/>
        </w:trPr>
        <w:tc>
          <w:tcPr>
            <w:tcW w:w="675" w:type="dxa"/>
          </w:tcPr>
          <w:p w:rsidR="006D43F6" w:rsidRPr="00BF72DE" w:rsidRDefault="006D43F6"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6D43F6" w:rsidRPr="00BF72DE" w:rsidRDefault="00E47B80" w:rsidP="00BD14E4">
            <w:pPr>
              <w:spacing w:after="0" w:line="240" w:lineRule="auto"/>
              <w:rPr>
                <w:rFonts w:ascii="Times New Roman" w:eastAsia="Times New Roman" w:hAnsi="Times New Roman"/>
                <w:sz w:val="24"/>
                <w:szCs w:val="24"/>
                <w:lang w:val="kk-KZ"/>
              </w:rPr>
            </w:pPr>
            <w:r w:rsidRPr="00BF72DE">
              <w:rPr>
                <w:rFonts w:ascii="Times New Roman" w:eastAsia="Times New Roman" w:hAnsi="Times New Roman"/>
                <w:sz w:val="24"/>
                <w:szCs w:val="24"/>
                <w:lang w:val="kk-KZ"/>
              </w:rPr>
              <w:t xml:space="preserve">Тарих және география мұғалімдерінің авторлық бағдарламалар, әдістемелік құралдар </w:t>
            </w:r>
            <w:r w:rsidR="00BD14E4" w:rsidRPr="00BF72DE">
              <w:rPr>
                <w:rFonts w:ascii="Times New Roman" w:eastAsia="Times New Roman" w:hAnsi="Times New Roman"/>
                <w:sz w:val="24"/>
                <w:szCs w:val="24"/>
                <w:lang w:val="kk-KZ"/>
              </w:rPr>
              <w:t>байқауы</w:t>
            </w:r>
          </w:p>
        </w:tc>
        <w:tc>
          <w:tcPr>
            <w:tcW w:w="3860" w:type="dxa"/>
          </w:tcPr>
          <w:p w:rsidR="006D43F6" w:rsidRPr="00BF72DE" w:rsidRDefault="00BD14E4" w:rsidP="0084765A">
            <w:pPr>
              <w:spacing w:after="0" w:line="240" w:lineRule="auto"/>
              <w:contextualSpacing/>
              <w:rPr>
                <w:rFonts w:ascii="Times New Roman" w:eastAsia="Times New Roman" w:hAnsi="Times New Roman"/>
                <w:sz w:val="24"/>
                <w:szCs w:val="24"/>
                <w:lang w:val="kk-KZ"/>
              </w:rPr>
            </w:pPr>
            <w:r w:rsidRPr="00BF72DE">
              <w:rPr>
                <w:rFonts w:ascii="Times New Roman" w:eastAsia="Times New Roman" w:hAnsi="Times New Roman"/>
                <w:sz w:val="24"/>
                <w:szCs w:val="24"/>
                <w:lang w:val="kk-KZ"/>
              </w:rPr>
              <w:t>қыркүйек-желтоқсан</w:t>
            </w:r>
          </w:p>
        </w:tc>
      </w:tr>
      <w:tr w:rsidR="006D43F6" w:rsidRPr="00BF72DE" w:rsidTr="008432DC">
        <w:trPr>
          <w:jc w:val="center"/>
        </w:trPr>
        <w:tc>
          <w:tcPr>
            <w:tcW w:w="675" w:type="dxa"/>
          </w:tcPr>
          <w:p w:rsidR="006D43F6" w:rsidRPr="00BF72DE" w:rsidRDefault="006D43F6"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6D43F6" w:rsidRPr="00BF72DE" w:rsidRDefault="00BD14E4" w:rsidP="00CA2424">
            <w:pPr>
              <w:pStyle w:val="afd"/>
              <w:rPr>
                <w:rFonts w:ascii="Times New Roman" w:hAnsi="Times New Roman"/>
                <w:sz w:val="24"/>
                <w:szCs w:val="24"/>
                <w:lang w:val="kk-KZ"/>
              </w:rPr>
            </w:pPr>
            <w:r w:rsidRPr="00BF72DE">
              <w:rPr>
                <w:rFonts w:ascii="Times New Roman" w:hAnsi="Times New Roman"/>
                <w:sz w:val="24"/>
                <w:szCs w:val="24"/>
                <w:lang w:val="kk-KZ"/>
              </w:rPr>
              <w:t xml:space="preserve">Облыстық қашықтық байқауы </w:t>
            </w:r>
            <w:r w:rsidRPr="00BF72DE">
              <w:rPr>
                <w:rFonts w:ascii="Times New Roman" w:hAnsi="Times New Roman"/>
                <w:sz w:val="24"/>
                <w:szCs w:val="24"/>
              </w:rPr>
              <w:t>«Тәлімі мол тәлімгер»</w:t>
            </w:r>
          </w:p>
        </w:tc>
        <w:tc>
          <w:tcPr>
            <w:tcW w:w="3860" w:type="dxa"/>
          </w:tcPr>
          <w:p w:rsidR="006D43F6" w:rsidRPr="00BF72DE" w:rsidRDefault="00BD14E4" w:rsidP="00CA2424">
            <w:pPr>
              <w:pStyle w:val="afd"/>
              <w:rPr>
                <w:rFonts w:ascii="Times New Roman" w:hAnsi="Times New Roman"/>
                <w:sz w:val="24"/>
                <w:szCs w:val="24"/>
                <w:lang w:val="kk-KZ"/>
              </w:rPr>
            </w:pPr>
            <w:r w:rsidRPr="00BF72DE">
              <w:rPr>
                <w:rFonts w:ascii="Times New Roman" w:hAnsi="Times New Roman"/>
                <w:sz w:val="24"/>
                <w:szCs w:val="24"/>
                <w:lang w:val="kk-KZ"/>
              </w:rPr>
              <w:t>қыркүйек-қараша</w:t>
            </w:r>
          </w:p>
        </w:tc>
      </w:tr>
      <w:tr w:rsidR="006D43F6" w:rsidRPr="00BF72DE" w:rsidTr="008432DC">
        <w:trPr>
          <w:jc w:val="center"/>
        </w:trPr>
        <w:tc>
          <w:tcPr>
            <w:tcW w:w="675" w:type="dxa"/>
          </w:tcPr>
          <w:p w:rsidR="006D43F6" w:rsidRPr="00BF72DE" w:rsidRDefault="006D43F6"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6D43F6" w:rsidRPr="00BF72DE" w:rsidRDefault="00BD14E4" w:rsidP="00CA2424">
            <w:pPr>
              <w:pStyle w:val="afd"/>
              <w:rPr>
                <w:rFonts w:ascii="Times New Roman" w:hAnsi="Times New Roman"/>
                <w:sz w:val="24"/>
                <w:szCs w:val="24"/>
                <w:lang w:val="kk-KZ"/>
              </w:rPr>
            </w:pPr>
            <w:r w:rsidRPr="00BF72DE">
              <w:rPr>
                <w:rFonts w:ascii="Times New Roman" w:hAnsi="Times New Roman"/>
                <w:sz w:val="24"/>
                <w:szCs w:val="24"/>
                <w:lang w:val="kk-KZ"/>
              </w:rPr>
              <w:t>Орта білім беру ұйымдары директорының орынбасарлары үшін мектепішілік бақылауды ұйымдастыру бойынша оқыту курстарын өткізу</w:t>
            </w:r>
          </w:p>
        </w:tc>
        <w:tc>
          <w:tcPr>
            <w:tcW w:w="3860" w:type="dxa"/>
          </w:tcPr>
          <w:p w:rsidR="006D43F6" w:rsidRPr="00BF72DE" w:rsidRDefault="00BD14E4" w:rsidP="00CA2424">
            <w:pPr>
              <w:pStyle w:val="afd"/>
              <w:rPr>
                <w:rFonts w:ascii="Times New Roman" w:hAnsi="Times New Roman"/>
                <w:sz w:val="24"/>
                <w:szCs w:val="24"/>
                <w:lang w:val="kk-KZ"/>
              </w:rPr>
            </w:pPr>
            <w:r w:rsidRPr="00BF72DE">
              <w:rPr>
                <w:rFonts w:ascii="Times New Roman" w:hAnsi="Times New Roman"/>
                <w:sz w:val="24"/>
                <w:szCs w:val="24"/>
                <w:lang w:val="kk-KZ"/>
              </w:rPr>
              <w:t>қыркүйек-қазан</w:t>
            </w:r>
          </w:p>
        </w:tc>
      </w:tr>
      <w:tr w:rsidR="006D43F6" w:rsidRPr="00BF72DE" w:rsidTr="008432DC">
        <w:trPr>
          <w:jc w:val="center"/>
        </w:trPr>
        <w:tc>
          <w:tcPr>
            <w:tcW w:w="675" w:type="dxa"/>
          </w:tcPr>
          <w:p w:rsidR="006D43F6" w:rsidRPr="00BF72DE" w:rsidRDefault="006D43F6"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6D43F6" w:rsidRPr="00BF72DE" w:rsidRDefault="00BD14E4" w:rsidP="00BD14E4">
            <w:pPr>
              <w:pStyle w:val="afd"/>
              <w:rPr>
                <w:rFonts w:ascii="Times New Roman" w:hAnsi="Times New Roman"/>
                <w:sz w:val="24"/>
                <w:szCs w:val="24"/>
                <w:lang w:val="kk-KZ"/>
              </w:rPr>
            </w:pPr>
            <w:r w:rsidRPr="00BF72DE">
              <w:rPr>
                <w:rFonts w:ascii="Times New Roman" w:hAnsi="Times New Roman"/>
                <w:sz w:val="24"/>
                <w:szCs w:val="24"/>
              </w:rPr>
              <w:t xml:space="preserve">«30 </w:t>
            </w:r>
            <w:r w:rsidRPr="00BF72DE">
              <w:rPr>
                <w:rFonts w:ascii="Times New Roman" w:hAnsi="Times New Roman"/>
                <w:sz w:val="24"/>
                <w:szCs w:val="24"/>
                <w:lang w:val="kk-KZ"/>
              </w:rPr>
              <w:t>жылға – 30 тілек» Қарағанды облысының жетекші педагогтерінің, педагогикалық еңбек ардагерлерінің қатысуымен бейнеқұттықтаулар ұйымдастыру</w:t>
            </w:r>
          </w:p>
        </w:tc>
        <w:tc>
          <w:tcPr>
            <w:tcW w:w="3860" w:type="dxa"/>
          </w:tcPr>
          <w:p w:rsidR="006D43F6" w:rsidRPr="00BF72DE" w:rsidRDefault="00BD14E4" w:rsidP="00CA2424">
            <w:pPr>
              <w:pStyle w:val="afd"/>
              <w:rPr>
                <w:rFonts w:ascii="Times New Roman" w:hAnsi="Times New Roman"/>
                <w:sz w:val="24"/>
                <w:szCs w:val="24"/>
                <w:lang w:val="kk-KZ"/>
              </w:rPr>
            </w:pPr>
            <w:r w:rsidRPr="00BF72DE">
              <w:rPr>
                <w:rFonts w:ascii="Times New Roman" w:hAnsi="Times New Roman"/>
                <w:sz w:val="24"/>
                <w:szCs w:val="24"/>
                <w:lang w:val="kk-KZ"/>
              </w:rPr>
              <w:t>қазан-желтоқсан</w:t>
            </w:r>
          </w:p>
        </w:tc>
      </w:tr>
      <w:tr w:rsidR="006D43F6" w:rsidRPr="00BF72DE" w:rsidTr="008432DC">
        <w:trPr>
          <w:jc w:val="center"/>
        </w:trPr>
        <w:tc>
          <w:tcPr>
            <w:tcW w:w="675" w:type="dxa"/>
          </w:tcPr>
          <w:p w:rsidR="006D43F6" w:rsidRPr="00BF72DE" w:rsidRDefault="006D43F6"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6D43F6" w:rsidRPr="00BF72DE" w:rsidRDefault="00BD14E4" w:rsidP="00E46816">
            <w:pPr>
              <w:pStyle w:val="afd"/>
              <w:jc w:val="both"/>
              <w:rPr>
                <w:rFonts w:ascii="Times New Roman" w:hAnsi="Times New Roman"/>
                <w:sz w:val="24"/>
                <w:szCs w:val="24"/>
                <w:lang w:val="kk-KZ"/>
              </w:rPr>
            </w:pPr>
            <w:r w:rsidRPr="00BF72DE">
              <w:rPr>
                <w:rFonts w:ascii="Times New Roman" w:hAnsi="Times New Roman"/>
                <w:sz w:val="24"/>
                <w:szCs w:val="24"/>
              </w:rPr>
              <w:t>«Боламын ақын Қасым әлі де мен, Өлеңін бөбегіндей әлдилеген»</w:t>
            </w:r>
            <w:r w:rsidRPr="00BF72DE">
              <w:rPr>
                <w:rFonts w:ascii="Times New Roman" w:hAnsi="Times New Roman"/>
                <w:sz w:val="24"/>
                <w:szCs w:val="24"/>
                <w:lang w:val="kk-KZ"/>
              </w:rPr>
              <w:t xml:space="preserve"> Қасым Аманжоловтың 110 жылдығына </w:t>
            </w:r>
            <w:r w:rsidR="00E46816" w:rsidRPr="00BF72DE">
              <w:rPr>
                <w:rFonts w:ascii="Times New Roman" w:hAnsi="Times New Roman"/>
                <w:sz w:val="24"/>
                <w:szCs w:val="24"/>
                <w:lang w:val="kk-KZ"/>
              </w:rPr>
              <w:t>арналған Челлендж</w:t>
            </w:r>
          </w:p>
        </w:tc>
        <w:tc>
          <w:tcPr>
            <w:tcW w:w="3860" w:type="dxa"/>
          </w:tcPr>
          <w:p w:rsidR="006D43F6" w:rsidRPr="00BF72DE" w:rsidRDefault="00E46816" w:rsidP="00CA2424">
            <w:pPr>
              <w:pStyle w:val="afd"/>
              <w:rPr>
                <w:rFonts w:ascii="Times New Roman" w:hAnsi="Times New Roman"/>
                <w:sz w:val="24"/>
                <w:szCs w:val="24"/>
              </w:rPr>
            </w:pPr>
            <w:r w:rsidRPr="00BF72DE">
              <w:rPr>
                <w:rFonts w:ascii="Times New Roman" w:hAnsi="Times New Roman"/>
                <w:sz w:val="24"/>
                <w:szCs w:val="24"/>
                <w:lang w:val="kk-KZ"/>
              </w:rPr>
              <w:t>қ</w:t>
            </w:r>
            <w:r w:rsidRPr="00BF72DE">
              <w:rPr>
                <w:rFonts w:ascii="Times New Roman" w:hAnsi="Times New Roman"/>
                <w:sz w:val="24"/>
                <w:szCs w:val="24"/>
              </w:rPr>
              <w:t>азан-сәуір</w:t>
            </w:r>
          </w:p>
        </w:tc>
      </w:tr>
      <w:tr w:rsidR="006D43F6" w:rsidRPr="00BF72DE" w:rsidTr="008432DC">
        <w:trPr>
          <w:jc w:val="center"/>
        </w:trPr>
        <w:tc>
          <w:tcPr>
            <w:tcW w:w="675" w:type="dxa"/>
          </w:tcPr>
          <w:p w:rsidR="006D43F6" w:rsidRPr="00BF72DE" w:rsidRDefault="006D43F6"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6D43F6" w:rsidRPr="00BF72DE" w:rsidRDefault="00757D1A" w:rsidP="00757D1A">
            <w:pPr>
              <w:spacing w:after="0" w:line="240" w:lineRule="auto"/>
              <w:jc w:val="both"/>
              <w:rPr>
                <w:rFonts w:ascii="Times New Roman" w:eastAsia="Times New Roman" w:hAnsi="Times New Roman"/>
                <w:sz w:val="24"/>
                <w:szCs w:val="24"/>
                <w:lang w:eastAsia="ru-RU"/>
              </w:rPr>
            </w:pPr>
            <w:r w:rsidRPr="00BF72DE">
              <w:rPr>
                <w:rFonts w:ascii="Times New Roman" w:eastAsia="Times New Roman" w:hAnsi="Times New Roman"/>
                <w:sz w:val="24"/>
                <w:szCs w:val="24"/>
                <w:lang w:eastAsia="ru-RU"/>
              </w:rPr>
              <w:t xml:space="preserve">«Үздік педагог» Республикалық </w:t>
            </w:r>
            <w:r w:rsidRPr="00BF72DE">
              <w:rPr>
                <w:rFonts w:ascii="Times New Roman" w:eastAsia="Times New Roman" w:hAnsi="Times New Roman"/>
                <w:sz w:val="24"/>
                <w:szCs w:val="24"/>
                <w:lang w:val="kk-KZ" w:eastAsia="ru-RU"/>
              </w:rPr>
              <w:t>байқаудың</w:t>
            </w:r>
            <w:r w:rsidRPr="00BF72DE">
              <w:rPr>
                <w:rFonts w:ascii="Times New Roman" w:eastAsia="Times New Roman" w:hAnsi="Times New Roman"/>
                <w:sz w:val="24"/>
                <w:szCs w:val="24"/>
                <w:lang w:eastAsia="ru-RU"/>
              </w:rPr>
              <w:t xml:space="preserve"> облыстық кезеңін дайындау және өткізу</w:t>
            </w:r>
          </w:p>
        </w:tc>
        <w:tc>
          <w:tcPr>
            <w:tcW w:w="3860" w:type="dxa"/>
          </w:tcPr>
          <w:p w:rsidR="006D43F6" w:rsidRPr="00BF72DE" w:rsidRDefault="001A314A" w:rsidP="00CA2424">
            <w:pPr>
              <w:spacing w:after="0" w:line="240" w:lineRule="auto"/>
              <w:rPr>
                <w:rFonts w:ascii="Times New Roman" w:eastAsia="Times New Roman" w:hAnsi="Times New Roman"/>
                <w:color w:val="000000"/>
                <w:sz w:val="24"/>
                <w:szCs w:val="24"/>
                <w:lang w:eastAsia="ru-RU"/>
              </w:rPr>
            </w:pPr>
            <w:r w:rsidRPr="00BF72DE">
              <w:rPr>
                <w:rFonts w:ascii="Times New Roman" w:hAnsi="Times New Roman"/>
                <w:sz w:val="24"/>
                <w:szCs w:val="24"/>
                <w:lang w:val="kk-KZ"/>
              </w:rPr>
              <w:t>қ</w:t>
            </w:r>
            <w:r w:rsidRPr="00BF72DE">
              <w:rPr>
                <w:rFonts w:ascii="Times New Roman" w:hAnsi="Times New Roman"/>
                <w:sz w:val="24"/>
                <w:szCs w:val="24"/>
              </w:rPr>
              <w:t>азан</w:t>
            </w:r>
          </w:p>
        </w:tc>
      </w:tr>
      <w:tr w:rsidR="006D43F6" w:rsidRPr="00BF72DE" w:rsidTr="008432DC">
        <w:trPr>
          <w:jc w:val="center"/>
        </w:trPr>
        <w:tc>
          <w:tcPr>
            <w:tcW w:w="675" w:type="dxa"/>
          </w:tcPr>
          <w:p w:rsidR="006D43F6" w:rsidRPr="00BF72DE" w:rsidRDefault="006D43F6"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6D43F6" w:rsidRPr="00BF72DE" w:rsidRDefault="00757D1A" w:rsidP="00CA2424">
            <w:pPr>
              <w:tabs>
                <w:tab w:val="left" w:pos="5743"/>
                <w:tab w:val="right" w:pos="7547"/>
              </w:tabs>
              <w:spacing w:after="0" w:line="240" w:lineRule="auto"/>
              <w:ind w:left="-38" w:right="-108"/>
              <w:rPr>
                <w:rFonts w:ascii="Times New Roman" w:hAnsi="Times New Roman"/>
                <w:sz w:val="24"/>
                <w:szCs w:val="24"/>
              </w:rPr>
            </w:pPr>
            <w:r w:rsidRPr="00BF72DE">
              <w:rPr>
                <w:rFonts w:ascii="Times New Roman" w:hAnsi="Times New Roman"/>
                <w:sz w:val="24"/>
                <w:szCs w:val="24"/>
              </w:rPr>
              <w:t>Облыс мұғалімдеріне арналған Күзгі, Қысқы, Көктемгі, Жазғы мектептерді ұйымдастыру және өткізу</w:t>
            </w:r>
          </w:p>
        </w:tc>
        <w:tc>
          <w:tcPr>
            <w:tcW w:w="3860" w:type="dxa"/>
          </w:tcPr>
          <w:p w:rsidR="006D43F6" w:rsidRPr="00BF72DE" w:rsidRDefault="00757D1A" w:rsidP="00CA2424">
            <w:pPr>
              <w:spacing w:after="0" w:line="240" w:lineRule="auto"/>
              <w:rPr>
                <w:rFonts w:ascii="Times New Roman" w:hAnsi="Times New Roman"/>
                <w:sz w:val="24"/>
                <w:szCs w:val="24"/>
                <w:lang w:val="kk-KZ"/>
              </w:rPr>
            </w:pPr>
            <w:r w:rsidRPr="00BF72DE">
              <w:rPr>
                <w:rFonts w:ascii="Times New Roman" w:hAnsi="Times New Roman"/>
                <w:sz w:val="24"/>
                <w:szCs w:val="24"/>
                <w:lang w:val="kk-KZ"/>
              </w:rPr>
              <w:t>қазан-мамыр</w:t>
            </w:r>
          </w:p>
        </w:tc>
      </w:tr>
      <w:tr w:rsidR="001A314A" w:rsidRPr="00BF72DE" w:rsidTr="008432DC">
        <w:trPr>
          <w:jc w:val="center"/>
        </w:trPr>
        <w:tc>
          <w:tcPr>
            <w:tcW w:w="675" w:type="dxa"/>
          </w:tcPr>
          <w:p w:rsidR="001A314A" w:rsidRPr="00BF72DE" w:rsidRDefault="001A314A"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1A314A" w:rsidRPr="00BF72DE" w:rsidRDefault="001A314A" w:rsidP="00757D1A">
            <w:pPr>
              <w:pStyle w:val="afd"/>
              <w:jc w:val="both"/>
              <w:rPr>
                <w:rFonts w:ascii="Times New Roman" w:hAnsi="Times New Roman"/>
                <w:sz w:val="24"/>
                <w:szCs w:val="24"/>
                <w:lang w:val="kk-KZ"/>
              </w:rPr>
            </w:pPr>
            <w:r w:rsidRPr="00BF72DE">
              <w:rPr>
                <w:rFonts w:ascii="Times New Roman" w:hAnsi="Times New Roman"/>
                <w:sz w:val="24"/>
                <w:szCs w:val="24"/>
              </w:rPr>
              <w:t>«Қазақ аспанында-Қасым рухы»</w:t>
            </w:r>
            <w:r w:rsidRPr="00BF72DE">
              <w:rPr>
                <w:rFonts w:ascii="Times New Roman" w:hAnsi="Times New Roman"/>
                <w:sz w:val="24"/>
                <w:szCs w:val="24"/>
                <w:lang w:val="kk-KZ"/>
              </w:rPr>
              <w:t xml:space="preserve"> Қ. Аманжоловтың 110 жылдығына арналған әдеби кеш</w:t>
            </w:r>
          </w:p>
        </w:tc>
        <w:tc>
          <w:tcPr>
            <w:tcW w:w="3860" w:type="dxa"/>
          </w:tcPr>
          <w:p w:rsidR="001A314A" w:rsidRPr="00BF72DE" w:rsidRDefault="001A314A" w:rsidP="00CA2424">
            <w:pPr>
              <w:pStyle w:val="afd"/>
              <w:rPr>
                <w:rFonts w:ascii="Times New Roman" w:hAnsi="Times New Roman"/>
                <w:sz w:val="24"/>
                <w:szCs w:val="24"/>
                <w:lang w:val="kk-KZ"/>
              </w:rPr>
            </w:pPr>
            <w:r w:rsidRPr="00BF72DE">
              <w:rPr>
                <w:rFonts w:ascii="Times New Roman" w:hAnsi="Times New Roman"/>
                <w:sz w:val="24"/>
                <w:szCs w:val="24"/>
                <w:lang w:val="kk-KZ"/>
              </w:rPr>
              <w:t>қ</w:t>
            </w:r>
            <w:r w:rsidRPr="00BF72DE">
              <w:rPr>
                <w:rFonts w:ascii="Times New Roman" w:hAnsi="Times New Roman"/>
                <w:sz w:val="24"/>
                <w:szCs w:val="24"/>
              </w:rPr>
              <w:t>азан</w:t>
            </w:r>
          </w:p>
        </w:tc>
      </w:tr>
      <w:tr w:rsidR="001A314A" w:rsidRPr="00BF72DE" w:rsidTr="008432DC">
        <w:trPr>
          <w:jc w:val="center"/>
        </w:trPr>
        <w:tc>
          <w:tcPr>
            <w:tcW w:w="675" w:type="dxa"/>
          </w:tcPr>
          <w:p w:rsidR="001A314A" w:rsidRPr="00BF72DE" w:rsidRDefault="001A314A"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1A314A" w:rsidRPr="00BF72DE" w:rsidRDefault="001A314A" w:rsidP="00757D1A">
            <w:pPr>
              <w:pStyle w:val="afd"/>
              <w:jc w:val="both"/>
              <w:rPr>
                <w:rFonts w:ascii="Times New Roman" w:hAnsi="Times New Roman"/>
                <w:sz w:val="24"/>
                <w:szCs w:val="24"/>
                <w:lang w:val="kk-KZ"/>
              </w:rPr>
            </w:pPr>
            <w:r w:rsidRPr="00BF72DE">
              <w:rPr>
                <w:rFonts w:ascii="Times New Roman" w:hAnsi="Times New Roman"/>
                <w:sz w:val="24"/>
                <w:szCs w:val="24"/>
              </w:rPr>
              <w:t xml:space="preserve">Педагогтерді аттестаттау жөніндегі облыстық </w:t>
            </w:r>
            <w:r w:rsidRPr="00BF72DE">
              <w:rPr>
                <w:rFonts w:ascii="Times New Roman" w:hAnsi="Times New Roman"/>
                <w:sz w:val="24"/>
                <w:szCs w:val="24"/>
                <w:lang w:val="kk-KZ"/>
              </w:rPr>
              <w:t>с</w:t>
            </w:r>
            <w:r w:rsidRPr="00BF72DE">
              <w:rPr>
                <w:rFonts w:ascii="Times New Roman" w:hAnsi="Times New Roman"/>
                <w:sz w:val="24"/>
                <w:szCs w:val="24"/>
              </w:rPr>
              <w:t>араптамалық кеңестің жұмысын ұйымдастыру</w:t>
            </w:r>
            <w:r w:rsidRPr="00BF72DE">
              <w:rPr>
                <w:rFonts w:ascii="Times New Roman" w:hAnsi="Times New Roman"/>
                <w:sz w:val="24"/>
                <w:szCs w:val="24"/>
                <w:lang w:val="kk-KZ"/>
              </w:rPr>
              <w:t xml:space="preserve"> (портфолио қабылдау, қызмет қорытындыларын кешенді талдамалық жинақтау)</w:t>
            </w:r>
          </w:p>
        </w:tc>
        <w:tc>
          <w:tcPr>
            <w:tcW w:w="3860" w:type="dxa"/>
          </w:tcPr>
          <w:p w:rsidR="001A314A" w:rsidRDefault="00A864BF" w:rsidP="00CA2424">
            <w:pPr>
              <w:pStyle w:val="afd"/>
              <w:rPr>
                <w:rFonts w:ascii="Times New Roman" w:hAnsi="Times New Roman"/>
                <w:sz w:val="24"/>
                <w:szCs w:val="24"/>
                <w:lang w:val="kk-KZ"/>
              </w:rPr>
            </w:pPr>
            <w:r>
              <w:rPr>
                <w:rFonts w:ascii="Times New Roman" w:hAnsi="Times New Roman"/>
                <w:sz w:val="24"/>
                <w:szCs w:val="24"/>
                <w:lang w:val="kk-KZ"/>
              </w:rPr>
              <w:t>қазан-желтоқсан</w:t>
            </w:r>
          </w:p>
          <w:p w:rsidR="00A864BF" w:rsidRPr="00BF72DE" w:rsidRDefault="00A864BF" w:rsidP="00CA2424">
            <w:pPr>
              <w:pStyle w:val="afd"/>
              <w:rPr>
                <w:rFonts w:ascii="Times New Roman" w:hAnsi="Times New Roman"/>
                <w:sz w:val="24"/>
                <w:szCs w:val="24"/>
                <w:lang w:val="kk-KZ"/>
              </w:rPr>
            </w:pPr>
            <w:r w:rsidRPr="00A864BF">
              <w:rPr>
                <w:rFonts w:ascii="Times New Roman" w:hAnsi="Times New Roman"/>
                <w:sz w:val="24"/>
                <w:szCs w:val="24"/>
                <w:lang w:val="kk-KZ"/>
              </w:rPr>
              <w:t>сәуір-маусым</w:t>
            </w:r>
          </w:p>
        </w:tc>
      </w:tr>
      <w:tr w:rsidR="001A314A" w:rsidRPr="00BF72DE" w:rsidTr="008432DC">
        <w:trPr>
          <w:jc w:val="center"/>
        </w:trPr>
        <w:tc>
          <w:tcPr>
            <w:tcW w:w="675" w:type="dxa"/>
          </w:tcPr>
          <w:p w:rsidR="001A314A" w:rsidRPr="00BF72DE" w:rsidRDefault="001A314A"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1A314A" w:rsidRPr="00BF72DE" w:rsidRDefault="001A314A" w:rsidP="001A314A">
            <w:pPr>
              <w:pStyle w:val="afd"/>
              <w:jc w:val="both"/>
              <w:rPr>
                <w:rFonts w:ascii="Times New Roman" w:hAnsi="Times New Roman"/>
                <w:sz w:val="24"/>
                <w:szCs w:val="24"/>
              </w:rPr>
            </w:pPr>
            <w:r w:rsidRPr="00BF72DE">
              <w:rPr>
                <w:rFonts w:ascii="Times New Roman" w:hAnsi="Times New Roman"/>
                <w:sz w:val="24"/>
                <w:szCs w:val="24"/>
              </w:rPr>
              <w:t>Ыбырай Алтынсариннің туғанына 180 жыл толуына арналған ғылыми-тәжірибелік конференция</w:t>
            </w:r>
          </w:p>
        </w:tc>
        <w:tc>
          <w:tcPr>
            <w:tcW w:w="3860" w:type="dxa"/>
          </w:tcPr>
          <w:p w:rsidR="001A314A" w:rsidRPr="00BF72DE" w:rsidRDefault="001A314A" w:rsidP="00CA2424">
            <w:pPr>
              <w:pStyle w:val="afd"/>
              <w:rPr>
                <w:rFonts w:ascii="Times New Roman" w:hAnsi="Times New Roman"/>
                <w:sz w:val="24"/>
                <w:szCs w:val="24"/>
                <w:lang w:val="kk-KZ"/>
              </w:rPr>
            </w:pPr>
            <w:r w:rsidRPr="00BF72DE">
              <w:rPr>
                <w:rFonts w:ascii="Times New Roman" w:hAnsi="Times New Roman"/>
                <w:sz w:val="24"/>
                <w:szCs w:val="24"/>
                <w:lang w:val="kk-KZ"/>
              </w:rPr>
              <w:t>қ</w:t>
            </w:r>
            <w:r w:rsidRPr="00BF72DE">
              <w:rPr>
                <w:rFonts w:ascii="Times New Roman" w:hAnsi="Times New Roman"/>
                <w:sz w:val="24"/>
                <w:szCs w:val="24"/>
              </w:rPr>
              <w:t>азан</w:t>
            </w:r>
          </w:p>
        </w:tc>
      </w:tr>
      <w:tr w:rsidR="001A314A" w:rsidRPr="00BF72DE" w:rsidTr="008432DC">
        <w:trPr>
          <w:jc w:val="center"/>
        </w:trPr>
        <w:tc>
          <w:tcPr>
            <w:tcW w:w="675" w:type="dxa"/>
          </w:tcPr>
          <w:p w:rsidR="001A314A" w:rsidRPr="00BF72DE" w:rsidRDefault="001A314A"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1A314A" w:rsidRPr="00BF72DE" w:rsidRDefault="001A314A" w:rsidP="001A314A">
            <w:pPr>
              <w:pStyle w:val="afd"/>
              <w:jc w:val="both"/>
              <w:rPr>
                <w:rFonts w:ascii="Times New Roman" w:hAnsi="Times New Roman"/>
                <w:sz w:val="24"/>
                <w:szCs w:val="24"/>
              </w:rPr>
            </w:pPr>
            <w:r w:rsidRPr="00BF72DE">
              <w:rPr>
                <w:rFonts w:ascii="Times New Roman" w:hAnsi="Times New Roman"/>
                <w:sz w:val="24"/>
                <w:szCs w:val="24"/>
              </w:rPr>
              <w:t>Эстетикалық сауаттылық апталығы</w:t>
            </w:r>
          </w:p>
        </w:tc>
        <w:tc>
          <w:tcPr>
            <w:tcW w:w="3860" w:type="dxa"/>
          </w:tcPr>
          <w:p w:rsidR="001A314A" w:rsidRPr="00BF72DE" w:rsidRDefault="001A314A" w:rsidP="00CA2424">
            <w:pPr>
              <w:pStyle w:val="afd"/>
              <w:rPr>
                <w:rFonts w:ascii="Times New Roman" w:hAnsi="Times New Roman"/>
                <w:sz w:val="24"/>
                <w:szCs w:val="24"/>
                <w:lang w:val="kk-KZ"/>
              </w:rPr>
            </w:pPr>
            <w:r w:rsidRPr="00BF72DE">
              <w:rPr>
                <w:rFonts w:ascii="Times New Roman" w:hAnsi="Times New Roman"/>
                <w:sz w:val="24"/>
                <w:szCs w:val="24"/>
                <w:lang w:val="kk-KZ"/>
              </w:rPr>
              <w:t>қ</w:t>
            </w:r>
            <w:r w:rsidRPr="00BF72DE">
              <w:rPr>
                <w:rFonts w:ascii="Times New Roman" w:hAnsi="Times New Roman"/>
                <w:sz w:val="24"/>
                <w:szCs w:val="24"/>
              </w:rPr>
              <w:t>азан</w:t>
            </w:r>
          </w:p>
        </w:tc>
      </w:tr>
      <w:tr w:rsidR="001A314A" w:rsidRPr="00BF72DE" w:rsidTr="008432DC">
        <w:trPr>
          <w:jc w:val="center"/>
        </w:trPr>
        <w:tc>
          <w:tcPr>
            <w:tcW w:w="675" w:type="dxa"/>
          </w:tcPr>
          <w:p w:rsidR="001A314A" w:rsidRPr="00BF72DE" w:rsidRDefault="001A314A"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1A314A" w:rsidRPr="00BF72DE" w:rsidRDefault="001A314A" w:rsidP="001A314A">
            <w:pPr>
              <w:pStyle w:val="afd"/>
              <w:jc w:val="both"/>
              <w:rPr>
                <w:rFonts w:ascii="Times New Roman" w:hAnsi="Times New Roman"/>
                <w:sz w:val="24"/>
                <w:szCs w:val="24"/>
              </w:rPr>
            </w:pPr>
            <w:r w:rsidRPr="00BF72DE">
              <w:rPr>
                <w:rFonts w:ascii="Times New Roman" w:hAnsi="Times New Roman"/>
                <w:sz w:val="24"/>
                <w:szCs w:val="24"/>
                <w:lang w:val="kk-KZ"/>
              </w:rPr>
              <w:t>«</w:t>
            </w:r>
            <w:r w:rsidRPr="00BF72DE">
              <w:rPr>
                <w:rFonts w:ascii="Times New Roman" w:hAnsi="Times New Roman"/>
                <w:sz w:val="24"/>
                <w:szCs w:val="24"/>
              </w:rPr>
              <w:t>Күш-білімде</w:t>
            </w:r>
            <w:r w:rsidRPr="00BF72DE">
              <w:rPr>
                <w:rFonts w:ascii="Times New Roman" w:hAnsi="Times New Roman"/>
                <w:sz w:val="24"/>
                <w:szCs w:val="24"/>
                <w:lang w:val="kk-KZ"/>
              </w:rPr>
              <w:t>»</w:t>
            </w:r>
            <w:r w:rsidRPr="00BF72DE">
              <w:rPr>
                <w:rFonts w:ascii="Times New Roman" w:hAnsi="Times New Roman"/>
                <w:sz w:val="24"/>
                <w:szCs w:val="24"/>
              </w:rPr>
              <w:t xml:space="preserve"> интерактивті білім беру ойындарының қашықтық байқауы</w:t>
            </w:r>
          </w:p>
        </w:tc>
        <w:tc>
          <w:tcPr>
            <w:tcW w:w="3860" w:type="dxa"/>
          </w:tcPr>
          <w:p w:rsidR="001A314A" w:rsidRPr="00BF72DE" w:rsidRDefault="001A314A" w:rsidP="00CA2424">
            <w:pPr>
              <w:pStyle w:val="afd"/>
              <w:rPr>
                <w:rFonts w:ascii="Times New Roman" w:hAnsi="Times New Roman"/>
                <w:sz w:val="24"/>
                <w:szCs w:val="24"/>
                <w:lang w:val="kk-KZ"/>
              </w:rPr>
            </w:pPr>
            <w:r w:rsidRPr="00BF72DE">
              <w:rPr>
                <w:rFonts w:ascii="Times New Roman" w:hAnsi="Times New Roman"/>
                <w:sz w:val="24"/>
                <w:szCs w:val="24"/>
                <w:lang w:val="kk-KZ"/>
              </w:rPr>
              <w:t>қ</w:t>
            </w:r>
            <w:r w:rsidRPr="00BF72DE">
              <w:rPr>
                <w:rFonts w:ascii="Times New Roman" w:hAnsi="Times New Roman"/>
                <w:sz w:val="24"/>
                <w:szCs w:val="24"/>
              </w:rPr>
              <w:t>азан</w:t>
            </w:r>
            <w:r w:rsidRPr="00BF72DE">
              <w:rPr>
                <w:rFonts w:ascii="Times New Roman" w:hAnsi="Times New Roman"/>
                <w:sz w:val="24"/>
                <w:szCs w:val="24"/>
                <w:lang w:val="kk-KZ"/>
              </w:rPr>
              <w:t>-қараша</w:t>
            </w:r>
          </w:p>
        </w:tc>
      </w:tr>
      <w:tr w:rsidR="001A314A" w:rsidRPr="00BF72DE" w:rsidTr="008432DC">
        <w:trPr>
          <w:jc w:val="center"/>
        </w:trPr>
        <w:tc>
          <w:tcPr>
            <w:tcW w:w="675" w:type="dxa"/>
          </w:tcPr>
          <w:p w:rsidR="001A314A" w:rsidRPr="00BF72DE" w:rsidRDefault="001A314A"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1A314A" w:rsidRPr="00BF72DE" w:rsidRDefault="001A314A" w:rsidP="001A314A">
            <w:pPr>
              <w:pStyle w:val="afd"/>
              <w:jc w:val="both"/>
              <w:rPr>
                <w:rFonts w:ascii="Times New Roman" w:hAnsi="Times New Roman"/>
                <w:sz w:val="24"/>
                <w:szCs w:val="24"/>
                <w:lang w:val="kk-KZ"/>
              </w:rPr>
            </w:pPr>
            <w:r w:rsidRPr="00BF72DE">
              <w:rPr>
                <w:rFonts w:ascii="Times New Roman" w:hAnsi="Times New Roman"/>
                <w:sz w:val="24"/>
                <w:szCs w:val="24"/>
                <w:lang w:val="kk-KZ"/>
              </w:rPr>
              <w:t>Тарих және география пәні мұғалімдеріне арналған «Үздік бейнесабақ» облыстық  байқауы</w:t>
            </w:r>
          </w:p>
        </w:tc>
        <w:tc>
          <w:tcPr>
            <w:tcW w:w="3860" w:type="dxa"/>
          </w:tcPr>
          <w:p w:rsidR="001A314A" w:rsidRPr="00BF72DE" w:rsidRDefault="001A314A" w:rsidP="00CA2424">
            <w:pPr>
              <w:pStyle w:val="afd"/>
              <w:rPr>
                <w:rFonts w:ascii="Times New Roman" w:hAnsi="Times New Roman"/>
                <w:sz w:val="24"/>
                <w:szCs w:val="24"/>
                <w:lang w:val="kk-KZ"/>
              </w:rPr>
            </w:pPr>
            <w:r w:rsidRPr="00BF72DE">
              <w:rPr>
                <w:rFonts w:ascii="Times New Roman" w:hAnsi="Times New Roman"/>
                <w:sz w:val="24"/>
                <w:szCs w:val="24"/>
                <w:lang w:val="kk-KZ"/>
              </w:rPr>
              <w:t>қараша</w:t>
            </w:r>
          </w:p>
        </w:tc>
      </w:tr>
      <w:tr w:rsidR="001A314A" w:rsidRPr="00BF72DE" w:rsidTr="008432DC">
        <w:trPr>
          <w:jc w:val="center"/>
        </w:trPr>
        <w:tc>
          <w:tcPr>
            <w:tcW w:w="675" w:type="dxa"/>
          </w:tcPr>
          <w:p w:rsidR="001A314A" w:rsidRPr="00BF72DE" w:rsidRDefault="001A314A"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1A314A" w:rsidRPr="00BF72DE" w:rsidRDefault="001A314A" w:rsidP="001A314A">
            <w:pPr>
              <w:pStyle w:val="afd"/>
              <w:jc w:val="both"/>
              <w:rPr>
                <w:rFonts w:ascii="Times New Roman" w:hAnsi="Times New Roman"/>
                <w:sz w:val="24"/>
                <w:szCs w:val="24"/>
                <w:lang w:val="kk-KZ"/>
              </w:rPr>
            </w:pPr>
            <w:r w:rsidRPr="00BF72DE">
              <w:rPr>
                <w:rFonts w:ascii="Times New Roman" w:hAnsi="Times New Roman"/>
                <w:sz w:val="24"/>
                <w:szCs w:val="24"/>
                <w:lang w:val="kk-KZ"/>
              </w:rPr>
              <w:t>«Үздік педагогикалық жоба» қашықтық байқауы</w:t>
            </w:r>
          </w:p>
        </w:tc>
        <w:tc>
          <w:tcPr>
            <w:tcW w:w="3860" w:type="dxa"/>
          </w:tcPr>
          <w:p w:rsidR="001A314A" w:rsidRPr="00BF72DE" w:rsidRDefault="001A314A" w:rsidP="00CA2424">
            <w:pPr>
              <w:pStyle w:val="afd"/>
              <w:rPr>
                <w:rFonts w:ascii="Times New Roman" w:hAnsi="Times New Roman"/>
                <w:sz w:val="24"/>
                <w:szCs w:val="24"/>
                <w:lang w:val="kk-KZ"/>
              </w:rPr>
            </w:pPr>
            <w:r w:rsidRPr="00BF72DE">
              <w:rPr>
                <w:rFonts w:ascii="Times New Roman" w:hAnsi="Times New Roman"/>
                <w:sz w:val="24"/>
                <w:szCs w:val="24"/>
                <w:lang w:val="kk-KZ"/>
              </w:rPr>
              <w:t>қараша</w:t>
            </w:r>
          </w:p>
        </w:tc>
      </w:tr>
      <w:tr w:rsidR="001A314A" w:rsidRPr="00BF72DE" w:rsidTr="008432DC">
        <w:trPr>
          <w:jc w:val="center"/>
        </w:trPr>
        <w:tc>
          <w:tcPr>
            <w:tcW w:w="675" w:type="dxa"/>
          </w:tcPr>
          <w:p w:rsidR="001A314A" w:rsidRPr="00BF72DE" w:rsidRDefault="001A314A"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1A314A" w:rsidRPr="00BF72DE" w:rsidRDefault="001A314A" w:rsidP="001A314A">
            <w:pPr>
              <w:pStyle w:val="afd"/>
              <w:jc w:val="both"/>
              <w:rPr>
                <w:rFonts w:ascii="Times New Roman" w:hAnsi="Times New Roman"/>
                <w:sz w:val="24"/>
                <w:szCs w:val="24"/>
                <w:lang w:val="kk-KZ"/>
              </w:rPr>
            </w:pPr>
            <w:r w:rsidRPr="00BF72DE">
              <w:rPr>
                <w:rFonts w:ascii="Times New Roman" w:hAnsi="Times New Roman"/>
                <w:sz w:val="24"/>
                <w:szCs w:val="24"/>
                <w:lang w:val="kk-KZ"/>
              </w:rPr>
              <w:t>Математика, физика және информатика мұғалімдерінің ашық Республикалық шығармашылық байқаудың облыстық кезеңі</w:t>
            </w:r>
          </w:p>
        </w:tc>
        <w:tc>
          <w:tcPr>
            <w:tcW w:w="3860" w:type="dxa"/>
          </w:tcPr>
          <w:p w:rsidR="001A314A" w:rsidRPr="00BF72DE" w:rsidRDefault="001A314A" w:rsidP="00CA2424">
            <w:pPr>
              <w:pStyle w:val="afd"/>
              <w:rPr>
                <w:rFonts w:ascii="Times New Roman" w:hAnsi="Times New Roman"/>
                <w:sz w:val="24"/>
                <w:szCs w:val="24"/>
                <w:lang w:val="kk-KZ"/>
              </w:rPr>
            </w:pPr>
            <w:r w:rsidRPr="00BF72DE">
              <w:rPr>
                <w:rFonts w:ascii="Times New Roman" w:hAnsi="Times New Roman"/>
                <w:sz w:val="24"/>
                <w:szCs w:val="24"/>
                <w:lang w:val="kk-KZ"/>
              </w:rPr>
              <w:t>қараша</w:t>
            </w:r>
          </w:p>
        </w:tc>
      </w:tr>
      <w:tr w:rsidR="001A314A" w:rsidRPr="00BF72DE" w:rsidTr="008432DC">
        <w:trPr>
          <w:jc w:val="center"/>
        </w:trPr>
        <w:tc>
          <w:tcPr>
            <w:tcW w:w="675" w:type="dxa"/>
          </w:tcPr>
          <w:p w:rsidR="001A314A" w:rsidRPr="00BF72DE" w:rsidRDefault="001A314A"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1A314A" w:rsidRPr="00BF72DE" w:rsidRDefault="001A314A" w:rsidP="001A314A">
            <w:pPr>
              <w:pStyle w:val="afd"/>
              <w:jc w:val="both"/>
              <w:rPr>
                <w:rFonts w:ascii="Times New Roman" w:hAnsi="Times New Roman"/>
                <w:sz w:val="24"/>
                <w:szCs w:val="24"/>
                <w:lang w:val="kk-KZ"/>
              </w:rPr>
            </w:pPr>
            <w:r w:rsidRPr="00BF72DE">
              <w:rPr>
                <w:rFonts w:ascii="Times New Roman" w:hAnsi="Times New Roman"/>
                <w:sz w:val="24"/>
                <w:szCs w:val="24"/>
                <w:lang w:val="kk-KZ"/>
              </w:rPr>
              <w:t>«Қасымтану» әдістемелік вернисажы</w:t>
            </w:r>
          </w:p>
        </w:tc>
        <w:tc>
          <w:tcPr>
            <w:tcW w:w="3860" w:type="dxa"/>
          </w:tcPr>
          <w:p w:rsidR="001A314A" w:rsidRPr="00BF72DE" w:rsidRDefault="00514130" w:rsidP="00CA2424">
            <w:pPr>
              <w:pStyle w:val="afd"/>
              <w:rPr>
                <w:rFonts w:ascii="Times New Roman" w:hAnsi="Times New Roman"/>
                <w:sz w:val="24"/>
                <w:szCs w:val="24"/>
                <w:lang w:val="kk-KZ"/>
              </w:rPr>
            </w:pPr>
            <w:r w:rsidRPr="00BF72DE">
              <w:rPr>
                <w:rFonts w:ascii="Times New Roman" w:hAnsi="Times New Roman"/>
                <w:sz w:val="24"/>
                <w:szCs w:val="24"/>
                <w:lang w:val="kk-KZ"/>
              </w:rPr>
              <w:t>қараша</w:t>
            </w:r>
          </w:p>
        </w:tc>
      </w:tr>
      <w:tr w:rsidR="00A75C87" w:rsidRPr="00BF72DE" w:rsidTr="008432DC">
        <w:trPr>
          <w:jc w:val="center"/>
        </w:trPr>
        <w:tc>
          <w:tcPr>
            <w:tcW w:w="675" w:type="dxa"/>
          </w:tcPr>
          <w:p w:rsidR="00A75C87" w:rsidRPr="00BF72DE" w:rsidRDefault="00A75C87"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A75C87" w:rsidRPr="00BF72DE" w:rsidRDefault="00514130" w:rsidP="00514130">
            <w:pPr>
              <w:pStyle w:val="afd"/>
              <w:jc w:val="both"/>
              <w:rPr>
                <w:rFonts w:ascii="Times New Roman" w:hAnsi="Times New Roman"/>
                <w:sz w:val="24"/>
                <w:szCs w:val="24"/>
                <w:lang w:val="kk-KZ"/>
              </w:rPr>
            </w:pPr>
            <w:r w:rsidRPr="00BF72DE">
              <w:rPr>
                <w:rFonts w:ascii="Times New Roman" w:hAnsi="Times New Roman"/>
                <w:sz w:val="24"/>
                <w:szCs w:val="24"/>
                <w:lang w:val="kk-KZ"/>
              </w:rPr>
              <w:t>«Үздік тірек мектебі» облыстық байқауы</w:t>
            </w:r>
          </w:p>
        </w:tc>
        <w:tc>
          <w:tcPr>
            <w:tcW w:w="3860" w:type="dxa"/>
          </w:tcPr>
          <w:p w:rsidR="00A75C87" w:rsidRPr="00BF72DE" w:rsidRDefault="00514130" w:rsidP="00CA2424">
            <w:pPr>
              <w:pStyle w:val="afd"/>
              <w:rPr>
                <w:rFonts w:ascii="Times New Roman" w:hAnsi="Times New Roman"/>
                <w:sz w:val="24"/>
                <w:szCs w:val="24"/>
                <w:lang w:val="kk-KZ"/>
              </w:rPr>
            </w:pPr>
            <w:r w:rsidRPr="00BF72DE">
              <w:rPr>
                <w:rFonts w:ascii="Times New Roman" w:hAnsi="Times New Roman"/>
                <w:sz w:val="24"/>
                <w:szCs w:val="24"/>
                <w:lang w:val="kk-KZ"/>
              </w:rPr>
              <w:t>қараша</w:t>
            </w:r>
          </w:p>
        </w:tc>
      </w:tr>
      <w:tr w:rsidR="00514130" w:rsidRPr="00BF72DE" w:rsidTr="008432DC">
        <w:trPr>
          <w:jc w:val="center"/>
        </w:trPr>
        <w:tc>
          <w:tcPr>
            <w:tcW w:w="675" w:type="dxa"/>
          </w:tcPr>
          <w:p w:rsidR="00514130" w:rsidRPr="00BF72DE" w:rsidRDefault="00514130"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514130" w:rsidRPr="00BF72DE" w:rsidRDefault="00514130" w:rsidP="00514130">
            <w:pPr>
              <w:pStyle w:val="afd"/>
              <w:jc w:val="both"/>
              <w:rPr>
                <w:rFonts w:ascii="Times New Roman" w:hAnsi="Times New Roman"/>
                <w:sz w:val="24"/>
                <w:szCs w:val="24"/>
                <w:lang w:val="kk-KZ"/>
              </w:rPr>
            </w:pPr>
            <w:r w:rsidRPr="00BF72DE">
              <w:rPr>
                <w:rFonts w:ascii="Times New Roman" w:hAnsi="Times New Roman"/>
                <w:sz w:val="24"/>
                <w:szCs w:val="24"/>
                <w:lang w:val="kk-KZ"/>
              </w:rPr>
              <w:t>«Зерек» жобасы аясында мектепке дейінгі ұйымдардың, мектепалды сыныптар мен бастауыш мектеп педагогтеріне арналған Форум</w:t>
            </w:r>
          </w:p>
        </w:tc>
        <w:tc>
          <w:tcPr>
            <w:tcW w:w="3860" w:type="dxa"/>
          </w:tcPr>
          <w:p w:rsidR="00514130" w:rsidRPr="00BF72DE" w:rsidRDefault="00514130" w:rsidP="00CA2424">
            <w:pPr>
              <w:pStyle w:val="afd"/>
              <w:rPr>
                <w:rFonts w:ascii="Times New Roman" w:hAnsi="Times New Roman"/>
                <w:sz w:val="24"/>
                <w:szCs w:val="24"/>
                <w:lang w:val="kk-KZ"/>
              </w:rPr>
            </w:pPr>
            <w:r w:rsidRPr="00BF72DE">
              <w:rPr>
                <w:rFonts w:ascii="Times New Roman" w:hAnsi="Times New Roman"/>
                <w:sz w:val="24"/>
                <w:szCs w:val="24"/>
                <w:lang w:val="kk-KZ"/>
              </w:rPr>
              <w:t>қараша</w:t>
            </w:r>
          </w:p>
        </w:tc>
      </w:tr>
      <w:tr w:rsidR="00514130" w:rsidRPr="00BF72DE" w:rsidTr="008432DC">
        <w:trPr>
          <w:jc w:val="center"/>
        </w:trPr>
        <w:tc>
          <w:tcPr>
            <w:tcW w:w="675" w:type="dxa"/>
          </w:tcPr>
          <w:p w:rsidR="00514130" w:rsidRPr="00BF72DE" w:rsidRDefault="00514130"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514130" w:rsidRPr="00BF72DE" w:rsidRDefault="00514130" w:rsidP="00514130">
            <w:pPr>
              <w:pStyle w:val="afd"/>
              <w:jc w:val="both"/>
              <w:rPr>
                <w:rFonts w:ascii="Times New Roman" w:hAnsi="Times New Roman"/>
                <w:sz w:val="24"/>
                <w:szCs w:val="24"/>
                <w:lang w:val="kk-KZ"/>
              </w:rPr>
            </w:pPr>
            <w:r w:rsidRPr="00BF72DE">
              <w:rPr>
                <w:rFonts w:ascii="Times New Roman" w:hAnsi="Times New Roman"/>
                <w:sz w:val="24"/>
                <w:szCs w:val="24"/>
                <w:lang w:val="kk-KZ"/>
              </w:rPr>
              <w:t>«Жыл мұғалімі» облыстық байқауды өткізу</w:t>
            </w:r>
          </w:p>
        </w:tc>
        <w:tc>
          <w:tcPr>
            <w:tcW w:w="3860" w:type="dxa"/>
          </w:tcPr>
          <w:p w:rsidR="00514130" w:rsidRPr="00BF72DE" w:rsidRDefault="00514130" w:rsidP="00CC633E">
            <w:pPr>
              <w:pStyle w:val="afd"/>
              <w:rPr>
                <w:rFonts w:ascii="Times New Roman" w:hAnsi="Times New Roman"/>
                <w:sz w:val="24"/>
                <w:szCs w:val="24"/>
                <w:lang w:val="kk-KZ"/>
              </w:rPr>
            </w:pPr>
            <w:r w:rsidRPr="00BF72DE">
              <w:rPr>
                <w:rFonts w:ascii="Times New Roman" w:hAnsi="Times New Roman"/>
                <w:sz w:val="24"/>
                <w:szCs w:val="24"/>
                <w:lang w:val="kk-KZ"/>
              </w:rPr>
              <w:t>қараша-желтоқсан</w:t>
            </w:r>
          </w:p>
        </w:tc>
      </w:tr>
      <w:tr w:rsidR="00514130" w:rsidRPr="00BF72DE" w:rsidTr="008432DC">
        <w:trPr>
          <w:jc w:val="center"/>
        </w:trPr>
        <w:tc>
          <w:tcPr>
            <w:tcW w:w="675" w:type="dxa"/>
          </w:tcPr>
          <w:p w:rsidR="00514130" w:rsidRPr="00BF72DE" w:rsidRDefault="00514130"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514130" w:rsidRPr="00BF72DE" w:rsidRDefault="00514130" w:rsidP="00514130">
            <w:pPr>
              <w:pStyle w:val="afd"/>
              <w:jc w:val="both"/>
              <w:rPr>
                <w:rFonts w:ascii="Times New Roman" w:hAnsi="Times New Roman"/>
                <w:sz w:val="24"/>
                <w:szCs w:val="24"/>
                <w:lang w:val="kk-KZ"/>
              </w:rPr>
            </w:pPr>
            <w:r w:rsidRPr="00BF72DE">
              <w:rPr>
                <w:rFonts w:ascii="Times New Roman" w:hAnsi="Times New Roman"/>
                <w:sz w:val="24"/>
                <w:szCs w:val="24"/>
                <w:lang w:val="kk-KZ"/>
              </w:rPr>
              <w:t>Жас мамандардың III облыстық форумы</w:t>
            </w:r>
          </w:p>
        </w:tc>
        <w:tc>
          <w:tcPr>
            <w:tcW w:w="3860" w:type="dxa"/>
          </w:tcPr>
          <w:p w:rsidR="00514130" w:rsidRPr="00BF72DE" w:rsidRDefault="00514130" w:rsidP="00CC633E">
            <w:pPr>
              <w:pStyle w:val="afd"/>
              <w:rPr>
                <w:rFonts w:ascii="Times New Roman" w:hAnsi="Times New Roman"/>
                <w:sz w:val="24"/>
                <w:szCs w:val="24"/>
                <w:lang w:val="kk-KZ"/>
              </w:rPr>
            </w:pPr>
            <w:r w:rsidRPr="00BF72DE">
              <w:rPr>
                <w:rFonts w:ascii="Times New Roman" w:hAnsi="Times New Roman"/>
                <w:sz w:val="24"/>
                <w:szCs w:val="24"/>
                <w:lang w:val="kk-KZ"/>
              </w:rPr>
              <w:t>қараша</w:t>
            </w:r>
          </w:p>
        </w:tc>
      </w:tr>
      <w:tr w:rsidR="00CC633E" w:rsidRPr="00BF72DE" w:rsidTr="008432DC">
        <w:trPr>
          <w:jc w:val="center"/>
        </w:trPr>
        <w:tc>
          <w:tcPr>
            <w:tcW w:w="675" w:type="dxa"/>
          </w:tcPr>
          <w:p w:rsidR="00CC633E" w:rsidRPr="00BF72DE" w:rsidRDefault="00CC633E"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CC633E" w:rsidRPr="00BF72DE" w:rsidRDefault="00765C28" w:rsidP="00765C28">
            <w:pPr>
              <w:pStyle w:val="afd"/>
              <w:jc w:val="both"/>
              <w:rPr>
                <w:rFonts w:ascii="Times New Roman" w:hAnsi="Times New Roman"/>
                <w:sz w:val="24"/>
                <w:szCs w:val="24"/>
                <w:lang w:val="kk-KZ"/>
              </w:rPr>
            </w:pPr>
            <w:r w:rsidRPr="00BF72DE">
              <w:rPr>
                <w:rFonts w:ascii="Times New Roman" w:hAnsi="Times New Roman"/>
                <w:sz w:val="24"/>
                <w:szCs w:val="24"/>
                <w:lang w:val="kk-KZ"/>
              </w:rPr>
              <w:t>«Тәуелсіздік құрдастары»  дөңгелек үстел</w:t>
            </w:r>
          </w:p>
        </w:tc>
        <w:tc>
          <w:tcPr>
            <w:tcW w:w="3860" w:type="dxa"/>
          </w:tcPr>
          <w:p w:rsidR="00CC633E" w:rsidRPr="00BF72DE" w:rsidRDefault="00765C28" w:rsidP="00CC633E">
            <w:pPr>
              <w:pStyle w:val="afd"/>
              <w:rPr>
                <w:rFonts w:ascii="Times New Roman" w:hAnsi="Times New Roman"/>
                <w:sz w:val="24"/>
                <w:szCs w:val="24"/>
                <w:lang w:val="kk-KZ"/>
              </w:rPr>
            </w:pPr>
            <w:r w:rsidRPr="00BF72DE">
              <w:rPr>
                <w:rFonts w:ascii="Times New Roman" w:hAnsi="Times New Roman"/>
                <w:sz w:val="24"/>
                <w:szCs w:val="24"/>
                <w:lang w:val="kk-KZ"/>
              </w:rPr>
              <w:t>желтоқсан</w:t>
            </w:r>
          </w:p>
        </w:tc>
      </w:tr>
      <w:tr w:rsidR="00765C28" w:rsidRPr="00BF72DE" w:rsidTr="008432DC">
        <w:trPr>
          <w:jc w:val="center"/>
        </w:trPr>
        <w:tc>
          <w:tcPr>
            <w:tcW w:w="675" w:type="dxa"/>
          </w:tcPr>
          <w:p w:rsidR="00765C28" w:rsidRPr="00BF72DE" w:rsidRDefault="00765C28"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765C28" w:rsidRPr="00BF72DE" w:rsidRDefault="00765C28" w:rsidP="00765C28">
            <w:pPr>
              <w:pStyle w:val="afd"/>
              <w:jc w:val="both"/>
              <w:rPr>
                <w:rFonts w:ascii="Times New Roman" w:hAnsi="Times New Roman"/>
                <w:sz w:val="24"/>
                <w:szCs w:val="24"/>
                <w:lang w:eastAsia="ru-RU"/>
              </w:rPr>
            </w:pPr>
            <w:r w:rsidRPr="00BF72DE">
              <w:rPr>
                <w:rFonts w:ascii="Times New Roman" w:hAnsi="Times New Roman"/>
                <w:sz w:val="24"/>
                <w:szCs w:val="24"/>
                <w:lang w:eastAsia="ru-RU"/>
              </w:rPr>
              <w:t>«Шежіре-ғұмыр»</w:t>
            </w:r>
            <w:r w:rsidRPr="00BF72DE">
              <w:rPr>
                <w:rFonts w:ascii="Times New Roman" w:hAnsi="Times New Roman"/>
                <w:sz w:val="24"/>
                <w:szCs w:val="24"/>
                <w:lang w:val="kk-KZ"/>
              </w:rPr>
              <w:t xml:space="preserve"> дөңгелек үстел</w:t>
            </w:r>
            <w:r w:rsidRPr="00BF72DE">
              <w:rPr>
                <w:rFonts w:ascii="Times New Roman" w:hAnsi="Times New Roman"/>
                <w:sz w:val="24"/>
                <w:szCs w:val="24"/>
                <w:lang w:eastAsia="ru-RU"/>
              </w:rPr>
              <w:t xml:space="preserve"> (Ақселеутанушылармен кездесу)</w:t>
            </w:r>
          </w:p>
        </w:tc>
        <w:tc>
          <w:tcPr>
            <w:tcW w:w="3860" w:type="dxa"/>
          </w:tcPr>
          <w:p w:rsidR="00765C28" w:rsidRPr="00BF72DE" w:rsidRDefault="00765C28" w:rsidP="00C357DF">
            <w:pPr>
              <w:pStyle w:val="afd"/>
              <w:rPr>
                <w:rFonts w:ascii="Times New Roman" w:hAnsi="Times New Roman"/>
                <w:sz w:val="24"/>
                <w:szCs w:val="24"/>
              </w:rPr>
            </w:pPr>
            <w:r w:rsidRPr="00BF72DE">
              <w:rPr>
                <w:rFonts w:ascii="Times New Roman" w:hAnsi="Times New Roman"/>
                <w:sz w:val="24"/>
                <w:szCs w:val="24"/>
                <w:lang w:val="kk-KZ"/>
              </w:rPr>
              <w:t>желтоқсан</w:t>
            </w:r>
          </w:p>
        </w:tc>
      </w:tr>
      <w:tr w:rsidR="00765C28" w:rsidRPr="00BF72DE" w:rsidTr="008432DC">
        <w:trPr>
          <w:jc w:val="center"/>
        </w:trPr>
        <w:tc>
          <w:tcPr>
            <w:tcW w:w="675" w:type="dxa"/>
          </w:tcPr>
          <w:p w:rsidR="00765C28" w:rsidRPr="00BF72DE" w:rsidRDefault="00765C28"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765C28" w:rsidRPr="00BF72DE" w:rsidRDefault="00765C28" w:rsidP="00765C28">
            <w:pPr>
              <w:pStyle w:val="afd"/>
              <w:jc w:val="both"/>
              <w:rPr>
                <w:rFonts w:ascii="Times New Roman" w:hAnsi="Times New Roman"/>
                <w:sz w:val="24"/>
                <w:szCs w:val="24"/>
                <w:lang w:eastAsia="ru-RU"/>
              </w:rPr>
            </w:pPr>
            <w:r w:rsidRPr="00BF72DE">
              <w:rPr>
                <w:rFonts w:ascii="Times New Roman" w:eastAsia="Arial" w:hAnsi="Times New Roman"/>
                <w:b/>
                <w:bCs/>
                <w:iCs/>
                <w:sz w:val="24"/>
                <w:szCs w:val="24"/>
                <w:lang w:eastAsia="ru-RU"/>
              </w:rPr>
              <w:t>«</w:t>
            </w:r>
            <w:r w:rsidRPr="00BF72DE">
              <w:rPr>
                <w:rFonts w:ascii="Times New Roman" w:eastAsia="Arial" w:hAnsi="Times New Roman"/>
                <w:bCs/>
                <w:iCs/>
                <w:sz w:val="24"/>
                <w:szCs w:val="24"/>
                <w:lang w:eastAsia="ru-RU"/>
              </w:rPr>
              <w:t xml:space="preserve">Оқырман отбасы» в рамках </w:t>
            </w:r>
            <w:r w:rsidRPr="00BF72DE">
              <w:rPr>
                <w:rFonts w:ascii="Times New Roman" w:hAnsi="Times New Roman"/>
                <w:sz w:val="24"/>
                <w:szCs w:val="24"/>
                <w:lang w:eastAsia="ru-RU"/>
              </w:rPr>
              <w:t xml:space="preserve">областной акции «Бір өтбасы – бір кітап» </w:t>
            </w:r>
            <w:r w:rsidRPr="00BF72DE">
              <w:rPr>
                <w:rFonts w:ascii="Times New Roman" w:hAnsi="Times New Roman"/>
                <w:sz w:val="24"/>
                <w:szCs w:val="24"/>
                <w:lang w:val="kk-KZ" w:eastAsia="ru-RU"/>
              </w:rPr>
              <w:t xml:space="preserve"> а</w:t>
            </w:r>
            <w:r w:rsidRPr="00BF72DE">
              <w:rPr>
                <w:rFonts w:ascii="Times New Roman" w:hAnsi="Times New Roman"/>
                <w:sz w:val="24"/>
                <w:szCs w:val="24"/>
                <w:lang w:eastAsia="ru-RU"/>
              </w:rPr>
              <w:t>та-аналарға арналған байқау</w:t>
            </w:r>
          </w:p>
        </w:tc>
        <w:tc>
          <w:tcPr>
            <w:tcW w:w="3860" w:type="dxa"/>
          </w:tcPr>
          <w:p w:rsidR="00765C28" w:rsidRPr="00BF72DE" w:rsidRDefault="00765C28" w:rsidP="00C357DF">
            <w:pPr>
              <w:pStyle w:val="afd"/>
              <w:rPr>
                <w:rFonts w:ascii="Times New Roman" w:hAnsi="Times New Roman"/>
                <w:sz w:val="24"/>
                <w:szCs w:val="24"/>
              </w:rPr>
            </w:pPr>
            <w:r w:rsidRPr="00BF72DE">
              <w:rPr>
                <w:rFonts w:ascii="Times New Roman" w:hAnsi="Times New Roman"/>
                <w:sz w:val="24"/>
                <w:szCs w:val="24"/>
                <w:lang w:val="kk-KZ"/>
              </w:rPr>
              <w:t>желтоқсан</w:t>
            </w:r>
          </w:p>
        </w:tc>
      </w:tr>
      <w:tr w:rsidR="00765C28" w:rsidRPr="00BF72DE" w:rsidTr="008432DC">
        <w:trPr>
          <w:jc w:val="center"/>
        </w:trPr>
        <w:tc>
          <w:tcPr>
            <w:tcW w:w="675" w:type="dxa"/>
          </w:tcPr>
          <w:p w:rsidR="00765C28" w:rsidRPr="00BF72DE" w:rsidRDefault="00765C28"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765C28" w:rsidRPr="00BF72DE" w:rsidRDefault="00765C28" w:rsidP="00765C28">
            <w:pPr>
              <w:pStyle w:val="afd"/>
              <w:jc w:val="both"/>
              <w:rPr>
                <w:rFonts w:ascii="Times New Roman" w:eastAsia="Arial" w:hAnsi="Times New Roman"/>
                <w:bCs/>
                <w:iCs/>
                <w:sz w:val="24"/>
                <w:szCs w:val="24"/>
                <w:lang w:eastAsia="ru-RU"/>
              </w:rPr>
            </w:pPr>
            <w:r w:rsidRPr="00BF72DE">
              <w:rPr>
                <w:rFonts w:ascii="Times New Roman" w:eastAsia="Arial" w:hAnsi="Times New Roman"/>
                <w:bCs/>
                <w:iCs/>
                <w:sz w:val="24"/>
                <w:szCs w:val="24"/>
                <w:lang w:eastAsia="ru-RU"/>
              </w:rPr>
              <w:t>Тарихи сауаттылық апталығы</w:t>
            </w:r>
          </w:p>
        </w:tc>
        <w:tc>
          <w:tcPr>
            <w:tcW w:w="3860" w:type="dxa"/>
          </w:tcPr>
          <w:p w:rsidR="00765C28" w:rsidRPr="00BF72DE" w:rsidRDefault="00765C28" w:rsidP="00C357DF">
            <w:pPr>
              <w:pStyle w:val="afd"/>
              <w:rPr>
                <w:rFonts w:ascii="Times New Roman" w:hAnsi="Times New Roman"/>
                <w:sz w:val="24"/>
                <w:szCs w:val="24"/>
              </w:rPr>
            </w:pPr>
            <w:r w:rsidRPr="00BF72DE">
              <w:rPr>
                <w:rFonts w:ascii="Times New Roman" w:hAnsi="Times New Roman"/>
                <w:sz w:val="24"/>
                <w:szCs w:val="24"/>
                <w:lang w:val="kk-KZ"/>
              </w:rPr>
              <w:t>желтоқсан</w:t>
            </w:r>
          </w:p>
        </w:tc>
      </w:tr>
      <w:tr w:rsidR="00765C28" w:rsidRPr="00BF72DE" w:rsidTr="008432DC">
        <w:trPr>
          <w:jc w:val="center"/>
        </w:trPr>
        <w:tc>
          <w:tcPr>
            <w:tcW w:w="675" w:type="dxa"/>
          </w:tcPr>
          <w:p w:rsidR="00765C28" w:rsidRPr="00BF72DE" w:rsidRDefault="00765C28"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765C28" w:rsidRPr="00BF72DE" w:rsidRDefault="00765C28" w:rsidP="00765C28">
            <w:pPr>
              <w:pStyle w:val="afd"/>
              <w:jc w:val="both"/>
              <w:rPr>
                <w:rFonts w:ascii="Times New Roman" w:eastAsia="Arial" w:hAnsi="Times New Roman"/>
                <w:bCs/>
                <w:iCs/>
                <w:sz w:val="24"/>
                <w:szCs w:val="24"/>
                <w:lang w:val="kk-KZ" w:eastAsia="ru-RU"/>
              </w:rPr>
            </w:pPr>
            <w:r w:rsidRPr="00BF72DE">
              <w:rPr>
                <w:rFonts w:ascii="Times New Roman" w:hAnsi="Times New Roman"/>
                <w:kern w:val="24"/>
                <w:sz w:val="24"/>
                <w:szCs w:val="24"/>
                <w:lang w:eastAsia="ru-RU"/>
              </w:rPr>
              <w:t>«Үздік тарихшы - 2022»</w:t>
            </w:r>
            <w:r w:rsidRPr="00BF72DE">
              <w:rPr>
                <w:rFonts w:ascii="Times New Roman" w:hAnsi="Times New Roman"/>
                <w:kern w:val="24"/>
                <w:sz w:val="24"/>
                <w:szCs w:val="24"/>
                <w:lang w:val="kk-KZ" w:eastAsia="ru-RU"/>
              </w:rPr>
              <w:t xml:space="preserve"> байқауы</w:t>
            </w:r>
          </w:p>
        </w:tc>
        <w:tc>
          <w:tcPr>
            <w:tcW w:w="3860" w:type="dxa"/>
          </w:tcPr>
          <w:p w:rsidR="00765C28" w:rsidRPr="00BF72DE" w:rsidRDefault="00765C28" w:rsidP="00C357DF">
            <w:pPr>
              <w:pStyle w:val="afd"/>
              <w:rPr>
                <w:rFonts w:ascii="Times New Roman" w:hAnsi="Times New Roman"/>
                <w:sz w:val="24"/>
                <w:szCs w:val="24"/>
                <w:lang w:val="kk-KZ"/>
              </w:rPr>
            </w:pPr>
            <w:r w:rsidRPr="00BF72DE">
              <w:rPr>
                <w:rFonts w:ascii="Times New Roman" w:hAnsi="Times New Roman"/>
                <w:sz w:val="24"/>
                <w:szCs w:val="24"/>
                <w:lang w:val="kk-KZ"/>
              </w:rPr>
              <w:t>желтоқсан</w:t>
            </w:r>
          </w:p>
        </w:tc>
      </w:tr>
      <w:tr w:rsidR="00765C28" w:rsidRPr="00BF72DE" w:rsidTr="008432DC">
        <w:trPr>
          <w:jc w:val="center"/>
        </w:trPr>
        <w:tc>
          <w:tcPr>
            <w:tcW w:w="675" w:type="dxa"/>
          </w:tcPr>
          <w:p w:rsidR="00765C28" w:rsidRPr="00BF72DE" w:rsidRDefault="00765C28"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765C28" w:rsidRPr="00BF72DE" w:rsidRDefault="00765C28" w:rsidP="00765C28">
            <w:pPr>
              <w:pStyle w:val="afd"/>
              <w:jc w:val="both"/>
              <w:rPr>
                <w:rFonts w:ascii="Times New Roman" w:hAnsi="Times New Roman"/>
                <w:kern w:val="24"/>
                <w:sz w:val="24"/>
                <w:szCs w:val="24"/>
                <w:lang w:eastAsia="ru-RU"/>
              </w:rPr>
            </w:pPr>
            <w:r w:rsidRPr="00BF72DE">
              <w:rPr>
                <w:rFonts w:ascii="Times New Roman" w:hAnsi="Times New Roman"/>
                <w:kern w:val="24"/>
                <w:sz w:val="24"/>
                <w:szCs w:val="24"/>
                <w:lang w:eastAsia="ru-RU"/>
              </w:rPr>
              <w:t>Оқырман</w:t>
            </w:r>
            <w:r w:rsidR="00C8423B">
              <w:rPr>
                <w:rFonts w:ascii="Times New Roman" w:hAnsi="Times New Roman"/>
                <w:kern w:val="24"/>
                <w:sz w:val="24"/>
                <w:szCs w:val="24"/>
                <w:lang w:eastAsia="ru-RU"/>
              </w:rPr>
              <w:t>дық сауаттылық апталығын өткізу</w:t>
            </w:r>
            <w:r w:rsidRPr="00BF72DE">
              <w:rPr>
                <w:rFonts w:ascii="Times New Roman" w:hAnsi="Times New Roman"/>
                <w:sz w:val="24"/>
                <w:szCs w:val="24"/>
                <w:lang w:eastAsia="ru-RU"/>
              </w:rPr>
              <w:t xml:space="preserve"> «XXI ғасыр-сауатты ұрпақ ғасыры!»</w:t>
            </w:r>
          </w:p>
        </w:tc>
        <w:tc>
          <w:tcPr>
            <w:tcW w:w="3860" w:type="dxa"/>
          </w:tcPr>
          <w:p w:rsidR="00765C28" w:rsidRPr="00BF72DE" w:rsidRDefault="00DA7607" w:rsidP="00C357DF">
            <w:pPr>
              <w:pStyle w:val="afd"/>
              <w:rPr>
                <w:rFonts w:ascii="Times New Roman" w:hAnsi="Times New Roman"/>
                <w:sz w:val="24"/>
                <w:szCs w:val="24"/>
                <w:lang w:val="kk-KZ"/>
              </w:rPr>
            </w:pPr>
            <w:r w:rsidRPr="00BF72DE">
              <w:rPr>
                <w:rFonts w:ascii="Times New Roman" w:hAnsi="Times New Roman"/>
                <w:sz w:val="24"/>
                <w:szCs w:val="24"/>
                <w:lang w:val="kk-KZ"/>
              </w:rPr>
              <w:t>қаңтар</w:t>
            </w:r>
          </w:p>
        </w:tc>
      </w:tr>
      <w:tr w:rsidR="00DA7607" w:rsidRPr="00BF72DE" w:rsidTr="008432DC">
        <w:trPr>
          <w:jc w:val="center"/>
        </w:trPr>
        <w:tc>
          <w:tcPr>
            <w:tcW w:w="675" w:type="dxa"/>
          </w:tcPr>
          <w:p w:rsidR="00DA7607" w:rsidRPr="00BF72DE" w:rsidRDefault="00DA7607"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DA7607" w:rsidRPr="00BF72DE" w:rsidRDefault="00DA7607" w:rsidP="00765C28">
            <w:pPr>
              <w:pStyle w:val="afd"/>
              <w:jc w:val="both"/>
              <w:rPr>
                <w:rFonts w:ascii="Times New Roman" w:hAnsi="Times New Roman"/>
                <w:kern w:val="24"/>
                <w:sz w:val="24"/>
                <w:szCs w:val="24"/>
                <w:lang w:val="kk-KZ" w:eastAsia="ru-RU"/>
              </w:rPr>
            </w:pPr>
            <w:r w:rsidRPr="00BF72DE">
              <w:rPr>
                <w:rFonts w:ascii="Times New Roman" w:hAnsi="Times New Roman"/>
                <w:kern w:val="24"/>
                <w:sz w:val="24"/>
                <w:szCs w:val="24"/>
                <w:lang w:val="kk-KZ" w:eastAsia="ru-RU"/>
              </w:rPr>
              <w:t>«Математика айналамызда» математикалық сауаттылық апталығын өткізу</w:t>
            </w:r>
          </w:p>
        </w:tc>
        <w:tc>
          <w:tcPr>
            <w:tcW w:w="3860" w:type="dxa"/>
          </w:tcPr>
          <w:p w:rsidR="00DA7607" w:rsidRPr="00BF72DE" w:rsidRDefault="00DA7607" w:rsidP="00C357DF">
            <w:pPr>
              <w:pStyle w:val="afd"/>
              <w:rPr>
                <w:rFonts w:ascii="Times New Roman" w:hAnsi="Times New Roman"/>
                <w:sz w:val="24"/>
                <w:szCs w:val="24"/>
                <w:lang w:val="kk-KZ"/>
              </w:rPr>
            </w:pPr>
            <w:r w:rsidRPr="00BF72DE">
              <w:rPr>
                <w:rFonts w:ascii="Times New Roman" w:hAnsi="Times New Roman"/>
                <w:sz w:val="24"/>
                <w:szCs w:val="24"/>
                <w:lang w:val="kk-KZ"/>
              </w:rPr>
              <w:t>қаңтар</w:t>
            </w:r>
          </w:p>
        </w:tc>
      </w:tr>
      <w:tr w:rsidR="00C7621E" w:rsidRPr="00BF72DE" w:rsidTr="008432DC">
        <w:trPr>
          <w:jc w:val="center"/>
        </w:trPr>
        <w:tc>
          <w:tcPr>
            <w:tcW w:w="675" w:type="dxa"/>
          </w:tcPr>
          <w:p w:rsidR="00C7621E" w:rsidRPr="00BF72DE" w:rsidRDefault="00C7621E"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C7621E" w:rsidRPr="00BF72DE" w:rsidRDefault="00C7621E" w:rsidP="00C7621E">
            <w:pPr>
              <w:pStyle w:val="afd"/>
              <w:jc w:val="both"/>
              <w:rPr>
                <w:rFonts w:ascii="Times New Roman" w:hAnsi="Times New Roman"/>
                <w:kern w:val="24"/>
                <w:sz w:val="24"/>
                <w:szCs w:val="24"/>
                <w:lang w:val="kk-KZ" w:eastAsia="ru-RU"/>
              </w:rPr>
            </w:pPr>
            <w:r w:rsidRPr="00BF72DE">
              <w:rPr>
                <w:rFonts w:ascii="Times New Roman" w:hAnsi="Times New Roman"/>
                <w:kern w:val="24"/>
                <w:sz w:val="24"/>
                <w:szCs w:val="24"/>
                <w:lang w:val="kk-KZ" w:eastAsia="ru-RU"/>
              </w:rPr>
              <w:t>«Цифрлық әлем» ақпараттық сауаттылық апталығы</w:t>
            </w:r>
          </w:p>
        </w:tc>
        <w:tc>
          <w:tcPr>
            <w:tcW w:w="3860" w:type="dxa"/>
          </w:tcPr>
          <w:p w:rsidR="00C7621E" w:rsidRPr="00BF72DE" w:rsidRDefault="00C7621E" w:rsidP="00C357DF">
            <w:pPr>
              <w:pStyle w:val="afd"/>
              <w:rPr>
                <w:rFonts w:ascii="Times New Roman" w:hAnsi="Times New Roman"/>
                <w:sz w:val="24"/>
                <w:szCs w:val="24"/>
                <w:lang w:val="kk-KZ"/>
              </w:rPr>
            </w:pPr>
            <w:r w:rsidRPr="00BF72DE">
              <w:rPr>
                <w:rFonts w:ascii="Times New Roman" w:hAnsi="Times New Roman"/>
                <w:sz w:val="24"/>
                <w:szCs w:val="24"/>
                <w:lang w:val="kk-KZ"/>
              </w:rPr>
              <w:t>ақпан</w:t>
            </w:r>
          </w:p>
        </w:tc>
      </w:tr>
      <w:tr w:rsidR="00C357DF" w:rsidRPr="00BF72DE" w:rsidTr="008432DC">
        <w:trPr>
          <w:jc w:val="center"/>
        </w:trPr>
        <w:tc>
          <w:tcPr>
            <w:tcW w:w="675" w:type="dxa"/>
          </w:tcPr>
          <w:p w:rsidR="00C357DF" w:rsidRPr="00BF72DE" w:rsidRDefault="00C357DF"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C357DF" w:rsidRPr="00BF72DE" w:rsidRDefault="00801626" w:rsidP="00801626">
            <w:pPr>
              <w:pStyle w:val="afd"/>
              <w:jc w:val="both"/>
              <w:rPr>
                <w:rFonts w:ascii="Times New Roman" w:hAnsi="Times New Roman"/>
                <w:kern w:val="24"/>
                <w:sz w:val="24"/>
                <w:szCs w:val="24"/>
                <w:lang w:val="kk-KZ" w:eastAsia="ru-RU"/>
              </w:rPr>
            </w:pPr>
            <w:r w:rsidRPr="00BF72DE">
              <w:rPr>
                <w:rFonts w:ascii="Times New Roman" w:hAnsi="Times New Roman"/>
                <w:kern w:val="24"/>
                <w:sz w:val="24"/>
                <w:szCs w:val="24"/>
                <w:lang w:val="kk-KZ" w:eastAsia="ru-RU"/>
              </w:rPr>
              <w:t>«Дені сау</w:t>
            </w:r>
            <w:r w:rsidR="00D41817">
              <w:rPr>
                <w:rFonts w:ascii="Times New Roman" w:hAnsi="Times New Roman"/>
                <w:kern w:val="24"/>
                <w:sz w:val="24"/>
                <w:szCs w:val="24"/>
                <w:lang w:val="kk-KZ" w:eastAsia="ru-RU"/>
              </w:rPr>
              <w:t>дың – жаны сау</w:t>
            </w:r>
            <w:r w:rsidRPr="00BF72DE">
              <w:rPr>
                <w:rFonts w:ascii="Times New Roman" w:hAnsi="Times New Roman"/>
                <w:kern w:val="24"/>
                <w:sz w:val="24"/>
                <w:szCs w:val="24"/>
                <w:lang w:val="kk-KZ" w:eastAsia="ru-RU"/>
              </w:rPr>
              <w:t>» дене сауаттылық апталығы</w:t>
            </w:r>
          </w:p>
        </w:tc>
        <w:tc>
          <w:tcPr>
            <w:tcW w:w="3860" w:type="dxa"/>
          </w:tcPr>
          <w:p w:rsidR="00C357DF" w:rsidRPr="00BF72DE" w:rsidRDefault="00801626" w:rsidP="00C357DF">
            <w:pPr>
              <w:pStyle w:val="afd"/>
              <w:rPr>
                <w:rFonts w:ascii="Times New Roman" w:hAnsi="Times New Roman"/>
                <w:sz w:val="24"/>
                <w:szCs w:val="24"/>
                <w:lang w:val="kk-KZ"/>
              </w:rPr>
            </w:pPr>
            <w:r w:rsidRPr="00BF72DE">
              <w:rPr>
                <w:rFonts w:ascii="Times New Roman" w:hAnsi="Times New Roman"/>
                <w:sz w:val="24"/>
                <w:szCs w:val="24"/>
                <w:lang w:val="kk-KZ"/>
              </w:rPr>
              <w:t>ақпан</w:t>
            </w:r>
          </w:p>
        </w:tc>
      </w:tr>
      <w:tr w:rsidR="00801626" w:rsidRPr="00BF72DE" w:rsidTr="008432DC">
        <w:trPr>
          <w:jc w:val="center"/>
        </w:trPr>
        <w:tc>
          <w:tcPr>
            <w:tcW w:w="675" w:type="dxa"/>
          </w:tcPr>
          <w:p w:rsidR="00801626" w:rsidRPr="00BF72DE" w:rsidRDefault="00801626"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801626" w:rsidRPr="00BF72DE" w:rsidRDefault="00801626" w:rsidP="00801626">
            <w:pPr>
              <w:pStyle w:val="afd"/>
              <w:jc w:val="both"/>
              <w:rPr>
                <w:rFonts w:ascii="Times New Roman" w:hAnsi="Times New Roman"/>
                <w:kern w:val="24"/>
                <w:sz w:val="24"/>
                <w:szCs w:val="24"/>
                <w:lang w:val="kk-KZ" w:eastAsia="ru-RU"/>
              </w:rPr>
            </w:pPr>
            <w:r w:rsidRPr="00BF72DE">
              <w:rPr>
                <w:rFonts w:ascii="Times New Roman" w:hAnsi="Times New Roman"/>
                <w:kern w:val="24"/>
                <w:sz w:val="24"/>
                <w:szCs w:val="24"/>
                <w:lang w:val="kk-KZ" w:eastAsia="ru-RU"/>
              </w:rPr>
              <w:t>«Қаржы әлемі» қаржылық сауаттылық апталығын өткізу</w:t>
            </w:r>
          </w:p>
        </w:tc>
        <w:tc>
          <w:tcPr>
            <w:tcW w:w="3860" w:type="dxa"/>
          </w:tcPr>
          <w:p w:rsidR="00801626" w:rsidRPr="00BF72DE" w:rsidRDefault="00801626" w:rsidP="00C357DF">
            <w:pPr>
              <w:pStyle w:val="afd"/>
              <w:rPr>
                <w:rFonts w:ascii="Times New Roman" w:hAnsi="Times New Roman"/>
                <w:sz w:val="24"/>
                <w:szCs w:val="24"/>
                <w:lang w:val="kk-KZ"/>
              </w:rPr>
            </w:pPr>
            <w:r w:rsidRPr="00BF72DE">
              <w:rPr>
                <w:rFonts w:ascii="Times New Roman" w:hAnsi="Times New Roman"/>
                <w:sz w:val="24"/>
                <w:szCs w:val="24"/>
                <w:lang w:val="kk-KZ"/>
              </w:rPr>
              <w:t>ақпан</w:t>
            </w:r>
          </w:p>
        </w:tc>
      </w:tr>
      <w:tr w:rsidR="00C7621E" w:rsidRPr="00BF72DE" w:rsidTr="008432DC">
        <w:trPr>
          <w:jc w:val="center"/>
        </w:trPr>
        <w:tc>
          <w:tcPr>
            <w:tcW w:w="675" w:type="dxa"/>
          </w:tcPr>
          <w:p w:rsidR="00C7621E" w:rsidRPr="00BF72DE" w:rsidRDefault="00C7621E"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C7621E" w:rsidRPr="00BF72DE" w:rsidRDefault="00C7621E" w:rsidP="00C7621E">
            <w:pPr>
              <w:pStyle w:val="afd"/>
              <w:jc w:val="both"/>
              <w:rPr>
                <w:rFonts w:ascii="Times New Roman" w:hAnsi="Times New Roman"/>
                <w:kern w:val="24"/>
                <w:sz w:val="24"/>
                <w:szCs w:val="24"/>
                <w:lang w:val="kk-KZ" w:eastAsia="ru-RU"/>
              </w:rPr>
            </w:pPr>
            <w:r w:rsidRPr="00BF72DE">
              <w:rPr>
                <w:rFonts w:ascii="Times New Roman" w:hAnsi="Times New Roman"/>
                <w:kern w:val="24"/>
                <w:sz w:val="24"/>
                <w:szCs w:val="24"/>
                <w:lang w:val="kk-KZ" w:eastAsia="ru-RU"/>
              </w:rPr>
              <w:t>«Үздік дене шынықтыру мұғалімі-2022» байқауы</w:t>
            </w:r>
          </w:p>
        </w:tc>
        <w:tc>
          <w:tcPr>
            <w:tcW w:w="3860" w:type="dxa"/>
          </w:tcPr>
          <w:p w:rsidR="00C7621E" w:rsidRPr="00BF72DE" w:rsidRDefault="00C7621E" w:rsidP="00C357DF">
            <w:pPr>
              <w:pStyle w:val="afd"/>
              <w:rPr>
                <w:rFonts w:ascii="Times New Roman" w:hAnsi="Times New Roman"/>
                <w:sz w:val="24"/>
                <w:szCs w:val="24"/>
                <w:lang w:val="kk-KZ"/>
              </w:rPr>
            </w:pPr>
            <w:r w:rsidRPr="00BF72DE">
              <w:rPr>
                <w:rFonts w:ascii="Times New Roman" w:hAnsi="Times New Roman"/>
                <w:sz w:val="24"/>
                <w:szCs w:val="24"/>
                <w:lang w:val="kk-KZ"/>
              </w:rPr>
              <w:t>ақпан</w:t>
            </w:r>
          </w:p>
        </w:tc>
      </w:tr>
      <w:tr w:rsidR="00C7621E" w:rsidRPr="00BF72DE" w:rsidTr="008432DC">
        <w:trPr>
          <w:jc w:val="center"/>
        </w:trPr>
        <w:tc>
          <w:tcPr>
            <w:tcW w:w="675" w:type="dxa"/>
          </w:tcPr>
          <w:p w:rsidR="00C7621E" w:rsidRPr="00BF72DE" w:rsidRDefault="00C7621E"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C7621E" w:rsidRPr="00BF72DE" w:rsidRDefault="00C7621E" w:rsidP="00C7621E">
            <w:pPr>
              <w:pStyle w:val="afd"/>
              <w:jc w:val="both"/>
              <w:rPr>
                <w:rFonts w:ascii="Times New Roman" w:hAnsi="Times New Roman"/>
                <w:kern w:val="24"/>
                <w:sz w:val="24"/>
                <w:szCs w:val="24"/>
                <w:lang w:val="kk-KZ" w:eastAsia="ru-RU"/>
              </w:rPr>
            </w:pPr>
            <w:r w:rsidRPr="00BF72DE">
              <w:rPr>
                <w:rFonts w:ascii="Times New Roman" w:hAnsi="Times New Roman"/>
                <w:kern w:val="24"/>
                <w:sz w:val="24"/>
                <w:szCs w:val="24"/>
                <w:lang w:val="kk-KZ" w:eastAsia="ru-RU"/>
              </w:rPr>
              <w:t>«Мектепке дейінгі ұйымдарда заманауи әдістемелер мен технологияларды енгізудің жаңа үрдістері» мектепке дейінгі ұйымдар қызметкерлерінің X облыстық ғылыми-практикалық конференциясы</w:t>
            </w:r>
          </w:p>
        </w:tc>
        <w:tc>
          <w:tcPr>
            <w:tcW w:w="3860" w:type="dxa"/>
          </w:tcPr>
          <w:p w:rsidR="00C7621E" w:rsidRPr="00BF72DE" w:rsidRDefault="00C7621E" w:rsidP="00C357DF">
            <w:pPr>
              <w:pStyle w:val="afd"/>
              <w:rPr>
                <w:rFonts w:ascii="Times New Roman" w:hAnsi="Times New Roman"/>
                <w:sz w:val="24"/>
                <w:szCs w:val="24"/>
                <w:lang w:val="kk-KZ"/>
              </w:rPr>
            </w:pPr>
            <w:r w:rsidRPr="00BF72DE">
              <w:rPr>
                <w:rFonts w:ascii="Times New Roman" w:hAnsi="Times New Roman"/>
                <w:sz w:val="24"/>
                <w:szCs w:val="24"/>
                <w:lang w:val="kk-KZ"/>
              </w:rPr>
              <w:t>ақпан</w:t>
            </w:r>
          </w:p>
        </w:tc>
      </w:tr>
      <w:tr w:rsidR="00C7621E" w:rsidRPr="00BF72DE" w:rsidTr="008432DC">
        <w:trPr>
          <w:jc w:val="center"/>
        </w:trPr>
        <w:tc>
          <w:tcPr>
            <w:tcW w:w="675" w:type="dxa"/>
          </w:tcPr>
          <w:p w:rsidR="00C7621E" w:rsidRPr="00BF72DE" w:rsidRDefault="00C7621E"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C7621E" w:rsidRPr="00BF72DE" w:rsidRDefault="00C7621E" w:rsidP="00C7621E">
            <w:pPr>
              <w:pStyle w:val="afd"/>
              <w:jc w:val="both"/>
              <w:rPr>
                <w:rFonts w:ascii="Times New Roman" w:hAnsi="Times New Roman"/>
                <w:kern w:val="24"/>
                <w:sz w:val="24"/>
                <w:szCs w:val="24"/>
                <w:lang w:val="kk-KZ" w:eastAsia="ru-RU"/>
              </w:rPr>
            </w:pPr>
            <w:r w:rsidRPr="00BF72DE">
              <w:rPr>
                <w:rFonts w:ascii="Times New Roman" w:hAnsi="Times New Roman"/>
                <w:kern w:val="24"/>
                <w:sz w:val="24"/>
                <w:szCs w:val="24"/>
                <w:lang w:val="kk-KZ" w:eastAsia="ru-RU"/>
              </w:rPr>
              <w:t>«Идеялар кемпірқосағы» орыс тілі мен әдебиеті мұғалімдерінің кәсіби шеберлік байқауы</w:t>
            </w:r>
          </w:p>
        </w:tc>
        <w:tc>
          <w:tcPr>
            <w:tcW w:w="3860" w:type="dxa"/>
          </w:tcPr>
          <w:p w:rsidR="00C7621E" w:rsidRPr="00BF72DE" w:rsidRDefault="00C7621E" w:rsidP="00C357DF">
            <w:pPr>
              <w:pStyle w:val="afd"/>
              <w:rPr>
                <w:rFonts w:ascii="Times New Roman" w:hAnsi="Times New Roman"/>
                <w:sz w:val="24"/>
                <w:szCs w:val="24"/>
                <w:lang w:val="kk-KZ"/>
              </w:rPr>
            </w:pPr>
            <w:r w:rsidRPr="00BF72DE">
              <w:rPr>
                <w:rFonts w:ascii="Times New Roman" w:hAnsi="Times New Roman"/>
                <w:sz w:val="24"/>
                <w:szCs w:val="24"/>
                <w:lang w:val="kk-KZ"/>
              </w:rPr>
              <w:t>ақпан</w:t>
            </w:r>
          </w:p>
        </w:tc>
      </w:tr>
      <w:tr w:rsidR="00C7621E" w:rsidRPr="00BF72DE" w:rsidTr="008432DC">
        <w:trPr>
          <w:jc w:val="center"/>
        </w:trPr>
        <w:tc>
          <w:tcPr>
            <w:tcW w:w="675" w:type="dxa"/>
          </w:tcPr>
          <w:p w:rsidR="00C7621E" w:rsidRPr="00BF72DE" w:rsidRDefault="00C7621E"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C7621E" w:rsidRPr="00BF72DE" w:rsidRDefault="00C7621E" w:rsidP="00C7621E">
            <w:pPr>
              <w:pStyle w:val="afd"/>
              <w:jc w:val="both"/>
              <w:rPr>
                <w:rFonts w:ascii="Times New Roman" w:hAnsi="Times New Roman"/>
                <w:kern w:val="24"/>
                <w:sz w:val="24"/>
                <w:szCs w:val="24"/>
                <w:lang w:val="kk-KZ" w:eastAsia="ru-RU"/>
              </w:rPr>
            </w:pPr>
            <w:r w:rsidRPr="00BF72DE">
              <w:rPr>
                <w:rFonts w:ascii="Times New Roman" w:hAnsi="Times New Roman"/>
                <w:kern w:val="24"/>
                <w:sz w:val="24"/>
                <w:szCs w:val="24"/>
                <w:lang w:val="kk-KZ" w:eastAsia="ru-RU"/>
              </w:rPr>
              <w:t>«Үздік дене шынықтыру оқытушысы -2022» облыстық байқауы</w:t>
            </w:r>
          </w:p>
        </w:tc>
        <w:tc>
          <w:tcPr>
            <w:tcW w:w="3860" w:type="dxa"/>
          </w:tcPr>
          <w:p w:rsidR="00C7621E" w:rsidRPr="00BF72DE" w:rsidRDefault="00C7621E" w:rsidP="00C357DF">
            <w:pPr>
              <w:pStyle w:val="afd"/>
              <w:rPr>
                <w:rFonts w:ascii="Times New Roman" w:hAnsi="Times New Roman"/>
                <w:sz w:val="24"/>
                <w:szCs w:val="24"/>
                <w:lang w:val="kk-KZ"/>
              </w:rPr>
            </w:pPr>
            <w:r w:rsidRPr="00BF72DE">
              <w:rPr>
                <w:rFonts w:ascii="Times New Roman" w:hAnsi="Times New Roman"/>
                <w:sz w:val="24"/>
                <w:szCs w:val="24"/>
                <w:lang w:val="kk-KZ"/>
              </w:rPr>
              <w:t>ақпан</w:t>
            </w:r>
          </w:p>
        </w:tc>
      </w:tr>
      <w:tr w:rsidR="00E45B7B" w:rsidRPr="00BF72DE" w:rsidTr="008432DC">
        <w:trPr>
          <w:jc w:val="center"/>
        </w:trPr>
        <w:tc>
          <w:tcPr>
            <w:tcW w:w="675" w:type="dxa"/>
          </w:tcPr>
          <w:p w:rsidR="00E45B7B" w:rsidRPr="00BF72DE" w:rsidRDefault="00E45B7B"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E45B7B" w:rsidRPr="00BF72DE" w:rsidRDefault="00E45B7B" w:rsidP="00E45B7B">
            <w:pPr>
              <w:pStyle w:val="afd"/>
              <w:jc w:val="both"/>
              <w:rPr>
                <w:rFonts w:ascii="Times New Roman" w:hAnsi="Times New Roman"/>
                <w:kern w:val="24"/>
                <w:sz w:val="24"/>
                <w:szCs w:val="24"/>
                <w:lang w:val="kk-KZ" w:eastAsia="ru-RU"/>
              </w:rPr>
            </w:pPr>
            <w:r w:rsidRPr="00BF72DE">
              <w:rPr>
                <w:rFonts w:ascii="Times New Roman" w:hAnsi="Times New Roman"/>
                <w:kern w:val="24"/>
                <w:sz w:val="24"/>
                <w:szCs w:val="24"/>
                <w:lang w:val="kk-KZ" w:eastAsia="ru-RU"/>
              </w:rPr>
              <w:t>Математика, физика, химия және биология мұғалімдеріне арналған «Педагогикалық идеялар» әдістемелік өнімдерінің облыстық конкурсы</w:t>
            </w:r>
          </w:p>
        </w:tc>
        <w:tc>
          <w:tcPr>
            <w:tcW w:w="3860" w:type="dxa"/>
          </w:tcPr>
          <w:p w:rsidR="00E45B7B" w:rsidRPr="00BF72DE" w:rsidRDefault="00E45B7B" w:rsidP="00AC738B">
            <w:pPr>
              <w:pStyle w:val="afd"/>
              <w:rPr>
                <w:rFonts w:ascii="Times New Roman" w:hAnsi="Times New Roman"/>
                <w:sz w:val="24"/>
                <w:szCs w:val="24"/>
                <w:lang w:val="kk-KZ"/>
              </w:rPr>
            </w:pPr>
            <w:r w:rsidRPr="00BF72DE">
              <w:rPr>
                <w:rFonts w:ascii="Times New Roman" w:hAnsi="Times New Roman"/>
                <w:sz w:val="24"/>
                <w:szCs w:val="24"/>
                <w:lang w:val="kk-KZ"/>
              </w:rPr>
              <w:t>ақпан</w:t>
            </w:r>
          </w:p>
        </w:tc>
      </w:tr>
      <w:tr w:rsidR="00E45B7B" w:rsidRPr="00BF72DE" w:rsidTr="008432DC">
        <w:trPr>
          <w:jc w:val="center"/>
        </w:trPr>
        <w:tc>
          <w:tcPr>
            <w:tcW w:w="675" w:type="dxa"/>
          </w:tcPr>
          <w:p w:rsidR="00E45B7B" w:rsidRPr="00BF72DE" w:rsidRDefault="00E45B7B"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E45B7B" w:rsidRPr="00BF72DE" w:rsidRDefault="00E45B7B" w:rsidP="00E45B7B">
            <w:pPr>
              <w:pStyle w:val="afd"/>
              <w:jc w:val="both"/>
              <w:rPr>
                <w:rFonts w:ascii="Times New Roman" w:hAnsi="Times New Roman"/>
                <w:kern w:val="24"/>
                <w:sz w:val="24"/>
                <w:szCs w:val="24"/>
                <w:lang w:val="kk-KZ" w:eastAsia="ru-RU"/>
              </w:rPr>
            </w:pPr>
            <w:r w:rsidRPr="00BF72DE">
              <w:rPr>
                <w:rFonts w:ascii="Times New Roman" w:hAnsi="Times New Roman"/>
                <w:kern w:val="24"/>
                <w:sz w:val="24"/>
                <w:szCs w:val="24"/>
                <w:lang w:val="kk-KZ" w:eastAsia="ru-RU"/>
              </w:rPr>
              <w:t>«Құқықтық навигатор» құқықтық сауаттылық апталығы</w:t>
            </w:r>
          </w:p>
        </w:tc>
        <w:tc>
          <w:tcPr>
            <w:tcW w:w="3860" w:type="dxa"/>
          </w:tcPr>
          <w:p w:rsidR="00E45B7B" w:rsidRPr="00BF72DE" w:rsidRDefault="00C95801" w:rsidP="00AC738B">
            <w:pPr>
              <w:pStyle w:val="afd"/>
              <w:rPr>
                <w:rFonts w:ascii="Times New Roman" w:hAnsi="Times New Roman"/>
                <w:sz w:val="24"/>
                <w:szCs w:val="24"/>
                <w:lang w:val="kk-KZ"/>
              </w:rPr>
            </w:pPr>
            <w:r w:rsidRPr="00BF72DE">
              <w:rPr>
                <w:rFonts w:ascii="Times New Roman" w:hAnsi="Times New Roman"/>
                <w:sz w:val="24"/>
                <w:szCs w:val="24"/>
                <w:lang w:val="kk-KZ"/>
              </w:rPr>
              <w:t>наурыз</w:t>
            </w:r>
          </w:p>
        </w:tc>
      </w:tr>
      <w:tr w:rsidR="00E45B7B" w:rsidRPr="00BF72DE" w:rsidTr="008432DC">
        <w:trPr>
          <w:jc w:val="center"/>
        </w:trPr>
        <w:tc>
          <w:tcPr>
            <w:tcW w:w="675" w:type="dxa"/>
          </w:tcPr>
          <w:p w:rsidR="00E45B7B" w:rsidRPr="00BF72DE" w:rsidRDefault="00E45B7B"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E45B7B" w:rsidRPr="00BF72DE" w:rsidRDefault="00E45B7B" w:rsidP="00E45B7B">
            <w:pPr>
              <w:pStyle w:val="afd"/>
              <w:jc w:val="both"/>
              <w:rPr>
                <w:rFonts w:ascii="Times New Roman" w:hAnsi="Times New Roman"/>
                <w:kern w:val="24"/>
                <w:sz w:val="24"/>
                <w:szCs w:val="24"/>
                <w:lang w:val="kk-KZ" w:eastAsia="ru-RU"/>
              </w:rPr>
            </w:pPr>
            <w:r w:rsidRPr="00BF72DE">
              <w:rPr>
                <w:rFonts w:ascii="Times New Roman" w:hAnsi="Times New Roman"/>
                <w:kern w:val="24"/>
                <w:sz w:val="24"/>
                <w:szCs w:val="24"/>
                <w:lang w:val="kk-KZ" w:eastAsia="ru-RU"/>
              </w:rPr>
              <w:t>«XXI ғасыр-сауатты ұрпақ ғасыры!»  оқырман сауаттылығы апталығы</w:t>
            </w:r>
          </w:p>
        </w:tc>
        <w:tc>
          <w:tcPr>
            <w:tcW w:w="3860" w:type="dxa"/>
          </w:tcPr>
          <w:p w:rsidR="00E45B7B" w:rsidRPr="00BF72DE" w:rsidRDefault="00C95801" w:rsidP="00AC738B">
            <w:pPr>
              <w:pStyle w:val="afd"/>
              <w:rPr>
                <w:rFonts w:ascii="Times New Roman" w:hAnsi="Times New Roman"/>
                <w:sz w:val="24"/>
                <w:szCs w:val="24"/>
                <w:lang w:val="kk-KZ"/>
              </w:rPr>
            </w:pPr>
            <w:r w:rsidRPr="00BF72DE">
              <w:rPr>
                <w:rFonts w:ascii="Times New Roman" w:hAnsi="Times New Roman"/>
                <w:sz w:val="24"/>
                <w:szCs w:val="24"/>
                <w:lang w:val="kk-KZ"/>
              </w:rPr>
              <w:t>наурыз</w:t>
            </w:r>
          </w:p>
        </w:tc>
      </w:tr>
      <w:tr w:rsidR="00E45B7B" w:rsidRPr="00BF72DE" w:rsidTr="008432DC">
        <w:trPr>
          <w:jc w:val="center"/>
        </w:trPr>
        <w:tc>
          <w:tcPr>
            <w:tcW w:w="675" w:type="dxa"/>
          </w:tcPr>
          <w:p w:rsidR="00E45B7B" w:rsidRPr="00BF72DE" w:rsidRDefault="00E45B7B"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E45B7B" w:rsidRPr="00BF72DE" w:rsidRDefault="00E45B7B" w:rsidP="00E45B7B">
            <w:pPr>
              <w:pStyle w:val="afd"/>
              <w:jc w:val="both"/>
              <w:rPr>
                <w:rFonts w:ascii="Times New Roman" w:hAnsi="Times New Roman"/>
                <w:kern w:val="24"/>
                <w:sz w:val="24"/>
                <w:szCs w:val="24"/>
                <w:lang w:val="kk-KZ" w:eastAsia="ru-RU"/>
              </w:rPr>
            </w:pPr>
            <w:r w:rsidRPr="00BF72DE">
              <w:rPr>
                <w:rFonts w:ascii="Times New Roman" w:hAnsi="Times New Roman"/>
                <w:kern w:val="24"/>
                <w:sz w:val="24"/>
                <w:szCs w:val="24"/>
                <w:lang w:val="kk-KZ" w:eastAsia="ru-RU"/>
              </w:rPr>
              <w:t xml:space="preserve"> «Үздік педагог» Республикалық конкурстың облыстық кезеңін өткізу</w:t>
            </w:r>
          </w:p>
        </w:tc>
        <w:tc>
          <w:tcPr>
            <w:tcW w:w="3860" w:type="dxa"/>
          </w:tcPr>
          <w:p w:rsidR="00E45B7B" w:rsidRPr="00BF72DE" w:rsidRDefault="00C95801" w:rsidP="00AC738B">
            <w:pPr>
              <w:pStyle w:val="afd"/>
              <w:rPr>
                <w:rFonts w:ascii="Times New Roman" w:hAnsi="Times New Roman"/>
                <w:sz w:val="24"/>
                <w:szCs w:val="24"/>
                <w:lang w:val="kk-KZ"/>
              </w:rPr>
            </w:pPr>
            <w:r w:rsidRPr="00BF72DE">
              <w:rPr>
                <w:rFonts w:ascii="Times New Roman" w:hAnsi="Times New Roman"/>
                <w:sz w:val="24"/>
                <w:szCs w:val="24"/>
                <w:lang w:val="kk-KZ"/>
              </w:rPr>
              <w:t>Наурыз-маусым</w:t>
            </w:r>
          </w:p>
        </w:tc>
      </w:tr>
      <w:tr w:rsidR="00E45B7B" w:rsidRPr="00BF72DE" w:rsidTr="008432DC">
        <w:trPr>
          <w:jc w:val="center"/>
        </w:trPr>
        <w:tc>
          <w:tcPr>
            <w:tcW w:w="675" w:type="dxa"/>
          </w:tcPr>
          <w:p w:rsidR="00E45B7B" w:rsidRPr="00BF72DE" w:rsidRDefault="00E45B7B"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E45B7B" w:rsidRPr="00BF72DE" w:rsidRDefault="00C95801" w:rsidP="00E45B7B">
            <w:pPr>
              <w:pStyle w:val="afd"/>
              <w:jc w:val="both"/>
              <w:rPr>
                <w:rFonts w:ascii="Times New Roman" w:hAnsi="Times New Roman"/>
                <w:sz w:val="24"/>
                <w:szCs w:val="24"/>
                <w:lang w:val="kk-KZ"/>
              </w:rPr>
            </w:pPr>
            <w:r w:rsidRPr="00BF72DE">
              <w:rPr>
                <w:rFonts w:ascii="Times New Roman" w:hAnsi="Times New Roman"/>
                <w:sz w:val="24"/>
                <w:szCs w:val="24"/>
                <w:lang w:val="kk-KZ"/>
              </w:rPr>
              <w:t xml:space="preserve">«Мектепке дейінгі тәрбие мен оқытудың үздік авторлық бағдарламасы» </w:t>
            </w:r>
            <w:r w:rsidR="00E45B7B" w:rsidRPr="00BF72DE">
              <w:rPr>
                <w:rFonts w:ascii="Times New Roman" w:hAnsi="Times New Roman"/>
                <w:sz w:val="24"/>
                <w:szCs w:val="24"/>
                <w:lang w:val="kk-KZ"/>
              </w:rPr>
              <w:t>о</w:t>
            </w:r>
            <w:r w:rsidR="00E45B7B" w:rsidRPr="00BF72DE">
              <w:rPr>
                <w:rFonts w:ascii="Times New Roman" w:hAnsi="Times New Roman"/>
                <w:sz w:val="24"/>
                <w:szCs w:val="24"/>
              </w:rPr>
              <w:t>блыстық сырттай байқау</w:t>
            </w:r>
            <w:r w:rsidR="00E45B7B" w:rsidRPr="00BF72DE">
              <w:rPr>
                <w:rFonts w:ascii="Times New Roman" w:hAnsi="Times New Roman"/>
                <w:sz w:val="24"/>
                <w:szCs w:val="24"/>
                <w:lang w:val="kk-KZ"/>
              </w:rPr>
              <w:t xml:space="preserve">ы </w:t>
            </w:r>
          </w:p>
        </w:tc>
        <w:tc>
          <w:tcPr>
            <w:tcW w:w="3860" w:type="dxa"/>
          </w:tcPr>
          <w:p w:rsidR="00E45B7B" w:rsidRPr="00BF72DE" w:rsidRDefault="00C95801" w:rsidP="00AC738B">
            <w:pPr>
              <w:pStyle w:val="afd"/>
              <w:rPr>
                <w:rFonts w:ascii="Times New Roman" w:hAnsi="Times New Roman"/>
                <w:sz w:val="24"/>
                <w:szCs w:val="24"/>
                <w:lang w:val="kk-KZ"/>
              </w:rPr>
            </w:pPr>
            <w:r w:rsidRPr="00BF72DE">
              <w:rPr>
                <w:rFonts w:ascii="Times New Roman" w:hAnsi="Times New Roman"/>
                <w:sz w:val="24"/>
                <w:szCs w:val="24"/>
                <w:lang w:val="kk-KZ"/>
              </w:rPr>
              <w:t>наурыз</w:t>
            </w:r>
          </w:p>
        </w:tc>
      </w:tr>
      <w:tr w:rsidR="00C95801" w:rsidRPr="00BF72DE" w:rsidTr="008432DC">
        <w:trPr>
          <w:jc w:val="center"/>
        </w:trPr>
        <w:tc>
          <w:tcPr>
            <w:tcW w:w="675" w:type="dxa"/>
          </w:tcPr>
          <w:p w:rsidR="00C95801" w:rsidRPr="00BF72DE" w:rsidRDefault="00C95801"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C95801" w:rsidRPr="00BF72DE" w:rsidRDefault="00C95801" w:rsidP="00C95801">
            <w:pPr>
              <w:pStyle w:val="afd"/>
              <w:jc w:val="both"/>
              <w:rPr>
                <w:rFonts w:ascii="Times New Roman" w:hAnsi="Times New Roman"/>
                <w:sz w:val="24"/>
                <w:szCs w:val="24"/>
                <w:lang w:val="kk-KZ"/>
              </w:rPr>
            </w:pPr>
            <w:r w:rsidRPr="00BF72DE">
              <w:rPr>
                <w:rFonts w:ascii="Times New Roman" w:hAnsi="Times New Roman"/>
                <w:sz w:val="24"/>
                <w:szCs w:val="24"/>
                <w:lang w:val="kk-KZ"/>
              </w:rPr>
              <w:t>«Шабал Бейсенбекова оқуы – 2022» облыстық педагогикалық оқулары</w:t>
            </w:r>
          </w:p>
        </w:tc>
        <w:tc>
          <w:tcPr>
            <w:tcW w:w="3860" w:type="dxa"/>
          </w:tcPr>
          <w:p w:rsidR="00C95801" w:rsidRPr="00BF72DE" w:rsidRDefault="00C95801" w:rsidP="00AC738B">
            <w:pPr>
              <w:pStyle w:val="afd"/>
              <w:rPr>
                <w:rFonts w:ascii="Times New Roman" w:hAnsi="Times New Roman"/>
                <w:sz w:val="24"/>
                <w:szCs w:val="24"/>
                <w:lang w:val="kk-KZ"/>
              </w:rPr>
            </w:pPr>
            <w:r w:rsidRPr="00BF72DE">
              <w:rPr>
                <w:rFonts w:ascii="Times New Roman" w:hAnsi="Times New Roman"/>
                <w:sz w:val="24"/>
                <w:szCs w:val="24"/>
                <w:lang w:val="kk-KZ"/>
              </w:rPr>
              <w:t>наурыз</w:t>
            </w:r>
          </w:p>
        </w:tc>
      </w:tr>
      <w:tr w:rsidR="00C95801" w:rsidRPr="00BF72DE" w:rsidTr="008432DC">
        <w:trPr>
          <w:jc w:val="center"/>
        </w:trPr>
        <w:tc>
          <w:tcPr>
            <w:tcW w:w="675" w:type="dxa"/>
          </w:tcPr>
          <w:p w:rsidR="00C95801" w:rsidRPr="00BF72DE" w:rsidRDefault="00C95801"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C95801" w:rsidRPr="00BF72DE" w:rsidRDefault="00C95801" w:rsidP="00C95801">
            <w:pPr>
              <w:pStyle w:val="afd"/>
              <w:jc w:val="both"/>
              <w:rPr>
                <w:rFonts w:ascii="Times New Roman" w:hAnsi="Times New Roman"/>
                <w:sz w:val="24"/>
                <w:szCs w:val="24"/>
                <w:lang w:val="kk-KZ"/>
              </w:rPr>
            </w:pPr>
            <w:r w:rsidRPr="00BF72DE">
              <w:rPr>
                <w:rFonts w:ascii="Times New Roman" w:hAnsi="Times New Roman"/>
                <w:sz w:val="24"/>
                <w:szCs w:val="24"/>
                <w:lang w:val="kk-KZ"/>
              </w:rPr>
              <w:t>«Абайтану және абайтанудың заманауи мәселелері» проблемалық курсы</w:t>
            </w:r>
          </w:p>
        </w:tc>
        <w:tc>
          <w:tcPr>
            <w:tcW w:w="3860" w:type="dxa"/>
          </w:tcPr>
          <w:p w:rsidR="00C95801" w:rsidRPr="00BF72DE" w:rsidRDefault="00C95801" w:rsidP="00AC738B">
            <w:pPr>
              <w:pStyle w:val="afd"/>
              <w:rPr>
                <w:rFonts w:ascii="Times New Roman" w:hAnsi="Times New Roman"/>
                <w:sz w:val="24"/>
                <w:szCs w:val="24"/>
                <w:lang w:val="kk-KZ"/>
              </w:rPr>
            </w:pPr>
            <w:r w:rsidRPr="00BF72DE">
              <w:rPr>
                <w:rFonts w:ascii="Times New Roman" w:hAnsi="Times New Roman"/>
                <w:sz w:val="24"/>
                <w:szCs w:val="24"/>
                <w:lang w:val="kk-KZ"/>
              </w:rPr>
              <w:t>наурыз</w:t>
            </w:r>
          </w:p>
        </w:tc>
      </w:tr>
      <w:tr w:rsidR="00C95801" w:rsidRPr="00BF72DE" w:rsidTr="008432DC">
        <w:trPr>
          <w:jc w:val="center"/>
        </w:trPr>
        <w:tc>
          <w:tcPr>
            <w:tcW w:w="675" w:type="dxa"/>
          </w:tcPr>
          <w:p w:rsidR="00C95801" w:rsidRPr="00BF72DE" w:rsidRDefault="00C95801"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C95801" w:rsidRPr="00BF72DE" w:rsidRDefault="00325937" w:rsidP="00C95801">
            <w:pPr>
              <w:pStyle w:val="afd"/>
              <w:jc w:val="both"/>
              <w:rPr>
                <w:rFonts w:ascii="Times New Roman" w:hAnsi="Times New Roman"/>
                <w:sz w:val="24"/>
                <w:szCs w:val="24"/>
                <w:lang w:val="kk-KZ"/>
              </w:rPr>
            </w:pPr>
            <w:r>
              <w:rPr>
                <w:rFonts w:ascii="Times New Roman" w:hAnsi="Times New Roman"/>
                <w:sz w:val="24"/>
                <w:szCs w:val="24"/>
                <w:lang w:val="kk-KZ"/>
              </w:rPr>
              <w:t>«Болашаққа жолдама</w:t>
            </w:r>
            <w:r w:rsidR="00C95801" w:rsidRPr="00BF72DE">
              <w:rPr>
                <w:rFonts w:ascii="Times New Roman" w:hAnsi="Times New Roman"/>
                <w:sz w:val="24"/>
                <w:szCs w:val="24"/>
                <w:lang w:val="kk-KZ"/>
              </w:rPr>
              <w:t>» форумы аясындағы «Үздік авторлық бағдарлама» байқауы</w:t>
            </w:r>
          </w:p>
        </w:tc>
        <w:tc>
          <w:tcPr>
            <w:tcW w:w="3860" w:type="dxa"/>
          </w:tcPr>
          <w:p w:rsidR="00C95801" w:rsidRPr="00BF72DE" w:rsidRDefault="00C95801" w:rsidP="00AC738B">
            <w:pPr>
              <w:pStyle w:val="afd"/>
              <w:rPr>
                <w:rFonts w:ascii="Times New Roman" w:hAnsi="Times New Roman"/>
                <w:sz w:val="24"/>
                <w:szCs w:val="24"/>
                <w:lang w:val="kk-KZ"/>
              </w:rPr>
            </w:pPr>
            <w:r w:rsidRPr="00BF72DE">
              <w:rPr>
                <w:rFonts w:ascii="Times New Roman" w:hAnsi="Times New Roman"/>
                <w:sz w:val="24"/>
                <w:szCs w:val="24"/>
                <w:lang w:val="kk-KZ"/>
              </w:rPr>
              <w:t>наурыз</w:t>
            </w:r>
          </w:p>
        </w:tc>
      </w:tr>
      <w:tr w:rsidR="00C95801" w:rsidRPr="00BF72DE" w:rsidTr="008432DC">
        <w:trPr>
          <w:jc w:val="center"/>
        </w:trPr>
        <w:tc>
          <w:tcPr>
            <w:tcW w:w="675" w:type="dxa"/>
          </w:tcPr>
          <w:p w:rsidR="00C95801" w:rsidRPr="00BF72DE" w:rsidRDefault="00C95801"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C95801" w:rsidRPr="00BF72DE" w:rsidRDefault="00325937" w:rsidP="00C95801">
            <w:pPr>
              <w:pStyle w:val="afd"/>
              <w:jc w:val="both"/>
              <w:rPr>
                <w:rFonts w:ascii="Times New Roman" w:hAnsi="Times New Roman"/>
                <w:sz w:val="24"/>
                <w:szCs w:val="24"/>
                <w:lang w:val="kk-KZ"/>
              </w:rPr>
            </w:pPr>
            <w:r>
              <w:rPr>
                <w:rFonts w:ascii="Times New Roman" w:hAnsi="Times New Roman"/>
                <w:sz w:val="24"/>
                <w:szCs w:val="24"/>
                <w:lang w:val="kk-KZ"/>
              </w:rPr>
              <w:t>«Болашаққа жолдама</w:t>
            </w:r>
            <w:r w:rsidR="00C95801" w:rsidRPr="00BF72DE">
              <w:rPr>
                <w:rFonts w:ascii="Times New Roman" w:hAnsi="Times New Roman"/>
                <w:sz w:val="24"/>
                <w:szCs w:val="24"/>
                <w:lang w:val="kk-KZ"/>
              </w:rPr>
              <w:t>» форумы аясындағы «Үздік кәсіби бағдар беруші» байқауы</w:t>
            </w:r>
          </w:p>
        </w:tc>
        <w:tc>
          <w:tcPr>
            <w:tcW w:w="3860" w:type="dxa"/>
          </w:tcPr>
          <w:p w:rsidR="00C95801" w:rsidRPr="00BF72DE" w:rsidRDefault="00C95801" w:rsidP="00AC738B">
            <w:pPr>
              <w:pStyle w:val="afd"/>
              <w:rPr>
                <w:rFonts w:ascii="Times New Roman" w:hAnsi="Times New Roman"/>
                <w:sz w:val="24"/>
                <w:szCs w:val="24"/>
                <w:lang w:val="kk-KZ"/>
              </w:rPr>
            </w:pPr>
            <w:r w:rsidRPr="00BF72DE">
              <w:rPr>
                <w:rFonts w:ascii="Times New Roman" w:hAnsi="Times New Roman"/>
                <w:sz w:val="24"/>
                <w:szCs w:val="24"/>
                <w:lang w:val="kk-KZ"/>
              </w:rPr>
              <w:t>наурыз</w:t>
            </w:r>
          </w:p>
        </w:tc>
      </w:tr>
      <w:tr w:rsidR="00C95801" w:rsidRPr="00BF72DE" w:rsidTr="008432DC">
        <w:trPr>
          <w:jc w:val="center"/>
        </w:trPr>
        <w:tc>
          <w:tcPr>
            <w:tcW w:w="675" w:type="dxa"/>
          </w:tcPr>
          <w:p w:rsidR="00C95801" w:rsidRPr="00BF72DE" w:rsidRDefault="00C95801"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C95801" w:rsidRPr="00BF72DE" w:rsidRDefault="00325937" w:rsidP="00C95801">
            <w:pPr>
              <w:pStyle w:val="afd"/>
              <w:jc w:val="both"/>
              <w:rPr>
                <w:rFonts w:ascii="Times New Roman" w:hAnsi="Times New Roman"/>
                <w:sz w:val="24"/>
                <w:szCs w:val="24"/>
                <w:lang w:val="kk-KZ"/>
              </w:rPr>
            </w:pPr>
            <w:r>
              <w:rPr>
                <w:rFonts w:ascii="Times New Roman" w:hAnsi="Times New Roman"/>
                <w:sz w:val="24"/>
                <w:szCs w:val="24"/>
                <w:lang w:val="kk-KZ"/>
              </w:rPr>
              <w:t>«Болашаққа жолдама</w:t>
            </w:r>
            <w:r w:rsidR="00C95801" w:rsidRPr="00BF72DE">
              <w:rPr>
                <w:rFonts w:ascii="Times New Roman" w:hAnsi="Times New Roman"/>
                <w:sz w:val="24"/>
                <w:szCs w:val="24"/>
                <w:lang w:val="kk-KZ"/>
              </w:rPr>
              <w:t>» форумы аясындағы «Оқушылардың бизнес стартап-жобалары» байқауы</w:t>
            </w:r>
          </w:p>
        </w:tc>
        <w:tc>
          <w:tcPr>
            <w:tcW w:w="3860" w:type="dxa"/>
          </w:tcPr>
          <w:p w:rsidR="00C95801" w:rsidRPr="00BF72DE" w:rsidRDefault="00C95801" w:rsidP="00AC738B">
            <w:pPr>
              <w:pStyle w:val="afd"/>
              <w:rPr>
                <w:rFonts w:ascii="Times New Roman" w:hAnsi="Times New Roman"/>
                <w:sz w:val="24"/>
                <w:szCs w:val="24"/>
                <w:lang w:val="kk-KZ"/>
              </w:rPr>
            </w:pPr>
            <w:r w:rsidRPr="00BF72DE">
              <w:rPr>
                <w:rFonts w:ascii="Times New Roman" w:hAnsi="Times New Roman"/>
                <w:sz w:val="24"/>
                <w:szCs w:val="24"/>
                <w:lang w:val="kk-KZ"/>
              </w:rPr>
              <w:t>наурыз</w:t>
            </w:r>
          </w:p>
        </w:tc>
      </w:tr>
      <w:tr w:rsidR="00C95801" w:rsidRPr="00BF72DE" w:rsidTr="008432DC">
        <w:trPr>
          <w:jc w:val="center"/>
        </w:trPr>
        <w:tc>
          <w:tcPr>
            <w:tcW w:w="675" w:type="dxa"/>
          </w:tcPr>
          <w:p w:rsidR="00C95801" w:rsidRPr="00BF72DE" w:rsidRDefault="00C95801"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C95801" w:rsidRPr="00BF72DE" w:rsidRDefault="00325937" w:rsidP="00C95801">
            <w:pPr>
              <w:pStyle w:val="afd"/>
              <w:jc w:val="both"/>
              <w:rPr>
                <w:rFonts w:ascii="Times New Roman" w:hAnsi="Times New Roman"/>
                <w:sz w:val="24"/>
                <w:szCs w:val="24"/>
                <w:lang w:val="kk-KZ"/>
              </w:rPr>
            </w:pPr>
            <w:r>
              <w:rPr>
                <w:rFonts w:ascii="Times New Roman" w:hAnsi="Times New Roman"/>
                <w:sz w:val="24"/>
                <w:szCs w:val="24"/>
                <w:lang w:val="kk-KZ"/>
              </w:rPr>
              <w:t>«Болашаққа жолдама</w:t>
            </w:r>
            <w:r w:rsidR="00C95801" w:rsidRPr="00BF72DE">
              <w:rPr>
                <w:rFonts w:ascii="Times New Roman" w:hAnsi="Times New Roman"/>
                <w:sz w:val="24"/>
                <w:szCs w:val="24"/>
                <w:lang w:val="kk-KZ"/>
              </w:rPr>
              <w:t>» форумы аясында «Жаңа кәсіптер атласы» бейнероликтер байқауы</w:t>
            </w:r>
          </w:p>
        </w:tc>
        <w:tc>
          <w:tcPr>
            <w:tcW w:w="3860" w:type="dxa"/>
          </w:tcPr>
          <w:p w:rsidR="00C95801" w:rsidRPr="00BF72DE" w:rsidRDefault="00C95801" w:rsidP="00AC738B">
            <w:pPr>
              <w:pStyle w:val="afd"/>
              <w:rPr>
                <w:rFonts w:ascii="Times New Roman" w:hAnsi="Times New Roman"/>
                <w:sz w:val="24"/>
                <w:szCs w:val="24"/>
                <w:lang w:val="kk-KZ"/>
              </w:rPr>
            </w:pPr>
            <w:r w:rsidRPr="00BF72DE">
              <w:rPr>
                <w:rFonts w:ascii="Times New Roman" w:hAnsi="Times New Roman"/>
                <w:sz w:val="24"/>
                <w:szCs w:val="24"/>
                <w:lang w:val="kk-KZ"/>
              </w:rPr>
              <w:t>наурыз</w:t>
            </w:r>
          </w:p>
        </w:tc>
      </w:tr>
      <w:tr w:rsidR="00C95801" w:rsidRPr="00BF72DE" w:rsidTr="008432DC">
        <w:trPr>
          <w:jc w:val="center"/>
        </w:trPr>
        <w:tc>
          <w:tcPr>
            <w:tcW w:w="675" w:type="dxa"/>
          </w:tcPr>
          <w:p w:rsidR="00C95801" w:rsidRPr="00BF72DE" w:rsidRDefault="00C95801"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C95801" w:rsidRPr="00BF72DE" w:rsidRDefault="00C95801" w:rsidP="00C95801">
            <w:pPr>
              <w:pStyle w:val="afd"/>
              <w:jc w:val="both"/>
              <w:rPr>
                <w:rFonts w:ascii="Times New Roman" w:hAnsi="Times New Roman"/>
                <w:sz w:val="24"/>
                <w:szCs w:val="24"/>
                <w:lang w:val="kk-KZ"/>
              </w:rPr>
            </w:pPr>
            <w:r w:rsidRPr="00BF72DE">
              <w:rPr>
                <w:rFonts w:ascii="Times New Roman" w:hAnsi="Times New Roman"/>
                <w:sz w:val="24"/>
                <w:szCs w:val="24"/>
                <w:lang w:val="kk-KZ"/>
              </w:rPr>
              <w:t>Бастауыш сынып мұғалімдеріне арналған «Үздік авторлық бағдарлама»</w:t>
            </w:r>
          </w:p>
        </w:tc>
        <w:tc>
          <w:tcPr>
            <w:tcW w:w="3860" w:type="dxa"/>
          </w:tcPr>
          <w:p w:rsidR="00C95801" w:rsidRPr="00BF72DE" w:rsidRDefault="00C95801" w:rsidP="00AC738B">
            <w:pPr>
              <w:pStyle w:val="afd"/>
              <w:rPr>
                <w:rFonts w:ascii="Times New Roman" w:hAnsi="Times New Roman"/>
                <w:sz w:val="24"/>
                <w:szCs w:val="24"/>
                <w:lang w:val="kk-KZ"/>
              </w:rPr>
            </w:pPr>
            <w:r w:rsidRPr="00BF72DE">
              <w:rPr>
                <w:rFonts w:ascii="Times New Roman" w:hAnsi="Times New Roman"/>
                <w:sz w:val="24"/>
                <w:szCs w:val="24"/>
                <w:lang w:val="kk-KZ"/>
              </w:rPr>
              <w:t>наурыз</w:t>
            </w:r>
          </w:p>
        </w:tc>
      </w:tr>
      <w:tr w:rsidR="00C95801" w:rsidRPr="00BF72DE" w:rsidTr="008432DC">
        <w:trPr>
          <w:jc w:val="center"/>
        </w:trPr>
        <w:tc>
          <w:tcPr>
            <w:tcW w:w="675" w:type="dxa"/>
          </w:tcPr>
          <w:p w:rsidR="00C95801" w:rsidRPr="00BF72DE" w:rsidRDefault="00C95801"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C95801" w:rsidRPr="00BF72DE" w:rsidRDefault="00C95801" w:rsidP="00C95801">
            <w:pPr>
              <w:pStyle w:val="afd"/>
              <w:jc w:val="both"/>
              <w:rPr>
                <w:rFonts w:ascii="Times New Roman" w:hAnsi="Times New Roman"/>
                <w:sz w:val="24"/>
                <w:szCs w:val="24"/>
                <w:lang w:val="kk-KZ"/>
              </w:rPr>
            </w:pPr>
            <w:r w:rsidRPr="00BF72DE">
              <w:rPr>
                <w:rFonts w:ascii="Times New Roman" w:hAnsi="Times New Roman"/>
                <w:kern w:val="24"/>
                <w:sz w:val="24"/>
                <w:szCs w:val="24"/>
                <w:lang w:eastAsia="ru-RU"/>
              </w:rPr>
              <w:t>«Үздік алғашқы әскери және технологиялық дайындық мұғалімі - 2022»</w:t>
            </w:r>
            <w:r w:rsidRPr="00BF72DE">
              <w:rPr>
                <w:rFonts w:ascii="Times New Roman" w:hAnsi="Times New Roman"/>
                <w:kern w:val="24"/>
                <w:sz w:val="24"/>
                <w:szCs w:val="24"/>
                <w:lang w:val="kk-KZ" w:eastAsia="ru-RU"/>
              </w:rPr>
              <w:t xml:space="preserve"> </w:t>
            </w:r>
            <w:r w:rsidRPr="00BF72DE">
              <w:rPr>
                <w:rFonts w:ascii="Times New Roman" w:hAnsi="Times New Roman"/>
                <w:sz w:val="24"/>
                <w:szCs w:val="24"/>
                <w:lang w:val="kk-KZ"/>
              </w:rPr>
              <w:t>байқауы</w:t>
            </w:r>
          </w:p>
        </w:tc>
        <w:tc>
          <w:tcPr>
            <w:tcW w:w="3860" w:type="dxa"/>
          </w:tcPr>
          <w:p w:rsidR="00C95801" w:rsidRPr="00BF72DE" w:rsidRDefault="00C95801" w:rsidP="00AC738B">
            <w:pPr>
              <w:pStyle w:val="afd"/>
              <w:rPr>
                <w:rFonts w:ascii="Times New Roman" w:hAnsi="Times New Roman"/>
                <w:sz w:val="24"/>
                <w:szCs w:val="24"/>
                <w:lang w:val="kk-KZ"/>
              </w:rPr>
            </w:pPr>
            <w:r w:rsidRPr="00BF72DE">
              <w:rPr>
                <w:rFonts w:ascii="Times New Roman" w:hAnsi="Times New Roman"/>
                <w:sz w:val="24"/>
                <w:szCs w:val="24"/>
                <w:lang w:val="kk-KZ"/>
              </w:rPr>
              <w:t>наурыз</w:t>
            </w:r>
          </w:p>
        </w:tc>
      </w:tr>
      <w:tr w:rsidR="006E311A" w:rsidRPr="00BF72DE" w:rsidTr="008432DC">
        <w:trPr>
          <w:jc w:val="center"/>
        </w:trPr>
        <w:tc>
          <w:tcPr>
            <w:tcW w:w="675" w:type="dxa"/>
          </w:tcPr>
          <w:p w:rsidR="006E311A" w:rsidRPr="00BF72DE" w:rsidRDefault="006E311A"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6E311A" w:rsidRPr="00BF72DE" w:rsidRDefault="006E311A" w:rsidP="006E311A">
            <w:pPr>
              <w:pStyle w:val="afd"/>
              <w:jc w:val="both"/>
              <w:rPr>
                <w:rFonts w:ascii="Times New Roman" w:hAnsi="Times New Roman"/>
                <w:kern w:val="24"/>
                <w:sz w:val="24"/>
                <w:szCs w:val="24"/>
                <w:lang w:eastAsia="ru-RU"/>
              </w:rPr>
            </w:pPr>
            <w:r w:rsidRPr="00BF72DE">
              <w:rPr>
                <w:rFonts w:ascii="Times New Roman" w:hAnsi="Times New Roman"/>
                <w:kern w:val="24"/>
                <w:sz w:val="24"/>
                <w:szCs w:val="24"/>
                <w:lang w:val="kk-KZ" w:eastAsia="ru-RU"/>
              </w:rPr>
              <w:t>«</w:t>
            </w:r>
            <w:r w:rsidRPr="00BF72DE">
              <w:rPr>
                <w:rFonts w:ascii="Times New Roman" w:hAnsi="Times New Roman"/>
                <w:kern w:val="24"/>
                <w:sz w:val="24"/>
                <w:szCs w:val="24"/>
                <w:lang w:eastAsia="ru-RU"/>
              </w:rPr>
              <w:t>Графика және жобалау</w:t>
            </w:r>
            <w:r w:rsidRPr="00BF72DE">
              <w:rPr>
                <w:rFonts w:ascii="Times New Roman" w:hAnsi="Times New Roman"/>
                <w:kern w:val="24"/>
                <w:sz w:val="24"/>
                <w:szCs w:val="24"/>
                <w:lang w:val="kk-KZ" w:eastAsia="ru-RU"/>
              </w:rPr>
              <w:t xml:space="preserve">» </w:t>
            </w:r>
            <w:r w:rsidRPr="00BF72DE">
              <w:rPr>
                <w:rFonts w:ascii="Times New Roman" w:hAnsi="Times New Roman"/>
                <w:kern w:val="24"/>
                <w:sz w:val="24"/>
                <w:szCs w:val="24"/>
                <w:lang w:eastAsia="ru-RU"/>
              </w:rPr>
              <w:t>пәні бойынша ІІ облыстық олимпиада.</w:t>
            </w:r>
          </w:p>
        </w:tc>
        <w:tc>
          <w:tcPr>
            <w:tcW w:w="3860" w:type="dxa"/>
          </w:tcPr>
          <w:p w:rsidR="006E311A" w:rsidRPr="00BF72DE" w:rsidRDefault="006E311A" w:rsidP="00AC738B">
            <w:pPr>
              <w:pStyle w:val="afd"/>
              <w:rPr>
                <w:rFonts w:ascii="Times New Roman" w:hAnsi="Times New Roman"/>
                <w:sz w:val="24"/>
                <w:szCs w:val="24"/>
                <w:lang w:val="kk-KZ"/>
              </w:rPr>
            </w:pPr>
            <w:r w:rsidRPr="00BF72DE">
              <w:rPr>
                <w:rFonts w:ascii="Times New Roman" w:hAnsi="Times New Roman"/>
                <w:sz w:val="24"/>
                <w:szCs w:val="24"/>
                <w:lang w:val="kk-KZ"/>
              </w:rPr>
              <w:t>наурыз</w:t>
            </w:r>
          </w:p>
        </w:tc>
      </w:tr>
      <w:tr w:rsidR="006E311A" w:rsidRPr="00BF72DE" w:rsidTr="008432DC">
        <w:trPr>
          <w:jc w:val="center"/>
        </w:trPr>
        <w:tc>
          <w:tcPr>
            <w:tcW w:w="675" w:type="dxa"/>
          </w:tcPr>
          <w:p w:rsidR="006E311A" w:rsidRPr="00BF72DE" w:rsidRDefault="006E311A"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6E311A" w:rsidRPr="00BF72DE" w:rsidRDefault="006E311A" w:rsidP="006E311A">
            <w:pPr>
              <w:pStyle w:val="afd"/>
              <w:jc w:val="both"/>
              <w:rPr>
                <w:rFonts w:ascii="Times New Roman" w:hAnsi="Times New Roman"/>
                <w:kern w:val="24"/>
                <w:sz w:val="24"/>
                <w:szCs w:val="24"/>
                <w:lang w:val="kk-KZ" w:eastAsia="ru-RU"/>
              </w:rPr>
            </w:pPr>
            <w:r w:rsidRPr="00BF72DE">
              <w:rPr>
                <w:rFonts w:ascii="Times New Roman" w:hAnsi="Times New Roman"/>
                <w:kern w:val="24"/>
                <w:sz w:val="24"/>
                <w:szCs w:val="24"/>
                <w:lang w:val="kk-KZ" w:eastAsia="ru-RU"/>
              </w:rPr>
              <w:t>Қ. Байтібаева атындағы облыстық панорамалық сабақтар байқауы</w:t>
            </w:r>
          </w:p>
        </w:tc>
        <w:tc>
          <w:tcPr>
            <w:tcW w:w="3860" w:type="dxa"/>
          </w:tcPr>
          <w:p w:rsidR="006E311A" w:rsidRPr="00BF72DE" w:rsidRDefault="006E311A" w:rsidP="00AC738B">
            <w:pPr>
              <w:pStyle w:val="afd"/>
              <w:rPr>
                <w:rFonts w:ascii="Times New Roman" w:hAnsi="Times New Roman"/>
                <w:sz w:val="24"/>
                <w:szCs w:val="24"/>
                <w:lang w:val="kk-KZ"/>
              </w:rPr>
            </w:pPr>
            <w:r w:rsidRPr="00BF72DE">
              <w:rPr>
                <w:rFonts w:ascii="Times New Roman" w:hAnsi="Times New Roman"/>
                <w:sz w:val="24"/>
                <w:szCs w:val="24"/>
                <w:lang w:val="kk-KZ"/>
              </w:rPr>
              <w:t>сәуір</w:t>
            </w:r>
          </w:p>
        </w:tc>
      </w:tr>
      <w:tr w:rsidR="006E311A" w:rsidRPr="00BF72DE" w:rsidTr="008432DC">
        <w:trPr>
          <w:jc w:val="center"/>
        </w:trPr>
        <w:tc>
          <w:tcPr>
            <w:tcW w:w="675" w:type="dxa"/>
          </w:tcPr>
          <w:p w:rsidR="006E311A" w:rsidRPr="00BF72DE" w:rsidRDefault="006E311A"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6E311A" w:rsidRPr="00BF72DE" w:rsidRDefault="006E311A" w:rsidP="006E311A">
            <w:pPr>
              <w:pStyle w:val="afd"/>
              <w:jc w:val="both"/>
              <w:rPr>
                <w:rFonts w:ascii="Times New Roman" w:hAnsi="Times New Roman"/>
                <w:kern w:val="24"/>
                <w:sz w:val="24"/>
                <w:szCs w:val="24"/>
                <w:lang w:val="kk-KZ" w:eastAsia="ru-RU"/>
              </w:rPr>
            </w:pPr>
            <w:r w:rsidRPr="00BF72DE">
              <w:rPr>
                <w:rFonts w:ascii="Times New Roman" w:hAnsi="Times New Roman"/>
                <w:kern w:val="24"/>
                <w:sz w:val="24"/>
                <w:szCs w:val="24"/>
                <w:lang w:val="kk-KZ" w:eastAsia="ru-RU"/>
              </w:rPr>
              <w:t>Тілдік пән мұғалімдері арасында облыстық эссе байқауы</w:t>
            </w:r>
          </w:p>
        </w:tc>
        <w:tc>
          <w:tcPr>
            <w:tcW w:w="3860" w:type="dxa"/>
          </w:tcPr>
          <w:p w:rsidR="006E311A" w:rsidRPr="00BF72DE" w:rsidRDefault="006E311A" w:rsidP="00AC738B">
            <w:pPr>
              <w:pStyle w:val="afd"/>
              <w:rPr>
                <w:rFonts w:ascii="Times New Roman" w:hAnsi="Times New Roman"/>
                <w:sz w:val="24"/>
                <w:szCs w:val="24"/>
                <w:lang w:val="kk-KZ"/>
              </w:rPr>
            </w:pPr>
            <w:r w:rsidRPr="00BF72DE">
              <w:rPr>
                <w:rFonts w:ascii="Times New Roman" w:hAnsi="Times New Roman"/>
                <w:sz w:val="24"/>
                <w:szCs w:val="24"/>
                <w:lang w:val="kk-KZ"/>
              </w:rPr>
              <w:t>сәуір</w:t>
            </w:r>
          </w:p>
        </w:tc>
      </w:tr>
      <w:tr w:rsidR="006E311A" w:rsidRPr="00BF72DE" w:rsidTr="008432DC">
        <w:trPr>
          <w:jc w:val="center"/>
        </w:trPr>
        <w:tc>
          <w:tcPr>
            <w:tcW w:w="675" w:type="dxa"/>
          </w:tcPr>
          <w:p w:rsidR="006E311A" w:rsidRPr="00BF72DE" w:rsidRDefault="006E311A"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6E311A" w:rsidRPr="00BF72DE" w:rsidRDefault="00747111" w:rsidP="006E311A">
            <w:pPr>
              <w:pStyle w:val="afd"/>
              <w:jc w:val="both"/>
              <w:rPr>
                <w:rFonts w:ascii="Times New Roman" w:hAnsi="Times New Roman"/>
                <w:kern w:val="24"/>
                <w:sz w:val="24"/>
                <w:szCs w:val="24"/>
                <w:lang w:val="kk-KZ" w:eastAsia="ru-RU"/>
              </w:rPr>
            </w:pPr>
            <w:r>
              <w:rPr>
                <w:rFonts w:ascii="Times New Roman" w:hAnsi="Times New Roman"/>
                <w:kern w:val="24"/>
                <w:sz w:val="24"/>
                <w:szCs w:val="24"/>
                <w:lang w:val="kk-KZ" w:eastAsia="ru-RU"/>
              </w:rPr>
              <w:t>«Әсемдік әлемінің құді</w:t>
            </w:r>
            <w:r w:rsidR="006E311A" w:rsidRPr="00BF72DE">
              <w:rPr>
                <w:rFonts w:ascii="Times New Roman" w:hAnsi="Times New Roman"/>
                <w:kern w:val="24"/>
                <w:sz w:val="24"/>
                <w:szCs w:val="24"/>
                <w:lang w:val="kk-KZ" w:eastAsia="ru-RU"/>
              </w:rPr>
              <w:t>реті» облыстық қашықтық байқауы</w:t>
            </w:r>
          </w:p>
        </w:tc>
        <w:tc>
          <w:tcPr>
            <w:tcW w:w="3860" w:type="dxa"/>
          </w:tcPr>
          <w:p w:rsidR="006E311A" w:rsidRPr="00BF72DE" w:rsidRDefault="006E311A" w:rsidP="00AC738B">
            <w:pPr>
              <w:pStyle w:val="afd"/>
              <w:rPr>
                <w:rFonts w:ascii="Times New Roman" w:hAnsi="Times New Roman"/>
                <w:sz w:val="24"/>
                <w:szCs w:val="24"/>
                <w:lang w:val="kk-KZ"/>
              </w:rPr>
            </w:pPr>
            <w:r w:rsidRPr="00BF72DE">
              <w:rPr>
                <w:rFonts w:ascii="Times New Roman" w:hAnsi="Times New Roman"/>
                <w:sz w:val="24"/>
                <w:szCs w:val="24"/>
                <w:lang w:val="kk-KZ"/>
              </w:rPr>
              <w:t>сәуір</w:t>
            </w:r>
          </w:p>
        </w:tc>
      </w:tr>
      <w:tr w:rsidR="006E311A" w:rsidRPr="00BF72DE" w:rsidTr="008432DC">
        <w:trPr>
          <w:jc w:val="center"/>
        </w:trPr>
        <w:tc>
          <w:tcPr>
            <w:tcW w:w="675" w:type="dxa"/>
          </w:tcPr>
          <w:p w:rsidR="006E311A" w:rsidRPr="00BF72DE" w:rsidRDefault="006E311A"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6E311A" w:rsidRPr="00BF72DE" w:rsidRDefault="00325937" w:rsidP="006E311A">
            <w:pPr>
              <w:pStyle w:val="afd"/>
              <w:jc w:val="both"/>
              <w:rPr>
                <w:rFonts w:ascii="Times New Roman" w:hAnsi="Times New Roman"/>
                <w:kern w:val="24"/>
                <w:sz w:val="24"/>
                <w:szCs w:val="24"/>
                <w:lang w:val="kk-KZ" w:eastAsia="ru-RU"/>
              </w:rPr>
            </w:pPr>
            <w:r>
              <w:rPr>
                <w:rFonts w:ascii="Times New Roman" w:hAnsi="Times New Roman"/>
                <w:kern w:val="24"/>
                <w:sz w:val="24"/>
                <w:szCs w:val="24"/>
                <w:lang w:val="kk-KZ" w:eastAsia="ru-RU"/>
              </w:rPr>
              <w:t>«Болашаққа жолдама</w:t>
            </w:r>
            <w:r w:rsidR="006E311A" w:rsidRPr="00BF72DE">
              <w:rPr>
                <w:rFonts w:ascii="Times New Roman" w:hAnsi="Times New Roman"/>
                <w:kern w:val="24"/>
                <w:sz w:val="24"/>
                <w:szCs w:val="24"/>
                <w:lang w:val="kk-KZ" w:eastAsia="ru-RU"/>
              </w:rPr>
              <w:t>» кәсіптік бағдар бойынша облыстық қашықтық байқау форумы</w:t>
            </w:r>
          </w:p>
        </w:tc>
        <w:tc>
          <w:tcPr>
            <w:tcW w:w="3860" w:type="dxa"/>
          </w:tcPr>
          <w:p w:rsidR="006E311A" w:rsidRPr="00BF72DE" w:rsidRDefault="006E311A" w:rsidP="00AC738B">
            <w:pPr>
              <w:pStyle w:val="afd"/>
              <w:rPr>
                <w:rFonts w:ascii="Times New Roman" w:hAnsi="Times New Roman"/>
                <w:sz w:val="24"/>
                <w:szCs w:val="24"/>
                <w:lang w:val="kk-KZ"/>
              </w:rPr>
            </w:pPr>
            <w:r w:rsidRPr="00BF72DE">
              <w:rPr>
                <w:rFonts w:ascii="Times New Roman" w:hAnsi="Times New Roman"/>
                <w:sz w:val="24"/>
                <w:szCs w:val="24"/>
                <w:lang w:val="kk-KZ"/>
              </w:rPr>
              <w:t>сәуір</w:t>
            </w:r>
          </w:p>
        </w:tc>
      </w:tr>
      <w:tr w:rsidR="006E311A" w:rsidRPr="00BF72DE" w:rsidTr="008432DC">
        <w:trPr>
          <w:jc w:val="center"/>
        </w:trPr>
        <w:tc>
          <w:tcPr>
            <w:tcW w:w="675" w:type="dxa"/>
          </w:tcPr>
          <w:p w:rsidR="006E311A" w:rsidRPr="00BF72DE" w:rsidRDefault="006E311A"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6E311A" w:rsidRPr="00BF72DE" w:rsidRDefault="006E311A" w:rsidP="006E311A">
            <w:pPr>
              <w:pStyle w:val="afd"/>
              <w:jc w:val="both"/>
              <w:rPr>
                <w:rFonts w:ascii="Times New Roman" w:hAnsi="Times New Roman"/>
                <w:kern w:val="24"/>
                <w:sz w:val="24"/>
                <w:szCs w:val="24"/>
                <w:lang w:val="kk-KZ" w:eastAsia="ru-RU"/>
              </w:rPr>
            </w:pPr>
            <w:r w:rsidRPr="00BF72DE">
              <w:rPr>
                <w:rFonts w:ascii="Times New Roman" w:hAnsi="Times New Roman"/>
                <w:kern w:val="24"/>
                <w:sz w:val="24"/>
                <w:szCs w:val="24"/>
                <w:lang w:val="kk-KZ" w:eastAsia="ru-RU"/>
              </w:rPr>
              <w:t xml:space="preserve">«Көптілділік-болашаққа бастар жол» жаратылыстану-ғылыми сауаттылық апталығын өткізу  </w:t>
            </w:r>
          </w:p>
        </w:tc>
        <w:tc>
          <w:tcPr>
            <w:tcW w:w="3860" w:type="dxa"/>
          </w:tcPr>
          <w:p w:rsidR="006E311A" w:rsidRPr="00BF72DE" w:rsidRDefault="006E311A" w:rsidP="00AC738B">
            <w:pPr>
              <w:pStyle w:val="afd"/>
              <w:rPr>
                <w:rFonts w:ascii="Times New Roman" w:hAnsi="Times New Roman"/>
                <w:sz w:val="24"/>
                <w:szCs w:val="24"/>
                <w:lang w:val="kk-KZ"/>
              </w:rPr>
            </w:pPr>
            <w:r w:rsidRPr="00BF72DE">
              <w:rPr>
                <w:rFonts w:ascii="Times New Roman" w:hAnsi="Times New Roman"/>
                <w:sz w:val="24"/>
                <w:szCs w:val="24"/>
                <w:lang w:val="kk-KZ"/>
              </w:rPr>
              <w:t>сәуір</w:t>
            </w:r>
          </w:p>
        </w:tc>
      </w:tr>
      <w:tr w:rsidR="006E311A" w:rsidRPr="00BF72DE" w:rsidTr="008432DC">
        <w:trPr>
          <w:jc w:val="center"/>
        </w:trPr>
        <w:tc>
          <w:tcPr>
            <w:tcW w:w="675" w:type="dxa"/>
          </w:tcPr>
          <w:p w:rsidR="006E311A" w:rsidRPr="00BF72DE" w:rsidRDefault="006E311A"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6E311A" w:rsidRPr="00BF72DE" w:rsidRDefault="006E311A" w:rsidP="006E311A">
            <w:pPr>
              <w:pStyle w:val="afd"/>
              <w:jc w:val="both"/>
              <w:rPr>
                <w:rFonts w:ascii="Times New Roman" w:hAnsi="Times New Roman"/>
                <w:kern w:val="24"/>
                <w:sz w:val="24"/>
                <w:szCs w:val="24"/>
                <w:lang w:val="kk-KZ" w:eastAsia="ru-RU"/>
              </w:rPr>
            </w:pPr>
            <w:r w:rsidRPr="00BF72DE">
              <w:rPr>
                <w:rFonts w:ascii="Times New Roman" w:hAnsi="Times New Roman"/>
                <w:kern w:val="24"/>
                <w:sz w:val="24"/>
                <w:szCs w:val="24"/>
                <w:lang w:val="kk-KZ" w:eastAsia="ru-RU"/>
              </w:rPr>
              <w:t xml:space="preserve">«ХХІ ғасыр дағдылары» педагогикалық қызметкерлердің ғылыми-практикалық конференциясы </w:t>
            </w:r>
          </w:p>
        </w:tc>
        <w:tc>
          <w:tcPr>
            <w:tcW w:w="3860" w:type="dxa"/>
          </w:tcPr>
          <w:p w:rsidR="006E311A" w:rsidRPr="00BF72DE" w:rsidRDefault="006E311A" w:rsidP="00AC738B">
            <w:pPr>
              <w:pStyle w:val="afd"/>
              <w:rPr>
                <w:rFonts w:ascii="Times New Roman" w:hAnsi="Times New Roman"/>
                <w:sz w:val="24"/>
                <w:szCs w:val="24"/>
                <w:lang w:val="kk-KZ"/>
              </w:rPr>
            </w:pPr>
            <w:r w:rsidRPr="00BF72DE">
              <w:rPr>
                <w:rFonts w:ascii="Times New Roman" w:hAnsi="Times New Roman"/>
                <w:sz w:val="24"/>
                <w:szCs w:val="24"/>
                <w:lang w:val="kk-KZ"/>
              </w:rPr>
              <w:t>сәуір</w:t>
            </w:r>
          </w:p>
        </w:tc>
      </w:tr>
      <w:tr w:rsidR="006E311A" w:rsidRPr="00BF72DE" w:rsidTr="008432DC">
        <w:trPr>
          <w:jc w:val="center"/>
        </w:trPr>
        <w:tc>
          <w:tcPr>
            <w:tcW w:w="675" w:type="dxa"/>
          </w:tcPr>
          <w:p w:rsidR="006E311A" w:rsidRPr="00BF72DE" w:rsidRDefault="006E311A"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6E311A" w:rsidRPr="00BF72DE" w:rsidRDefault="006E311A" w:rsidP="006E311A">
            <w:pPr>
              <w:pStyle w:val="afd"/>
              <w:jc w:val="both"/>
              <w:rPr>
                <w:rFonts w:ascii="Times New Roman" w:hAnsi="Times New Roman"/>
                <w:kern w:val="24"/>
                <w:sz w:val="24"/>
                <w:szCs w:val="24"/>
                <w:lang w:val="kk-KZ" w:eastAsia="ru-RU"/>
              </w:rPr>
            </w:pPr>
            <w:r w:rsidRPr="00BF72DE">
              <w:rPr>
                <w:rFonts w:ascii="Times New Roman" w:hAnsi="Times New Roman"/>
                <w:kern w:val="24"/>
                <w:sz w:val="24"/>
                <w:szCs w:val="24"/>
                <w:lang w:val="kk-KZ" w:eastAsia="ru-RU"/>
              </w:rPr>
              <w:t>Мектепке дейінгі ұйымдарда «Көрпеfest» челленджі</w:t>
            </w:r>
          </w:p>
        </w:tc>
        <w:tc>
          <w:tcPr>
            <w:tcW w:w="3860" w:type="dxa"/>
          </w:tcPr>
          <w:p w:rsidR="006E311A" w:rsidRPr="00BF72DE" w:rsidRDefault="006E311A" w:rsidP="00AC738B">
            <w:pPr>
              <w:pStyle w:val="afd"/>
              <w:rPr>
                <w:rFonts w:ascii="Times New Roman" w:hAnsi="Times New Roman"/>
                <w:sz w:val="24"/>
                <w:szCs w:val="24"/>
                <w:lang w:val="kk-KZ"/>
              </w:rPr>
            </w:pPr>
            <w:r w:rsidRPr="00BF72DE">
              <w:rPr>
                <w:rFonts w:ascii="Times New Roman" w:hAnsi="Times New Roman"/>
                <w:sz w:val="24"/>
                <w:szCs w:val="24"/>
                <w:lang w:val="kk-KZ"/>
              </w:rPr>
              <w:t>сәуір</w:t>
            </w:r>
          </w:p>
        </w:tc>
      </w:tr>
      <w:tr w:rsidR="006E311A" w:rsidRPr="00BF72DE" w:rsidTr="008432DC">
        <w:trPr>
          <w:jc w:val="center"/>
        </w:trPr>
        <w:tc>
          <w:tcPr>
            <w:tcW w:w="675" w:type="dxa"/>
          </w:tcPr>
          <w:p w:rsidR="006E311A" w:rsidRPr="00BF72DE" w:rsidRDefault="006E311A"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6E311A" w:rsidRPr="00BF72DE" w:rsidRDefault="006E311A" w:rsidP="006E311A">
            <w:pPr>
              <w:pStyle w:val="afd"/>
              <w:jc w:val="both"/>
              <w:rPr>
                <w:rFonts w:ascii="Times New Roman" w:hAnsi="Times New Roman"/>
                <w:kern w:val="24"/>
                <w:sz w:val="24"/>
                <w:szCs w:val="24"/>
                <w:lang w:val="kk-KZ" w:eastAsia="ru-RU"/>
              </w:rPr>
            </w:pPr>
            <w:r w:rsidRPr="00BF72DE">
              <w:rPr>
                <w:rFonts w:ascii="Times New Roman" w:hAnsi="Times New Roman"/>
                <w:kern w:val="24"/>
                <w:sz w:val="24"/>
                <w:szCs w:val="24"/>
                <w:lang w:val="kk-KZ" w:eastAsia="ru-RU"/>
              </w:rPr>
              <w:t>«Туған өлке сырлары» Форумы</w:t>
            </w:r>
          </w:p>
        </w:tc>
        <w:tc>
          <w:tcPr>
            <w:tcW w:w="3860" w:type="dxa"/>
          </w:tcPr>
          <w:p w:rsidR="006E311A" w:rsidRPr="00BF72DE" w:rsidRDefault="006E311A" w:rsidP="00AC738B">
            <w:pPr>
              <w:pStyle w:val="afd"/>
              <w:rPr>
                <w:rFonts w:ascii="Times New Roman" w:hAnsi="Times New Roman"/>
                <w:sz w:val="24"/>
                <w:szCs w:val="24"/>
                <w:lang w:val="kk-KZ"/>
              </w:rPr>
            </w:pPr>
            <w:r w:rsidRPr="00BF72DE">
              <w:rPr>
                <w:rFonts w:ascii="Times New Roman" w:hAnsi="Times New Roman"/>
                <w:sz w:val="24"/>
                <w:szCs w:val="24"/>
                <w:lang w:val="kk-KZ"/>
              </w:rPr>
              <w:t>сәуір</w:t>
            </w:r>
          </w:p>
        </w:tc>
      </w:tr>
      <w:tr w:rsidR="006E311A" w:rsidRPr="00BF72DE" w:rsidTr="008432DC">
        <w:trPr>
          <w:jc w:val="center"/>
        </w:trPr>
        <w:tc>
          <w:tcPr>
            <w:tcW w:w="675" w:type="dxa"/>
          </w:tcPr>
          <w:p w:rsidR="006E311A" w:rsidRPr="00BF72DE" w:rsidRDefault="006E311A"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6E311A" w:rsidRPr="00BF72DE" w:rsidRDefault="007F74D8" w:rsidP="007F74D8">
            <w:pPr>
              <w:pStyle w:val="afd"/>
              <w:jc w:val="both"/>
              <w:rPr>
                <w:rFonts w:ascii="Times New Roman" w:hAnsi="Times New Roman"/>
                <w:kern w:val="24"/>
                <w:sz w:val="24"/>
                <w:szCs w:val="24"/>
                <w:lang w:val="kk-KZ" w:eastAsia="ru-RU"/>
              </w:rPr>
            </w:pPr>
            <w:r w:rsidRPr="00BF72DE">
              <w:rPr>
                <w:rFonts w:ascii="Times New Roman" w:hAnsi="Times New Roman"/>
                <w:kern w:val="24"/>
                <w:sz w:val="24"/>
                <w:szCs w:val="24"/>
                <w:lang w:val="kk-KZ" w:eastAsia="ru-RU"/>
              </w:rPr>
              <w:t>«Ғаламшарды сақта!» э</w:t>
            </w:r>
            <w:r w:rsidR="0028292A" w:rsidRPr="00BF72DE">
              <w:rPr>
                <w:rFonts w:ascii="Times New Roman" w:hAnsi="Times New Roman"/>
                <w:kern w:val="24"/>
                <w:sz w:val="24"/>
                <w:szCs w:val="24"/>
                <w:lang w:val="kk-KZ" w:eastAsia="ru-RU"/>
              </w:rPr>
              <w:t xml:space="preserve">кологиялық сауаттылық апталығы </w:t>
            </w:r>
          </w:p>
        </w:tc>
        <w:tc>
          <w:tcPr>
            <w:tcW w:w="3860" w:type="dxa"/>
          </w:tcPr>
          <w:p w:rsidR="006E311A" w:rsidRPr="00BF72DE" w:rsidRDefault="00AC738B" w:rsidP="00AC738B">
            <w:pPr>
              <w:pStyle w:val="afd"/>
              <w:rPr>
                <w:rFonts w:ascii="Times New Roman" w:hAnsi="Times New Roman"/>
                <w:sz w:val="24"/>
                <w:szCs w:val="24"/>
                <w:lang w:val="kk-KZ"/>
              </w:rPr>
            </w:pPr>
            <w:r w:rsidRPr="00BF72DE">
              <w:rPr>
                <w:rFonts w:ascii="Times New Roman" w:hAnsi="Times New Roman"/>
                <w:sz w:val="24"/>
                <w:szCs w:val="24"/>
                <w:lang w:val="kk-KZ"/>
              </w:rPr>
              <w:t>сәуір</w:t>
            </w:r>
          </w:p>
        </w:tc>
      </w:tr>
      <w:tr w:rsidR="00AC738B" w:rsidRPr="00BF72DE" w:rsidTr="008432DC">
        <w:trPr>
          <w:jc w:val="center"/>
        </w:trPr>
        <w:tc>
          <w:tcPr>
            <w:tcW w:w="675" w:type="dxa"/>
          </w:tcPr>
          <w:p w:rsidR="00AC738B" w:rsidRPr="00BF72DE" w:rsidRDefault="00AC738B"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AC738B" w:rsidRPr="00BF72DE" w:rsidRDefault="00AC738B" w:rsidP="007F74D8">
            <w:pPr>
              <w:pStyle w:val="afd"/>
              <w:jc w:val="both"/>
              <w:rPr>
                <w:rFonts w:ascii="Times New Roman" w:hAnsi="Times New Roman"/>
                <w:kern w:val="24"/>
                <w:sz w:val="24"/>
                <w:szCs w:val="24"/>
                <w:lang w:val="kk-KZ" w:eastAsia="ru-RU"/>
              </w:rPr>
            </w:pPr>
            <w:r w:rsidRPr="00BF72DE">
              <w:rPr>
                <w:rFonts w:ascii="Times New Roman" w:hAnsi="Times New Roman"/>
                <w:kern w:val="24"/>
                <w:sz w:val="24"/>
                <w:szCs w:val="24"/>
                <w:lang w:val="kk-KZ" w:eastAsia="ru-RU"/>
              </w:rPr>
              <w:t>«Көптілділік-болашаққа бастар жол» фестивалі</w:t>
            </w:r>
          </w:p>
        </w:tc>
        <w:tc>
          <w:tcPr>
            <w:tcW w:w="3860" w:type="dxa"/>
          </w:tcPr>
          <w:p w:rsidR="00AC738B" w:rsidRPr="00BF72DE" w:rsidRDefault="00AC738B" w:rsidP="00AC738B">
            <w:pPr>
              <w:pStyle w:val="afd"/>
              <w:rPr>
                <w:rFonts w:ascii="Times New Roman" w:hAnsi="Times New Roman"/>
                <w:sz w:val="24"/>
                <w:szCs w:val="24"/>
                <w:lang w:val="kk-KZ"/>
              </w:rPr>
            </w:pPr>
            <w:r w:rsidRPr="00BF72DE">
              <w:rPr>
                <w:rFonts w:ascii="Times New Roman" w:hAnsi="Times New Roman"/>
                <w:sz w:val="24"/>
                <w:szCs w:val="24"/>
                <w:lang w:val="kk-KZ"/>
              </w:rPr>
              <w:t>сәуір</w:t>
            </w:r>
          </w:p>
        </w:tc>
      </w:tr>
      <w:tr w:rsidR="00AC738B" w:rsidRPr="00BF72DE" w:rsidTr="008432DC">
        <w:trPr>
          <w:jc w:val="center"/>
        </w:trPr>
        <w:tc>
          <w:tcPr>
            <w:tcW w:w="675" w:type="dxa"/>
          </w:tcPr>
          <w:p w:rsidR="00AC738B" w:rsidRPr="00BF72DE" w:rsidRDefault="00AC738B"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AC738B" w:rsidRPr="00BF72DE" w:rsidRDefault="00AC738B" w:rsidP="007F74D8">
            <w:pPr>
              <w:pStyle w:val="afd"/>
              <w:jc w:val="both"/>
              <w:rPr>
                <w:rFonts w:ascii="Times New Roman" w:hAnsi="Times New Roman"/>
                <w:kern w:val="24"/>
                <w:sz w:val="24"/>
                <w:szCs w:val="24"/>
                <w:lang w:val="kk-KZ" w:eastAsia="ru-RU"/>
              </w:rPr>
            </w:pPr>
            <w:r w:rsidRPr="00BF72DE">
              <w:rPr>
                <w:rFonts w:ascii="Times New Roman" w:hAnsi="Times New Roman"/>
                <w:sz w:val="24"/>
                <w:szCs w:val="24"/>
                <w:lang w:eastAsia="ru-RU"/>
              </w:rPr>
              <w:t>«</w:t>
            </w:r>
            <w:r w:rsidRPr="00BF72DE">
              <w:rPr>
                <w:rFonts w:ascii="Times New Roman" w:hAnsi="Times New Roman"/>
                <w:bCs/>
                <w:sz w:val="24"/>
                <w:szCs w:val="24"/>
                <w:lang w:eastAsia="ru-RU"/>
              </w:rPr>
              <w:t>Көп тілді меңгерген мұғалім</w:t>
            </w:r>
            <w:r w:rsidRPr="00BF72DE">
              <w:rPr>
                <w:rFonts w:ascii="Times New Roman" w:hAnsi="Times New Roman"/>
                <w:sz w:val="24"/>
                <w:szCs w:val="24"/>
                <w:lang w:eastAsia="ru-RU"/>
              </w:rPr>
              <w:t>»</w:t>
            </w:r>
            <w:r w:rsidRPr="00BF72DE">
              <w:rPr>
                <w:rFonts w:ascii="Times New Roman" w:hAnsi="Times New Roman"/>
                <w:sz w:val="24"/>
                <w:szCs w:val="24"/>
                <w:lang w:val="kk-KZ" w:eastAsia="ru-RU"/>
              </w:rPr>
              <w:t xml:space="preserve"> облыстық байқауы</w:t>
            </w:r>
          </w:p>
        </w:tc>
        <w:tc>
          <w:tcPr>
            <w:tcW w:w="3860" w:type="dxa"/>
          </w:tcPr>
          <w:p w:rsidR="00AC738B" w:rsidRPr="00BF72DE" w:rsidRDefault="00AC738B" w:rsidP="00AC738B">
            <w:pPr>
              <w:pStyle w:val="afd"/>
              <w:rPr>
                <w:rFonts w:ascii="Times New Roman" w:hAnsi="Times New Roman"/>
                <w:sz w:val="24"/>
                <w:szCs w:val="24"/>
                <w:lang w:val="kk-KZ"/>
              </w:rPr>
            </w:pPr>
            <w:r w:rsidRPr="00BF72DE">
              <w:rPr>
                <w:rFonts w:ascii="Times New Roman" w:hAnsi="Times New Roman"/>
                <w:sz w:val="24"/>
                <w:szCs w:val="24"/>
                <w:lang w:val="kk-KZ"/>
              </w:rPr>
              <w:t>сәуір</w:t>
            </w:r>
          </w:p>
        </w:tc>
      </w:tr>
      <w:tr w:rsidR="00AC738B" w:rsidRPr="00BF72DE" w:rsidTr="008432DC">
        <w:trPr>
          <w:jc w:val="center"/>
        </w:trPr>
        <w:tc>
          <w:tcPr>
            <w:tcW w:w="675" w:type="dxa"/>
          </w:tcPr>
          <w:p w:rsidR="00AC738B" w:rsidRPr="00BF72DE" w:rsidRDefault="00AC738B"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AC738B" w:rsidRPr="00BF72DE" w:rsidRDefault="00AC738B" w:rsidP="007F74D8">
            <w:pPr>
              <w:pStyle w:val="afd"/>
              <w:jc w:val="both"/>
              <w:rPr>
                <w:rFonts w:ascii="Times New Roman" w:hAnsi="Times New Roman"/>
                <w:sz w:val="24"/>
                <w:szCs w:val="24"/>
                <w:lang w:val="kk-KZ" w:eastAsia="ru-RU"/>
              </w:rPr>
            </w:pPr>
            <w:r w:rsidRPr="00BF72DE">
              <w:rPr>
                <w:rFonts w:ascii="Times New Roman" w:hAnsi="Times New Roman"/>
                <w:sz w:val="24"/>
                <w:szCs w:val="24"/>
                <w:lang w:eastAsia="ru-RU"/>
              </w:rPr>
              <w:t>«Еркін елдің ұланымыз!»</w:t>
            </w:r>
            <w:r w:rsidRPr="00BF72DE">
              <w:rPr>
                <w:rFonts w:ascii="Times New Roman" w:hAnsi="Times New Roman"/>
                <w:sz w:val="24"/>
                <w:szCs w:val="24"/>
                <w:lang w:val="kk-KZ" w:eastAsia="ru-RU"/>
              </w:rPr>
              <w:t xml:space="preserve"> облыстық акция </w:t>
            </w:r>
          </w:p>
        </w:tc>
        <w:tc>
          <w:tcPr>
            <w:tcW w:w="3860" w:type="dxa"/>
          </w:tcPr>
          <w:p w:rsidR="00AC738B" w:rsidRPr="00BF72DE" w:rsidRDefault="00AC738B" w:rsidP="00AC738B">
            <w:pPr>
              <w:pStyle w:val="afd"/>
              <w:rPr>
                <w:rFonts w:ascii="Times New Roman" w:hAnsi="Times New Roman"/>
                <w:sz w:val="24"/>
                <w:szCs w:val="24"/>
                <w:lang w:val="kk-KZ"/>
              </w:rPr>
            </w:pPr>
            <w:r w:rsidRPr="00BF72DE">
              <w:rPr>
                <w:rFonts w:ascii="Times New Roman" w:hAnsi="Times New Roman"/>
                <w:sz w:val="24"/>
                <w:szCs w:val="24"/>
                <w:lang w:val="kk-KZ"/>
              </w:rPr>
              <w:t>мамыр</w:t>
            </w:r>
          </w:p>
        </w:tc>
      </w:tr>
      <w:tr w:rsidR="00AC738B" w:rsidRPr="00BF72DE" w:rsidTr="008432DC">
        <w:trPr>
          <w:jc w:val="center"/>
        </w:trPr>
        <w:tc>
          <w:tcPr>
            <w:tcW w:w="675" w:type="dxa"/>
          </w:tcPr>
          <w:p w:rsidR="00AC738B" w:rsidRPr="00BF72DE" w:rsidRDefault="00AC738B"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AC738B" w:rsidRPr="00BF72DE" w:rsidRDefault="00AC738B" w:rsidP="00AC738B">
            <w:pPr>
              <w:pStyle w:val="afd"/>
              <w:jc w:val="both"/>
              <w:rPr>
                <w:rFonts w:ascii="Times New Roman" w:hAnsi="Times New Roman"/>
                <w:sz w:val="24"/>
                <w:szCs w:val="24"/>
                <w:lang w:val="kk-KZ"/>
              </w:rPr>
            </w:pPr>
            <w:r w:rsidRPr="00BF72DE">
              <w:rPr>
                <w:rFonts w:ascii="Times New Roman" w:hAnsi="Times New Roman"/>
                <w:sz w:val="24"/>
                <w:szCs w:val="24"/>
                <w:lang w:val="kk-KZ"/>
              </w:rPr>
              <w:t>«Зейін» жобасы аясындағы Фестиваль</w:t>
            </w:r>
          </w:p>
        </w:tc>
        <w:tc>
          <w:tcPr>
            <w:tcW w:w="3860" w:type="dxa"/>
          </w:tcPr>
          <w:p w:rsidR="00AC738B" w:rsidRPr="00BF72DE" w:rsidRDefault="00AC738B" w:rsidP="00AC738B">
            <w:pPr>
              <w:pStyle w:val="afd"/>
              <w:rPr>
                <w:rFonts w:ascii="Times New Roman" w:hAnsi="Times New Roman"/>
                <w:sz w:val="24"/>
                <w:szCs w:val="24"/>
                <w:lang w:val="kk-KZ"/>
              </w:rPr>
            </w:pPr>
            <w:r w:rsidRPr="00BF72DE">
              <w:rPr>
                <w:rFonts w:ascii="Times New Roman" w:hAnsi="Times New Roman"/>
                <w:sz w:val="24"/>
                <w:szCs w:val="24"/>
                <w:lang w:val="kk-KZ"/>
              </w:rPr>
              <w:t>мамыр</w:t>
            </w:r>
          </w:p>
        </w:tc>
      </w:tr>
      <w:tr w:rsidR="00AC738B" w:rsidRPr="00BF72DE" w:rsidTr="008432DC">
        <w:trPr>
          <w:jc w:val="center"/>
        </w:trPr>
        <w:tc>
          <w:tcPr>
            <w:tcW w:w="675" w:type="dxa"/>
          </w:tcPr>
          <w:p w:rsidR="00AC738B" w:rsidRPr="00BF72DE" w:rsidRDefault="00AC738B"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AC738B" w:rsidRPr="00BF72DE" w:rsidRDefault="00AC738B" w:rsidP="00AC738B">
            <w:pPr>
              <w:pStyle w:val="afd"/>
              <w:jc w:val="both"/>
              <w:rPr>
                <w:rFonts w:ascii="Times New Roman" w:hAnsi="Times New Roman"/>
                <w:sz w:val="24"/>
                <w:szCs w:val="24"/>
                <w:lang w:val="kk-KZ" w:eastAsia="ru-RU"/>
              </w:rPr>
            </w:pPr>
            <w:r w:rsidRPr="00BF72DE">
              <w:rPr>
                <w:rFonts w:ascii="Times New Roman" w:hAnsi="Times New Roman"/>
                <w:sz w:val="24"/>
                <w:szCs w:val="24"/>
                <w:lang w:eastAsia="ru-RU"/>
              </w:rPr>
              <w:t>А</w:t>
            </w:r>
            <w:r w:rsidRPr="00BF72DE">
              <w:rPr>
                <w:rFonts w:ascii="Times New Roman" w:hAnsi="Times New Roman"/>
                <w:sz w:val="24"/>
                <w:szCs w:val="24"/>
                <w:lang w:val="kk-KZ" w:eastAsia="ru-RU"/>
              </w:rPr>
              <w:t>к</w:t>
            </w:r>
            <w:r w:rsidRPr="00BF72DE">
              <w:rPr>
                <w:rFonts w:ascii="Times New Roman" w:hAnsi="Times New Roman"/>
                <w:sz w:val="24"/>
                <w:szCs w:val="24"/>
                <w:lang w:eastAsia="ru-RU"/>
              </w:rPr>
              <w:t>селе</w:t>
            </w:r>
            <w:r w:rsidR="00BC663B">
              <w:rPr>
                <w:rFonts w:ascii="Times New Roman" w:hAnsi="Times New Roman"/>
                <w:sz w:val="24"/>
                <w:szCs w:val="24"/>
                <w:lang w:val="kk-KZ" w:eastAsia="ru-RU"/>
              </w:rPr>
              <w:t>у</w:t>
            </w:r>
            <w:r w:rsidRPr="00BF72DE">
              <w:rPr>
                <w:rFonts w:ascii="Times New Roman" w:hAnsi="Times New Roman"/>
                <w:sz w:val="24"/>
                <w:szCs w:val="24"/>
                <w:lang w:eastAsia="ru-RU"/>
              </w:rPr>
              <w:t xml:space="preserve"> Сейдімбектің 80 жылдығына арналған республикалық ғылыми-практикалық конференция</w:t>
            </w:r>
            <w:r w:rsidRPr="00BF72DE">
              <w:rPr>
                <w:rFonts w:ascii="Times New Roman" w:hAnsi="Times New Roman"/>
                <w:sz w:val="24"/>
                <w:szCs w:val="24"/>
                <w:lang w:val="kk-KZ" w:eastAsia="ru-RU"/>
              </w:rPr>
              <w:t xml:space="preserve"> </w:t>
            </w:r>
            <w:r w:rsidRPr="00BF72DE">
              <w:rPr>
                <w:rFonts w:ascii="Times New Roman" w:hAnsi="Times New Roman"/>
                <w:sz w:val="24"/>
                <w:szCs w:val="24"/>
              </w:rPr>
              <w:t>«Акселей Сейдімбек мұрасы және Тәуелсіздік»</w:t>
            </w:r>
          </w:p>
        </w:tc>
        <w:tc>
          <w:tcPr>
            <w:tcW w:w="3860" w:type="dxa"/>
          </w:tcPr>
          <w:p w:rsidR="00AC738B" w:rsidRPr="00BF72DE" w:rsidRDefault="00BF72DE" w:rsidP="00AC738B">
            <w:pPr>
              <w:pStyle w:val="afd"/>
              <w:rPr>
                <w:rFonts w:ascii="Times New Roman" w:hAnsi="Times New Roman"/>
                <w:sz w:val="24"/>
                <w:szCs w:val="24"/>
                <w:lang w:val="kk-KZ"/>
              </w:rPr>
            </w:pPr>
            <w:r w:rsidRPr="00BF72DE">
              <w:rPr>
                <w:rFonts w:ascii="Times New Roman" w:hAnsi="Times New Roman"/>
                <w:sz w:val="24"/>
                <w:szCs w:val="24"/>
                <w:lang w:val="kk-KZ"/>
              </w:rPr>
              <w:t>мамыр</w:t>
            </w:r>
          </w:p>
        </w:tc>
      </w:tr>
      <w:tr w:rsidR="00BF72DE" w:rsidRPr="00BF72DE" w:rsidTr="008432DC">
        <w:trPr>
          <w:jc w:val="center"/>
        </w:trPr>
        <w:tc>
          <w:tcPr>
            <w:tcW w:w="675" w:type="dxa"/>
          </w:tcPr>
          <w:p w:rsidR="00BF72DE" w:rsidRPr="00BF72DE" w:rsidRDefault="00BF72DE"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BF72DE" w:rsidRPr="00BF72DE" w:rsidRDefault="00BF72DE" w:rsidP="00BF72DE">
            <w:pPr>
              <w:pStyle w:val="afd"/>
              <w:jc w:val="both"/>
              <w:rPr>
                <w:rFonts w:ascii="Times New Roman" w:hAnsi="Times New Roman"/>
                <w:sz w:val="24"/>
                <w:szCs w:val="24"/>
                <w:lang w:eastAsia="ru-RU"/>
              </w:rPr>
            </w:pPr>
            <w:r w:rsidRPr="00BF72DE">
              <w:rPr>
                <w:rFonts w:ascii="Times New Roman" w:hAnsi="Times New Roman"/>
                <w:sz w:val="24"/>
                <w:szCs w:val="24"/>
                <w:lang w:eastAsia="ru-RU"/>
              </w:rPr>
              <w:t xml:space="preserve">Отбасы күніне арналған </w:t>
            </w:r>
            <w:r w:rsidR="00954DDB">
              <w:rPr>
                <w:rFonts w:ascii="Times New Roman" w:hAnsi="Times New Roman"/>
                <w:sz w:val="24"/>
                <w:szCs w:val="24"/>
                <w:lang w:val="kk-KZ" w:eastAsia="ru-RU"/>
              </w:rPr>
              <w:t>«Бір о</w:t>
            </w:r>
            <w:r w:rsidRPr="00BF72DE">
              <w:rPr>
                <w:rFonts w:ascii="Times New Roman" w:hAnsi="Times New Roman"/>
                <w:sz w:val="24"/>
                <w:szCs w:val="24"/>
                <w:lang w:val="kk-KZ" w:eastAsia="ru-RU"/>
              </w:rPr>
              <w:t xml:space="preserve">тбасы – бір кітап» </w:t>
            </w:r>
            <w:r w:rsidRPr="00BF72DE">
              <w:rPr>
                <w:rFonts w:ascii="Times New Roman" w:hAnsi="Times New Roman"/>
                <w:sz w:val="24"/>
                <w:szCs w:val="24"/>
                <w:lang w:eastAsia="ru-RU"/>
              </w:rPr>
              <w:t xml:space="preserve"> акциясы аясындағы Форум</w:t>
            </w:r>
          </w:p>
        </w:tc>
        <w:tc>
          <w:tcPr>
            <w:tcW w:w="3860" w:type="dxa"/>
          </w:tcPr>
          <w:p w:rsidR="00BF72DE" w:rsidRPr="00BF72DE" w:rsidRDefault="00BF72DE" w:rsidP="00AC738B">
            <w:pPr>
              <w:pStyle w:val="afd"/>
              <w:rPr>
                <w:rFonts w:ascii="Times New Roman" w:hAnsi="Times New Roman"/>
                <w:sz w:val="24"/>
                <w:szCs w:val="24"/>
                <w:lang w:val="kk-KZ"/>
              </w:rPr>
            </w:pPr>
            <w:r w:rsidRPr="00BF72DE">
              <w:rPr>
                <w:rFonts w:ascii="Times New Roman" w:hAnsi="Times New Roman"/>
                <w:sz w:val="24"/>
                <w:szCs w:val="24"/>
                <w:lang w:val="kk-KZ"/>
              </w:rPr>
              <w:t>мамыр</w:t>
            </w:r>
          </w:p>
        </w:tc>
      </w:tr>
      <w:tr w:rsidR="00BF72DE" w:rsidRPr="00BF72DE" w:rsidTr="008432DC">
        <w:trPr>
          <w:jc w:val="center"/>
        </w:trPr>
        <w:tc>
          <w:tcPr>
            <w:tcW w:w="675" w:type="dxa"/>
          </w:tcPr>
          <w:p w:rsidR="00BF72DE" w:rsidRPr="00BF72DE" w:rsidRDefault="00BF72DE" w:rsidP="00A2077B">
            <w:pPr>
              <w:pStyle w:val="aff"/>
              <w:numPr>
                <w:ilvl w:val="0"/>
                <w:numId w:val="9"/>
              </w:numPr>
              <w:spacing w:after="0" w:line="240" w:lineRule="auto"/>
              <w:ind w:left="0" w:firstLine="0"/>
              <w:jc w:val="center"/>
              <w:rPr>
                <w:rFonts w:ascii="Times New Roman" w:hAnsi="Times New Roman"/>
                <w:sz w:val="24"/>
                <w:szCs w:val="24"/>
              </w:rPr>
            </w:pPr>
          </w:p>
        </w:tc>
        <w:tc>
          <w:tcPr>
            <w:tcW w:w="10915" w:type="dxa"/>
          </w:tcPr>
          <w:p w:rsidR="00BF72DE" w:rsidRPr="00BF72DE" w:rsidRDefault="00BF72DE" w:rsidP="00BF72DE">
            <w:pPr>
              <w:pStyle w:val="afd"/>
              <w:jc w:val="both"/>
              <w:rPr>
                <w:rFonts w:ascii="Times New Roman" w:hAnsi="Times New Roman"/>
                <w:sz w:val="24"/>
                <w:szCs w:val="24"/>
                <w:lang w:eastAsia="ru-RU"/>
              </w:rPr>
            </w:pPr>
            <w:r w:rsidRPr="00BF72DE">
              <w:rPr>
                <w:rFonts w:ascii="Times New Roman" w:hAnsi="Times New Roman"/>
                <w:sz w:val="24"/>
                <w:szCs w:val="24"/>
                <w:lang w:eastAsia="ru-RU"/>
              </w:rPr>
              <w:t xml:space="preserve">Қарағанды облысы педагогтер қауымдастығының </w:t>
            </w:r>
            <w:r w:rsidRPr="00BF72DE">
              <w:rPr>
                <w:rFonts w:ascii="Times New Roman" w:hAnsi="Times New Roman"/>
                <w:sz w:val="24"/>
                <w:szCs w:val="24"/>
                <w:lang w:val="kk-KZ" w:eastAsia="ru-RU"/>
              </w:rPr>
              <w:t>«</w:t>
            </w:r>
            <w:r w:rsidRPr="00BF72DE">
              <w:rPr>
                <w:rFonts w:ascii="Times New Roman" w:hAnsi="Times New Roman"/>
                <w:sz w:val="24"/>
                <w:szCs w:val="24"/>
                <w:lang w:eastAsia="ru-RU"/>
              </w:rPr>
              <w:t>Өркен</w:t>
            </w:r>
            <w:r w:rsidRPr="00BF72DE">
              <w:rPr>
                <w:rFonts w:ascii="Times New Roman" w:hAnsi="Times New Roman"/>
                <w:sz w:val="24"/>
                <w:szCs w:val="24"/>
                <w:lang w:val="kk-KZ" w:eastAsia="ru-RU"/>
              </w:rPr>
              <w:t xml:space="preserve">» </w:t>
            </w:r>
            <w:r w:rsidRPr="00BF72DE">
              <w:rPr>
                <w:rFonts w:ascii="Times New Roman" w:hAnsi="Times New Roman"/>
                <w:sz w:val="24"/>
                <w:szCs w:val="24"/>
                <w:lang w:eastAsia="ru-RU"/>
              </w:rPr>
              <w:t>жазғы лагері</w:t>
            </w:r>
          </w:p>
        </w:tc>
        <w:tc>
          <w:tcPr>
            <w:tcW w:w="3860" w:type="dxa"/>
          </w:tcPr>
          <w:p w:rsidR="00BF72DE" w:rsidRPr="00BF72DE" w:rsidRDefault="00C8423B" w:rsidP="00AC738B">
            <w:pPr>
              <w:pStyle w:val="afd"/>
              <w:rPr>
                <w:rFonts w:ascii="Times New Roman" w:hAnsi="Times New Roman"/>
                <w:sz w:val="24"/>
                <w:szCs w:val="24"/>
              </w:rPr>
            </w:pPr>
            <w:r>
              <w:rPr>
                <w:rFonts w:ascii="Times New Roman" w:hAnsi="Times New Roman"/>
                <w:sz w:val="24"/>
                <w:szCs w:val="24"/>
                <w:lang w:val="kk-KZ"/>
              </w:rPr>
              <w:t>маусым</w:t>
            </w:r>
          </w:p>
        </w:tc>
      </w:tr>
    </w:tbl>
    <w:tbl>
      <w:tblPr>
        <w:tblW w:w="15310" w:type="dxa"/>
        <w:tblInd w:w="-191" w:type="dxa"/>
        <w:tblLayout w:type="fixed"/>
        <w:tblCellMar>
          <w:left w:w="0" w:type="dxa"/>
          <w:right w:w="0" w:type="dxa"/>
        </w:tblCellMar>
        <w:tblLook w:val="04A0" w:firstRow="1" w:lastRow="0" w:firstColumn="1" w:lastColumn="0" w:noHBand="0" w:noVBand="1"/>
      </w:tblPr>
      <w:tblGrid>
        <w:gridCol w:w="710"/>
        <w:gridCol w:w="8751"/>
        <w:gridCol w:w="140"/>
        <w:gridCol w:w="1673"/>
        <w:gridCol w:w="68"/>
        <w:gridCol w:w="72"/>
        <w:gridCol w:w="2054"/>
        <w:gridCol w:w="194"/>
        <w:gridCol w:w="140"/>
        <w:gridCol w:w="1508"/>
      </w:tblGrid>
      <w:tr w:rsidR="00A95BE0" w:rsidRPr="008432DC" w:rsidTr="008432DC">
        <w:trPr>
          <w:trHeight w:val="180"/>
        </w:trPr>
        <w:tc>
          <w:tcPr>
            <w:tcW w:w="15310" w:type="dxa"/>
            <w:gridSpan w:val="10"/>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5" w:type="dxa"/>
              <w:left w:w="93" w:type="dxa"/>
              <w:bottom w:w="0" w:type="dxa"/>
              <w:right w:w="93" w:type="dxa"/>
            </w:tcMar>
            <w:hideMark/>
          </w:tcPr>
          <w:p w:rsidR="00A95BE0" w:rsidRPr="00A95BE0" w:rsidRDefault="00A95BE0" w:rsidP="008432DC">
            <w:pPr>
              <w:spacing w:after="0" w:line="240" w:lineRule="auto"/>
              <w:ind w:right="-85"/>
              <w:jc w:val="center"/>
              <w:rPr>
                <w:rFonts w:ascii="Times New Roman" w:hAnsi="Times New Roman"/>
                <w:b/>
                <w:lang w:val="kk-KZ"/>
              </w:rPr>
            </w:pPr>
            <w:r w:rsidRPr="00A95BE0">
              <w:rPr>
                <w:rFonts w:ascii="Times New Roman" w:hAnsi="Times New Roman"/>
                <w:b/>
                <w:lang w:val="kk-KZ"/>
              </w:rPr>
              <w:t>Мектепке дейінгі және жалпы орта білім беру бөлімі</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9B5510" w:rsidRDefault="00A95BE0" w:rsidP="00513294">
            <w:pPr>
              <w:pStyle w:val="aff"/>
              <w:numPr>
                <w:ilvl w:val="0"/>
                <w:numId w:val="12"/>
              </w:numPr>
              <w:spacing w:after="0"/>
              <w:jc w:val="center"/>
              <w:rPr>
                <w:rFonts w:ascii="Times New Roman" w:hAnsi="Times New Roman"/>
                <w:sz w:val="24"/>
                <w:szCs w:val="24"/>
                <w:lang w:val="kk-KZ"/>
              </w:rPr>
            </w:pPr>
          </w:p>
        </w:tc>
        <w:tc>
          <w:tcPr>
            <w:tcW w:w="8891" w:type="dxa"/>
            <w:gridSpan w:val="2"/>
            <w:shd w:val="clear" w:color="auto" w:fill="auto"/>
          </w:tcPr>
          <w:p w:rsidR="00A95BE0" w:rsidRPr="00877D5A" w:rsidRDefault="00A95BE0" w:rsidP="00866A75">
            <w:pPr>
              <w:spacing w:after="0" w:line="240" w:lineRule="auto"/>
              <w:rPr>
                <w:rFonts w:ascii="Times New Roman" w:hAnsi="Times New Roman"/>
                <w:sz w:val="24"/>
                <w:szCs w:val="24"/>
                <w:lang w:val="kk-KZ"/>
              </w:rPr>
            </w:pPr>
            <w:r w:rsidRPr="008D0637">
              <w:rPr>
                <w:rFonts w:ascii="Times New Roman" w:hAnsi="Times New Roman"/>
                <w:noProof/>
                <w:sz w:val="24"/>
                <w:szCs w:val="24"/>
                <w:lang w:val="kk-KZ"/>
              </w:rPr>
              <w:t xml:space="preserve"> «Білім сапасы: қолайлы жағдайдан – тиімді нәтижеге»</w:t>
            </w:r>
            <w:r w:rsidRPr="008D0637">
              <w:rPr>
                <w:rFonts w:ascii="Times New Roman" w:hAnsi="Times New Roman"/>
                <w:b/>
                <w:noProof/>
                <w:sz w:val="24"/>
                <w:szCs w:val="24"/>
                <w:lang w:val="kk-KZ"/>
              </w:rPr>
              <w:t xml:space="preserve"> </w:t>
            </w:r>
            <w:r w:rsidRPr="008D0637">
              <w:rPr>
                <w:rFonts w:ascii="Times New Roman" w:hAnsi="Times New Roman"/>
                <w:noProof/>
                <w:sz w:val="24"/>
                <w:szCs w:val="24"/>
                <w:lang w:val="kk-KZ"/>
              </w:rPr>
              <w:t>тақырыбында Қарағанды облысы педагог қызметкерлерінің тамыз кеңесі секциялық алаңдарының отырысы</w:t>
            </w:r>
          </w:p>
        </w:tc>
        <w:tc>
          <w:tcPr>
            <w:tcW w:w="1813"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тамыз</w:t>
            </w:r>
          </w:p>
        </w:tc>
        <w:tc>
          <w:tcPr>
            <w:tcW w:w="2388"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 xml:space="preserve">Методисты отдела </w:t>
            </w:r>
          </w:p>
        </w:tc>
        <w:tc>
          <w:tcPr>
            <w:tcW w:w="1508" w:type="dxa"/>
            <w:shd w:val="clear" w:color="auto" w:fill="auto"/>
          </w:tcPr>
          <w:p w:rsidR="00972669" w:rsidRPr="00E01E7F" w:rsidRDefault="00972669" w:rsidP="00972669">
            <w:pPr>
              <w:spacing w:after="0"/>
              <w:rPr>
                <w:rFonts w:ascii="Times New Roman" w:hAnsi="Times New Roman"/>
                <w:kern w:val="1"/>
                <w:sz w:val="24"/>
                <w:szCs w:val="24"/>
                <w:highlight w:val="yellow"/>
                <w:lang w:eastAsia="ar-SA"/>
              </w:rPr>
            </w:pPr>
            <w:r>
              <w:rPr>
                <w:rFonts w:ascii="Times New Roman" w:hAnsi="Times New Roman"/>
                <w:kern w:val="1"/>
                <w:sz w:val="24"/>
                <w:szCs w:val="24"/>
                <w:lang w:val="kk-KZ" w:eastAsia="ar-SA"/>
              </w:rPr>
              <w:t>Б</w:t>
            </w:r>
            <w:r w:rsidRPr="008D0637">
              <w:rPr>
                <w:rFonts w:ascii="Times New Roman" w:hAnsi="Times New Roman"/>
                <w:kern w:val="1"/>
                <w:sz w:val="24"/>
                <w:szCs w:val="24"/>
                <w:lang w:val="kk-KZ" w:eastAsia="ar-SA"/>
              </w:rPr>
              <w:t>ағдарлама</w:t>
            </w:r>
          </w:p>
          <w:p w:rsidR="00A95BE0" w:rsidRPr="008D0637" w:rsidRDefault="00972669" w:rsidP="00972669">
            <w:pPr>
              <w:spacing w:after="0" w:line="240" w:lineRule="auto"/>
              <w:rPr>
                <w:rFonts w:ascii="Times New Roman" w:hAnsi="Times New Roman"/>
                <w:sz w:val="24"/>
                <w:szCs w:val="24"/>
                <w:lang w:val="kk-KZ"/>
              </w:rPr>
            </w:pPr>
            <w:r w:rsidRPr="00972669">
              <w:rPr>
                <w:rFonts w:ascii="Times New Roman" w:hAnsi="Times New Roman"/>
                <w:kern w:val="24"/>
                <w:sz w:val="24"/>
                <w:szCs w:val="24"/>
              </w:rPr>
              <w:t>хаттама</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8D0637" w:rsidRDefault="00A95BE0" w:rsidP="00866A75">
            <w:pPr>
              <w:spacing w:after="0" w:line="240" w:lineRule="auto"/>
              <w:jc w:val="both"/>
              <w:rPr>
                <w:rFonts w:ascii="Times New Roman" w:hAnsi="Times New Roman"/>
                <w:sz w:val="24"/>
                <w:szCs w:val="24"/>
              </w:rPr>
            </w:pPr>
            <w:r w:rsidRPr="008D0637">
              <w:rPr>
                <w:rFonts w:ascii="Times New Roman" w:hAnsi="Times New Roman"/>
                <w:sz w:val="24"/>
                <w:szCs w:val="24"/>
                <w:lang w:val="kk-KZ"/>
              </w:rPr>
              <w:t>Директор орынбасарларының әдістемелік бірлестігі: оқу -тәрбие жұмысы жөніндегі орынбасарлар, тәрбие жұмысы бойынша, профилдеу бойынша, ақпараттандыру жөніндегі орынбасарлар</w:t>
            </w:r>
          </w:p>
        </w:tc>
        <w:tc>
          <w:tcPr>
            <w:tcW w:w="1813" w:type="dxa"/>
            <w:gridSpan w:val="3"/>
            <w:shd w:val="clear" w:color="auto" w:fill="auto"/>
          </w:tcPr>
          <w:p w:rsidR="00A95BE0" w:rsidRPr="008D0637" w:rsidRDefault="00A95BE0" w:rsidP="00866A75">
            <w:pPr>
              <w:spacing w:after="0" w:line="240" w:lineRule="auto"/>
              <w:rPr>
                <w:rFonts w:ascii="Times New Roman" w:hAnsi="Times New Roman"/>
                <w:sz w:val="24"/>
                <w:szCs w:val="24"/>
              </w:rPr>
            </w:pPr>
            <w:r>
              <w:rPr>
                <w:rFonts w:ascii="Times New Roman" w:hAnsi="Times New Roman"/>
                <w:sz w:val="24"/>
                <w:szCs w:val="24"/>
                <w:lang w:val="kk-KZ"/>
              </w:rPr>
              <w:t>а</w:t>
            </w:r>
            <w:r w:rsidRPr="008D0637">
              <w:rPr>
                <w:rFonts w:ascii="Times New Roman" w:hAnsi="Times New Roman"/>
                <w:sz w:val="24"/>
                <w:szCs w:val="24"/>
                <w:lang w:val="kk-KZ"/>
              </w:rPr>
              <w:t>йына 2 рет бейсенбіде</w:t>
            </w:r>
          </w:p>
          <w:p w:rsidR="00A95BE0" w:rsidRPr="008D0637" w:rsidRDefault="00A95BE0" w:rsidP="00866A75">
            <w:pPr>
              <w:spacing w:after="0" w:line="240" w:lineRule="auto"/>
              <w:rPr>
                <w:rFonts w:ascii="Times New Roman" w:hAnsi="Times New Roman"/>
                <w:sz w:val="24"/>
                <w:szCs w:val="24"/>
                <w:lang w:val="kk-KZ"/>
              </w:rPr>
            </w:pPr>
          </w:p>
        </w:tc>
        <w:tc>
          <w:tcPr>
            <w:tcW w:w="2388"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A95BE0" w:rsidRPr="008D0637" w:rsidRDefault="00A95BE0" w:rsidP="00866A75">
            <w:pPr>
              <w:spacing w:after="0" w:line="240" w:lineRule="auto"/>
              <w:rPr>
                <w:rFonts w:ascii="Times New Roman" w:hAnsi="Times New Roman"/>
                <w:sz w:val="24"/>
                <w:szCs w:val="24"/>
                <w:lang w:val="kk-KZ"/>
              </w:rPr>
            </w:pPr>
          </w:p>
        </w:tc>
        <w:tc>
          <w:tcPr>
            <w:tcW w:w="1508" w:type="dxa"/>
            <w:shd w:val="clear" w:color="auto" w:fill="auto"/>
          </w:tcPr>
          <w:p w:rsidR="00972669" w:rsidRPr="00972669" w:rsidRDefault="00972669" w:rsidP="00972669">
            <w:pPr>
              <w:spacing w:after="0" w:line="240" w:lineRule="auto"/>
              <w:rPr>
                <w:rFonts w:ascii="Times New Roman" w:hAnsi="Times New Roman"/>
                <w:kern w:val="1"/>
                <w:sz w:val="24"/>
                <w:szCs w:val="24"/>
                <w:lang w:val="kk-KZ" w:eastAsia="ar-SA"/>
              </w:rPr>
            </w:pPr>
            <w:r w:rsidRPr="00972669">
              <w:rPr>
                <w:rFonts w:ascii="Times New Roman" w:hAnsi="Times New Roman"/>
                <w:kern w:val="1"/>
                <w:sz w:val="24"/>
                <w:szCs w:val="24"/>
                <w:lang w:val="kk-KZ" w:eastAsia="ar-SA"/>
              </w:rPr>
              <w:t>Жұмыс жоспары</w:t>
            </w:r>
          </w:p>
          <w:p w:rsidR="00972669" w:rsidRPr="00972669" w:rsidRDefault="00972669" w:rsidP="00972669">
            <w:pPr>
              <w:spacing w:after="0" w:line="240" w:lineRule="auto"/>
              <w:rPr>
                <w:rFonts w:ascii="Times New Roman" w:hAnsi="Times New Roman"/>
                <w:kern w:val="1"/>
                <w:sz w:val="24"/>
                <w:szCs w:val="24"/>
                <w:lang w:val="kk-KZ" w:eastAsia="ar-SA"/>
              </w:rPr>
            </w:pPr>
            <w:r w:rsidRPr="00972669">
              <w:rPr>
                <w:rFonts w:ascii="Times New Roman" w:hAnsi="Times New Roman"/>
                <w:kern w:val="1"/>
                <w:sz w:val="24"/>
                <w:szCs w:val="24"/>
                <w:lang w:val="kk-KZ" w:eastAsia="ar-SA"/>
              </w:rPr>
              <w:t>бағдарлама</w:t>
            </w:r>
          </w:p>
          <w:p w:rsidR="00A95BE0" w:rsidRPr="008D0637" w:rsidRDefault="00972669" w:rsidP="00972669">
            <w:pPr>
              <w:spacing w:after="0" w:line="240" w:lineRule="auto"/>
              <w:rPr>
                <w:rFonts w:ascii="Times New Roman" w:hAnsi="Times New Roman"/>
                <w:sz w:val="24"/>
                <w:szCs w:val="24"/>
                <w:lang w:val="kk-KZ"/>
              </w:rPr>
            </w:pPr>
            <w:r w:rsidRPr="00972669">
              <w:rPr>
                <w:rFonts w:ascii="Times New Roman" w:hAnsi="Times New Roman"/>
                <w:kern w:val="1"/>
                <w:sz w:val="24"/>
                <w:szCs w:val="24"/>
                <w:lang w:val="kk-KZ" w:eastAsia="ar-SA"/>
              </w:rPr>
              <w:t>хаттамалар</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E01E7F" w:rsidRDefault="00972669" w:rsidP="00866A75">
            <w:pPr>
              <w:spacing w:after="0"/>
              <w:rPr>
                <w:rFonts w:ascii="Times New Roman" w:hAnsi="Times New Roman"/>
                <w:bCs/>
                <w:kern w:val="1"/>
                <w:sz w:val="24"/>
                <w:szCs w:val="24"/>
                <w:highlight w:val="yellow"/>
              </w:rPr>
            </w:pPr>
            <w:r w:rsidRPr="00972669">
              <w:rPr>
                <w:rFonts w:ascii="Times New Roman" w:hAnsi="Times New Roman"/>
                <w:kern w:val="24"/>
                <w:sz w:val="24"/>
                <w:szCs w:val="24"/>
              </w:rPr>
              <w:t>Тарих және география мұғалімдерінің авторлық бағдарламалар, әдістемелік құралдар конкурсы</w:t>
            </w:r>
          </w:p>
        </w:tc>
        <w:tc>
          <w:tcPr>
            <w:tcW w:w="1813" w:type="dxa"/>
            <w:gridSpan w:val="3"/>
            <w:shd w:val="clear" w:color="auto" w:fill="auto"/>
          </w:tcPr>
          <w:p w:rsidR="00A95BE0" w:rsidRPr="009F27E5" w:rsidRDefault="00972669" w:rsidP="00866A75">
            <w:pPr>
              <w:spacing w:after="0"/>
              <w:rPr>
                <w:rFonts w:ascii="Times New Roman" w:hAnsi="Times New Roman"/>
                <w:sz w:val="24"/>
                <w:szCs w:val="24"/>
              </w:rPr>
            </w:pPr>
            <w:r w:rsidRPr="009F27E5">
              <w:rPr>
                <w:rFonts w:ascii="Times New Roman" w:hAnsi="Times New Roman"/>
                <w:kern w:val="24"/>
                <w:sz w:val="24"/>
                <w:szCs w:val="24"/>
                <w:lang w:val="kk-KZ"/>
              </w:rPr>
              <w:t>қыркүйек - желтоқсан</w:t>
            </w:r>
            <w:r w:rsidR="00A95BE0" w:rsidRPr="009F27E5">
              <w:rPr>
                <w:rFonts w:ascii="Times New Roman" w:hAnsi="Times New Roman"/>
                <w:kern w:val="24"/>
                <w:sz w:val="24"/>
                <w:szCs w:val="24"/>
              </w:rPr>
              <w:t xml:space="preserve"> </w:t>
            </w:r>
          </w:p>
        </w:tc>
        <w:tc>
          <w:tcPr>
            <w:tcW w:w="2388" w:type="dxa"/>
            <w:gridSpan w:val="3"/>
            <w:shd w:val="clear" w:color="auto" w:fill="auto"/>
          </w:tcPr>
          <w:p w:rsidR="00A95BE0" w:rsidRPr="009F27E5" w:rsidRDefault="00A95BE0" w:rsidP="00866A75">
            <w:pPr>
              <w:spacing w:after="0"/>
              <w:rPr>
                <w:rFonts w:ascii="Times New Roman" w:hAnsi="Times New Roman"/>
                <w:sz w:val="24"/>
                <w:szCs w:val="24"/>
              </w:rPr>
            </w:pPr>
            <w:r w:rsidRPr="009F27E5">
              <w:rPr>
                <w:rFonts w:ascii="Times New Roman" w:hAnsi="Times New Roman"/>
                <w:sz w:val="24"/>
                <w:szCs w:val="24"/>
              </w:rPr>
              <w:t>Мукашева Г.Г. Тулепбекова С.К.</w:t>
            </w:r>
          </w:p>
          <w:p w:rsidR="00A95BE0" w:rsidRPr="009F27E5" w:rsidRDefault="00A95BE0" w:rsidP="00866A75">
            <w:pPr>
              <w:spacing w:after="0"/>
              <w:rPr>
                <w:rFonts w:ascii="Times New Roman" w:hAnsi="Times New Roman"/>
                <w:kern w:val="24"/>
                <w:sz w:val="24"/>
                <w:szCs w:val="24"/>
              </w:rPr>
            </w:pPr>
          </w:p>
        </w:tc>
        <w:tc>
          <w:tcPr>
            <w:tcW w:w="1508" w:type="dxa"/>
            <w:shd w:val="clear" w:color="auto" w:fill="auto"/>
          </w:tcPr>
          <w:p w:rsidR="00A95BE0" w:rsidRPr="00E01E7F" w:rsidRDefault="00972669" w:rsidP="00866A75">
            <w:pPr>
              <w:spacing w:after="0"/>
              <w:rPr>
                <w:rFonts w:ascii="Times New Roman" w:hAnsi="Times New Roman"/>
                <w:kern w:val="1"/>
                <w:sz w:val="24"/>
                <w:szCs w:val="24"/>
                <w:highlight w:val="yellow"/>
                <w:lang w:eastAsia="ar-SA"/>
              </w:rPr>
            </w:pPr>
            <w:r>
              <w:rPr>
                <w:rFonts w:ascii="Times New Roman" w:hAnsi="Times New Roman"/>
                <w:kern w:val="1"/>
                <w:sz w:val="24"/>
                <w:szCs w:val="24"/>
                <w:lang w:val="kk-KZ" w:eastAsia="ar-SA"/>
              </w:rPr>
              <w:t>Б</w:t>
            </w:r>
            <w:r w:rsidRPr="008D0637">
              <w:rPr>
                <w:rFonts w:ascii="Times New Roman" w:hAnsi="Times New Roman"/>
                <w:kern w:val="1"/>
                <w:sz w:val="24"/>
                <w:szCs w:val="24"/>
                <w:lang w:val="kk-KZ" w:eastAsia="ar-SA"/>
              </w:rPr>
              <w:t>ағдарлама</w:t>
            </w:r>
          </w:p>
          <w:p w:rsidR="00A95BE0" w:rsidRPr="00E01E7F" w:rsidRDefault="00972669" w:rsidP="00866A75">
            <w:pPr>
              <w:spacing w:after="0"/>
              <w:rPr>
                <w:rFonts w:ascii="Times New Roman" w:hAnsi="Times New Roman"/>
                <w:kern w:val="24"/>
                <w:sz w:val="24"/>
                <w:szCs w:val="24"/>
                <w:highlight w:val="yellow"/>
              </w:rPr>
            </w:pPr>
            <w:r w:rsidRPr="00972669">
              <w:rPr>
                <w:rFonts w:ascii="Times New Roman" w:hAnsi="Times New Roman"/>
                <w:kern w:val="24"/>
                <w:sz w:val="24"/>
                <w:szCs w:val="24"/>
              </w:rPr>
              <w:t>хаттама</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8D0637" w:rsidRDefault="00513294" w:rsidP="00866A75">
            <w:pPr>
              <w:tabs>
                <w:tab w:val="left" w:pos="5743"/>
              </w:tabs>
              <w:spacing w:after="0" w:line="240" w:lineRule="auto"/>
              <w:ind w:left="-38" w:right="93"/>
              <w:jc w:val="both"/>
              <w:rPr>
                <w:rFonts w:ascii="Times New Roman" w:hAnsi="Times New Roman"/>
                <w:sz w:val="24"/>
                <w:szCs w:val="24"/>
                <w:lang w:val="kk-KZ"/>
              </w:rPr>
            </w:pPr>
            <w:r>
              <w:rPr>
                <w:rFonts w:ascii="Times New Roman" w:eastAsia="Times New Roman" w:hAnsi="Times New Roman"/>
                <w:color w:val="202124"/>
                <w:sz w:val="24"/>
                <w:szCs w:val="24"/>
                <w:lang w:val="kk-KZ"/>
              </w:rPr>
              <w:t>Мамандандырылған мектеп</w:t>
            </w:r>
            <w:r w:rsidR="00A95BE0" w:rsidRPr="008D0637">
              <w:rPr>
                <w:rFonts w:ascii="Times New Roman" w:eastAsia="Times New Roman" w:hAnsi="Times New Roman"/>
                <w:color w:val="202124"/>
                <w:sz w:val="24"/>
                <w:szCs w:val="24"/>
                <w:lang w:val="kk-KZ"/>
              </w:rPr>
              <w:t>-интернаттардың ОӘБ отырыстарын өткізу</w:t>
            </w:r>
          </w:p>
          <w:p w:rsidR="00A95BE0" w:rsidRPr="008D0637" w:rsidRDefault="00A95BE0" w:rsidP="00866A75">
            <w:pPr>
              <w:spacing w:after="0" w:line="240" w:lineRule="auto"/>
              <w:rPr>
                <w:rFonts w:ascii="Times New Roman" w:hAnsi="Times New Roman"/>
                <w:bCs/>
                <w:kern w:val="1"/>
                <w:sz w:val="24"/>
                <w:szCs w:val="24"/>
                <w:lang w:val="kk-KZ"/>
              </w:rPr>
            </w:pPr>
          </w:p>
        </w:tc>
        <w:tc>
          <w:tcPr>
            <w:tcW w:w="1813" w:type="dxa"/>
            <w:gridSpan w:val="3"/>
            <w:shd w:val="clear" w:color="auto" w:fill="auto"/>
          </w:tcPr>
          <w:p w:rsidR="00A95BE0" w:rsidRPr="008D0637" w:rsidRDefault="00972669" w:rsidP="00866A75">
            <w:pPr>
              <w:pStyle w:val="25"/>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w:t>
            </w:r>
            <w:r w:rsidR="00A95BE0" w:rsidRPr="008D0637">
              <w:rPr>
                <w:rFonts w:ascii="Times New Roman" w:hAnsi="Times New Roman" w:cs="Times New Roman"/>
                <w:sz w:val="24"/>
                <w:szCs w:val="24"/>
                <w:lang w:val="kk-KZ"/>
              </w:rPr>
              <w:t>ыркүйек</w:t>
            </w:r>
            <w:r>
              <w:rPr>
                <w:rFonts w:ascii="Times New Roman" w:hAnsi="Times New Roman" w:cs="Times New Roman"/>
                <w:sz w:val="24"/>
                <w:szCs w:val="24"/>
                <w:lang w:val="kk-KZ"/>
              </w:rPr>
              <w:t>-</w:t>
            </w:r>
          </w:p>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мамыр</w:t>
            </w:r>
          </w:p>
        </w:tc>
        <w:tc>
          <w:tcPr>
            <w:tcW w:w="2388"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eastAsia="Times New Roman" w:hAnsi="Times New Roman"/>
                <w:sz w:val="24"/>
                <w:szCs w:val="24"/>
                <w:lang w:val="kk-KZ"/>
              </w:rPr>
              <w:t>Бөлім әдіскерлері</w:t>
            </w:r>
          </w:p>
          <w:p w:rsidR="00A95BE0" w:rsidRPr="008D0637" w:rsidRDefault="00A95BE0" w:rsidP="00866A75">
            <w:pPr>
              <w:spacing w:after="0" w:line="240" w:lineRule="auto"/>
              <w:rPr>
                <w:rFonts w:ascii="Times New Roman" w:hAnsi="Times New Roman"/>
                <w:kern w:val="1"/>
                <w:sz w:val="24"/>
                <w:szCs w:val="24"/>
                <w:lang w:val="kk-KZ" w:eastAsia="ar-SA"/>
              </w:rPr>
            </w:pPr>
          </w:p>
        </w:tc>
        <w:tc>
          <w:tcPr>
            <w:tcW w:w="1508" w:type="dxa"/>
            <w:shd w:val="clear" w:color="auto" w:fill="auto"/>
          </w:tcPr>
          <w:p w:rsidR="00972669" w:rsidRPr="00E01E7F" w:rsidRDefault="00972669" w:rsidP="00972669">
            <w:pPr>
              <w:spacing w:after="0"/>
              <w:rPr>
                <w:rFonts w:ascii="Times New Roman" w:hAnsi="Times New Roman"/>
                <w:kern w:val="1"/>
                <w:sz w:val="24"/>
                <w:szCs w:val="24"/>
                <w:highlight w:val="yellow"/>
                <w:lang w:eastAsia="ar-SA"/>
              </w:rPr>
            </w:pPr>
            <w:r>
              <w:rPr>
                <w:rFonts w:ascii="Times New Roman" w:hAnsi="Times New Roman"/>
                <w:kern w:val="1"/>
                <w:sz w:val="24"/>
                <w:szCs w:val="24"/>
                <w:lang w:val="kk-KZ" w:eastAsia="ar-SA"/>
              </w:rPr>
              <w:t>Б</w:t>
            </w:r>
            <w:r w:rsidRPr="008D0637">
              <w:rPr>
                <w:rFonts w:ascii="Times New Roman" w:hAnsi="Times New Roman"/>
                <w:kern w:val="1"/>
                <w:sz w:val="24"/>
                <w:szCs w:val="24"/>
                <w:lang w:val="kk-KZ" w:eastAsia="ar-SA"/>
              </w:rPr>
              <w:t>ағдарлама</w:t>
            </w:r>
          </w:p>
          <w:p w:rsidR="00A95BE0" w:rsidRPr="008D0637" w:rsidRDefault="00972669" w:rsidP="00972669">
            <w:pPr>
              <w:spacing w:after="0" w:line="240" w:lineRule="auto"/>
              <w:rPr>
                <w:rFonts w:ascii="Times New Roman" w:hAnsi="Times New Roman"/>
                <w:kern w:val="1"/>
                <w:sz w:val="24"/>
                <w:szCs w:val="24"/>
                <w:lang w:eastAsia="ar-SA"/>
              </w:rPr>
            </w:pPr>
            <w:r w:rsidRPr="00972669">
              <w:rPr>
                <w:rFonts w:ascii="Times New Roman" w:hAnsi="Times New Roman"/>
                <w:kern w:val="24"/>
                <w:sz w:val="24"/>
                <w:szCs w:val="24"/>
              </w:rPr>
              <w:t>хаттама</w:t>
            </w:r>
          </w:p>
        </w:tc>
      </w:tr>
      <w:tr w:rsidR="00972669"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972669" w:rsidRPr="003402A1" w:rsidRDefault="00972669"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972669" w:rsidRPr="008D0637" w:rsidRDefault="00972669" w:rsidP="00866A75">
            <w:pPr>
              <w:tabs>
                <w:tab w:val="left" w:pos="5743"/>
              </w:tabs>
              <w:spacing w:after="0" w:line="240" w:lineRule="auto"/>
              <w:ind w:left="-38" w:right="93"/>
              <w:jc w:val="both"/>
              <w:rPr>
                <w:rFonts w:ascii="Times New Roman" w:eastAsia="Times New Roman" w:hAnsi="Times New Roman"/>
                <w:color w:val="202124"/>
                <w:sz w:val="24"/>
                <w:szCs w:val="24"/>
                <w:lang w:val="kk-KZ"/>
              </w:rPr>
            </w:pPr>
            <w:r>
              <w:rPr>
                <w:rFonts w:ascii="Times New Roman" w:eastAsia="Times New Roman" w:hAnsi="Times New Roman"/>
                <w:color w:val="202124"/>
                <w:sz w:val="24"/>
                <w:szCs w:val="24"/>
                <w:lang w:val="kk-KZ"/>
              </w:rPr>
              <w:t>«</w:t>
            </w:r>
            <w:r w:rsidRPr="00972669">
              <w:rPr>
                <w:rFonts w:ascii="Times New Roman" w:eastAsia="Times New Roman" w:hAnsi="Times New Roman"/>
                <w:color w:val="202124"/>
                <w:sz w:val="24"/>
                <w:szCs w:val="24"/>
                <w:lang w:val="kk-KZ"/>
              </w:rPr>
              <w:t>Ахмет Байтұрсыновты</w:t>
            </w:r>
            <w:r>
              <w:rPr>
                <w:rFonts w:ascii="Times New Roman" w:eastAsia="Times New Roman" w:hAnsi="Times New Roman"/>
                <w:color w:val="202124"/>
                <w:sz w:val="24"/>
                <w:szCs w:val="24"/>
                <w:lang w:val="kk-KZ"/>
              </w:rPr>
              <w:t>ң ғылыми лингвистикалық мұрасы»</w:t>
            </w:r>
            <w:r w:rsidRPr="00972669">
              <w:rPr>
                <w:rFonts w:ascii="Times New Roman" w:eastAsia="Times New Roman" w:hAnsi="Times New Roman"/>
                <w:color w:val="202124"/>
                <w:sz w:val="24"/>
                <w:szCs w:val="24"/>
                <w:lang w:val="kk-KZ"/>
              </w:rPr>
              <w:t xml:space="preserve"> ғылыми-практикалық конференциясы</w:t>
            </w:r>
          </w:p>
        </w:tc>
        <w:tc>
          <w:tcPr>
            <w:tcW w:w="1813" w:type="dxa"/>
            <w:gridSpan w:val="3"/>
            <w:shd w:val="clear" w:color="auto" w:fill="auto"/>
          </w:tcPr>
          <w:p w:rsidR="00972669" w:rsidRPr="008D0637" w:rsidRDefault="00972669" w:rsidP="00866A75">
            <w:pPr>
              <w:pStyle w:val="25"/>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w:t>
            </w:r>
            <w:r w:rsidRPr="008D0637">
              <w:rPr>
                <w:rFonts w:ascii="Times New Roman" w:hAnsi="Times New Roman" w:cs="Times New Roman"/>
                <w:sz w:val="24"/>
                <w:szCs w:val="24"/>
                <w:lang w:val="kk-KZ"/>
              </w:rPr>
              <w:t>ыркүйек</w:t>
            </w:r>
          </w:p>
        </w:tc>
        <w:tc>
          <w:tcPr>
            <w:tcW w:w="2388" w:type="dxa"/>
            <w:gridSpan w:val="3"/>
            <w:shd w:val="clear" w:color="auto" w:fill="auto"/>
          </w:tcPr>
          <w:p w:rsidR="00972669" w:rsidRPr="008D0637" w:rsidRDefault="00972669" w:rsidP="00972669">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972669" w:rsidRPr="008D0637" w:rsidRDefault="00972669" w:rsidP="00972669">
            <w:pPr>
              <w:spacing w:after="0" w:line="240" w:lineRule="auto"/>
              <w:rPr>
                <w:rFonts w:ascii="Times New Roman" w:hAnsi="Times New Roman"/>
                <w:sz w:val="24"/>
                <w:szCs w:val="24"/>
                <w:lang w:val="kk-KZ"/>
              </w:rPr>
            </w:pPr>
            <w:r w:rsidRPr="008D0637">
              <w:rPr>
                <w:rFonts w:ascii="Times New Roman" w:hAnsi="Times New Roman"/>
                <w:sz w:val="24"/>
                <w:szCs w:val="24"/>
                <w:lang w:val="kk-KZ"/>
              </w:rPr>
              <w:t>Жаркеева Г. Б.</w:t>
            </w:r>
          </w:p>
        </w:tc>
        <w:tc>
          <w:tcPr>
            <w:tcW w:w="1508" w:type="dxa"/>
            <w:shd w:val="clear" w:color="auto" w:fill="auto"/>
          </w:tcPr>
          <w:p w:rsidR="00972669" w:rsidRDefault="00972669" w:rsidP="00972669">
            <w:pPr>
              <w:spacing w:after="0"/>
              <w:rPr>
                <w:rFonts w:ascii="Times New Roman" w:hAnsi="Times New Roman"/>
                <w:kern w:val="1"/>
                <w:sz w:val="24"/>
                <w:szCs w:val="24"/>
                <w:lang w:val="kk-KZ" w:eastAsia="ar-SA"/>
              </w:rPr>
            </w:pPr>
            <w:r w:rsidRPr="008D0637">
              <w:rPr>
                <w:rFonts w:ascii="Times New Roman" w:hAnsi="Times New Roman"/>
                <w:kern w:val="1"/>
                <w:sz w:val="24"/>
                <w:szCs w:val="24"/>
                <w:lang w:val="kk-KZ" w:eastAsia="ar-SA"/>
              </w:rPr>
              <w:t>Ереже бағдарлама</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8D0637" w:rsidRDefault="00A95BE0" w:rsidP="00972669">
            <w:pPr>
              <w:pStyle w:val="afd"/>
              <w:jc w:val="both"/>
              <w:rPr>
                <w:rFonts w:ascii="Times New Roman" w:hAnsi="Times New Roman"/>
                <w:sz w:val="24"/>
                <w:szCs w:val="24"/>
                <w:lang w:val="kk-KZ"/>
              </w:rPr>
            </w:pPr>
            <w:r w:rsidRPr="008D0637">
              <w:rPr>
                <w:rFonts w:ascii="Times New Roman" w:hAnsi="Times New Roman"/>
                <w:noProof/>
                <w:sz w:val="24"/>
                <w:szCs w:val="24"/>
                <w:lang w:val="kk-KZ"/>
              </w:rPr>
              <w:t>«</w:t>
            </w:r>
            <w:r w:rsidRPr="008D0637">
              <w:rPr>
                <w:rFonts w:ascii="Times New Roman" w:hAnsi="Times New Roman"/>
                <w:sz w:val="24"/>
                <w:szCs w:val="24"/>
                <w:lang w:val="kk-KZ"/>
              </w:rPr>
              <w:t>Тіл - кемел болашақтың тұғ</w:t>
            </w:r>
            <w:r w:rsidR="00972669">
              <w:rPr>
                <w:rFonts w:ascii="Times New Roman" w:hAnsi="Times New Roman"/>
                <w:sz w:val="24"/>
                <w:szCs w:val="24"/>
                <w:lang w:val="kk-KZ"/>
              </w:rPr>
              <w:t xml:space="preserve">ыры» </w:t>
            </w:r>
            <w:r w:rsidR="00972669" w:rsidRPr="00972669">
              <w:rPr>
                <w:rFonts w:ascii="Times New Roman" w:hAnsi="Times New Roman"/>
                <w:sz w:val="24"/>
                <w:szCs w:val="24"/>
                <w:lang w:val="kk-KZ"/>
              </w:rPr>
              <w:t>Қазақстан халқы тілдері күні</w:t>
            </w:r>
            <w:r w:rsidRPr="008D0637">
              <w:rPr>
                <w:rFonts w:ascii="Times New Roman" w:hAnsi="Times New Roman"/>
                <w:sz w:val="24"/>
                <w:szCs w:val="24"/>
                <w:lang w:val="kk-KZ"/>
              </w:rPr>
              <w:t xml:space="preserve"> </w:t>
            </w:r>
          </w:p>
        </w:tc>
        <w:tc>
          <w:tcPr>
            <w:tcW w:w="1813" w:type="dxa"/>
            <w:gridSpan w:val="3"/>
            <w:shd w:val="clear" w:color="auto" w:fill="auto"/>
          </w:tcPr>
          <w:p w:rsidR="00A95BE0" w:rsidRPr="008D0637" w:rsidRDefault="00A95BE0" w:rsidP="00866A75">
            <w:pPr>
              <w:suppressAutoHyphens/>
              <w:spacing w:after="0" w:line="240" w:lineRule="auto"/>
              <w:rPr>
                <w:rFonts w:ascii="Times New Roman" w:eastAsia="Arial Unicode MS" w:hAnsi="Times New Roman"/>
                <w:kern w:val="1"/>
                <w:sz w:val="24"/>
                <w:szCs w:val="24"/>
                <w:lang w:val="kk-KZ" w:eastAsia="ar-SA"/>
              </w:rPr>
            </w:pPr>
            <w:r w:rsidRPr="008D0637">
              <w:rPr>
                <w:rFonts w:ascii="Times New Roman" w:eastAsia="Arial Unicode MS" w:hAnsi="Times New Roman"/>
                <w:kern w:val="1"/>
                <w:sz w:val="24"/>
                <w:szCs w:val="24"/>
                <w:lang w:val="kk-KZ" w:eastAsia="ar-SA"/>
              </w:rPr>
              <w:t>қыркүйек</w:t>
            </w:r>
          </w:p>
        </w:tc>
        <w:tc>
          <w:tcPr>
            <w:tcW w:w="2388"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Жаркеева Г. Б.</w:t>
            </w:r>
          </w:p>
        </w:tc>
        <w:tc>
          <w:tcPr>
            <w:tcW w:w="1508" w:type="dxa"/>
            <w:shd w:val="clear" w:color="auto" w:fill="auto"/>
          </w:tcPr>
          <w:p w:rsidR="00A95BE0" w:rsidRPr="008D0637" w:rsidRDefault="00A95BE0" w:rsidP="00866A75">
            <w:pPr>
              <w:spacing w:after="0" w:line="240" w:lineRule="auto"/>
              <w:rPr>
                <w:rFonts w:ascii="Times New Roman" w:hAnsi="Times New Roman"/>
                <w:kern w:val="1"/>
                <w:sz w:val="24"/>
                <w:szCs w:val="24"/>
                <w:lang w:eastAsia="ar-SA"/>
              </w:rPr>
            </w:pPr>
            <w:r w:rsidRPr="008D0637">
              <w:rPr>
                <w:rFonts w:ascii="Times New Roman" w:hAnsi="Times New Roman"/>
                <w:kern w:val="1"/>
                <w:sz w:val="24"/>
                <w:szCs w:val="24"/>
                <w:lang w:val="kk-KZ" w:eastAsia="ar-SA"/>
              </w:rPr>
              <w:t>Ереже бағдарлама</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8D0637" w:rsidRDefault="00A95BE0"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Ыбырай Алтынсариннің 180 жылдығына арналған ғылыми-тәжірибелік конференция. Қарағанды қаласы №101 мектеп-лицеймен бірге</w:t>
            </w:r>
          </w:p>
        </w:tc>
        <w:tc>
          <w:tcPr>
            <w:tcW w:w="1813" w:type="dxa"/>
            <w:gridSpan w:val="3"/>
            <w:shd w:val="clear" w:color="auto" w:fill="auto"/>
          </w:tcPr>
          <w:p w:rsidR="00A95BE0" w:rsidRPr="008D0637" w:rsidRDefault="00A95BE0" w:rsidP="00866A75">
            <w:pPr>
              <w:spacing w:after="0" w:line="240" w:lineRule="auto"/>
              <w:rPr>
                <w:rFonts w:ascii="Times New Roman" w:hAnsi="Times New Roman"/>
                <w:bCs/>
                <w:sz w:val="24"/>
                <w:szCs w:val="24"/>
                <w:lang w:val="kk-KZ"/>
              </w:rPr>
            </w:pPr>
            <w:r w:rsidRPr="008D0637">
              <w:rPr>
                <w:rFonts w:ascii="Times New Roman" w:hAnsi="Times New Roman"/>
                <w:bCs/>
                <w:sz w:val="24"/>
                <w:szCs w:val="24"/>
                <w:lang w:val="kk-KZ"/>
              </w:rPr>
              <w:t>қазан</w:t>
            </w:r>
          </w:p>
        </w:tc>
        <w:tc>
          <w:tcPr>
            <w:tcW w:w="2388" w:type="dxa"/>
            <w:gridSpan w:val="3"/>
            <w:shd w:val="clear" w:color="auto" w:fill="auto"/>
          </w:tcPr>
          <w:p w:rsidR="00A95BE0" w:rsidRPr="008D0637" w:rsidRDefault="00B03047"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 Жаркеева Г. Б.</w:t>
            </w:r>
          </w:p>
        </w:tc>
        <w:tc>
          <w:tcPr>
            <w:tcW w:w="1508" w:type="dxa"/>
            <w:shd w:val="clear" w:color="auto" w:fill="auto"/>
          </w:tcPr>
          <w:p w:rsidR="00A95BE0" w:rsidRPr="008D0637" w:rsidRDefault="00A95BE0" w:rsidP="00866A75">
            <w:pPr>
              <w:spacing w:after="0" w:line="240" w:lineRule="auto"/>
              <w:rPr>
                <w:rFonts w:ascii="Times New Roman" w:hAnsi="Times New Roman"/>
                <w:bCs/>
                <w:sz w:val="24"/>
                <w:szCs w:val="24"/>
                <w:lang w:val="kk-KZ"/>
              </w:rPr>
            </w:pPr>
            <w:r w:rsidRPr="008D0637">
              <w:rPr>
                <w:rFonts w:ascii="Times New Roman" w:hAnsi="Times New Roman"/>
                <w:kern w:val="1"/>
                <w:sz w:val="24"/>
                <w:szCs w:val="24"/>
                <w:lang w:val="kk-KZ" w:eastAsia="ar-SA"/>
              </w:rPr>
              <w:t>Ереже бағдарлама</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Тарихи сауаттылық апталығы</w:t>
            </w:r>
          </w:p>
        </w:tc>
        <w:tc>
          <w:tcPr>
            <w:tcW w:w="1813" w:type="dxa"/>
            <w:gridSpan w:val="3"/>
            <w:shd w:val="clear" w:color="auto" w:fill="auto"/>
          </w:tcPr>
          <w:p w:rsidR="00A95BE0" w:rsidRPr="008D0637" w:rsidRDefault="00A95BE0" w:rsidP="00866A75">
            <w:pPr>
              <w:spacing w:after="0" w:line="240" w:lineRule="auto"/>
              <w:rPr>
                <w:rFonts w:ascii="Times New Roman" w:hAnsi="Times New Roman"/>
                <w:bCs/>
                <w:sz w:val="24"/>
                <w:szCs w:val="24"/>
                <w:lang w:val="kk-KZ"/>
              </w:rPr>
            </w:pPr>
            <w:r w:rsidRPr="008D0637">
              <w:rPr>
                <w:rFonts w:ascii="Times New Roman" w:hAnsi="Times New Roman"/>
                <w:bCs/>
                <w:sz w:val="24"/>
                <w:szCs w:val="24"/>
                <w:lang w:val="kk-KZ"/>
              </w:rPr>
              <w:t>қазан</w:t>
            </w:r>
          </w:p>
        </w:tc>
        <w:tc>
          <w:tcPr>
            <w:tcW w:w="2388"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 Тулепбекова С.К.</w:t>
            </w:r>
          </w:p>
        </w:tc>
        <w:tc>
          <w:tcPr>
            <w:tcW w:w="1508" w:type="dxa"/>
            <w:shd w:val="clear" w:color="auto" w:fill="auto"/>
          </w:tcPr>
          <w:p w:rsidR="00A95BE0" w:rsidRPr="008D0637" w:rsidRDefault="00A95BE0" w:rsidP="00866A75">
            <w:pPr>
              <w:spacing w:after="0" w:line="240" w:lineRule="auto"/>
              <w:rPr>
                <w:rFonts w:ascii="Times New Roman" w:hAnsi="Times New Roman"/>
                <w:bCs/>
                <w:sz w:val="24"/>
                <w:szCs w:val="24"/>
                <w:lang w:val="kk-KZ"/>
              </w:rPr>
            </w:pPr>
            <w:r w:rsidRPr="008D0637">
              <w:rPr>
                <w:rFonts w:ascii="Times New Roman" w:hAnsi="Times New Roman"/>
                <w:kern w:val="1"/>
                <w:sz w:val="24"/>
                <w:szCs w:val="24"/>
                <w:lang w:val="kk-KZ" w:eastAsia="ar-SA"/>
              </w:rPr>
              <w:t>Бағдарлама</w:t>
            </w:r>
          </w:p>
        </w:tc>
      </w:tr>
      <w:tr w:rsidR="009F27E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9F27E5" w:rsidRPr="003402A1" w:rsidRDefault="009F27E5"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9F27E5" w:rsidRPr="009F27E5" w:rsidRDefault="009F27E5" w:rsidP="009F27E5">
            <w:pPr>
              <w:spacing w:after="0" w:line="240" w:lineRule="auto"/>
              <w:rPr>
                <w:rFonts w:ascii="Times New Roman" w:hAnsi="Times New Roman"/>
                <w:sz w:val="24"/>
                <w:szCs w:val="24"/>
                <w:lang w:val="kk-KZ"/>
              </w:rPr>
            </w:pPr>
            <w:r w:rsidRPr="00474E14">
              <w:rPr>
                <w:rFonts w:ascii="Times New Roman" w:hAnsi="Times New Roman"/>
                <w:spacing w:val="3"/>
                <w:sz w:val="24"/>
                <w:szCs w:val="24"/>
                <w:shd w:val="clear" w:color="auto" w:fill="FFFFFF"/>
              </w:rPr>
              <w:t>«Боламын ақын Қасым әлі де мен,</w:t>
            </w:r>
            <w:r w:rsidRPr="00474E14">
              <w:rPr>
                <w:rFonts w:ascii="Times New Roman" w:hAnsi="Times New Roman"/>
                <w:spacing w:val="3"/>
                <w:sz w:val="24"/>
                <w:szCs w:val="24"/>
              </w:rPr>
              <w:t xml:space="preserve"> </w:t>
            </w:r>
            <w:r w:rsidRPr="00474E14">
              <w:rPr>
                <w:rFonts w:ascii="Times New Roman" w:hAnsi="Times New Roman"/>
                <w:spacing w:val="3"/>
                <w:sz w:val="24"/>
                <w:szCs w:val="24"/>
                <w:shd w:val="clear" w:color="auto" w:fill="FFFFFF"/>
              </w:rPr>
              <w:t>Өлеңін бөбегіндей әлдилеген»</w:t>
            </w:r>
            <w:r>
              <w:rPr>
                <w:rFonts w:ascii="Times New Roman" w:hAnsi="Times New Roman"/>
                <w:spacing w:val="3"/>
                <w:sz w:val="24"/>
                <w:szCs w:val="24"/>
                <w:shd w:val="clear" w:color="auto" w:fill="FFFFFF"/>
                <w:lang w:val="kk-KZ"/>
              </w:rPr>
              <w:t xml:space="preserve"> </w:t>
            </w:r>
            <w:r w:rsidRPr="009F27E5">
              <w:rPr>
                <w:rFonts w:ascii="Times New Roman" w:hAnsi="Times New Roman"/>
                <w:spacing w:val="3"/>
                <w:sz w:val="24"/>
                <w:szCs w:val="24"/>
                <w:shd w:val="clear" w:color="auto" w:fill="FFFFFF"/>
                <w:lang w:val="kk-KZ"/>
              </w:rPr>
              <w:t>Қ</w:t>
            </w:r>
            <w:r>
              <w:rPr>
                <w:rFonts w:ascii="Times New Roman" w:hAnsi="Times New Roman"/>
                <w:spacing w:val="3"/>
                <w:sz w:val="24"/>
                <w:szCs w:val="24"/>
                <w:shd w:val="clear" w:color="auto" w:fill="FFFFFF"/>
                <w:lang w:val="kk-KZ"/>
              </w:rPr>
              <w:t>.А</w:t>
            </w:r>
            <w:r w:rsidRPr="009F27E5">
              <w:rPr>
                <w:rFonts w:ascii="Times New Roman" w:hAnsi="Times New Roman"/>
                <w:spacing w:val="3"/>
                <w:sz w:val="24"/>
                <w:szCs w:val="24"/>
                <w:shd w:val="clear" w:color="auto" w:fill="FFFFFF"/>
                <w:lang w:val="kk-KZ"/>
              </w:rPr>
              <w:t>манж</w:t>
            </w:r>
            <w:r w:rsidR="00513294">
              <w:rPr>
                <w:rFonts w:ascii="Times New Roman" w:hAnsi="Times New Roman"/>
                <w:spacing w:val="3"/>
                <w:sz w:val="24"/>
                <w:szCs w:val="24"/>
                <w:shd w:val="clear" w:color="auto" w:fill="FFFFFF"/>
                <w:lang w:val="kk-KZ"/>
              </w:rPr>
              <w:t>оловтың 110 жылдығына арналған ч</w:t>
            </w:r>
            <w:r w:rsidRPr="009F27E5">
              <w:rPr>
                <w:rFonts w:ascii="Times New Roman" w:hAnsi="Times New Roman"/>
                <w:spacing w:val="3"/>
                <w:sz w:val="24"/>
                <w:szCs w:val="24"/>
                <w:shd w:val="clear" w:color="auto" w:fill="FFFFFF"/>
                <w:lang w:val="kk-KZ"/>
              </w:rPr>
              <w:t>еллендж</w:t>
            </w:r>
          </w:p>
        </w:tc>
        <w:tc>
          <w:tcPr>
            <w:tcW w:w="1813" w:type="dxa"/>
            <w:gridSpan w:val="3"/>
            <w:shd w:val="clear" w:color="auto" w:fill="auto"/>
          </w:tcPr>
          <w:p w:rsidR="009F27E5" w:rsidRPr="008D0637" w:rsidRDefault="00B03047" w:rsidP="00866A75">
            <w:pPr>
              <w:spacing w:after="0" w:line="240" w:lineRule="auto"/>
              <w:rPr>
                <w:rFonts w:ascii="Times New Roman" w:hAnsi="Times New Roman"/>
                <w:bCs/>
                <w:sz w:val="24"/>
                <w:szCs w:val="24"/>
                <w:lang w:val="kk-KZ"/>
              </w:rPr>
            </w:pPr>
            <w:r>
              <w:rPr>
                <w:rFonts w:ascii="Times New Roman" w:hAnsi="Times New Roman"/>
                <w:bCs/>
                <w:sz w:val="24"/>
                <w:szCs w:val="24"/>
                <w:lang w:val="kk-KZ"/>
              </w:rPr>
              <w:t>қазан-сәуір</w:t>
            </w:r>
          </w:p>
        </w:tc>
        <w:tc>
          <w:tcPr>
            <w:tcW w:w="2388" w:type="dxa"/>
            <w:gridSpan w:val="3"/>
            <w:shd w:val="clear" w:color="auto" w:fill="auto"/>
          </w:tcPr>
          <w:p w:rsidR="009F27E5" w:rsidRPr="008D0637" w:rsidRDefault="00B03047"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 Жаркеева Г. Б.</w:t>
            </w:r>
          </w:p>
        </w:tc>
        <w:tc>
          <w:tcPr>
            <w:tcW w:w="1508" w:type="dxa"/>
            <w:shd w:val="clear" w:color="auto" w:fill="auto"/>
          </w:tcPr>
          <w:p w:rsidR="009F27E5" w:rsidRPr="008D0637" w:rsidRDefault="00B03047" w:rsidP="00866A75">
            <w:pPr>
              <w:spacing w:after="0" w:line="240" w:lineRule="auto"/>
              <w:rPr>
                <w:rFonts w:ascii="Times New Roman" w:hAnsi="Times New Roman"/>
                <w:kern w:val="1"/>
                <w:sz w:val="24"/>
                <w:szCs w:val="24"/>
                <w:lang w:val="kk-KZ" w:eastAsia="ar-SA"/>
              </w:rPr>
            </w:pPr>
            <w:r w:rsidRPr="009F27E5">
              <w:rPr>
                <w:rFonts w:ascii="Times New Roman" w:hAnsi="Times New Roman"/>
                <w:spacing w:val="3"/>
                <w:sz w:val="24"/>
                <w:szCs w:val="24"/>
                <w:shd w:val="clear" w:color="auto" w:fill="FFFFFF"/>
                <w:lang w:val="kk-KZ"/>
              </w:rPr>
              <w:t>Челлендж</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8D0637" w:rsidRDefault="00A95BE0" w:rsidP="00866A75">
            <w:pPr>
              <w:tabs>
                <w:tab w:val="left" w:pos="2655"/>
              </w:tabs>
              <w:spacing w:after="0" w:line="240" w:lineRule="auto"/>
              <w:rPr>
                <w:rFonts w:ascii="Times New Roman" w:hAnsi="Times New Roman"/>
                <w:sz w:val="24"/>
                <w:szCs w:val="24"/>
                <w:lang w:val="kk-KZ"/>
              </w:rPr>
            </w:pPr>
            <w:r>
              <w:rPr>
                <w:rFonts w:ascii="Times New Roman" w:hAnsi="Times New Roman"/>
                <w:sz w:val="24"/>
                <w:szCs w:val="24"/>
                <w:lang w:val="kk-KZ"/>
              </w:rPr>
              <w:t>Э</w:t>
            </w:r>
            <w:r w:rsidRPr="008D0637">
              <w:rPr>
                <w:rFonts w:ascii="Times New Roman" w:hAnsi="Times New Roman"/>
                <w:sz w:val="24"/>
                <w:szCs w:val="24"/>
                <w:lang w:val="kk-KZ"/>
              </w:rPr>
              <w:t>стетикалық сауаттылық апталығы</w:t>
            </w:r>
          </w:p>
          <w:p w:rsidR="00A95BE0" w:rsidRPr="008D0637" w:rsidRDefault="00A95BE0" w:rsidP="00866A75">
            <w:pPr>
              <w:spacing w:after="0" w:line="240" w:lineRule="auto"/>
              <w:rPr>
                <w:rFonts w:ascii="Times New Roman" w:hAnsi="Times New Roman"/>
                <w:sz w:val="24"/>
                <w:szCs w:val="24"/>
                <w:lang w:val="kk-KZ"/>
              </w:rPr>
            </w:pPr>
          </w:p>
        </w:tc>
        <w:tc>
          <w:tcPr>
            <w:tcW w:w="1813" w:type="dxa"/>
            <w:gridSpan w:val="3"/>
            <w:shd w:val="clear" w:color="auto" w:fill="auto"/>
          </w:tcPr>
          <w:p w:rsidR="00A95BE0" w:rsidRPr="008D0637" w:rsidRDefault="00A95BE0" w:rsidP="00866A75">
            <w:pPr>
              <w:spacing w:after="0" w:line="240" w:lineRule="auto"/>
              <w:rPr>
                <w:rFonts w:ascii="Times New Roman" w:hAnsi="Times New Roman"/>
                <w:bCs/>
                <w:sz w:val="24"/>
                <w:szCs w:val="24"/>
                <w:lang w:val="kk-KZ"/>
              </w:rPr>
            </w:pPr>
            <w:r w:rsidRPr="008D0637">
              <w:rPr>
                <w:rFonts w:ascii="Times New Roman" w:hAnsi="Times New Roman"/>
                <w:bCs/>
                <w:sz w:val="24"/>
                <w:szCs w:val="24"/>
                <w:lang w:val="kk-KZ"/>
              </w:rPr>
              <w:t>қазан</w:t>
            </w:r>
          </w:p>
        </w:tc>
        <w:tc>
          <w:tcPr>
            <w:tcW w:w="2388"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Дюсембина Ж.К.</w:t>
            </w:r>
          </w:p>
        </w:tc>
        <w:tc>
          <w:tcPr>
            <w:tcW w:w="1508" w:type="dxa"/>
            <w:shd w:val="clear" w:color="auto" w:fill="auto"/>
          </w:tcPr>
          <w:p w:rsidR="00A95BE0" w:rsidRDefault="00A95BE0" w:rsidP="00866A75">
            <w:pPr>
              <w:spacing w:after="0" w:line="240" w:lineRule="auto"/>
              <w:rPr>
                <w:rFonts w:ascii="Times New Roman" w:hAnsi="Times New Roman"/>
                <w:kern w:val="1"/>
                <w:sz w:val="24"/>
                <w:szCs w:val="24"/>
                <w:lang w:val="kk-KZ" w:eastAsia="ar-SA"/>
              </w:rPr>
            </w:pPr>
            <w:r w:rsidRPr="008D0637">
              <w:rPr>
                <w:rFonts w:ascii="Times New Roman" w:hAnsi="Times New Roman"/>
                <w:kern w:val="1"/>
                <w:sz w:val="24"/>
                <w:szCs w:val="24"/>
                <w:lang w:val="kk-KZ" w:eastAsia="ar-SA"/>
              </w:rPr>
              <w:t>Бағдарлама</w:t>
            </w:r>
          </w:p>
          <w:p w:rsidR="00B03047" w:rsidRPr="008D0637" w:rsidRDefault="00B03047" w:rsidP="00866A75">
            <w:pPr>
              <w:spacing w:after="0" w:line="240" w:lineRule="auto"/>
              <w:rPr>
                <w:rFonts w:ascii="Times New Roman" w:hAnsi="Times New Roman"/>
                <w:bCs/>
                <w:sz w:val="24"/>
                <w:szCs w:val="24"/>
                <w:lang w:val="kk-KZ"/>
              </w:rPr>
            </w:pPr>
            <w:r>
              <w:rPr>
                <w:rFonts w:ascii="Times New Roman" w:hAnsi="Times New Roman"/>
                <w:bCs/>
                <w:sz w:val="24"/>
                <w:szCs w:val="24"/>
                <w:lang w:val="kk-KZ"/>
              </w:rPr>
              <w:t>талдау</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8D0637" w:rsidRDefault="00B03047" w:rsidP="00866A75">
            <w:pPr>
              <w:spacing w:after="0" w:line="240" w:lineRule="auto"/>
              <w:rPr>
                <w:rFonts w:ascii="Times New Roman" w:hAnsi="Times New Roman"/>
                <w:sz w:val="24"/>
                <w:szCs w:val="24"/>
              </w:rPr>
            </w:pPr>
            <w:r>
              <w:rPr>
                <w:rFonts w:ascii="Times New Roman" w:hAnsi="Times New Roman"/>
                <w:sz w:val="24"/>
                <w:szCs w:val="24"/>
                <w:lang w:val="kk-KZ"/>
              </w:rPr>
              <w:t>«</w:t>
            </w:r>
            <w:r w:rsidR="00A95BE0" w:rsidRPr="008D0637">
              <w:rPr>
                <w:rFonts w:ascii="Times New Roman" w:hAnsi="Times New Roman"/>
                <w:sz w:val="24"/>
                <w:szCs w:val="24"/>
                <w:lang w:val="kk-KZ"/>
              </w:rPr>
              <w:t>Күш - білімде» білім беру интерактивті ойындарының қашықтықтан байқауы</w:t>
            </w:r>
          </w:p>
          <w:p w:rsidR="00A95BE0" w:rsidRPr="008D0637" w:rsidRDefault="00A95BE0" w:rsidP="00866A75">
            <w:pPr>
              <w:spacing w:after="0" w:line="240" w:lineRule="auto"/>
              <w:rPr>
                <w:rFonts w:ascii="Times New Roman" w:hAnsi="Times New Roman"/>
                <w:sz w:val="24"/>
                <w:szCs w:val="24"/>
              </w:rPr>
            </w:pPr>
          </w:p>
        </w:tc>
        <w:tc>
          <w:tcPr>
            <w:tcW w:w="1813" w:type="dxa"/>
            <w:gridSpan w:val="3"/>
            <w:shd w:val="clear" w:color="auto" w:fill="auto"/>
          </w:tcPr>
          <w:p w:rsidR="00A95BE0" w:rsidRPr="008D0637" w:rsidRDefault="00A95BE0" w:rsidP="00866A75">
            <w:pPr>
              <w:suppressAutoHyphens/>
              <w:spacing w:after="0" w:line="240" w:lineRule="auto"/>
              <w:rPr>
                <w:rFonts w:ascii="Times New Roman" w:eastAsia="Arial Unicode MS" w:hAnsi="Times New Roman"/>
                <w:kern w:val="1"/>
                <w:sz w:val="24"/>
                <w:szCs w:val="24"/>
                <w:lang w:val="kk-KZ" w:eastAsia="ar-SA"/>
              </w:rPr>
            </w:pPr>
            <w:r w:rsidRPr="008D0637">
              <w:rPr>
                <w:rFonts w:ascii="Times New Roman" w:eastAsia="Arial Unicode MS" w:hAnsi="Times New Roman"/>
                <w:kern w:val="1"/>
                <w:sz w:val="24"/>
                <w:szCs w:val="24"/>
                <w:lang w:val="kk-KZ" w:eastAsia="ar-SA"/>
              </w:rPr>
              <w:t>қараша</w:t>
            </w:r>
          </w:p>
          <w:p w:rsidR="00A95BE0" w:rsidRPr="008D0637" w:rsidRDefault="00A95BE0" w:rsidP="00866A75">
            <w:pPr>
              <w:spacing w:after="0" w:line="240" w:lineRule="auto"/>
              <w:rPr>
                <w:rFonts w:ascii="Times New Roman" w:hAnsi="Times New Roman"/>
                <w:bCs/>
                <w:sz w:val="24"/>
                <w:szCs w:val="24"/>
                <w:lang w:val="kk-KZ"/>
              </w:rPr>
            </w:pPr>
          </w:p>
        </w:tc>
        <w:tc>
          <w:tcPr>
            <w:tcW w:w="2388"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 Бугубаева А.Д.</w:t>
            </w:r>
          </w:p>
        </w:tc>
        <w:tc>
          <w:tcPr>
            <w:tcW w:w="1508" w:type="dxa"/>
            <w:shd w:val="clear" w:color="auto" w:fill="auto"/>
          </w:tcPr>
          <w:p w:rsidR="00A95BE0" w:rsidRPr="008D0637" w:rsidRDefault="00A95BE0" w:rsidP="00866A75">
            <w:pPr>
              <w:spacing w:after="0" w:line="240" w:lineRule="auto"/>
              <w:rPr>
                <w:rFonts w:ascii="Times New Roman" w:hAnsi="Times New Roman"/>
                <w:bCs/>
                <w:sz w:val="24"/>
                <w:szCs w:val="24"/>
              </w:rPr>
            </w:pPr>
            <w:r w:rsidRPr="008D0637">
              <w:rPr>
                <w:rFonts w:ascii="Times New Roman" w:hAnsi="Times New Roman"/>
                <w:kern w:val="1"/>
                <w:sz w:val="24"/>
                <w:szCs w:val="24"/>
                <w:lang w:val="kk-KZ" w:eastAsia="ar-SA"/>
              </w:rPr>
              <w:t>Ереже бағдарлама</w:t>
            </w:r>
          </w:p>
        </w:tc>
      </w:tr>
      <w:tr w:rsidR="00B03047"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B03047" w:rsidRPr="003402A1" w:rsidRDefault="00B03047"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B03047" w:rsidRDefault="00B03047" w:rsidP="00B03047">
            <w:pPr>
              <w:spacing w:after="0" w:line="240" w:lineRule="auto"/>
              <w:rPr>
                <w:rFonts w:ascii="Times New Roman" w:hAnsi="Times New Roman"/>
                <w:sz w:val="24"/>
                <w:szCs w:val="24"/>
                <w:lang w:val="kk-KZ"/>
              </w:rPr>
            </w:pPr>
            <w:r w:rsidRPr="00B03047">
              <w:rPr>
                <w:rFonts w:ascii="Times New Roman" w:hAnsi="Times New Roman"/>
                <w:sz w:val="24"/>
                <w:szCs w:val="24"/>
                <w:lang w:val="kk-KZ"/>
              </w:rPr>
              <w:t>Тарих және географ</w:t>
            </w:r>
            <w:r>
              <w:rPr>
                <w:rFonts w:ascii="Times New Roman" w:hAnsi="Times New Roman"/>
                <w:sz w:val="24"/>
                <w:szCs w:val="24"/>
                <w:lang w:val="kk-KZ"/>
              </w:rPr>
              <w:t>ия пәні мұғалімдеріне арналған «</w:t>
            </w:r>
            <w:r w:rsidRPr="00B03047">
              <w:rPr>
                <w:rFonts w:ascii="Times New Roman" w:hAnsi="Times New Roman"/>
                <w:sz w:val="24"/>
                <w:szCs w:val="24"/>
                <w:lang w:val="kk-KZ"/>
              </w:rPr>
              <w:t>Үздік бейнесабақ</w:t>
            </w:r>
            <w:r>
              <w:rPr>
                <w:rFonts w:ascii="Times New Roman" w:hAnsi="Times New Roman"/>
                <w:sz w:val="24"/>
                <w:szCs w:val="24"/>
                <w:lang w:val="kk-KZ"/>
              </w:rPr>
              <w:t>»</w:t>
            </w:r>
            <w:r w:rsidRPr="00B03047">
              <w:rPr>
                <w:rFonts w:ascii="Times New Roman" w:hAnsi="Times New Roman"/>
                <w:sz w:val="24"/>
                <w:szCs w:val="24"/>
                <w:lang w:val="kk-KZ"/>
              </w:rPr>
              <w:t xml:space="preserve"> байқауы</w:t>
            </w:r>
          </w:p>
        </w:tc>
        <w:tc>
          <w:tcPr>
            <w:tcW w:w="1813" w:type="dxa"/>
            <w:gridSpan w:val="3"/>
            <w:shd w:val="clear" w:color="auto" w:fill="auto"/>
          </w:tcPr>
          <w:p w:rsidR="00B03047" w:rsidRPr="008D0637" w:rsidRDefault="00B03047" w:rsidP="00866A75">
            <w:pPr>
              <w:suppressAutoHyphens/>
              <w:spacing w:after="0" w:line="240" w:lineRule="auto"/>
              <w:rPr>
                <w:rFonts w:ascii="Times New Roman" w:eastAsia="Arial Unicode MS" w:hAnsi="Times New Roman"/>
                <w:kern w:val="1"/>
                <w:sz w:val="24"/>
                <w:szCs w:val="24"/>
                <w:lang w:val="kk-KZ" w:eastAsia="ar-SA"/>
              </w:rPr>
            </w:pPr>
            <w:r w:rsidRPr="00B03047">
              <w:rPr>
                <w:rFonts w:ascii="Times New Roman" w:eastAsia="Arial Unicode MS" w:hAnsi="Times New Roman"/>
                <w:kern w:val="1"/>
                <w:sz w:val="24"/>
                <w:szCs w:val="24"/>
                <w:lang w:val="kk-KZ" w:eastAsia="ar-SA"/>
              </w:rPr>
              <w:t>қараша</w:t>
            </w:r>
          </w:p>
        </w:tc>
        <w:tc>
          <w:tcPr>
            <w:tcW w:w="2388" w:type="dxa"/>
            <w:gridSpan w:val="3"/>
            <w:shd w:val="clear" w:color="auto" w:fill="auto"/>
          </w:tcPr>
          <w:p w:rsidR="00B03047" w:rsidRPr="008D0637" w:rsidRDefault="00B03047"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 Тулепбекова С.К.</w:t>
            </w:r>
          </w:p>
        </w:tc>
        <w:tc>
          <w:tcPr>
            <w:tcW w:w="1508" w:type="dxa"/>
            <w:shd w:val="clear" w:color="auto" w:fill="auto"/>
          </w:tcPr>
          <w:p w:rsidR="00B03047" w:rsidRPr="008D0637" w:rsidRDefault="00B03047" w:rsidP="00B03047">
            <w:pPr>
              <w:spacing w:after="0" w:line="240" w:lineRule="auto"/>
              <w:rPr>
                <w:rFonts w:ascii="Times New Roman" w:hAnsi="Times New Roman"/>
                <w:kern w:val="1"/>
                <w:sz w:val="24"/>
                <w:szCs w:val="24"/>
                <w:lang w:val="kk-KZ" w:eastAsia="ar-SA"/>
              </w:rPr>
            </w:pPr>
            <w:r w:rsidRPr="008D0637">
              <w:rPr>
                <w:rFonts w:ascii="Times New Roman" w:hAnsi="Times New Roman"/>
                <w:kern w:val="1"/>
                <w:sz w:val="24"/>
                <w:szCs w:val="24"/>
                <w:lang w:val="kk-KZ" w:eastAsia="ar-SA"/>
              </w:rPr>
              <w:t xml:space="preserve">Ереже </w:t>
            </w:r>
            <w:r>
              <w:rPr>
                <w:rFonts w:ascii="Times New Roman" w:hAnsi="Times New Roman"/>
                <w:kern w:val="1"/>
                <w:sz w:val="24"/>
                <w:szCs w:val="24"/>
                <w:lang w:val="kk-KZ" w:eastAsia="ar-SA"/>
              </w:rPr>
              <w:t>хаттама</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8D0637" w:rsidRDefault="00A95BE0" w:rsidP="00866A75">
            <w:pPr>
              <w:suppressAutoHyphens/>
              <w:spacing w:after="0" w:line="240" w:lineRule="auto"/>
              <w:rPr>
                <w:rFonts w:ascii="Times New Roman" w:eastAsia="Arial Unicode MS" w:hAnsi="Times New Roman"/>
                <w:kern w:val="1"/>
                <w:sz w:val="24"/>
                <w:szCs w:val="24"/>
                <w:lang w:eastAsia="ar-SA"/>
              </w:rPr>
            </w:pPr>
            <w:r w:rsidRPr="008D0637">
              <w:rPr>
                <w:rFonts w:ascii="Times New Roman" w:eastAsia="Arial Unicode MS" w:hAnsi="Times New Roman"/>
                <w:kern w:val="1"/>
                <w:sz w:val="24"/>
                <w:szCs w:val="24"/>
                <w:lang w:eastAsia="ar-SA"/>
              </w:rPr>
              <w:t xml:space="preserve">Облыс мұғалімдеріне арналған Күзгі, </w:t>
            </w:r>
            <w:r w:rsidRPr="008D0637">
              <w:rPr>
                <w:rFonts w:ascii="Times New Roman" w:eastAsia="Arial Unicode MS" w:hAnsi="Times New Roman"/>
                <w:kern w:val="1"/>
                <w:sz w:val="24"/>
                <w:szCs w:val="24"/>
                <w:lang w:val="kk-KZ" w:eastAsia="ar-SA"/>
              </w:rPr>
              <w:t>Қ</w:t>
            </w:r>
            <w:r w:rsidRPr="008D0637">
              <w:rPr>
                <w:rFonts w:ascii="Times New Roman" w:eastAsia="Arial Unicode MS" w:hAnsi="Times New Roman"/>
                <w:kern w:val="1"/>
                <w:sz w:val="24"/>
                <w:szCs w:val="24"/>
                <w:lang w:eastAsia="ar-SA"/>
              </w:rPr>
              <w:t>ысқы, Көктемгі мектептерді ұйымдастыру және өткізу</w:t>
            </w:r>
          </w:p>
        </w:tc>
        <w:tc>
          <w:tcPr>
            <w:tcW w:w="1813" w:type="dxa"/>
            <w:gridSpan w:val="3"/>
            <w:shd w:val="clear" w:color="auto" w:fill="auto"/>
          </w:tcPr>
          <w:p w:rsidR="00A95BE0" w:rsidRPr="008D0637" w:rsidRDefault="00A95BE0" w:rsidP="00866A75">
            <w:pPr>
              <w:suppressAutoHyphens/>
              <w:spacing w:after="0" w:line="240" w:lineRule="auto"/>
              <w:rPr>
                <w:rFonts w:ascii="Times New Roman" w:eastAsia="Arial Unicode MS" w:hAnsi="Times New Roman"/>
                <w:kern w:val="1"/>
                <w:sz w:val="24"/>
                <w:szCs w:val="24"/>
                <w:lang w:val="kk-KZ" w:eastAsia="ar-SA"/>
              </w:rPr>
            </w:pPr>
            <w:r w:rsidRPr="008D0637">
              <w:rPr>
                <w:rFonts w:ascii="Times New Roman" w:eastAsia="Arial Unicode MS" w:hAnsi="Times New Roman"/>
                <w:kern w:val="1"/>
                <w:sz w:val="24"/>
                <w:szCs w:val="24"/>
                <w:lang w:val="kk-KZ" w:eastAsia="ar-SA"/>
              </w:rPr>
              <w:t>қараша</w:t>
            </w:r>
          </w:p>
          <w:p w:rsidR="00A95BE0" w:rsidRPr="008D0637" w:rsidRDefault="00A95BE0" w:rsidP="00866A75">
            <w:pPr>
              <w:suppressAutoHyphens/>
              <w:spacing w:after="0" w:line="240" w:lineRule="auto"/>
              <w:rPr>
                <w:rFonts w:ascii="Times New Roman" w:eastAsia="Arial Unicode MS" w:hAnsi="Times New Roman"/>
                <w:kern w:val="1"/>
                <w:sz w:val="24"/>
                <w:szCs w:val="24"/>
                <w:lang w:eastAsia="ar-SA"/>
              </w:rPr>
            </w:pPr>
            <w:r w:rsidRPr="008D0637">
              <w:rPr>
                <w:rFonts w:ascii="Times New Roman" w:eastAsia="Arial Unicode MS" w:hAnsi="Times New Roman"/>
                <w:kern w:val="1"/>
                <w:sz w:val="24"/>
                <w:szCs w:val="24"/>
                <w:lang w:eastAsia="ar-SA"/>
              </w:rPr>
              <w:t>қаңтар</w:t>
            </w:r>
          </w:p>
          <w:p w:rsidR="00A95BE0" w:rsidRPr="008D0637" w:rsidRDefault="00A95BE0" w:rsidP="00866A75">
            <w:pPr>
              <w:suppressAutoHyphens/>
              <w:spacing w:after="0" w:line="240" w:lineRule="auto"/>
              <w:rPr>
                <w:rFonts w:ascii="Times New Roman" w:eastAsia="Arial Unicode MS" w:hAnsi="Times New Roman"/>
                <w:kern w:val="1"/>
                <w:sz w:val="24"/>
                <w:szCs w:val="24"/>
                <w:lang w:eastAsia="ar-SA"/>
              </w:rPr>
            </w:pPr>
            <w:r w:rsidRPr="008D0637">
              <w:rPr>
                <w:rFonts w:ascii="Times New Roman" w:eastAsia="Arial Unicode MS" w:hAnsi="Times New Roman"/>
                <w:kern w:val="1"/>
                <w:sz w:val="24"/>
                <w:szCs w:val="24"/>
                <w:lang w:eastAsia="ar-SA"/>
              </w:rPr>
              <w:t>наурыз</w:t>
            </w:r>
          </w:p>
        </w:tc>
        <w:tc>
          <w:tcPr>
            <w:tcW w:w="2388"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Бөлім әдіскерлері</w:t>
            </w:r>
          </w:p>
          <w:p w:rsidR="00A95BE0" w:rsidRPr="008D0637" w:rsidRDefault="00A95BE0" w:rsidP="00866A75">
            <w:pPr>
              <w:spacing w:after="0" w:line="240" w:lineRule="auto"/>
              <w:rPr>
                <w:rFonts w:ascii="Times New Roman" w:hAnsi="Times New Roman"/>
                <w:kern w:val="1"/>
                <w:sz w:val="24"/>
                <w:szCs w:val="24"/>
                <w:lang w:eastAsia="ar-SA"/>
              </w:rPr>
            </w:pPr>
          </w:p>
        </w:tc>
        <w:tc>
          <w:tcPr>
            <w:tcW w:w="1508" w:type="dxa"/>
            <w:shd w:val="clear" w:color="auto" w:fill="auto"/>
          </w:tcPr>
          <w:p w:rsidR="00A95BE0" w:rsidRPr="008D0637" w:rsidRDefault="00A95BE0" w:rsidP="00866A75">
            <w:pPr>
              <w:spacing w:after="0" w:line="240" w:lineRule="auto"/>
              <w:rPr>
                <w:rFonts w:ascii="Times New Roman" w:hAnsi="Times New Roman"/>
                <w:kern w:val="1"/>
                <w:sz w:val="24"/>
                <w:szCs w:val="24"/>
                <w:lang w:val="kk-KZ" w:eastAsia="ar-SA"/>
              </w:rPr>
            </w:pPr>
            <w:r w:rsidRPr="008D0637">
              <w:rPr>
                <w:rFonts w:ascii="Times New Roman" w:hAnsi="Times New Roman"/>
                <w:kern w:val="1"/>
                <w:sz w:val="24"/>
                <w:szCs w:val="24"/>
                <w:lang w:val="kk-KZ" w:eastAsia="ar-SA"/>
              </w:rPr>
              <w:t>Бағдарлама</w:t>
            </w:r>
          </w:p>
          <w:p w:rsidR="00A95BE0" w:rsidRPr="008D0637" w:rsidRDefault="00A95BE0" w:rsidP="00866A75">
            <w:pPr>
              <w:spacing w:after="0" w:line="240" w:lineRule="auto"/>
              <w:rPr>
                <w:rFonts w:ascii="Times New Roman" w:hAnsi="Times New Roman"/>
                <w:kern w:val="1"/>
                <w:sz w:val="24"/>
                <w:szCs w:val="24"/>
                <w:lang w:eastAsia="ar-SA"/>
              </w:rPr>
            </w:pPr>
            <w:r w:rsidRPr="008D0637">
              <w:rPr>
                <w:rFonts w:ascii="Times New Roman" w:hAnsi="Times New Roman"/>
                <w:kern w:val="1"/>
                <w:sz w:val="24"/>
                <w:szCs w:val="24"/>
                <w:lang w:eastAsia="ar-SA"/>
              </w:rPr>
              <w:t>Кесте</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A61C7A" w:rsidRDefault="00A61C7A" w:rsidP="00A61C7A">
            <w:pPr>
              <w:spacing w:after="0"/>
              <w:rPr>
                <w:rFonts w:ascii="Times New Roman" w:hAnsi="Times New Roman"/>
                <w:sz w:val="24"/>
                <w:szCs w:val="24"/>
                <w:highlight w:val="yellow"/>
                <w:lang w:val="kk-KZ"/>
              </w:rPr>
            </w:pPr>
            <w:r>
              <w:rPr>
                <w:rFonts w:ascii="Times New Roman" w:hAnsi="Times New Roman"/>
                <w:sz w:val="24"/>
                <w:szCs w:val="24"/>
                <w:lang w:val="kk-KZ"/>
              </w:rPr>
              <w:t>ММИ Мурагердегі а</w:t>
            </w:r>
            <w:r>
              <w:rPr>
                <w:rFonts w:ascii="Times New Roman" w:hAnsi="Times New Roman"/>
                <w:sz w:val="24"/>
                <w:szCs w:val="24"/>
              </w:rPr>
              <w:t>шық есік күн</w:t>
            </w:r>
            <w:r>
              <w:rPr>
                <w:rFonts w:ascii="Times New Roman" w:hAnsi="Times New Roman"/>
                <w:sz w:val="24"/>
                <w:szCs w:val="24"/>
                <w:lang w:val="kk-KZ"/>
              </w:rPr>
              <w:t>і</w:t>
            </w:r>
          </w:p>
        </w:tc>
        <w:tc>
          <w:tcPr>
            <w:tcW w:w="1813" w:type="dxa"/>
            <w:gridSpan w:val="3"/>
            <w:shd w:val="clear" w:color="auto" w:fill="auto"/>
          </w:tcPr>
          <w:p w:rsidR="00A95BE0" w:rsidRPr="00E01E7F" w:rsidRDefault="00A61C7A" w:rsidP="00866A75">
            <w:pPr>
              <w:spacing w:after="0"/>
              <w:rPr>
                <w:rFonts w:ascii="Times New Roman" w:hAnsi="Times New Roman"/>
                <w:kern w:val="24"/>
                <w:sz w:val="24"/>
                <w:szCs w:val="24"/>
                <w:highlight w:val="yellow"/>
              </w:rPr>
            </w:pPr>
            <w:r w:rsidRPr="00A61C7A">
              <w:rPr>
                <w:rFonts w:ascii="Times New Roman" w:hAnsi="Times New Roman"/>
                <w:kern w:val="24"/>
                <w:sz w:val="24"/>
                <w:szCs w:val="24"/>
              </w:rPr>
              <w:t>қараша</w:t>
            </w:r>
          </w:p>
        </w:tc>
        <w:tc>
          <w:tcPr>
            <w:tcW w:w="2388" w:type="dxa"/>
            <w:gridSpan w:val="3"/>
            <w:shd w:val="clear" w:color="auto" w:fill="auto"/>
          </w:tcPr>
          <w:p w:rsidR="00A95BE0" w:rsidRPr="00A61C7A" w:rsidRDefault="00A95BE0" w:rsidP="00866A75">
            <w:pPr>
              <w:spacing w:after="0"/>
              <w:rPr>
                <w:rFonts w:ascii="Times New Roman" w:hAnsi="Times New Roman"/>
                <w:sz w:val="24"/>
                <w:szCs w:val="24"/>
              </w:rPr>
            </w:pPr>
            <w:r w:rsidRPr="00A61C7A">
              <w:rPr>
                <w:rFonts w:ascii="Times New Roman" w:hAnsi="Times New Roman"/>
                <w:sz w:val="24"/>
                <w:szCs w:val="24"/>
              </w:rPr>
              <w:t>Мукашева Г.Г.</w:t>
            </w:r>
          </w:p>
          <w:p w:rsidR="00A95BE0" w:rsidRPr="00E01E7F" w:rsidRDefault="00A95BE0" w:rsidP="00866A75">
            <w:pPr>
              <w:spacing w:after="0"/>
              <w:rPr>
                <w:rFonts w:ascii="Times New Roman" w:hAnsi="Times New Roman"/>
                <w:sz w:val="24"/>
                <w:szCs w:val="24"/>
                <w:highlight w:val="yellow"/>
              </w:rPr>
            </w:pPr>
            <w:r w:rsidRPr="00A61C7A">
              <w:rPr>
                <w:rFonts w:ascii="Times New Roman" w:hAnsi="Times New Roman"/>
                <w:sz w:val="24"/>
                <w:szCs w:val="24"/>
              </w:rPr>
              <w:t>Дюсембина Ж.К.</w:t>
            </w:r>
          </w:p>
        </w:tc>
        <w:tc>
          <w:tcPr>
            <w:tcW w:w="1508" w:type="dxa"/>
            <w:shd w:val="clear" w:color="auto" w:fill="auto"/>
          </w:tcPr>
          <w:p w:rsidR="00A95BE0" w:rsidRPr="00E01E7F" w:rsidRDefault="00A61C7A" w:rsidP="00866A75">
            <w:pPr>
              <w:spacing w:after="0"/>
              <w:rPr>
                <w:rFonts w:ascii="Times New Roman" w:hAnsi="Times New Roman"/>
                <w:kern w:val="24"/>
                <w:sz w:val="24"/>
                <w:szCs w:val="24"/>
                <w:highlight w:val="yellow"/>
              </w:rPr>
            </w:pPr>
            <w:r w:rsidRPr="008D0637">
              <w:rPr>
                <w:rFonts w:ascii="Times New Roman" w:hAnsi="Times New Roman"/>
                <w:kern w:val="1"/>
                <w:sz w:val="24"/>
                <w:szCs w:val="24"/>
                <w:lang w:val="kk-KZ" w:eastAsia="ar-SA"/>
              </w:rPr>
              <w:t>Ереже бағдарлама</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E01E7F" w:rsidRDefault="00A61C7A" w:rsidP="00A61C7A">
            <w:pPr>
              <w:spacing w:after="0"/>
              <w:rPr>
                <w:rFonts w:ascii="Times New Roman" w:hAnsi="Times New Roman"/>
                <w:sz w:val="24"/>
                <w:szCs w:val="24"/>
                <w:highlight w:val="yellow"/>
              </w:rPr>
            </w:pPr>
            <w:r>
              <w:rPr>
                <w:rFonts w:ascii="Times New Roman" w:hAnsi="Times New Roman"/>
                <w:sz w:val="24"/>
                <w:szCs w:val="24"/>
                <w:lang w:val="kk-KZ"/>
              </w:rPr>
              <w:t>«</w:t>
            </w:r>
            <w:r w:rsidRPr="00A61C7A">
              <w:rPr>
                <w:rFonts w:ascii="Times New Roman" w:hAnsi="Times New Roman"/>
                <w:sz w:val="24"/>
                <w:szCs w:val="24"/>
              </w:rPr>
              <w:t>Үздік педагогикалық жоба</w:t>
            </w:r>
            <w:r>
              <w:rPr>
                <w:rFonts w:ascii="Times New Roman" w:hAnsi="Times New Roman"/>
                <w:sz w:val="24"/>
                <w:szCs w:val="24"/>
                <w:lang w:val="kk-KZ"/>
              </w:rPr>
              <w:t xml:space="preserve">» </w:t>
            </w:r>
            <w:r w:rsidRPr="00A61C7A">
              <w:rPr>
                <w:rFonts w:ascii="Times New Roman" w:hAnsi="Times New Roman"/>
                <w:sz w:val="24"/>
                <w:szCs w:val="24"/>
              </w:rPr>
              <w:t>қашықтық педагогикалық байқауы</w:t>
            </w:r>
          </w:p>
        </w:tc>
        <w:tc>
          <w:tcPr>
            <w:tcW w:w="1813" w:type="dxa"/>
            <w:gridSpan w:val="3"/>
            <w:shd w:val="clear" w:color="auto" w:fill="auto"/>
          </w:tcPr>
          <w:p w:rsidR="00A95BE0" w:rsidRPr="00A61C7A" w:rsidRDefault="00A61C7A" w:rsidP="00866A75">
            <w:pPr>
              <w:spacing w:after="0"/>
              <w:rPr>
                <w:rFonts w:ascii="Times New Roman" w:hAnsi="Times New Roman"/>
                <w:bCs/>
                <w:sz w:val="24"/>
                <w:szCs w:val="24"/>
              </w:rPr>
            </w:pPr>
            <w:r w:rsidRPr="00A61C7A">
              <w:rPr>
                <w:rFonts w:ascii="Times New Roman" w:hAnsi="Times New Roman"/>
                <w:kern w:val="24"/>
                <w:sz w:val="24"/>
                <w:szCs w:val="24"/>
              </w:rPr>
              <w:t>қараша</w:t>
            </w:r>
          </w:p>
        </w:tc>
        <w:tc>
          <w:tcPr>
            <w:tcW w:w="2388" w:type="dxa"/>
            <w:gridSpan w:val="3"/>
            <w:shd w:val="clear" w:color="auto" w:fill="auto"/>
          </w:tcPr>
          <w:p w:rsidR="00A95BE0" w:rsidRPr="00A61C7A" w:rsidRDefault="00A95BE0" w:rsidP="00866A75">
            <w:pPr>
              <w:spacing w:after="0"/>
              <w:rPr>
                <w:rFonts w:ascii="Times New Roman" w:hAnsi="Times New Roman"/>
                <w:sz w:val="24"/>
                <w:szCs w:val="24"/>
              </w:rPr>
            </w:pPr>
            <w:r w:rsidRPr="00A61C7A">
              <w:rPr>
                <w:rFonts w:ascii="Times New Roman" w:hAnsi="Times New Roman"/>
                <w:sz w:val="24"/>
                <w:szCs w:val="24"/>
              </w:rPr>
              <w:t>Мукашева Г.Г. Бугубаева А.Д.</w:t>
            </w:r>
          </w:p>
        </w:tc>
        <w:tc>
          <w:tcPr>
            <w:tcW w:w="1508" w:type="dxa"/>
            <w:shd w:val="clear" w:color="auto" w:fill="auto"/>
          </w:tcPr>
          <w:p w:rsidR="00A95BE0" w:rsidRPr="00E01E7F" w:rsidRDefault="00A61C7A" w:rsidP="00866A75">
            <w:pPr>
              <w:spacing w:after="0"/>
              <w:rPr>
                <w:rFonts w:ascii="Times New Roman" w:hAnsi="Times New Roman"/>
                <w:bCs/>
                <w:sz w:val="24"/>
                <w:szCs w:val="24"/>
                <w:highlight w:val="yellow"/>
              </w:rPr>
            </w:pPr>
            <w:r w:rsidRPr="00A61C7A">
              <w:rPr>
                <w:rFonts w:ascii="Times New Roman" w:hAnsi="Times New Roman"/>
                <w:kern w:val="1"/>
                <w:sz w:val="24"/>
                <w:szCs w:val="24"/>
                <w:lang w:eastAsia="ar-SA"/>
              </w:rPr>
              <w:t>Ереже хаттама</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8D0637" w:rsidRDefault="00A95BE0" w:rsidP="00866A75">
            <w:pPr>
              <w:spacing w:after="0" w:line="240" w:lineRule="auto"/>
              <w:rPr>
                <w:rFonts w:ascii="Times New Roman" w:hAnsi="Times New Roman"/>
                <w:sz w:val="24"/>
                <w:szCs w:val="24"/>
              </w:rPr>
            </w:pPr>
            <w:r w:rsidRPr="008D0637">
              <w:rPr>
                <w:rFonts w:ascii="Times New Roman" w:eastAsia="Times New Roman" w:hAnsi="Times New Roman"/>
                <w:sz w:val="24"/>
                <w:szCs w:val="24"/>
                <w:lang w:val="kk-KZ"/>
              </w:rPr>
              <w:t>Жас мамандардың ІІІ облыстық форумы</w:t>
            </w:r>
          </w:p>
        </w:tc>
        <w:tc>
          <w:tcPr>
            <w:tcW w:w="1813" w:type="dxa"/>
            <w:gridSpan w:val="3"/>
            <w:shd w:val="clear" w:color="auto" w:fill="auto"/>
          </w:tcPr>
          <w:p w:rsidR="00A95BE0" w:rsidRPr="008D0637" w:rsidRDefault="00A95BE0" w:rsidP="00866A75">
            <w:pPr>
              <w:suppressAutoHyphens/>
              <w:spacing w:after="0" w:line="240" w:lineRule="auto"/>
              <w:rPr>
                <w:rFonts w:ascii="Times New Roman" w:eastAsia="Arial Unicode MS" w:hAnsi="Times New Roman"/>
                <w:kern w:val="1"/>
                <w:sz w:val="24"/>
                <w:szCs w:val="24"/>
                <w:lang w:val="kk-KZ" w:eastAsia="ar-SA"/>
              </w:rPr>
            </w:pPr>
            <w:r w:rsidRPr="008D0637">
              <w:rPr>
                <w:rFonts w:ascii="Times New Roman" w:eastAsia="Arial Unicode MS" w:hAnsi="Times New Roman"/>
                <w:kern w:val="1"/>
                <w:sz w:val="24"/>
                <w:szCs w:val="24"/>
                <w:lang w:val="kk-KZ" w:eastAsia="ar-SA"/>
              </w:rPr>
              <w:t xml:space="preserve"> қараша</w:t>
            </w:r>
          </w:p>
          <w:p w:rsidR="00A95BE0" w:rsidRPr="008D0637" w:rsidRDefault="00A95BE0" w:rsidP="00866A75">
            <w:pPr>
              <w:spacing w:after="0" w:line="240" w:lineRule="auto"/>
              <w:rPr>
                <w:rFonts w:ascii="Times New Roman" w:hAnsi="Times New Roman"/>
                <w:bCs/>
                <w:sz w:val="24"/>
                <w:szCs w:val="24"/>
              </w:rPr>
            </w:pPr>
          </w:p>
        </w:tc>
        <w:tc>
          <w:tcPr>
            <w:tcW w:w="2388"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eastAsia="Times New Roman" w:hAnsi="Times New Roman"/>
                <w:sz w:val="24"/>
                <w:szCs w:val="24"/>
                <w:lang w:val="kk-KZ"/>
              </w:rPr>
              <w:t>Бөлім әдіскерлері</w:t>
            </w:r>
          </w:p>
        </w:tc>
        <w:tc>
          <w:tcPr>
            <w:tcW w:w="1508" w:type="dxa"/>
            <w:shd w:val="clear" w:color="auto" w:fill="auto"/>
          </w:tcPr>
          <w:p w:rsidR="00A95BE0" w:rsidRPr="008D0637" w:rsidRDefault="00A95BE0" w:rsidP="00866A75">
            <w:pPr>
              <w:spacing w:after="0" w:line="240" w:lineRule="auto"/>
              <w:rPr>
                <w:rFonts w:ascii="Times New Roman" w:hAnsi="Times New Roman"/>
                <w:bCs/>
                <w:sz w:val="24"/>
                <w:szCs w:val="24"/>
              </w:rPr>
            </w:pPr>
            <w:r w:rsidRPr="008D0637">
              <w:rPr>
                <w:rFonts w:ascii="Times New Roman" w:hAnsi="Times New Roman"/>
                <w:kern w:val="1"/>
                <w:sz w:val="24"/>
                <w:szCs w:val="24"/>
                <w:lang w:val="kk-KZ" w:eastAsia="ar-SA"/>
              </w:rPr>
              <w:t>Ереже бағдарлама</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8D0637" w:rsidRDefault="00A95BE0"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Математика, физика және информатика мұғалімдерінің ашық республикалық шығармашылық байқауының облыстық кезеңі</w:t>
            </w:r>
          </w:p>
        </w:tc>
        <w:tc>
          <w:tcPr>
            <w:tcW w:w="1813" w:type="dxa"/>
            <w:gridSpan w:val="3"/>
            <w:shd w:val="clear" w:color="auto" w:fill="auto"/>
          </w:tcPr>
          <w:p w:rsidR="00A95BE0" w:rsidRPr="008D0637" w:rsidRDefault="00A95BE0" w:rsidP="00866A75">
            <w:pPr>
              <w:pStyle w:val="25"/>
              <w:spacing w:after="0" w:line="240" w:lineRule="auto"/>
              <w:rPr>
                <w:rFonts w:ascii="Times New Roman" w:hAnsi="Times New Roman" w:cs="Times New Roman"/>
                <w:sz w:val="24"/>
                <w:szCs w:val="24"/>
              </w:rPr>
            </w:pPr>
            <w:r w:rsidRPr="008D0637">
              <w:rPr>
                <w:rFonts w:ascii="Times New Roman" w:hAnsi="Times New Roman" w:cs="Times New Roman"/>
                <w:sz w:val="24"/>
                <w:szCs w:val="24"/>
                <w:lang w:val="kk-KZ"/>
              </w:rPr>
              <w:t>қараша</w:t>
            </w:r>
          </w:p>
        </w:tc>
        <w:tc>
          <w:tcPr>
            <w:tcW w:w="2388"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Сулейманова Г.О.</w:t>
            </w:r>
          </w:p>
        </w:tc>
        <w:tc>
          <w:tcPr>
            <w:tcW w:w="1508" w:type="dxa"/>
            <w:shd w:val="clear" w:color="auto" w:fill="auto"/>
          </w:tcPr>
          <w:p w:rsidR="00A95BE0" w:rsidRPr="008D0637" w:rsidRDefault="00A95BE0" w:rsidP="00866A75">
            <w:pPr>
              <w:spacing w:after="0" w:line="240" w:lineRule="auto"/>
              <w:rPr>
                <w:rFonts w:ascii="Times New Roman" w:hAnsi="Times New Roman"/>
                <w:kern w:val="1"/>
                <w:sz w:val="24"/>
                <w:szCs w:val="24"/>
                <w:lang w:eastAsia="ar-SA"/>
              </w:rPr>
            </w:pPr>
            <w:r w:rsidRPr="008D0637">
              <w:rPr>
                <w:rFonts w:ascii="Times New Roman" w:hAnsi="Times New Roman"/>
                <w:kern w:val="1"/>
                <w:sz w:val="24"/>
                <w:szCs w:val="24"/>
                <w:lang w:eastAsia="ar-SA"/>
              </w:rPr>
              <w:t xml:space="preserve">Ереже </w:t>
            </w:r>
          </w:p>
          <w:p w:rsidR="00A95BE0" w:rsidRPr="008D0637" w:rsidRDefault="00A95BE0" w:rsidP="00866A75">
            <w:pPr>
              <w:spacing w:after="0" w:line="240" w:lineRule="auto"/>
              <w:rPr>
                <w:rFonts w:ascii="Times New Roman" w:hAnsi="Times New Roman"/>
                <w:kern w:val="1"/>
                <w:sz w:val="24"/>
                <w:szCs w:val="24"/>
                <w:lang w:val="kk-KZ" w:eastAsia="ar-SA"/>
              </w:rPr>
            </w:pPr>
            <w:r w:rsidRPr="008D0637">
              <w:rPr>
                <w:rFonts w:ascii="Times New Roman" w:hAnsi="Times New Roman"/>
                <w:kern w:val="1"/>
                <w:sz w:val="24"/>
                <w:szCs w:val="24"/>
                <w:lang w:eastAsia="ar-SA"/>
              </w:rPr>
              <w:t>хаттама</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8D0637" w:rsidRDefault="00A61C7A" w:rsidP="00A61C7A">
            <w:pPr>
              <w:spacing w:after="0" w:line="240" w:lineRule="auto"/>
              <w:rPr>
                <w:rFonts w:ascii="Times New Roman" w:hAnsi="Times New Roman"/>
                <w:sz w:val="24"/>
                <w:szCs w:val="24"/>
                <w:lang w:val="kk-KZ"/>
              </w:rPr>
            </w:pPr>
            <w:r>
              <w:rPr>
                <w:rFonts w:ascii="Times New Roman" w:hAnsi="Times New Roman"/>
                <w:sz w:val="24"/>
                <w:szCs w:val="24"/>
                <w:lang w:val="kk-KZ"/>
              </w:rPr>
              <w:t>«</w:t>
            </w:r>
            <w:r w:rsidRPr="00A61C7A">
              <w:rPr>
                <w:rFonts w:ascii="Times New Roman" w:hAnsi="Times New Roman"/>
                <w:sz w:val="24"/>
                <w:szCs w:val="24"/>
                <w:lang w:val="kk-KZ"/>
              </w:rPr>
              <w:t>Зайырлылық және дінтану негіздері</w:t>
            </w:r>
            <w:r>
              <w:rPr>
                <w:rFonts w:ascii="Times New Roman" w:hAnsi="Times New Roman"/>
                <w:sz w:val="24"/>
                <w:szCs w:val="24"/>
                <w:lang w:val="kk-KZ"/>
              </w:rPr>
              <w:t>»</w:t>
            </w:r>
            <w:r w:rsidRPr="00A61C7A">
              <w:rPr>
                <w:rFonts w:ascii="Times New Roman" w:hAnsi="Times New Roman"/>
                <w:sz w:val="24"/>
                <w:szCs w:val="24"/>
                <w:lang w:val="kk-KZ"/>
              </w:rPr>
              <w:t xml:space="preserve"> пәні бойынша Онлайн курс</w:t>
            </w:r>
          </w:p>
        </w:tc>
        <w:tc>
          <w:tcPr>
            <w:tcW w:w="1813" w:type="dxa"/>
            <w:gridSpan w:val="3"/>
            <w:shd w:val="clear" w:color="auto" w:fill="auto"/>
          </w:tcPr>
          <w:p w:rsidR="00A95BE0" w:rsidRPr="008D0637" w:rsidRDefault="00A95BE0" w:rsidP="00866A75">
            <w:pPr>
              <w:suppressAutoHyphens/>
              <w:spacing w:after="0" w:line="240" w:lineRule="auto"/>
              <w:rPr>
                <w:rFonts w:ascii="Times New Roman" w:eastAsia="Arial Unicode MS" w:hAnsi="Times New Roman"/>
                <w:kern w:val="1"/>
                <w:sz w:val="24"/>
                <w:szCs w:val="24"/>
                <w:lang w:val="kk-KZ" w:eastAsia="ar-SA"/>
              </w:rPr>
            </w:pPr>
            <w:r w:rsidRPr="008D0637">
              <w:rPr>
                <w:rFonts w:ascii="Times New Roman" w:eastAsia="Arial Unicode MS" w:hAnsi="Times New Roman"/>
                <w:kern w:val="1"/>
                <w:sz w:val="24"/>
                <w:szCs w:val="24"/>
                <w:lang w:val="kk-KZ" w:eastAsia="ar-SA"/>
              </w:rPr>
              <w:t>қараша</w:t>
            </w:r>
          </w:p>
          <w:p w:rsidR="00A95BE0" w:rsidRPr="008D0637" w:rsidRDefault="00A95BE0" w:rsidP="00866A75">
            <w:pPr>
              <w:spacing w:after="0" w:line="240" w:lineRule="auto"/>
              <w:rPr>
                <w:rFonts w:ascii="Times New Roman" w:hAnsi="Times New Roman"/>
                <w:kern w:val="1"/>
                <w:sz w:val="24"/>
                <w:szCs w:val="24"/>
                <w:lang w:val="kk-KZ" w:eastAsia="ar-SA"/>
              </w:rPr>
            </w:pPr>
          </w:p>
        </w:tc>
        <w:tc>
          <w:tcPr>
            <w:tcW w:w="2388"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 Тулепбекова С.К.</w:t>
            </w:r>
          </w:p>
        </w:tc>
        <w:tc>
          <w:tcPr>
            <w:tcW w:w="1508" w:type="dxa"/>
            <w:shd w:val="clear" w:color="auto" w:fill="auto"/>
          </w:tcPr>
          <w:p w:rsidR="00A95BE0" w:rsidRDefault="00A95BE0" w:rsidP="00866A75">
            <w:pPr>
              <w:spacing w:after="0" w:line="240" w:lineRule="auto"/>
              <w:rPr>
                <w:rFonts w:ascii="Times New Roman" w:hAnsi="Times New Roman"/>
                <w:kern w:val="1"/>
                <w:sz w:val="24"/>
                <w:szCs w:val="24"/>
                <w:lang w:val="kk-KZ" w:eastAsia="ar-SA"/>
              </w:rPr>
            </w:pPr>
            <w:r w:rsidRPr="008D0637">
              <w:rPr>
                <w:rFonts w:ascii="Times New Roman" w:hAnsi="Times New Roman"/>
                <w:kern w:val="1"/>
                <w:sz w:val="24"/>
                <w:szCs w:val="24"/>
                <w:lang w:val="kk-KZ" w:eastAsia="ar-SA"/>
              </w:rPr>
              <w:t>Бағдарлама</w:t>
            </w:r>
          </w:p>
          <w:p w:rsidR="002549C6" w:rsidRPr="008D0637" w:rsidRDefault="002549C6" w:rsidP="00866A75">
            <w:pPr>
              <w:spacing w:after="0" w:line="240" w:lineRule="auto"/>
              <w:rPr>
                <w:rFonts w:ascii="Times New Roman" w:hAnsi="Times New Roman"/>
                <w:kern w:val="1"/>
                <w:sz w:val="24"/>
                <w:szCs w:val="24"/>
                <w:lang w:val="kk-KZ" w:eastAsia="ar-SA"/>
              </w:rPr>
            </w:pPr>
            <w:r>
              <w:rPr>
                <w:rFonts w:ascii="Times New Roman" w:hAnsi="Times New Roman"/>
                <w:kern w:val="1"/>
                <w:sz w:val="24"/>
                <w:szCs w:val="24"/>
                <w:lang w:val="kk-KZ" w:eastAsia="ar-SA"/>
              </w:rPr>
              <w:t>ереже</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8D0637" w:rsidRDefault="00A95BE0" w:rsidP="00866A75">
            <w:pPr>
              <w:pStyle w:val="afd"/>
              <w:rPr>
                <w:rFonts w:ascii="Times New Roman" w:hAnsi="Times New Roman"/>
                <w:sz w:val="24"/>
                <w:szCs w:val="24"/>
                <w:lang w:val="kk-KZ"/>
              </w:rPr>
            </w:pPr>
            <w:r w:rsidRPr="008D0637">
              <w:rPr>
                <w:rFonts w:ascii="Times New Roman" w:hAnsi="Times New Roman"/>
                <w:sz w:val="24"/>
                <w:szCs w:val="24"/>
                <w:lang w:val="kk-KZ"/>
              </w:rPr>
              <w:t>Әдістемелік вернисаж.  «Қасымтану» (қазақ тілі мен әдебиеті пәні мұғалімдері үшін)</w:t>
            </w:r>
          </w:p>
        </w:tc>
        <w:tc>
          <w:tcPr>
            <w:tcW w:w="1813" w:type="dxa"/>
            <w:gridSpan w:val="3"/>
            <w:shd w:val="clear" w:color="auto" w:fill="auto"/>
          </w:tcPr>
          <w:p w:rsidR="00A95BE0" w:rsidRPr="008D0637" w:rsidRDefault="00A95BE0" w:rsidP="00866A75">
            <w:pPr>
              <w:pStyle w:val="25"/>
              <w:spacing w:after="0" w:line="240" w:lineRule="auto"/>
              <w:rPr>
                <w:rFonts w:ascii="Times New Roman" w:hAnsi="Times New Roman" w:cs="Times New Roman"/>
                <w:sz w:val="24"/>
                <w:szCs w:val="24"/>
              </w:rPr>
            </w:pPr>
            <w:r w:rsidRPr="008D0637">
              <w:rPr>
                <w:rFonts w:ascii="Times New Roman" w:hAnsi="Times New Roman" w:cs="Times New Roman"/>
                <w:sz w:val="24"/>
                <w:szCs w:val="24"/>
                <w:lang w:val="kk-KZ"/>
              </w:rPr>
              <w:t>қараша</w:t>
            </w:r>
          </w:p>
        </w:tc>
        <w:tc>
          <w:tcPr>
            <w:tcW w:w="2388"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 Жаркеева Г.Б.</w:t>
            </w:r>
          </w:p>
        </w:tc>
        <w:tc>
          <w:tcPr>
            <w:tcW w:w="1508" w:type="dxa"/>
            <w:shd w:val="clear" w:color="auto" w:fill="auto"/>
          </w:tcPr>
          <w:p w:rsidR="00A95BE0" w:rsidRPr="008D0637" w:rsidRDefault="00A95BE0" w:rsidP="00866A75">
            <w:pPr>
              <w:spacing w:after="0" w:line="240" w:lineRule="auto"/>
            </w:pPr>
            <w:r w:rsidRPr="008D0637">
              <w:rPr>
                <w:rFonts w:ascii="Times New Roman" w:hAnsi="Times New Roman"/>
                <w:kern w:val="1"/>
                <w:sz w:val="24"/>
                <w:szCs w:val="24"/>
                <w:lang w:val="kk-KZ" w:eastAsia="ar-SA"/>
              </w:rPr>
              <w:t>Ереже бағдарлама</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8D0637" w:rsidRDefault="00A95BE0"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Мектепке дейінгі ұйымдар, мектепке дейінгі сыныптар мен бастауыш сынып мұғалімдеріне арналған «Зерек» жобасы аясындағы форум</w:t>
            </w:r>
          </w:p>
        </w:tc>
        <w:tc>
          <w:tcPr>
            <w:tcW w:w="1813"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қараша</w:t>
            </w:r>
          </w:p>
        </w:tc>
        <w:tc>
          <w:tcPr>
            <w:tcW w:w="2388"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 xml:space="preserve">Бугубаева А.Д. </w:t>
            </w:r>
          </w:p>
        </w:tc>
        <w:tc>
          <w:tcPr>
            <w:tcW w:w="1508" w:type="dxa"/>
            <w:shd w:val="clear" w:color="auto" w:fill="auto"/>
          </w:tcPr>
          <w:p w:rsidR="00A95BE0" w:rsidRPr="008D0637" w:rsidRDefault="00A95BE0" w:rsidP="00866A75">
            <w:pPr>
              <w:spacing w:after="0" w:line="240" w:lineRule="auto"/>
              <w:rPr>
                <w:rFonts w:ascii="Times New Roman" w:hAnsi="Times New Roman"/>
                <w:kern w:val="1"/>
                <w:sz w:val="24"/>
                <w:szCs w:val="24"/>
                <w:lang w:eastAsia="ar-SA"/>
              </w:rPr>
            </w:pPr>
            <w:r w:rsidRPr="008D0637">
              <w:rPr>
                <w:rFonts w:ascii="Times New Roman" w:hAnsi="Times New Roman"/>
                <w:kern w:val="1"/>
                <w:sz w:val="24"/>
                <w:szCs w:val="24"/>
                <w:lang w:val="kk-KZ" w:eastAsia="ar-SA"/>
              </w:rPr>
              <w:t>Ереже бағдарлама</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8D0637" w:rsidRDefault="00A95BE0" w:rsidP="00866A75">
            <w:pPr>
              <w:pStyle w:val="afd"/>
              <w:jc w:val="both"/>
              <w:rPr>
                <w:rFonts w:ascii="Times New Roman" w:hAnsi="Times New Roman"/>
                <w:sz w:val="24"/>
                <w:szCs w:val="24"/>
                <w:lang w:val="kk-KZ"/>
              </w:rPr>
            </w:pPr>
            <w:r w:rsidRPr="008D0637">
              <w:rPr>
                <w:rFonts w:ascii="Times New Roman" w:hAnsi="Times New Roman"/>
                <w:sz w:val="24"/>
                <w:szCs w:val="24"/>
                <w:lang w:val="kk-KZ"/>
              </w:rPr>
              <w:t>«Кәсіби да</w:t>
            </w:r>
            <w:r w:rsidR="00D11EF3">
              <w:rPr>
                <w:rFonts w:ascii="Times New Roman" w:hAnsi="Times New Roman"/>
                <w:sz w:val="24"/>
                <w:szCs w:val="24"/>
                <w:lang w:val="kk-KZ"/>
              </w:rPr>
              <w:t>мудың негізі» проблемалық курсы</w:t>
            </w:r>
          </w:p>
        </w:tc>
        <w:tc>
          <w:tcPr>
            <w:tcW w:w="1813"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қараша</w:t>
            </w:r>
          </w:p>
        </w:tc>
        <w:tc>
          <w:tcPr>
            <w:tcW w:w="2388"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Жаркеева Г.Б.</w:t>
            </w:r>
          </w:p>
        </w:tc>
        <w:tc>
          <w:tcPr>
            <w:tcW w:w="1508" w:type="dxa"/>
            <w:shd w:val="clear" w:color="auto" w:fill="auto"/>
          </w:tcPr>
          <w:p w:rsidR="00A95BE0" w:rsidRPr="008D0637" w:rsidRDefault="00A95BE0" w:rsidP="00866A75">
            <w:pPr>
              <w:spacing w:after="0" w:line="240" w:lineRule="auto"/>
              <w:rPr>
                <w:rFonts w:ascii="Times New Roman" w:hAnsi="Times New Roman"/>
                <w:kern w:val="1"/>
                <w:sz w:val="24"/>
                <w:szCs w:val="24"/>
                <w:lang w:eastAsia="ar-SA"/>
              </w:rPr>
            </w:pPr>
            <w:r w:rsidRPr="008D0637">
              <w:rPr>
                <w:rFonts w:ascii="Times New Roman" w:hAnsi="Times New Roman"/>
                <w:kern w:val="1"/>
                <w:sz w:val="24"/>
                <w:szCs w:val="24"/>
                <w:lang w:val="kk-KZ" w:eastAsia="ar-SA"/>
              </w:rPr>
              <w:t>Ереже бағдарлама</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8D0637" w:rsidRDefault="00A95BE0" w:rsidP="00866A75">
            <w:pPr>
              <w:shd w:val="clear" w:color="auto" w:fill="F9F9F9"/>
              <w:spacing w:after="0" w:line="240" w:lineRule="auto"/>
              <w:jc w:val="both"/>
              <w:outlineLvl w:val="0"/>
              <w:rPr>
                <w:rFonts w:ascii="Times New Roman" w:eastAsia="Times New Roman" w:hAnsi="Times New Roman"/>
                <w:kern w:val="36"/>
                <w:sz w:val="24"/>
                <w:szCs w:val="24"/>
                <w:lang w:val="kk-KZ"/>
              </w:rPr>
            </w:pPr>
            <w:r w:rsidRPr="008D0637">
              <w:rPr>
                <w:rFonts w:ascii="Times New Roman" w:eastAsia="Times New Roman" w:hAnsi="Times New Roman"/>
                <w:kern w:val="36"/>
                <w:sz w:val="24"/>
                <w:szCs w:val="24"/>
              </w:rPr>
              <w:t>«Зейін» жобасы аясында «Жаһандық құзыреттіліктер»</w:t>
            </w:r>
            <w:r w:rsidRPr="008D0637">
              <w:rPr>
                <w:rFonts w:ascii="Times New Roman" w:eastAsia="Times New Roman" w:hAnsi="Times New Roman"/>
                <w:kern w:val="36"/>
                <w:sz w:val="24"/>
                <w:szCs w:val="24"/>
                <w:lang w:val="kk-KZ"/>
              </w:rPr>
              <w:t xml:space="preserve"> курсы</w:t>
            </w:r>
            <w:r w:rsidRPr="008D0637">
              <w:rPr>
                <w:rFonts w:ascii="Times New Roman" w:eastAsia="Times New Roman" w:hAnsi="Times New Roman"/>
                <w:kern w:val="36"/>
                <w:sz w:val="24"/>
                <w:szCs w:val="24"/>
              </w:rPr>
              <w:t xml:space="preserve"> бойынша зертханалар</w:t>
            </w:r>
            <w:r w:rsidRPr="008D0637">
              <w:rPr>
                <w:rFonts w:ascii="Times New Roman" w:eastAsia="Times New Roman" w:hAnsi="Times New Roman"/>
                <w:kern w:val="36"/>
                <w:sz w:val="24"/>
                <w:szCs w:val="24"/>
                <w:lang w:val="kk-KZ"/>
              </w:rPr>
              <w:t xml:space="preserve"> жұмысы</w:t>
            </w:r>
          </w:p>
        </w:tc>
        <w:tc>
          <w:tcPr>
            <w:tcW w:w="1813"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қараша</w:t>
            </w:r>
          </w:p>
        </w:tc>
        <w:tc>
          <w:tcPr>
            <w:tcW w:w="2388"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Сулейманова Г.О.</w:t>
            </w:r>
          </w:p>
        </w:tc>
        <w:tc>
          <w:tcPr>
            <w:tcW w:w="1508" w:type="dxa"/>
            <w:shd w:val="clear" w:color="auto" w:fill="auto"/>
          </w:tcPr>
          <w:p w:rsidR="00A95BE0" w:rsidRPr="008D0637" w:rsidRDefault="00A95BE0" w:rsidP="00D11EF3">
            <w:pPr>
              <w:spacing w:after="0" w:line="240" w:lineRule="auto"/>
              <w:rPr>
                <w:rFonts w:ascii="Times New Roman" w:hAnsi="Times New Roman"/>
                <w:kern w:val="1"/>
                <w:sz w:val="24"/>
                <w:szCs w:val="24"/>
                <w:lang w:val="kk-KZ" w:eastAsia="ar-SA"/>
              </w:rPr>
            </w:pPr>
            <w:r w:rsidRPr="008D0637">
              <w:rPr>
                <w:rFonts w:ascii="Times New Roman" w:hAnsi="Times New Roman"/>
                <w:kern w:val="1"/>
                <w:sz w:val="24"/>
                <w:szCs w:val="24"/>
                <w:lang w:val="kk-KZ" w:eastAsia="ar-SA"/>
              </w:rPr>
              <w:t xml:space="preserve">Бағдарлама </w:t>
            </w:r>
            <w:r w:rsidR="00D11EF3">
              <w:rPr>
                <w:rFonts w:ascii="Times New Roman" w:hAnsi="Times New Roman"/>
                <w:kern w:val="1"/>
                <w:sz w:val="24"/>
                <w:szCs w:val="24"/>
                <w:lang w:val="kk-KZ" w:eastAsia="ar-SA"/>
              </w:rPr>
              <w:t>ереже</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8D0637" w:rsidRDefault="00A95BE0" w:rsidP="00866A75">
            <w:pPr>
              <w:spacing w:after="0" w:line="240" w:lineRule="auto"/>
              <w:rPr>
                <w:rFonts w:ascii="Times New Roman" w:hAnsi="Times New Roman"/>
                <w:bCs/>
                <w:kern w:val="1"/>
                <w:sz w:val="24"/>
                <w:szCs w:val="24"/>
                <w:lang w:val="kk-KZ"/>
              </w:rPr>
            </w:pPr>
            <w:r w:rsidRPr="008D0637">
              <w:rPr>
                <w:rFonts w:ascii="Times New Roman" w:hAnsi="Times New Roman"/>
                <w:sz w:val="24"/>
                <w:szCs w:val="24"/>
                <w:lang w:val="kk-KZ"/>
              </w:rPr>
              <w:t>«Жыл мұғалімі» облыстық байқауы</w:t>
            </w:r>
          </w:p>
        </w:tc>
        <w:tc>
          <w:tcPr>
            <w:tcW w:w="1813" w:type="dxa"/>
            <w:gridSpan w:val="3"/>
            <w:shd w:val="clear" w:color="auto" w:fill="auto"/>
          </w:tcPr>
          <w:p w:rsidR="00A95BE0" w:rsidRPr="008D0637" w:rsidRDefault="00D11EF3" w:rsidP="00866A75">
            <w:pPr>
              <w:spacing w:after="0" w:line="240" w:lineRule="auto"/>
              <w:rPr>
                <w:rFonts w:ascii="Times New Roman" w:hAnsi="Times New Roman"/>
                <w:sz w:val="24"/>
                <w:szCs w:val="24"/>
                <w:lang w:val="kk-KZ"/>
              </w:rPr>
            </w:pPr>
            <w:r>
              <w:rPr>
                <w:rFonts w:ascii="Times New Roman" w:hAnsi="Times New Roman"/>
                <w:sz w:val="24"/>
                <w:szCs w:val="24"/>
                <w:lang w:val="kk-KZ"/>
              </w:rPr>
              <w:t>қараша-</w:t>
            </w:r>
            <w:r w:rsidR="00A95BE0" w:rsidRPr="008D0637">
              <w:rPr>
                <w:rFonts w:ascii="Times New Roman" w:hAnsi="Times New Roman"/>
                <w:sz w:val="24"/>
                <w:szCs w:val="24"/>
                <w:lang w:val="kk-KZ"/>
              </w:rPr>
              <w:lastRenderedPageBreak/>
              <w:t>желтоқсан</w:t>
            </w:r>
          </w:p>
        </w:tc>
        <w:tc>
          <w:tcPr>
            <w:tcW w:w="2388"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lastRenderedPageBreak/>
              <w:t>Мукашева Г.Г.</w:t>
            </w:r>
          </w:p>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eastAsia="Times New Roman" w:hAnsi="Times New Roman"/>
                <w:sz w:val="24"/>
                <w:szCs w:val="24"/>
                <w:lang w:val="kk-KZ"/>
              </w:rPr>
              <w:lastRenderedPageBreak/>
              <w:t>Бөлім әдіскерлері</w:t>
            </w:r>
          </w:p>
        </w:tc>
        <w:tc>
          <w:tcPr>
            <w:tcW w:w="1508" w:type="dxa"/>
            <w:shd w:val="clear" w:color="auto" w:fill="auto"/>
          </w:tcPr>
          <w:p w:rsidR="00A95BE0" w:rsidRPr="008D0637" w:rsidRDefault="00A95BE0" w:rsidP="00D11EF3">
            <w:pPr>
              <w:spacing w:after="0" w:line="240" w:lineRule="auto"/>
              <w:rPr>
                <w:rFonts w:ascii="Times New Roman" w:hAnsi="Times New Roman"/>
                <w:kern w:val="1"/>
                <w:sz w:val="24"/>
                <w:szCs w:val="24"/>
                <w:lang w:eastAsia="ar-SA"/>
              </w:rPr>
            </w:pPr>
            <w:r w:rsidRPr="008D0637">
              <w:rPr>
                <w:rFonts w:ascii="Times New Roman" w:hAnsi="Times New Roman"/>
                <w:kern w:val="1"/>
                <w:sz w:val="24"/>
                <w:szCs w:val="24"/>
                <w:lang w:val="kk-KZ" w:eastAsia="ar-SA"/>
              </w:rPr>
              <w:lastRenderedPageBreak/>
              <w:t xml:space="preserve">Бағдарлама </w:t>
            </w:r>
            <w:r w:rsidR="00D11EF3">
              <w:rPr>
                <w:rFonts w:ascii="Times New Roman" w:hAnsi="Times New Roman"/>
                <w:kern w:val="1"/>
                <w:sz w:val="24"/>
                <w:szCs w:val="24"/>
                <w:lang w:val="kk-KZ" w:eastAsia="ar-SA"/>
              </w:rPr>
              <w:lastRenderedPageBreak/>
              <w:t>ереже</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8D0637" w:rsidRDefault="00A95BE0" w:rsidP="00866A75">
            <w:pPr>
              <w:spacing w:after="0" w:line="240" w:lineRule="auto"/>
              <w:rPr>
                <w:rFonts w:ascii="Times New Roman" w:hAnsi="Times New Roman"/>
                <w:bCs/>
                <w:kern w:val="1"/>
                <w:sz w:val="24"/>
                <w:szCs w:val="24"/>
                <w:lang w:val="kk-KZ"/>
              </w:rPr>
            </w:pPr>
            <w:r w:rsidRPr="008D0637">
              <w:rPr>
                <w:rFonts w:ascii="Times New Roman" w:hAnsi="Times New Roman"/>
                <w:sz w:val="24"/>
                <w:szCs w:val="24"/>
                <w:lang w:val="kk-KZ"/>
              </w:rPr>
              <w:t>Мектепке дейінгі ұйымдарда қазақ тілін оқу, математикалық, табиғи-танымдық, тарихи, эстетикалық, сауықтыру және сауықтыру сауаттылығы апталығы</w:t>
            </w:r>
          </w:p>
        </w:tc>
        <w:tc>
          <w:tcPr>
            <w:tcW w:w="1813" w:type="dxa"/>
            <w:gridSpan w:val="3"/>
            <w:shd w:val="clear" w:color="auto" w:fill="auto"/>
          </w:tcPr>
          <w:p w:rsidR="00A95BE0" w:rsidRPr="008D0637" w:rsidRDefault="00513294" w:rsidP="00866A75">
            <w:pPr>
              <w:spacing w:after="0" w:line="240" w:lineRule="auto"/>
              <w:rPr>
                <w:rFonts w:ascii="Times New Roman" w:hAnsi="Times New Roman"/>
                <w:sz w:val="24"/>
                <w:szCs w:val="24"/>
                <w:lang w:val="kk-KZ"/>
              </w:rPr>
            </w:pPr>
            <w:r>
              <w:rPr>
                <w:rFonts w:ascii="Times New Roman" w:hAnsi="Times New Roman"/>
                <w:sz w:val="24"/>
                <w:szCs w:val="24"/>
                <w:lang w:val="kk-KZ"/>
              </w:rPr>
              <w:t>қ</w:t>
            </w:r>
            <w:r w:rsidR="00A95BE0" w:rsidRPr="008D0637">
              <w:rPr>
                <w:rFonts w:ascii="Times New Roman" w:hAnsi="Times New Roman"/>
                <w:sz w:val="24"/>
                <w:szCs w:val="24"/>
                <w:lang w:val="kk-KZ"/>
              </w:rPr>
              <w:t>араша</w:t>
            </w:r>
            <w:r>
              <w:rPr>
                <w:rFonts w:ascii="Times New Roman" w:hAnsi="Times New Roman"/>
                <w:sz w:val="24"/>
                <w:szCs w:val="24"/>
                <w:lang w:val="kk-KZ"/>
              </w:rPr>
              <w:t xml:space="preserve"> </w:t>
            </w:r>
            <w:r w:rsidR="00A95BE0" w:rsidRPr="008D0637">
              <w:rPr>
                <w:rFonts w:ascii="Times New Roman" w:hAnsi="Times New Roman"/>
                <w:sz w:val="24"/>
                <w:szCs w:val="24"/>
                <w:lang w:val="kk-KZ"/>
              </w:rPr>
              <w:t>- сәуір</w:t>
            </w:r>
          </w:p>
        </w:tc>
        <w:tc>
          <w:tcPr>
            <w:tcW w:w="2388"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eastAsia="Times New Roman" w:hAnsi="Times New Roman"/>
                <w:sz w:val="24"/>
                <w:szCs w:val="24"/>
                <w:lang w:val="kk-KZ"/>
              </w:rPr>
              <w:t>Бөлім әдіскерлері</w:t>
            </w:r>
          </w:p>
          <w:p w:rsidR="00A95BE0" w:rsidRPr="008D0637" w:rsidRDefault="00A95BE0" w:rsidP="00866A75">
            <w:pPr>
              <w:spacing w:after="0" w:line="240" w:lineRule="auto"/>
              <w:rPr>
                <w:rFonts w:ascii="Times New Roman" w:hAnsi="Times New Roman"/>
                <w:sz w:val="24"/>
                <w:szCs w:val="24"/>
                <w:lang w:val="kk-KZ"/>
              </w:rPr>
            </w:pPr>
          </w:p>
        </w:tc>
        <w:tc>
          <w:tcPr>
            <w:tcW w:w="1508" w:type="dxa"/>
            <w:shd w:val="clear" w:color="auto" w:fill="auto"/>
          </w:tcPr>
          <w:p w:rsidR="00A95BE0" w:rsidRPr="008D0637" w:rsidRDefault="00A95BE0" w:rsidP="00D11EF3">
            <w:pPr>
              <w:spacing w:after="0" w:line="240" w:lineRule="auto"/>
              <w:rPr>
                <w:rFonts w:ascii="Times New Roman" w:hAnsi="Times New Roman"/>
                <w:sz w:val="24"/>
                <w:szCs w:val="24"/>
              </w:rPr>
            </w:pPr>
            <w:r w:rsidRPr="008D0637">
              <w:rPr>
                <w:rFonts w:ascii="Times New Roman" w:hAnsi="Times New Roman"/>
                <w:kern w:val="1"/>
                <w:sz w:val="24"/>
                <w:szCs w:val="24"/>
                <w:lang w:val="kk-KZ" w:eastAsia="ar-SA"/>
              </w:rPr>
              <w:t xml:space="preserve">Бағдарлама </w:t>
            </w:r>
            <w:r w:rsidR="00D11EF3">
              <w:rPr>
                <w:rFonts w:ascii="Times New Roman" w:hAnsi="Times New Roman"/>
                <w:kern w:val="1"/>
                <w:sz w:val="24"/>
                <w:szCs w:val="24"/>
                <w:lang w:val="kk-KZ" w:eastAsia="ar-SA"/>
              </w:rPr>
              <w:t>ереже</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Білім бөлімдері мен мектепке дейінгі ұйымдардың әдіскерлеріне арналған «Өсу қадамдары» курсы</w:t>
            </w:r>
          </w:p>
        </w:tc>
        <w:tc>
          <w:tcPr>
            <w:tcW w:w="1813" w:type="dxa"/>
            <w:gridSpan w:val="3"/>
            <w:shd w:val="clear" w:color="auto" w:fill="auto"/>
          </w:tcPr>
          <w:p w:rsidR="00A95BE0" w:rsidRPr="008D0637" w:rsidRDefault="00A95BE0" w:rsidP="00866A75">
            <w:pPr>
              <w:spacing w:after="0" w:line="240" w:lineRule="auto"/>
              <w:rPr>
                <w:rFonts w:ascii="Times New Roman" w:hAnsi="Times New Roman"/>
                <w:kern w:val="1"/>
                <w:sz w:val="24"/>
                <w:szCs w:val="24"/>
                <w:lang w:eastAsia="ar-SA"/>
              </w:rPr>
            </w:pPr>
            <w:r w:rsidRPr="008D0637">
              <w:rPr>
                <w:rFonts w:ascii="Times New Roman" w:hAnsi="Times New Roman"/>
                <w:sz w:val="24"/>
                <w:szCs w:val="24"/>
                <w:lang w:val="kk-KZ"/>
              </w:rPr>
              <w:t>желтоқсан-мамыр</w:t>
            </w:r>
          </w:p>
        </w:tc>
        <w:tc>
          <w:tcPr>
            <w:tcW w:w="2388"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Бугубаева А.Д.</w:t>
            </w:r>
          </w:p>
        </w:tc>
        <w:tc>
          <w:tcPr>
            <w:tcW w:w="1508" w:type="dxa"/>
            <w:shd w:val="clear" w:color="auto" w:fill="auto"/>
          </w:tcPr>
          <w:p w:rsidR="00A95BE0" w:rsidRPr="008D0637" w:rsidRDefault="00A95BE0" w:rsidP="00ED517B">
            <w:pPr>
              <w:spacing w:after="0" w:line="240" w:lineRule="auto"/>
              <w:rPr>
                <w:rFonts w:ascii="Times New Roman" w:hAnsi="Times New Roman"/>
                <w:kern w:val="1"/>
                <w:sz w:val="24"/>
                <w:szCs w:val="24"/>
                <w:lang w:eastAsia="ar-SA"/>
              </w:rPr>
            </w:pPr>
            <w:r w:rsidRPr="008D0637">
              <w:rPr>
                <w:rFonts w:ascii="Times New Roman" w:hAnsi="Times New Roman"/>
                <w:kern w:val="1"/>
                <w:sz w:val="24"/>
                <w:szCs w:val="24"/>
                <w:lang w:val="kk-KZ" w:eastAsia="ar-SA"/>
              </w:rPr>
              <w:t xml:space="preserve">Бағдарлама </w:t>
            </w:r>
            <w:r w:rsidR="00ED517B">
              <w:rPr>
                <w:rFonts w:ascii="Times New Roman" w:hAnsi="Times New Roman"/>
                <w:kern w:val="1"/>
                <w:sz w:val="24"/>
                <w:szCs w:val="24"/>
                <w:lang w:val="kk-KZ" w:eastAsia="ar-SA"/>
              </w:rPr>
              <w:t>ереже</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29"/>
        </w:trPr>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8D0637" w:rsidRDefault="00A95BE0" w:rsidP="00866A75">
            <w:pPr>
              <w:spacing w:after="0" w:line="240" w:lineRule="auto"/>
              <w:rPr>
                <w:rFonts w:ascii="Times New Roman" w:hAnsi="Times New Roman"/>
                <w:bCs/>
                <w:kern w:val="1"/>
                <w:sz w:val="24"/>
                <w:szCs w:val="24"/>
                <w:lang w:val="kk-KZ"/>
              </w:rPr>
            </w:pPr>
            <w:r w:rsidRPr="008D0637">
              <w:rPr>
                <w:rFonts w:ascii="Times New Roman" w:hAnsi="Times New Roman"/>
                <w:bCs/>
                <w:kern w:val="1"/>
                <w:sz w:val="24"/>
                <w:szCs w:val="24"/>
                <w:lang w:val="kk-KZ"/>
              </w:rPr>
              <w:t>«Ауыл-қала» жобасы аясында ауылдық мектептерге арналған идеялар жәрмеңкесі</w:t>
            </w:r>
          </w:p>
        </w:tc>
        <w:tc>
          <w:tcPr>
            <w:tcW w:w="1813" w:type="dxa"/>
            <w:gridSpan w:val="3"/>
            <w:shd w:val="clear" w:color="auto" w:fill="auto"/>
          </w:tcPr>
          <w:p w:rsidR="00A95BE0" w:rsidRPr="008D0637" w:rsidRDefault="00A95BE0" w:rsidP="00866A75">
            <w:pPr>
              <w:pStyle w:val="25"/>
              <w:spacing w:after="0" w:line="240" w:lineRule="auto"/>
              <w:jc w:val="both"/>
              <w:rPr>
                <w:rFonts w:ascii="Times New Roman" w:hAnsi="Times New Roman" w:cs="Times New Roman"/>
                <w:sz w:val="24"/>
                <w:szCs w:val="24"/>
                <w:lang w:val="kk-KZ"/>
              </w:rPr>
            </w:pPr>
            <w:r w:rsidRPr="008D0637">
              <w:rPr>
                <w:rFonts w:ascii="Times New Roman" w:hAnsi="Times New Roman" w:cs="Times New Roman"/>
                <w:sz w:val="24"/>
                <w:szCs w:val="24"/>
                <w:lang w:val="kk-KZ"/>
              </w:rPr>
              <w:t>желтоқсан</w:t>
            </w:r>
          </w:p>
          <w:p w:rsidR="00A95BE0" w:rsidRPr="008D0637" w:rsidRDefault="00A95BE0" w:rsidP="00866A75">
            <w:pPr>
              <w:pStyle w:val="25"/>
              <w:spacing w:after="0" w:line="240" w:lineRule="auto"/>
              <w:jc w:val="both"/>
              <w:rPr>
                <w:rFonts w:ascii="Times New Roman" w:hAnsi="Times New Roman" w:cs="Times New Roman"/>
                <w:sz w:val="24"/>
                <w:szCs w:val="24"/>
                <w:lang w:val="kk-KZ"/>
              </w:rPr>
            </w:pPr>
            <w:r w:rsidRPr="008D0637">
              <w:rPr>
                <w:rFonts w:ascii="Times New Roman" w:hAnsi="Times New Roman" w:cs="Times New Roman"/>
                <w:sz w:val="24"/>
                <w:szCs w:val="24"/>
                <w:lang w:val="kk-KZ"/>
              </w:rPr>
              <w:t>қаңтар</w:t>
            </w:r>
          </w:p>
          <w:p w:rsidR="00A95BE0" w:rsidRPr="008D0637" w:rsidRDefault="00A95BE0" w:rsidP="00866A75">
            <w:pPr>
              <w:pStyle w:val="25"/>
              <w:spacing w:after="0" w:line="240" w:lineRule="auto"/>
              <w:jc w:val="both"/>
              <w:rPr>
                <w:rFonts w:ascii="Times New Roman" w:hAnsi="Times New Roman" w:cs="Times New Roman"/>
                <w:sz w:val="24"/>
                <w:szCs w:val="24"/>
                <w:lang w:val="kk-KZ"/>
              </w:rPr>
            </w:pPr>
            <w:r w:rsidRPr="008D0637">
              <w:rPr>
                <w:rFonts w:ascii="Times New Roman" w:hAnsi="Times New Roman" w:cs="Times New Roman"/>
                <w:sz w:val="24"/>
                <w:szCs w:val="24"/>
                <w:lang w:val="kk-KZ"/>
              </w:rPr>
              <w:t>ақпан</w:t>
            </w:r>
          </w:p>
          <w:p w:rsidR="00A95BE0" w:rsidRPr="008D0637" w:rsidRDefault="00A95BE0" w:rsidP="00866A75">
            <w:pPr>
              <w:pStyle w:val="25"/>
              <w:spacing w:after="0" w:line="240" w:lineRule="auto"/>
              <w:jc w:val="both"/>
              <w:rPr>
                <w:rFonts w:ascii="Times New Roman" w:hAnsi="Times New Roman" w:cs="Times New Roman"/>
                <w:sz w:val="24"/>
                <w:szCs w:val="24"/>
                <w:lang w:val="kk-KZ"/>
              </w:rPr>
            </w:pPr>
            <w:r w:rsidRPr="008D0637">
              <w:rPr>
                <w:rFonts w:ascii="Times New Roman" w:hAnsi="Times New Roman" w:cs="Times New Roman"/>
                <w:sz w:val="24"/>
                <w:szCs w:val="24"/>
                <w:lang w:val="kk-KZ"/>
              </w:rPr>
              <w:t>наурыз</w:t>
            </w:r>
          </w:p>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сәуір</w:t>
            </w:r>
          </w:p>
        </w:tc>
        <w:tc>
          <w:tcPr>
            <w:tcW w:w="2388"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eastAsia="Times New Roman" w:hAnsi="Times New Roman"/>
                <w:sz w:val="24"/>
                <w:szCs w:val="24"/>
                <w:lang w:val="kk-KZ"/>
              </w:rPr>
              <w:t>Бөлім әдіскерлері</w:t>
            </w:r>
          </w:p>
          <w:p w:rsidR="00A95BE0" w:rsidRPr="008D0637" w:rsidRDefault="00A95BE0" w:rsidP="00866A75">
            <w:pPr>
              <w:spacing w:after="0" w:line="240" w:lineRule="auto"/>
              <w:rPr>
                <w:rFonts w:ascii="Times New Roman" w:hAnsi="Times New Roman"/>
                <w:kern w:val="1"/>
                <w:sz w:val="24"/>
                <w:szCs w:val="24"/>
                <w:lang w:val="kk-KZ" w:eastAsia="ar-SA"/>
              </w:rPr>
            </w:pPr>
          </w:p>
        </w:tc>
        <w:tc>
          <w:tcPr>
            <w:tcW w:w="1508" w:type="dxa"/>
            <w:shd w:val="clear" w:color="auto" w:fill="auto"/>
          </w:tcPr>
          <w:p w:rsidR="00A95BE0" w:rsidRPr="008D0637" w:rsidRDefault="00FD1B7A" w:rsidP="00866A75">
            <w:pPr>
              <w:spacing w:after="0" w:line="240" w:lineRule="auto"/>
              <w:rPr>
                <w:rFonts w:ascii="Times New Roman" w:hAnsi="Times New Roman"/>
                <w:kern w:val="1"/>
                <w:sz w:val="24"/>
                <w:szCs w:val="24"/>
                <w:lang w:eastAsia="ar-SA"/>
              </w:rPr>
            </w:pPr>
            <w:r w:rsidRPr="008D0637">
              <w:rPr>
                <w:rFonts w:ascii="Times New Roman" w:hAnsi="Times New Roman"/>
                <w:kern w:val="1"/>
                <w:sz w:val="24"/>
                <w:szCs w:val="24"/>
                <w:lang w:val="kk-KZ" w:eastAsia="ar-SA"/>
              </w:rPr>
              <w:t>Ереже бағдарлама</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 xml:space="preserve">Дөңгелек үстел. «Шежіре-ғұмыр» (Ақселеутанушылармен кездесу) </w:t>
            </w:r>
          </w:p>
        </w:tc>
        <w:tc>
          <w:tcPr>
            <w:tcW w:w="1813" w:type="dxa"/>
            <w:gridSpan w:val="3"/>
            <w:shd w:val="clear" w:color="auto" w:fill="auto"/>
          </w:tcPr>
          <w:p w:rsidR="00A95BE0" w:rsidRPr="008D0637" w:rsidRDefault="00A95BE0" w:rsidP="00866A75">
            <w:pPr>
              <w:spacing w:after="0" w:line="240" w:lineRule="auto"/>
              <w:rPr>
                <w:rFonts w:ascii="Times New Roman" w:hAnsi="Times New Roman"/>
                <w:sz w:val="24"/>
                <w:szCs w:val="24"/>
              </w:rPr>
            </w:pPr>
            <w:r w:rsidRPr="008D0637">
              <w:rPr>
                <w:rFonts w:ascii="Times New Roman" w:eastAsia="Times New Roman" w:hAnsi="Times New Roman"/>
                <w:sz w:val="24"/>
                <w:szCs w:val="24"/>
                <w:lang w:val="kk-KZ"/>
              </w:rPr>
              <w:t>желтоқсан</w:t>
            </w:r>
          </w:p>
        </w:tc>
        <w:tc>
          <w:tcPr>
            <w:tcW w:w="2388"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 Жаркеева Г.Б.</w:t>
            </w:r>
          </w:p>
        </w:tc>
        <w:tc>
          <w:tcPr>
            <w:tcW w:w="1508" w:type="dxa"/>
            <w:shd w:val="clear" w:color="auto" w:fill="auto"/>
          </w:tcPr>
          <w:p w:rsidR="00A95BE0" w:rsidRPr="008D0637" w:rsidRDefault="00A95BE0" w:rsidP="00866A75">
            <w:pPr>
              <w:spacing w:after="0" w:line="240" w:lineRule="auto"/>
              <w:rPr>
                <w:rFonts w:ascii="Times New Roman" w:hAnsi="Times New Roman"/>
                <w:kern w:val="1"/>
                <w:sz w:val="24"/>
                <w:szCs w:val="24"/>
                <w:lang w:eastAsia="ar-SA"/>
              </w:rPr>
            </w:pPr>
            <w:r w:rsidRPr="008D0637">
              <w:rPr>
                <w:rFonts w:ascii="Times New Roman" w:hAnsi="Times New Roman"/>
                <w:kern w:val="1"/>
                <w:sz w:val="24"/>
                <w:szCs w:val="24"/>
                <w:lang w:val="kk-KZ" w:eastAsia="ar-SA"/>
              </w:rPr>
              <w:t>Ереже бағдарлама</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8D0637" w:rsidRDefault="00A95BE0" w:rsidP="00866A75">
            <w:pPr>
              <w:spacing w:after="0" w:line="240" w:lineRule="auto"/>
              <w:rPr>
                <w:rFonts w:ascii="Times New Roman" w:hAnsi="Times New Roman"/>
                <w:kern w:val="36"/>
                <w:sz w:val="24"/>
                <w:szCs w:val="24"/>
              </w:rPr>
            </w:pPr>
            <w:r w:rsidRPr="008D0637">
              <w:rPr>
                <w:rFonts w:ascii="Times New Roman" w:eastAsia="Times New Roman" w:hAnsi="Times New Roman"/>
                <w:kern w:val="36"/>
                <w:sz w:val="24"/>
                <w:szCs w:val="24"/>
              </w:rPr>
              <w:t>«Зейін»жобасы аясында «Креативті сынып» нетворкингтері</w:t>
            </w:r>
          </w:p>
        </w:tc>
        <w:tc>
          <w:tcPr>
            <w:tcW w:w="1813" w:type="dxa"/>
            <w:gridSpan w:val="3"/>
            <w:shd w:val="clear" w:color="auto" w:fill="auto"/>
          </w:tcPr>
          <w:p w:rsidR="00A95BE0" w:rsidRPr="008D0637" w:rsidRDefault="00FD1B7A" w:rsidP="00866A75">
            <w:pPr>
              <w:spacing w:after="0" w:line="240" w:lineRule="auto"/>
              <w:rPr>
                <w:rFonts w:ascii="Times New Roman" w:hAnsi="Times New Roman"/>
                <w:sz w:val="24"/>
                <w:szCs w:val="24"/>
                <w:lang w:val="kk-KZ"/>
              </w:rPr>
            </w:pPr>
            <w:r>
              <w:rPr>
                <w:rFonts w:ascii="Times New Roman" w:eastAsia="Times New Roman" w:hAnsi="Times New Roman"/>
                <w:sz w:val="24"/>
                <w:szCs w:val="24"/>
                <w:lang w:val="kk-KZ"/>
              </w:rPr>
              <w:t>желтоқсан</w:t>
            </w:r>
          </w:p>
        </w:tc>
        <w:tc>
          <w:tcPr>
            <w:tcW w:w="2388"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eastAsia="Times New Roman" w:hAnsi="Times New Roman"/>
                <w:sz w:val="24"/>
                <w:szCs w:val="24"/>
                <w:lang w:val="kk-KZ"/>
              </w:rPr>
              <w:t>Бөлім әдіскерлері</w:t>
            </w:r>
          </w:p>
        </w:tc>
        <w:tc>
          <w:tcPr>
            <w:tcW w:w="1508" w:type="dxa"/>
            <w:shd w:val="clear" w:color="auto" w:fill="auto"/>
          </w:tcPr>
          <w:p w:rsidR="00A95BE0" w:rsidRPr="008D0637" w:rsidRDefault="00A95BE0" w:rsidP="00866A75">
            <w:pPr>
              <w:spacing w:after="0" w:line="240" w:lineRule="auto"/>
              <w:rPr>
                <w:rFonts w:ascii="Times New Roman" w:hAnsi="Times New Roman"/>
                <w:kern w:val="1"/>
                <w:sz w:val="24"/>
                <w:szCs w:val="24"/>
                <w:lang w:eastAsia="ar-SA"/>
              </w:rPr>
            </w:pPr>
            <w:r w:rsidRPr="008D0637">
              <w:rPr>
                <w:rFonts w:ascii="Times New Roman" w:hAnsi="Times New Roman"/>
                <w:kern w:val="1"/>
                <w:sz w:val="24"/>
                <w:szCs w:val="24"/>
                <w:lang w:val="kk-KZ" w:eastAsia="ar-SA"/>
              </w:rPr>
              <w:t>Ереже бағдарлама</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642272" w:rsidRDefault="00A95BE0"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rPr>
              <w:t xml:space="preserve">«Бір </w:t>
            </w:r>
            <w:r w:rsidRPr="008D0637">
              <w:rPr>
                <w:rFonts w:ascii="Times New Roman" w:hAnsi="Times New Roman"/>
                <w:sz w:val="24"/>
                <w:szCs w:val="24"/>
                <w:lang w:val="kk-KZ"/>
              </w:rPr>
              <w:t xml:space="preserve">отбасы </w:t>
            </w:r>
            <w:r w:rsidRPr="008D0637">
              <w:rPr>
                <w:rFonts w:ascii="Times New Roman" w:hAnsi="Times New Roman"/>
                <w:sz w:val="24"/>
                <w:szCs w:val="24"/>
              </w:rPr>
              <w:t>–</w:t>
            </w:r>
            <w:r w:rsidRPr="008D0637">
              <w:rPr>
                <w:rFonts w:ascii="Times New Roman" w:hAnsi="Times New Roman"/>
                <w:sz w:val="24"/>
                <w:szCs w:val="24"/>
                <w:lang w:val="kk-KZ"/>
              </w:rPr>
              <w:t xml:space="preserve"> </w:t>
            </w:r>
            <w:r w:rsidRPr="008D0637">
              <w:rPr>
                <w:rFonts w:ascii="Times New Roman" w:hAnsi="Times New Roman"/>
                <w:sz w:val="24"/>
                <w:szCs w:val="24"/>
              </w:rPr>
              <w:t xml:space="preserve">бір кітап» </w:t>
            </w:r>
            <w:r w:rsidRPr="008D0637">
              <w:rPr>
                <w:rFonts w:ascii="Times New Roman" w:hAnsi="Times New Roman"/>
                <w:sz w:val="24"/>
                <w:szCs w:val="24"/>
                <w:lang w:val="kk-KZ"/>
              </w:rPr>
              <w:t xml:space="preserve">акциясы аясындағы </w:t>
            </w:r>
            <w:r w:rsidRPr="008D0637">
              <w:rPr>
                <w:rFonts w:ascii="Times New Roman" w:eastAsia="Arial" w:hAnsi="Times New Roman"/>
                <w:b/>
                <w:bCs/>
                <w:iCs/>
                <w:sz w:val="24"/>
                <w:szCs w:val="24"/>
                <w:lang w:val="kk-KZ"/>
              </w:rPr>
              <w:t>«</w:t>
            </w:r>
            <w:r w:rsidR="00642272">
              <w:rPr>
                <w:rFonts w:ascii="Times New Roman" w:eastAsia="Arial" w:hAnsi="Times New Roman"/>
                <w:bCs/>
                <w:iCs/>
                <w:sz w:val="24"/>
                <w:szCs w:val="24"/>
                <w:lang w:val="kk-KZ"/>
              </w:rPr>
              <w:t>Оқырман отбасы» байқауы</w:t>
            </w:r>
          </w:p>
        </w:tc>
        <w:tc>
          <w:tcPr>
            <w:tcW w:w="1813" w:type="dxa"/>
            <w:gridSpan w:val="3"/>
            <w:shd w:val="clear" w:color="auto" w:fill="auto"/>
          </w:tcPr>
          <w:p w:rsidR="00A95BE0" w:rsidRPr="008D0637" w:rsidRDefault="00A95BE0" w:rsidP="00866A75">
            <w:pPr>
              <w:pStyle w:val="25"/>
              <w:spacing w:after="0" w:line="240" w:lineRule="auto"/>
              <w:rPr>
                <w:rFonts w:ascii="Times New Roman" w:hAnsi="Times New Roman" w:cs="Times New Roman"/>
                <w:sz w:val="24"/>
                <w:szCs w:val="24"/>
                <w:lang w:val="kk-KZ"/>
              </w:rPr>
            </w:pPr>
            <w:r w:rsidRPr="008D0637">
              <w:rPr>
                <w:rFonts w:ascii="Times New Roman" w:hAnsi="Times New Roman" w:cs="Times New Roman"/>
                <w:sz w:val="24"/>
                <w:szCs w:val="24"/>
                <w:lang w:val="kk-KZ"/>
              </w:rPr>
              <w:t>желтоқсан</w:t>
            </w:r>
          </w:p>
        </w:tc>
        <w:tc>
          <w:tcPr>
            <w:tcW w:w="2388"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 Жаркеева Г.Б.</w:t>
            </w:r>
          </w:p>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Ахмалтдинова К.Б.</w:t>
            </w:r>
          </w:p>
        </w:tc>
        <w:tc>
          <w:tcPr>
            <w:tcW w:w="1508" w:type="dxa"/>
            <w:shd w:val="clear" w:color="auto" w:fill="auto"/>
          </w:tcPr>
          <w:p w:rsidR="00A95BE0" w:rsidRPr="008D0637" w:rsidRDefault="00A95BE0" w:rsidP="00866A75">
            <w:pPr>
              <w:spacing w:after="0" w:line="240" w:lineRule="auto"/>
            </w:pPr>
            <w:r w:rsidRPr="008D0637">
              <w:rPr>
                <w:rFonts w:ascii="Times New Roman" w:hAnsi="Times New Roman"/>
                <w:kern w:val="1"/>
                <w:sz w:val="24"/>
                <w:szCs w:val="24"/>
                <w:lang w:val="kk-KZ" w:eastAsia="ar-SA"/>
              </w:rPr>
              <w:t>Ереже бағдарлама</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8D0637" w:rsidRDefault="00A95BE0" w:rsidP="00866A75">
            <w:pPr>
              <w:spacing w:after="0" w:line="240" w:lineRule="auto"/>
              <w:rPr>
                <w:rFonts w:ascii="Times New Roman" w:hAnsi="Times New Roman"/>
                <w:sz w:val="24"/>
                <w:szCs w:val="24"/>
              </w:rPr>
            </w:pPr>
            <w:r w:rsidRPr="008D0637">
              <w:rPr>
                <w:rFonts w:ascii="Times New Roman" w:hAnsi="Times New Roman"/>
                <w:sz w:val="24"/>
                <w:szCs w:val="24"/>
                <w:lang w:val="kk-KZ"/>
              </w:rPr>
              <w:t>Оқу сауаттылығы апталығы:  «XXI ғасыр-сауатты ұрпақ ғасыры!»</w:t>
            </w:r>
          </w:p>
        </w:tc>
        <w:tc>
          <w:tcPr>
            <w:tcW w:w="1813" w:type="dxa"/>
            <w:gridSpan w:val="3"/>
            <w:shd w:val="clear" w:color="auto" w:fill="auto"/>
          </w:tcPr>
          <w:p w:rsidR="00A95BE0" w:rsidRPr="008D0637" w:rsidRDefault="00A95BE0" w:rsidP="00CA34CC">
            <w:pPr>
              <w:spacing w:after="0" w:line="240" w:lineRule="auto"/>
              <w:jc w:val="center"/>
              <w:rPr>
                <w:rFonts w:ascii="Times New Roman" w:eastAsia="Times New Roman" w:hAnsi="Times New Roman"/>
                <w:sz w:val="24"/>
                <w:szCs w:val="24"/>
                <w:lang w:val="kk-KZ"/>
              </w:rPr>
            </w:pPr>
            <w:r w:rsidRPr="008D0637">
              <w:rPr>
                <w:rFonts w:ascii="Times New Roman" w:eastAsia="Times New Roman" w:hAnsi="Times New Roman"/>
                <w:sz w:val="24"/>
                <w:szCs w:val="24"/>
                <w:lang w:val="kk-KZ"/>
              </w:rPr>
              <w:t>қаңтар</w:t>
            </w:r>
          </w:p>
        </w:tc>
        <w:tc>
          <w:tcPr>
            <w:tcW w:w="2388"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Жаркеева Г.Б.</w:t>
            </w:r>
          </w:p>
        </w:tc>
        <w:tc>
          <w:tcPr>
            <w:tcW w:w="1508" w:type="dxa"/>
            <w:shd w:val="clear" w:color="auto" w:fill="auto"/>
          </w:tcPr>
          <w:p w:rsidR="00A95BE0" w:rsidRPr="008D0637" w:rsidRDefault="00A95BE0" w:rsidP="00866A75">
            <w:pPr>
              <w:spacing w:after="0" w:line="240" w:lineRule="auto"/>
            </w:pPr>
            <w:r w:rsidRPr="008D0637">
              <w:rPr>
                <w:rFonts w:ascii="Times New Roman" w:hAnsi="Times New Roman"/>
                <w:kern w:val="1"/>
                <w:sz w:val="24"/>
                <w:szCs w:val="24"/>
                <w:lang w:val="kk-KZ" w:eastAsia="ar-SA"/>
              </w:rPr>
              <w:t>Ереже бағдарлама</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4F5059"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rPr>
              <w:t xml:space="preserve">«Математика </w:t>
            </w:r>
            <w:r w:rsidRPr="008D0637">
              <w:rPr>
                <w:rFonts w:ascii="Times New Roman" w:hAnsi="Times New Roman"/>
                <w:sz w:val="24"/>
                <w:szCs w:val="24"/>
                <w:lang w:val="kk-KZ"/>
              </w:rPr>
              <w:t xml:space="preserve">біздің </w:t>
            </w:r>
            <w:r w:rsidRPr="008D0637">
              <w:rPr>
                <w:rFonts w:ascii="Times New Roman" w:hAnsi="Times New Roman"/>
                <w:sz w:val="24"/>
                <w:szCs w:val="24"/>
              </w:rPr>
              <w:t>айналамызда»</w:t>
            </w:r>
            <w:r w:rsidRPr="008D0637">
              <w:rPr>
                <w:rFonts w:ascii="Times New Roman" w:hAnsi="Times New Roman"/>
                <w:sz w:val="24"/>
                <w:szCs w:val="24"/>
                <w:lang w:val="kk-KZ"/>
              </w:rPr>
              <w:t xml:space="preserve"> </w:t>
            </w:r>
            <w:r w:rsidRPr="008D0637">
              <w:rPr>
                <w:rFonts w:ascii="Times New Roman" w:hAnsi="Times New Roman"/>
                <w:sz w:val="24"/>
                <w:szCs w:val="24"/>
              </w:rPr>
              <w:t>математикал</w:t>
            </w:r>
            <w:r>
              <w:rPr>
                <w:rFonts w:ascii="Times New Roman" w:hAnsi="Times New Roman"/>
                <w:sz w:val="24"/>
                <w:szCs w:val="24"/>
              </w:rPr>
              <w:t>ық сауаттылық апталығын өткізу</w:t>
            </w:r>
          </w:p>
        </w:tc>
        <w:tc>
          <w:tcPr>
            <w:tcW w:w="1813" w:type="dxa"/>
            <w:gridSpan w:val="3"/>
            <w:shd w:val="clear" w:color="auto" w:fill="auto"/>
          </w:tcPr>
          <w:p w:rsidR="00A95BE0" w:rsidRPr="008D0637" w:rsidRDefault="00A95BE0" w:rsidP="00CA34CC">
            <w:pPr>
              <w:spacing w:after="0" w:line="240" w:lineRule="auto"/>
              <w:jc w:val="center"/>
              <w:rPr>
                <w:rFonts w:ascii="Times New Roman" w:eastAsia="Times New Roman" w:hAnsi="Times New Roman"/>
                <w:sz w:val="24"/>
                <w:szCs w:val="24"/>
                <w:lang w:val="kk-KZ"/>
              </w:rPr>
            </w:pPr>
            <w:r w:rsidRPr="008D0637">
              <w:rPr>
                <w:rFonts w:ascii="Times New Roman" w:eastAsia="Times New Roman" w:hAnsi="Times New Roman"/>
                <w:sz w:val="24"/>
                <w:szCs w:val="24"/>
                <w:lang w:val="kk-KZ"/>
              </w:rPr>
              <w:t>қаңтар</w:t>
            </w:r>
          </w:p>
        </w:tc>
        <w:tc>
          <w:tcPr>
            <w:tcW w:w="2388"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Сулейманова Г.О.</w:t>
            </w:r>
          </w:p>
        </w:tc>
        <w:tc>
          <w:tcPr>
            <w:tcW w:w="1508" w:type="dxa"/>
            <w:shd w:val="clear" w:color="auto" w:fill="auto"/>
          </w:tcPr>
          <w:p w:rsidR="00A95BE0" w:rsidRPr="008D0637" w:rsidRDefault="00A95BE0" w:rsidP="00866A75">
            <w:pPr>
              <w:spacing w:after="0" w:line="240" w:lineRule="auto"/>
              <w:rPr>
                <w:rFonts w:ascii="Times New Roman" w:hAnsi="Times New Roman"/>
                <w:kern w:val="1"/>
                <w:sz w:val="24"/>
                <w:szCs w:val="24"/>
                <w:lang w:eastAsia="ar-SA"/>
              </w:rPr>
            </w:pPr>
            <w:r w:rsidRPr="008D0637">
              <w:rPr>
                <w:rFonts w:ascii="Times New Roman" w:hAnsi="Times New Roman"/>
                <w:kern w:val="1"/>
                <w:sz w:val="24"/>
                <w:szCs w:val="24"/>
                <w:lang w:val="kk-KZ" w:eastAsia="ar-SA"/>
              </w:rPr>
              <w:t>Ереже бағдарлама</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4F5059" w:rsidRDefault="00A95BE0" w:rsidP="00866A75">
            <w:pPr>
              <w:spacing w:after="0" w:line="240" w:lineRule="auto"/>
              <w:contextualSpacing/>
              <w:rPr>
                <w:rFonts w:ascii="Times New Roman" w:hAnsi="Times New Roman"/>
                <w:sz w:val="24"/>
                <w:szCs w:val="24"/>
                <w:lang w:val="kk-KZ"/>
              </w:rPr>
            </w:pPr>
            <w:r w:rsidRPr="006B3FB1">
              <w:rPr>
                <w:rFonts w:ascii="Times New Roman" w:eastAsia="Times New Roman" w:hAnsi="Times New Roman"/>
                <w:kern w:val="24"/>
                <w:sz w:val="24"/>
                <w:szCs w:val="24"/>
              </w:rPr>
              <w:t>«Үздік тарихшы – 2022»</w:t>
            </w:r>
            <w:r w:rsidRPr="006B3FB1">
              <w:rPr>
                <w:rFonts w:ascii="Times New Roman" w:eastAsia="Times New Roman" w:hAnsi="Times New Roman"/>
                <w:kern w:val="24"/>
                <w:sz w:val="24"/>
                <w:szCs w:val="24"/>
                <w:lang w:val="kk-KZ"/>
              </w:rPr>
              <w:t xml:space="preserve"> байқауы</w:t>
            </w:r>
          </w:p>
        </w:tc>
        <w:tc>
          <w:tcPr>
            <w:tcW w:w="1813" w:type="dxa"/>
            <w:gridSpan w:val="3"/>
            <w:shd w:val="clear" w:color="auto" w:fill="auto"/>
          </w:tcPr>
          <w:p w:rsidR="00A95BE0" w:rsidRPr="008D0637" w:rsidRDefault="00A95BE0" w:rsidP="00CA34CC">
            <w:pPr>
              <w:spacing w:after="0" w:line="240" w:lineRule="auto"/>
              <w:jc w:val="center"/>
              <w:rPr>
                <w:rFonts w:ascii="Times New Roman" w:hAnsi="Times New Roman"/>
                <w:bCs/>
                <w:sz w:val="24"/>
                <w:szCs w:val="24"/>
                <w:lang w:val="kk-KZ"/>
              </w:rPr>
            </w:pPr>
            <w:r w:rsidRPr="008D0637">
              <w:rPr>
                <w:rFonts w:ascii="Times New Roman" w:eastAsia="Times New Roman" w:hAnsi="Times New Roman"/>
                <w:sz w:val="24"/>
                <w:szCs w:val="24"/>
                <w:lang w:val="kk-KZ"/>
              </w:rPr>
              <w:t>қаңтар</w:t>
            </w:r>
          </w:p>
        </w:tc>
        <w:tc>
          <w:tcPr>
            <w:tcW w:w="2388"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Тулепбекова С.К.</w:t>
            </w:r>
          </w:p>
        </w:tc>
        <w:tc>
          <w:tcPr>
            <w:tcW w:w="1508" w:type="dxa"/>
            <w:shd w:val="clear" w:color="auto" w:fill="auto"/>
          </w:tcPr>
          <w:p w:rsidR="00A95BE0" w:rsidRPr="008D0637" w:rsidRDefault="00A95BE0" w:rsidP="00866A75">
            <w:pPr>
              <w:spacing w:after="0" w:line="240" w:lineRule="auto"/>
              <w:rPr>
                <w:rFonts w:ascii="Times New Roman" w:hAnsi="Times New Roman"/>
                <w:kern w:val="1"/>
                <w:sz w:val="24"/>
                <w:szCs w:val="24"/>
                <w:lang w:eastAsia="ar-SA"/>
              </w:rPr>
            </w:pPr>
            <w:r w:rsidRPr="008D0637">
              <w:rPr>
                <w:rFonts w:ascii="Times New Roman" w:hAnsi="Times New Roman"/>
                <w:kern w:val="1"/>
                <w:sz w:val="24"/>
                <w:szCs w:val="24"/>
                <w:lang w:val="kk-KZ" w:eastAsia="ar-SA"/>
              </w:rPr>
              <w:t>Ереже бағдарлама</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rPr>
              <w:t xml:space="preserve"> «Латын қарп</w:t>
            </w:r>
            <w:r w:rsidRPr="008D0637">
              <w:rPr>
                <w:rFonts w:ascii="Times New Roman" w:hAnsi="Times New Roman"/>
                <w:sz w:val="24"/>
                <w:szCs w:val="24"/>
                <w:lang w:val="kk-KZ"/>
              </w:rPr>
              <w:t>і-рухани жаңғыру мен жаһанданудың негізі</w:t>
            </w:r>
            <w:r w:rsidRPr="008D0637">
              <w:rPr>
                <w:rFonts w:ascii="Times New Roman" w:hAnsi="Times New Roman"/>
                <w:sz w:val="24"/>
                <w:szCs w:val="24"/>
              </w:rPr>
              <w:t>»</w:t>
            </w:r>
            <w:r w:rsidRPr="008D0637">
              <w:rPr>
                <w:rFonts w:ascii="Times New Roman" w:hAnsi="Times New Roman"/>
                <w:sz w:val="24"/>
                <w:szCs w:val="24"/>
                <w:lang w:val="kk-KZ"/>
              </w:rPr>
              <w:t xml:space="preserve">  семинар-практикум</w:t>
            </w:r>
          </w:p>
        </w:tc>
        <w:tc>
          <w:tcPr>
            <w:tcW w:w="1813" w:type="dxa"/>
            <w:gridSpan w:val="3"/>
            <w:shd w:val="clear" w:color="auto" w:fill="auto"/>
          </w:tcPr>
          <w:p w:rsidR="00A95BE0" w:rsidRPr="008D0637" w:rsidRDefault="00A95BE0" w:rsidP="00CA34CC">
            <w:pPr>
              <w:spacing w:after="0" w:line="240" w:lineRule="auto"/>
              <w:jc w:val="center"/>
              <w:rPr>
                <w:rFonts w:ascii="Times New Roman" w:hAnsi="Times New Roman"/>
                <w:sz w:val="24"/>
                <w:szCs w:val="24"/>
                <w:lang w:val="kk-KZ"/>
              </w:rPr>
            </w:pPr>
            <w:r w:rsidRPr="008D0637">
              <w:rPr>
                <w:rFonts w:ascii="Times New Roman" w:hAnsi="Times New Roman"/>
                <w:sz w:val="24"/>
                <w:szCs w:val="24"/>
                <w:lang w:val="kk-KZ"/>
              </w:rPr>
              <w:t>ақпан</w:t>
            </w:r>
          </w:p>
        </w:tc>
        <w:tc>
          <w:tcPr>
            <w:tcW w:w="2388"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Жаркеева Г.Б.</w:t>
            </w:r>
          </w:p>
        </w:tc>
        <w:tc>
          <w:tcPr>
            <w:tcW w:w="1508" w:type="dxa"/>
            <w:shd w:val="clear" w:color="auto" w:fill="auto"/>
          </w:tcPr>
          <w:p w:rsidR="00A95BE0" w:rsidRPr="008D0637" w:rsidRDefault="00A95BE0" w:rsidP="00866A75">
            <w:pPr>
              <w:spacing w:after="0" w:line="240" w:lineRule="auto"/>
              <w:rPr>
                <w:rFonts w:ascii="Times New Roman" w:hAnsi="Times New Roman"/>
                <w:kern w:val="1"/>
                <w:sz w:val="24"/>
                <w:szCs w:val="24"/>
                <w:lang w:eastAsia="ar-SA"/>
              </w:rPr>
            </w:pPr>
            <w:r w:rsidRPr="008D0637">
              <w:rPr>
                <w:rFonts w:ascii="Times New Roman" w:hAnsi="Times New Roman"/>
                <w:kern w:val="1"/>
                <w:sz w:val="24"/>
                <w:szCs w:val="24"/>
                <w:lang w:val="kk-KZ" w:eastAsia="ar-SA"/>
              </w:rPr>
              <w:t>Ереже бағдарлама</w:t>
            </w:r>
          </w:p>
        </w:tc>
      </w:tr>
      <w:tr w:rsidR="00A95BE0"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A95BE0" w:rsidRPr="003402A1" w:rsidRDefault="00A95BE0"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A95BE0" w:rsidRPr="008D0637" w:rsidRDefault="00A95BE0" w:rsidP="00866A75">
            <w:pPr>
              <w:spacing w:after="0" w:line="240" w:lineRule="auto"/>
              <w:rPr>
                <w:rFonts w:ascii="Times New Roman" w:hAnsi="Times New Roman"/>
                <w:sz w:val="24"/>
                <w:szCs w:val="24"/>
              </w:rPr>
            </w:pPr>
            <w:r w:rsidRPr="008D0637">
              <w:rPr>
                <w:rFonts w:ascii="Times New Roman" w:hAnsi="Times New Roman"/>
                <w:sz w:val="24"/>
                <w:szCs w:val="24"/>
                <w:lang w:val="kk-KZ"/>
              </w:rPr>
              <w:t>«Цифрлық әлемнің» ақпараттық сауаттылық апталығын өткізу</w:t>
            </w:r>
          </w:p>
        </w:tc>
        <w:tc>
          <w:tcPr>
            <w:tcW w:w="1813" w:type="dxa"/>
            <w:gridSpan w:val="3"/>
            <w:shd w:val="clear" w:color="auto" w:fill="auto"/>
          </w:tcPr>
          <w:p w:rsidR="00A95BE0" w:rsidRPr="008D0637" w:rsidRDefault="00A95BE0" w:rsidP="00CA34CC">
            <w:pPr>
              <w:spacing w:after="0" w:line="240" w:lineRule="auto"/>
              <w:jc w:val="center"/>
              <w:rPr>
                <w:rFonts w:ascii="Times New Roman" w:hAnsi="Times New Roman"/>
                <w:sz w:val="24"/>
                <w:szCs w:val="24"/>
              </w:rPr>
            </w:pPr>
            <w:r w:rsidRPr="008D0637">
              <w:rPr>
                <w:rFonts w:ascii="Times New Roman" w:hAnsi="Times New Roman"/>
                <w:sz w:val="24"/>
                <w:szCs w:val="24"/>
              </w:rPr>
              <w:t>ақпан</w:t>
            </w:r>
          </w:p>
        </w:tc>
        <w:tc>
          <w:tcPr>
            <w:tcW w:w="2388" w:type="dxa"/>
            <w:gridSpan w:val="3"/>
            <w:shd w:val="clear" w:color="auto" w:fill="auto"/>
          </w:tcPr>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A95BE0" w:rsidRPr="008D0637" w:rsidRDefault="00A95BE0"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Сартаева Ж.А.</w:t>
            </w:r>
          </w:p>
        </w:tc>
        <w:tc>
          <w:tcPr>
            <w:tcW w:w="1508" w:type="dxa"/>
            <w:shd w:val="clear" w:color="auto" w:fill="auto"/>
          </w:tcPr>
          <w:p w:rsidR="00D66E34" w:rsidRPr="00D66E34" w:rsidRDefault="00A95BE0" w:rsidP="00866A75">
            <w:pPr>
              <w:spacing w:after="0" w:line="240" w:lineRule="auto"/>
              <w:rPr>
                <w:rFonts w:ascii="Times New Roman" w:hAnsi="Times New Roman"/>
                <w:kern w:val="1"/>
                <w:sz w:val="24"/>
                <w:szCs w:val="24"/>
                <w:lang w:val="kk-KZ" w:eastAsia="ar-SA"/>
              </w:rPr>
            </w:pPr>
            <w:r w:rsidRPr="008D0637">
              <w:rPr>
                <w:rFonts w:ascii="Times New Roman" w:hAnsi="Times New Roman"/>
                <w:kern w:val="1"/>
                <w:sz w:val="24"/>
                <w:szCs w:val="24"/>
                <w:lang w:val="kk-KZ" w:eastAsia="ar-SA"/>
              </w:rPr>
              <w:t>Ереже бағдарлама</w:t>
            </w:r>
          </w:p>
        </w:tc>
      </w:tr>
      <w:tr w:rsidR="00D66E34"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D66E34" w:rsidRPr="003402A1" w:rsidRDefault="00D66E34"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D66E34" w:rsidRPr="008D0637" w:rsidRDefault="00D66E34" w:rsidP="00D66E34">
            <w:pPr>
              <w:spacing w:after="0" w:line="240" w:lineRule="auto"/>
              <w:rPr>
                <w:rFonts w:ascii="Times New Roman" w:hAnsi="Times New Roman"/>
                <w:sz w:val="24"/>
                <w:szCs w:val="24"/>
                <w:lang w:val="kk-KZ"/>
              </w:rPr>
            </w:pPr>
            <w:r>
              <w:rPr>
                <w:rFonts w:ascii="Times New Roman" w:hAnsi="Times New Roman"/>
                <w:sz w:val="24"/>
                <w:szCs w:val="24"/>
                <w:lang w:val="kk-KZ"/>
              </w:rPr>
              <w:t>«</w:t>
            </w:r>
            <w:r w:rsidRPr="00D66E34">
              <w:rPr>
                <w:rFonts w:ascii="Times New Roman" w:hAnsi="Times New Roman"/>
                <w:sz w:val="24"/>
                <w:szCs w:val="24"/>
                <w:lang w:val="kk-KZ"/>
              </w:rPr>
              <w:t>Үздік дене шынықтыру мұғалімі-2022</w:t>
            </w:r>
            <w:r>
              <w:rPr>
                <w:rFonts w:ascii="Times New Roman" w:hAnsi="Times New Roman"/>
                <w:sz w:val="24"/>
                <w:szCs w:val="24"/>
                <w:lang w:val="kk-KZ"/>
              </w:rPr>
              <w:t>»</w:t>
            </w:r>
            <w:r w:rsidRPr="00D66E34">
              <w:rPr>
                <w:rFonts w:ascii="Times New Roman" w:hAnsi="Times New Roman"/>
                <w:sz w:val="24"/>
                <w:szCs w:val="24"/>
                <w:lang w:val="kk-KZ"/>
              </w:rPr>
              <w:t xml:space="preserve"> байқауы</w:t>
            </w:r>
          </w:p>
        </w:tc>
        <w:tc>
          <w:tcPr>
            <w:tcW w:w="1813" w:type="dxa"/>
            <w:gridSpan w:val="3"/>
            <w:shd w:val="clear" w:color="auto" w:fill="auto"/>
          </w:tcPr>
          <w:p w:rsidR="00D66E34" w:rsidRPr="00D66E34" w:rsidRDefault="00D66E34" w:rsidP="00CA34CC">
            <w:pPr>
              <w:spacing w:after="0" w:line="240" w:lineRule="auto"/>
              <w:jc w:val="center"/>
              <w:rPr>
                <w:rFonts w:ascii="Times New Roman" w:hAnsi="Times New Roman"/>
                <w:sz w:val="24"/>
                <w:szCs w:val="24"/>
                <w:lang w:val="kk-KZ"/>
              </w:rPr>
            </w:pPr>
            <w:r w:rsidRPr="008D0637">
              <w:rPr>
                <w:rFonts w:ascii="Times New Roman" w:hAnsi="Times New Roman"/>
                <w:sz w:val="24"/>
                <w:szCs w:val="24"/>
              </w:rPr>
              <w:t>ақпан</w:t>
            </w:r>
          </w:p>
        </w:tc>
        <w:tc>
          <w:tcPr>
            <w:tcW w:w="2388" w:type="dxa"/>
            <w:gridSpan w:val="3"/>
            <w:shd w:val="clear" w:color="auto" w:fill="auto"/>
          </w:tcPr>
          <w:p w:rsidR="00D66E34" w:rsidRPr="008D0637" w:rsidRDefault="00D66E34"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D66E34" w:rsidRPr="008D0637" w:rsidRDefault="00D66E34"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Тулепбекова С.К.</w:t>
            </w:r>
          </w:p>
        </w:tc>
        <w:tc>
          <w:tcPr>
            <w:tcW w:w="1508" w:type="dxa"/>
            <w:shd w:val="clear" w:color="auto" w:fill="auto"/>
          </w:tcPr>
          <w:p w:rsidR="00D66E34" w:rsidRPr="008D0637" w:rsidRDefault="00D66E34" w:rsidP="00D66E34">
            <w:pPr>
              <w:spacing w:after="0" w:line="240" w:lineRule="auto"/>
              <w:rPr>
                <w:rFonts w:ascii="Times New Roman" w:hAnsi="Times New Roman"/>
                <w:kern w:val="1"/>
                <w:sz w:val="24"/>
                <w:szCs w:val="24"/>
                <w:lang w:eastAsia="ar-SA"/>
              </w:rPr>
            </w:pPr>
            <w:r>
              <w:rPr>
                <w:rFonts w:ascii="Times New Roman" w:hAnsi="Times New Roman"/>
                <w:kern w:val="1"/>
                <w:sz w:val="24"/>
                <w:szCs w:val="24"/>
                <w:lang w:val="kk-KZ" w:eastAsia="ar-SA"/>
              </w:rPr>
              <w:t>Ереже хаттама</w:t>
            </w:r>
          </w:p>
        </w:tc>
      </w:tr>
      <w:tr w:rsidR="00D66E34"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D66E34" w:rsidRPr="003402A1" w:rsidRDefault="00D66E34"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D66E34" w:rsidRPr="008D0637" w:rsidRDefault="00D66E34" w:rsidP="00866A75">
            <w:pPr>
              <w:spacing w:after="0" w:line="240" w:lineRule="auto"/>
              <w:jc w:val="both"/>
              <w:rPr>
                <w:rFonts w:ascii="Times New Roman" w:hAnsi="Times New Roman"/>
                <w:sz w:val="24"/>
                <w:szCs w:val="24"/>
              </w:rPr>
            </w:pPr>
            <w:r w:rsidRPr="008D0637">
              <w:rPr>
                <w:rFonts w:ascii="Times New Roman" w:hAnsi="Times New Roman"/>
                <w:sz w:val="24"/>
                <w:szCs w:val="24"/>
                <w:lang w:val="kk-KZ"/>
              </w:rPr>
              <w:t>«Денің сау болса, бәрін аласың» дене шынықтыру сауаттылығы апталығы</w:t>
            </w:r>
          </w:p>
        </w:tc>
        <w:tc>
          <w:tcPr>
            <w:tcW w:w="1813" w:type="dxa"/>
            <w:gridSpan w:val="3"/>
            <w:shd w:val="clear" w:color="auto" w:fill="auto"/>
          </w:tcPr>
          <w:p w:rsidR="00D66E34" w:rsidRPr="008D0637" w:rsidRDefault="00D66E34" w:rsidP="00CA34CC">
            <w:pPr>
              <w:spacing w:after="0" w:line="240" w:lineRule="auto"/>
              <w:jc w:val="center"/>
              <w:rPr>
                <w:rFonts w:ascii="Times New Roman" w:hAnsi="Times New Roman"/>
                <w:sz w:val="24"/>
                <w:szCs w:val="24"/>
              </w:rPr>
            </w:pPr>
            <w:r w:rsidRPr="008D0637">
              <w:rPr>
                <w:rFonts w:ascii="Times New Roman" w:hAnsi="Times New Roman"/>
                <w:sz w:val="24"/>
                <w:szCs w:val="24"/>
              </w:rPr>
              <w:t>ақпан</w:t>
            </w:r>
          </w:p>
        </w:tc>
        <w:tc>
          <w:tcPr>
            <w:tcW w:w="2388" w:type="dxa"/>
            <w:gridSpan w:val="3"/>
            <w:shd w:val="clear" w:color="auto" w:fill="auto"/>
          </w:tcPr>
          <w:p w:rsidR="00D66E34" w:rsidRPr="008D0637" w:rsidRDefault="00D66E34"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D66E34" w:rsidRPr="008D0637" w:rsidRDefault="00D66E34"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Тулепбекова С.К.</w:t>
            </w:r>
          </w:p>
        </w:tc>
        <w:tc>
          <w:tcPr>
            <w:tcW w:w="1508" w:type="dxa"/>
            <w:shd w:val="clear" w:color="auto" w:fill="auto"/>
          </w:tcPr>
          <w:p w:rsidR="00D66E34" w:rsidRPr="008D0637" w:rsidRDefault="00D66E34" w:rsidP="00866A75">
            <w:pPr>
              <w:spacing w:after="0" w:line="240" w:lineRule="auto"/>
              <w:rPr>
                <w:rFonts w:ascii="Times New Roman" w:hAnsi="Times New Roman"/>
                <w:kern w:val="1"/>
                <w:sz w:val="24"/>
                <w:szCs w:val="24"/>
                <w:lang w:eastAsia="ar-SA"/>
              </w:rPr>
            </w:pPr>
            <w:r w:rsidRPr="008D0637">
              <w:rPr>
                <w:rFonts w:ascii="Times New Roman" w:hAnsi="Times New Roman"/>
                <w:kern w:val="1"/>
                <w:sz w:val="24"/>
                <w:szCs w:val="24"/>
                <w:lang w:val="kk-KZ" w:eastAsia="ar-SA"/>
              </w:rPr>
              <w:t>Ереже бағдарлама</w:t>
            </w:r>
          </w:p>
        </w:tc>
      </w:tr>
      <w:tr w:rsidR="00D66E34"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D66E34" w:rsidRPr="003402A1" w:rsidRDefault="00D66E34"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D66E34" w:rsidRPr="008D0637" w:rsidRDefault="00D66E34"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«Қаржы әлемі» қаржылық сауаттылық апталығын өткізу</w:t>
            </w:r>
          </w:p>
        </w:tc>
        <w:tc>
          <w:tcPr>
            <w:tcW w:w="1813" w:type="dxa"/>
            <w:gridSpan w:val="3"/>
            <w:shd w:val="clear" w:color="auto" w:fill="auto"/>
          </w:tcPr>
          <w:p w:rsidR="00D66E34" w:rsidRPr="008D0637" w:rsidRDefault="00D66E34" w:rsidP="00CA34CC">
            <w:pPr>
              <w:spacing w:after="0" w:line="240" w:lineRule="auto"/>
              <w:jc w:val="center"/>
              <w:rPr>
                <w:rFonts w:ascii="Times New Roman" w:hAnsi="Times New Roman"/>
                <w:sz w:val="24"/>
                <w:szCs w:val="24"/>
              </w:rPr>
            </w:pPr>
            <w:r w:rsidRPr="008D0637">
              <w:rPr>
                <w:rFonts w:ascii="Times New Roman" w:hAnsi="Times New Roman"/>
                <w:sz w:val="24"/>
                <w:szCs w:val="24"/>
              </w:rPr>
              <w:t>ақпан</w:t>
            </w:r>
          </w:p>
        </w:tc>
        <w:tc>
          <w:tcPr>
            <w:tcW w:w="2388" w:type="dxa"/>
            <w:gridSpan w:val="3"/>
            <w:shd w:val="clear" w:color="auto" w:fill="auto"/>
          </w:tcPr>
          <w:p w:rsidR="00D66E34" w:rsidRPr="008D0637" w:rsidRDefault="00D66E34"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D66E34" w:rsidRPr="008D0637" w:rsidRDefault="00D66E34"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Сулейманова Г.О.</w:t>
            </w:r>
          </w:p>
        </w:tc>
        <w:tc>
          <w:tcPr>
            <w:tcW w:w="1508" w:type="dxa"/>
            <w:shd w:val="clear" w:color="auto" w:fill="auto"/>
          </w:tcPr>
          <w:p w:rsidR="00D66E34" w:rsidRPr="008D0637" w:rsidRDefault="00D66E34" w:rsidP="00866A75">
            <w:pPr>
              <w:spacing w:after="0" w:line="240" w:lineRule="auto"/>
              <w:rPr>
                <w:rFonts w:ascii="Times New Roman" w:hAnsi="Times New Roman"/>
                <w:kern w:val="1"/>
                <w:sz w:val="24"/>
                <w:szCs w:val="24"/>
                <w:lang w:eastAsia="ar-SA"/>
              </w:rPr>
            </w:pPr>
            <w:r w:rsidRPr="008D0637">
              <w:rPr>
                <w:rFonts w:ascii="Times New Roman" w:hAnsi="Times New Roman"/>
                <w:kern w:val="1"/>
                <w:sz w:val="24"/>
                <w:szCs w:val="24"/>
                <w:lang w:val="kk-KZ" w:eastAsia="ar-SA"/>
              </w:rPr>
              <w:t>Ереже бағдарлама</w:t>
            </w:r>
          </w:p>
        </w:tc>
      </w:tr>
      <w:tr w:rsidR="00D66E34"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D66E34" w:rsidRPr="003402A1" w:rsidRDefault="00D66E34"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D66E34" w:rsidRPr="008D0637" w:rsidRDefault="00D66E34" w:rsidP="00866A75">
            <w:pPr>
              <w:spacing w:after="0" w:line="240" w:lineRule="auto"/>
              <w:rPr>
                <w:rFonts w:ascii="Times New Roman" w:hAnsi="Times New Roman"/>
                <w:sz w:val="24"/>
                <w:szCs w:val="24"/>
              </w:rPr>
            </w:pPr>
            <w:r w:rsidRPr="008D0637">
              <w:rPr>
                <w:rFonts w:ascii="Times New Roman" w:hAnsi="Times New Roman"/>
                <w:kern w:val="24"/>
                <w:sz w:val="24"/>
                <w:szCs w:val="24"/>
              </w:rPr>
              <w:t>«Радуга идей»</w:t>
            </w:r>
            <w:r w:rsidRPr="008D0637">
              <w:rPr>
                <w:rFonts w:ascii="Times New Roman" w:hAnsi="Times New Roman"/>
                <w:sz w:val="24"/>
                <w:szCs w:val="24"/>
              </w:rPr>
              <w:t xml:space="preserve"> орыс тілі мен әдебиеті мұғалімдерінің кәсіби шеберлік байқауы </w:t>
            </w:r>
          </w:p>
        </w:tc>
        <w:tc>
          <w:tcPr>
            <w:tcW w:w="1813" w:type="dxa"/>
            <w:gridSpan w:val="3"/>
            <w:shd w:val="clear" w:color="auto" w:fill="auto"/>
          </w:tcPr>
          <w:p w:rsidR="00D66E34" w:rsidRPr="008D0637" w:rsidRDefault="00D66E34" w:rsidP="00CA34CC">
            <w:pPr>
              <w:spacing w:after="0" w:line="240" w:lineRule="auto"/>
              <w:jc w:val="center"/>
              <w:rPr>
                <w:rFonts w:ascii="Times New Roman" w:hAnsi="Times New Roman"/>
                <w:kern w:val="24"/>
                <w:sz w:val="24"/>
                <w:szCs w:val="24"/>
              </w:rPr>
            </w:pPr>
            <w:r w:rsidRPr="006B3FB1">
              <w:rPr>
                <w:rFonts w:ascii="Times New Roman" w:eastAsia="Times New Roman" w:hAnsi="Times New Roman"/>
                <w:kern w:val="24"/>
                <w:sz w:val="24"/>
                <w:szCs w:val="24"/>
              </w:rPr>
              <w:t>ақпан</w:t>
            </w:r>
            <w:r w:rsidRPr="008D0637">
              <w:rPr>
                <w:rFonts w:ascii="Times New Roman" w:hAnsi="Times New Roman"/>
                <w:sz w:val="24"/>
                <w:szCs w:val="24"/>
                <w:lang w:val="kk-KZ"/>
              </w:rPr>
              <w:t xml:space="preserve"> -наурыз</w:t>
            </w:r>
          </w:p>
        </w:tc>
        <w:tc>
          <w:tcPr>
            <w:tcW w:w="2388" w:type="dxa"/>
            <w:gridSpan w:val="3"/>
            <w:shd w:val="clear" w:color="auto" w:fill="auto"/>
          </w:tcPr>
          <w:p w:rsidR="00D66E34" w:rsidRPr="008D0637" w:rsidRDefault="00D66E34"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D66E34" w:rsidRPr="008D0637" w:rsidRDefault="00D66E34" w:rsidP="00866A75">
            <w:pPr>
              <w:spacing w:after="0" w:line="240" w:lineRule="auto"/>
              <w:rPr>
                <w:rFonts w:ascii="Times New Roman" w:hAnsi="Times New Roman"/>
                <w:kern w:val="24"/>
                <w:sz w:val="24"/>
                <w:szCs w:val="24"/>
              </w:rPr>
            </w:pPr>
            <w:r w:rsidRPr="008D0637">
              <w:rPr>
                <w:rFonts w:ascii="Times New Roman" w:hAnsi="Times New Roman"/>
                <w:sz w:val="24"/>
                <w:szCs w:val="24"/>
                <w:lang w:val="kk-KZ"/>
              </w:rPr>
              <w:lastRenderedPageBreak/>
              <w:t>Ахмалтдинова К.Б.</w:t>
            </w:r>
          </w:p>
        </w:tc>
        <w:tc>
          <w:tcPr>
            <w:tcW w:w="1508" w:type="dxa"/>
            <w:shd w:val="clear" w:color="auto" w:fill="auto"/>
          </w:tcPr>
          <w:p w:rsidR="00D66E34" w:rsidRPr="008D0637" w:rsidRDefault="00D66E34" w:rsidP="00866A75">
            <w:pPr>
              <w:spacing w:after="0" w:line="240" w:lineRule="auto"/>
              <w:rPr>
                <w:rFonts w:ascii="Times New Roman" w:hAnsi="Times New Roman"/>
                <w:kern w:val="1"/>
                <w:sz w:val="24"/>
                <w:szCs w:val="24"/>
                <w:lang w:eastAsia="ar-SA"/>
              </w:rPr>
            </w:pPr>
            <w:r w:rsidRPr="008D0637">
              <w:rPr>
                <w:rFonts w:ascii="Times New Roman" w:hAnsi="Times New Roman"/>
                <w:kern w:val="1"/>
                <w:sz w:val="24"/>
                <w:szCs w:val="24"/>
                <w:lang w:eastAsia="ar-SA"/>
              </w:rPr>
              <w:lastRenderedPageBreak/>
              <w:t>Хаттама</w:t>
            </w:r>
          </w:p>
          <w:p w:rsidR="00D66E34" w:rsidRPr="008D0637" w:rsidRDefault="00D66E34" w:rsidP="00866A75">
            <w:pPr>
              <w:spacing w:after="0" w:line="240" w:lineRule="auto"/>
              <w:rPr>
                <w:rFonts w:ascii="Times New Roman" w:hAnsi="Times New Roman"/>
                <w:kern w:val="1"/>
                <w:sz w:val="24"/>
                <w:szCs w:val="24"/>
                <w:lang w:val="kk-KZ" w:eastAsia="ar-SA"/>
              </w:rPr>
            </w:pPr>
            <w:r w:rsidRPr="008D0637">
              <w:rPr>
                <w:rFonts w:ascii="Times New Roman" w:hAnsi="Times New Roman"/>
                <w:kern w:val="1"/>
                <w:sz w:val="24"/>
                <w:szCs w:val="24"/>
                <w:lang w:val="kk-KZ" w:eastAsia="ar-SA"/>
              </w:rPr>
              <w:lastRenderedPageBreak/>
              <w:t>бағдарлама</w:t>
            </w:r>
          </w:p>
        </w:tc>
      </w:tr>
      <w:tr w:rsidR="00866A7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866A75" w:rsidRPr="003402A1" w:rsidRDefault="00866A75"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866A75" w:rsidRPr="008D0637" w:rsidRDefault="00866A75"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Мектепке дейінгі ұйымдарда заманауи әдістемелер мен технологияларды енгізудің жаңа үрдістері» мектепке дейінгі ұйымдар қызметкерлерінің X облыстық ғылыми-практикалық конференциясы</w:t>
            </w:r>
          </w:p>
        </w:tc>
        <w:tc>
          <w:tcPr>
            <w:tcW w:w="1813" w:type="dxa"/>
            <w:gridSpan w:val="3"/>
            <w:shd w:val="clear" w:color="auto" w:fill="auto"/>
          </w:tcPr>
          <w:p w:rsidR="00866A75" w:rsidRPr="008D0637" w:rsidRDefault="00866A75" w:rsidP="00CA34CC">
            <w:pPr>
              <w:spacing w:after="0" w:line="240" w:lineRule="auto"/>
              <w:jc w:val="center"/>
              <w:rPr>
                <w:rFonts w:ascii="Times New Roman" w:hAnsi="Times New Roman"/>
                <w:sz w:val="24"/>
                <w:szCs w:val="24"/>
              </w:rPr>
            </w:pPr>
            <w:r w:rsidRPr="008D0637">
              <w:rPr>
                <w:rFonts w:ascii="Times New Roman" w:hAnsi="Times New Roman"/>
                <w:sz w:val="24"/>
                <w:szCs w:val="24"/>
              </w:rPr>
              <w:t>ақпан</w:t>
            </w:r>
          </w:p>
          <w:p w:rsidR="00866A75" w:rsidRPr="008D0637" w:rsidRDefault="00866A75" w:rsidP="00CA34CC">
            <w:pPr>
              <w:spacing w:after="0" w:line="240" w:lineRule="auto"/>
              <w:jc w:val="center"/>
              <w:rPr>
                <w:rFonts w:ascii="Times New Roman" w:hAnsi="Times New Roman"/>
                <w:kern w:val="24"/>
                <w:sz w:val="24"/>
                <w:szCs w:val="24"/>
              </w:rPr>
            </w:pPr>
          </w:p>
        </w:tc>
        <w:tc>
          <w:tcPr>
            <w:tcW w:w="2388" w:type="dxa"/>
            <w:gridSpan w:val="3"/>
            <w:shd w:val="clear" w:color="auto" w:fill="auto"/>
          </w:tcPr>
          <w:p w:rsidR="00866A75" w:rsidRPr="008D0637" w:rsidRDefault="00866A75"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866A75" w:rsidRPr="008D0637" w:rsidRDefault="00866A75"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Бугубаева А.Д.</w:t>
            </w:r>
          </w:p>
          <w:p w:rsidR="00866A75" w:rsidRPr="008D0637" w:rsidRDefault="00866A75" w:rsidP="00866A75">
            <w:pPr>
              <w:spacing w:after="0" w:line="240" w:lineRule="auto"/>
              <w:rPr>
                <w:rFonts w:ascii="Times New Roman" w:hAnsi="Times New Roman"/>
                <w:kern w:val="24"/>
                <w:sz w:val="24"/>
                <w:szCs w:val="24"/>
                <w:lang w:val="kk-KZ"/>
              </w:rPr>
            </w:pPr>
          </w:p>
        </w:tc>
        <w:tc>
          <w:tcPr>
            <w:tcW w:w="1508" w:type="dxa"/>
            <w:shd w:val="clear" w:color="auto" w:fill="auto"/>
          </w:tcPr>
          <w:p w:rsidR="00866A75" w:rsidRPr="008D0637" w:rsidRDefault="00866A75" w:rsidP="00866A75">
            <w:pPr>
              <w:spacing w:after="0" w:line="240" w:lineRule="auto"/>
              <w:rPr>
                <w:rFonts w:ascii="Times New Roman" w:hAnsi="Times New Roman"/>
                <w:kern w:val="24"/>
                <w:sz w:val="24"/>
                <w:szCs w:val="24"/>
              </w:rPr>
            </w:pPr>
            <w:r w:rsidRPr="008D0637">
              <w:rPr>
                <w:rFonts w:ascii="Times New Roman" w:hAnsi="Times New Roman"/>
                <w:kern w:val="1"/>
                <w:sz w:val="24"/>
                <w:szCs w:val="24"/>
                <w:lang w:val="kk-KZ" w:eastAsia="ar-SA"/>
              </w:rPr>
              <w:t>Ереже бағдарлама</w:t>
            </w:r>
          </w:p>
        </w:tc>
      </w:tr>
      <w:tr w:rsidR="00866A7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866A75" w:rsidRPr="003402A1" w:rsidRDefault="00866A75"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866A75" w:rsidRPr="008D0637" w:rsidRDefault="00866A75" w:rsidP="00866A75">
            <w:pPr>
              <w:spacing w:after="0" w:line="240" w:lineRule="auto"/>
              <w:rPr>
                <w:rFonts w:ascii="Times New Roman" w:hAnsi="Times New Roman"/>
                <w:kern w:val="2"/>
                <w:sz w:val="24"/>
                <w:szCs w:val="24"/>
                <w:lang w:eastAsia="ar-SA"/>
              </w:rPr>
            </w:pPr>
            <w:r w:rsidRPr="008D0637">
              <w:rPr>
                <w:rFonts w:ascii="Times New Roman" w:eastAsia="Arial Unicode MS" w:hAnsi="Times New Roman"/>
                <w:kern w:val="2"/>
                <w:sz w:val="24"/>
                <w:szCs w:val="24"/>
                <w:lang w:eastAsia="ar-SA"/>
              </w:rPr>
              <w:t>Математика, физика, химия және биология мұғалімдеріне арналған «Педагогикалық идеялар» әдістемелік өнімдерінің облыстық байқауы</w:t>
            </w:r>
          </w:p>
        </w:tc>
        <w:tc>
          <w:tcPr>
            <w:tcW w:w="1813" w:type="dxa"/>
            <w:gridSpan w:val="3"/>
            <w:shd w:val="clear" w:color="auto" w:fill="auto"/>
          </w:tcPr>
          <w:p w:rsidR="00866A75" w:rsidRPr="008D0637" w:rsidRDefault="00866A75" w:rsidP="00CA34CC">
            <w:pPr>
              <w:spacing w:after="0" w:line="240" w:lineRule="auto"/>
              <w:jc w:val="center"/>
              <w:rPr>
                <w:rFonts w:ascii="Times New Roman" w:hAnsi="Times New Roman"/>
                <w:bCs/>
                <w:sz w:val="24"/>
                <w:szCs w:val="24"/>
                <w:lang w:val="kk-KZ"/>
              </w:rPr>
            </w:pPr>
            <w:r w:rsidRPr="008D0637">
              <w:rPr>
                <w:rFonts w:ascii="Times New Roman" w:hAnsi="Times New Roman"/>
                <w:bCs/>
                <w:sz w:val="24"/>
                <w:szCs w:val="24"/>
                <w:lang w:val="kk-KZ"/>
              </w:rPr>
              <w:t>ақпан-сәуір</w:t>
            </w:r>
          </w:p>
        </w:tc>
        <w:tc>
          <w:tcPr>
            <w:tcW w:w="2388" w:type="dxa"/>
            <w:gridSpan w:val="3"/>
            <w:shd w:val="clear" w:color="auto" w:fill="auto"/>
          </w:tcPr>
          <w:p w:rsidR="00866A75" w:rsidRPr="008D0637" w:rsidRDefault="00866A75"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866A75" w:rsidRPr="00513294" w:rsidRDefault="00866A75"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Сулейманова Г.О.</w:t>
            </w:r>
          </w:p>
        </w:tc>
        <w:tc>
          <w:tcPr>
            <w:tcW w:w="1508" w:type="dxa"/>
            <w:shd w:val="clear" w:color="auto" w:fill="auto"/>
          </w:tcPr>
          <w:p w:rsidR="00866A75" w:rsidRPr="008D0637" w:rsidRDefault="00866A75" w:rsidP="00866A75">
            <w:pPr>
              <w:spacing w:after="0" w:line="240" w:lineRule="auto"/>
              <w:rPr>
                <w:rFonts w:ascii="Times New Roman" w:hAnsi="Times New Roman"/>
                <w:bCs/>
                <w:sz w:val="24"/>
                <w:szCs w:val="24"/>
                <w:lang w:val="kk-KZ"/>
              </w:rPr>
            </w:pPr>
            <w:r w:rsidRPr="008D0637">
              <w:rPr>
                <w:rFonts w:ascii="Times New Roman" w:hAnsi="Times New Roman"/>
                <w:kern w:val="1"/>
                <w:sz w:val="24"/>
                <w:szCs w:val="24"/>
                <w:lang w:val="kk-KZ" w:eastAsia="ar-SA"/>
              </w:rPr>
              <w:t>Ереже бағдарлама</w:t>
            </w:r>
          </w:p>
        </w:tc>
      </w:tr>
      <w:tr w:rsidR="00866A7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866A75" w:rsidRPr="003402A1" w:rsidRDefault="00866A75"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866A75" w:rsidRPr="008D0637" w:rsidRDefault="00866A75" w:rsidP="00866A75">
            <w:pPr>
              <w:spacing w:after="0" w:line="240" w:lineRule="auto"/>
              <w:rPr>
                <w:rFonts w:ascii="Times New Roman" w:eastAsia="Arial Unicode MS" w:hAnsi="Times New Roman"/>
                <w:kern w:val="2"/>
                <w:sz w:val="24"/>
                <w:szCs w:val="24"/>
                <w:lang w:eastAsia="ar-SA"/>
              </w:rPr>
            </w:pPr>
            <w:r>
              <w:rPr>
                <w:rFonts w:ascii="Times New Roman" w:eastAsia="Arial Unicode MS" w:hAnsi="Times New Roman"/>
                <w:kern w:val="2"/>
                <w:sz w:val="24"/>
                <w:szCs w:val="24"/>
                <w:lang w:val="kk-KZ" w:eastAsia="ar-SA"/>
              </w:rPr>
              <w:t>«</w:t>
            </w:r>
            <w:r w:rsidRPr="00866A75">
              <w:rPr>
                <w:rFonts w:ascii="Times New Roman" w:eastAsia="Arial Unicode MS" w:hAnsi="Times New Roman"/>
                <w:kern w:val="2"/>
                <w:sz w:val="24"/>
                <w:szCs w:val="24"/>
                <w:lang w:eastAsia="ar-SA"/>
              </w:rPr>
              <w:t>Құқықтық навигатор</w:t>
            </w:r>
            <w:r>
              <w:rPr>
                <w:rFonts w:ascii="Times New Roman" w:eastAsia="Arial Unicode MS" w:hAnsi="Times New Roman"/>
                <w:kern w:val="2"/>
                <w:sz w:val="24"/>
                <w:szCs w:val="24"/>
                <w:lang w:val="kk-KZ" w:eastAsia="ar-SA"/>
              </w:rPr>
              <w:t>»</w:t>
            </w:r>
            <w:r w:rsidRPr="00866A75">
              <w:rPr>
                <w:rFonts w:ascii="Times New Roman" w:eastAsia="Arial Unicode MS" w:hAnsi="Times New Roman"/>
                <w:kern w:val="2"/>
                <w:sz w:val="24"/>
                <w:szCs w:val="24"/>
                <w:lang w:eastAsia="ar-SA"/>
              </w:rPr>
              <w:t xml:space="preserve"> құқықтық сауаттылық апталығын өткізу</w:t>
            </w:r>
          </w:p>
        </w:tc>
        <w:tc>
          <w:tcPr>
            <w:tcW w:w="1813" w:type="dxa"/>
            <w:gridSpan w:val="3"/>
            <w:shd w:val="clear" w:color="auto" w:fill="auto"/>
          </w:tcPr>
          <w:p w:rsidR="00866A75" w:rsidRPr="00866A75" w:rsidRDefault="008A5FFE" w:rsidP="00CA34CC">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н</w:t>
            </w:r>
            <w:r w:rsidR="00866A75" w:rsidRPr="00866A75">
              <w:rPr>
                <w:rFonts w:ascii="Times New Roman" w:hAnsi="Times New Roman"/>
                <w:bCs/>
                <w:sz w:val="24"/>
                <w:szCs w:val="24"/>
                <w:lang w:val="kk-KZ"/>
              </w:rPr>
              <w:t>аурыз</w:t>
            </w:r>
          </w:p>
          <w:p w:rsidR="00866A75" w:rsidRPr="008D0637" w:rsidRDefault="00866A75" w:rsidP="00CA34CC">
            <w:pPr>
              <w:spacing w:after="0" w:line="240" w:lineRule="auto"/>
              <w:jc w:val="center"/>
              <w:rPr>
                <w:rFonts w:ascii="Times New Roman" w:hAnsi="Times New Roman"/>
                <w:bCs/>
                <w:sz w:val="24"/>
                <w:szCs w:val="24"/>
                <w:lang w:val="kk-KZ"/>
              </w:rPr>
            </w:pPr>
          </w:p>
        </w:tc>
        <w:tc>
          <w:tcPr>
            <w:tcW w:w="2388" w:type="dxa"/>
            <w:gridSpan w:val="3"/>
            <w:shd w:val="clear" w:color="auto" w:fill="auto"/>
          </w:tcPr>
          <w:p w:rsidR="00866A75" w:rsidRPr="008D0637" w:rsidRDefault="00866A75"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866A75" w:rsidRPr="008D0637" w:rsidRDefault="00866A75"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Тулепбекова С.К.</w:t>
            </w:r>
          </w:p>
        </w:tc>
        <w:tc>
          <w:tcPr>
            <w:tcW w:w="1508" w:type="dxa"/>
            <w:shd w:val="clear" w:color="auto" w:fill="auto"/>
          </w:tcPr>
          <w:p w:rsidR="00866A75" w:rsidRPr="00866A75" w:rsidRDefault="00866A75" w:rsidP="00866A75">
            <w:pPr>
              <w:spacing w:after="0" w:line="240" w:lineRule="auto"/>
              <w:rPr>
                <w:rFonts w:ascii="Times New Roman" w:hAnsi="Times New Roman"/>
                <w:bCs/>
                <w:sz w:val="24"/>
                <w:szCs w:val="24"/>
                <w:lang w:val="kk-KZ"/>
              </w:rPr>
            </w:pPr>
            <w:r w:rsidRPr="00866A75">
              <w:rPr>
                <w:rFonts w:ascii="Times New Roman" w:hAnsi="Times New Roman"/>
                <w:bCs/>
                <w:sz w:val="24"/>
                <w:szCs w:val="24"/>
                <w:lang w:val="kk-KZ"/>
              </w:rPr>
              <w:t>Ереже</w:t>
            </w:r>
          </w:p>
          <w:p w:rsidR="00866A75" w:rsidRPr="008D0637" w:rsidRDefault="00866A75" w:rsidP="00866A75">
            <w:pPr>
              <w:spacing w:after="0" w:line="240" w:lineRule="auto"/>
              <w:rPr>
                <w:rFonts w:ascii="Times New Roman" w:hAnsi="Times New Roman"/>
                <w:kern w:val="1"/>
                <w:sz w:val="24"/>
                <w:szCs w:val="24"/>
                <w:lang w:val="kk-KZ" w:eastAsia="ar-SA"/>
              </w:rPr>
            </w:pPr>
            <w:r w:rsidRPr="00866A75">
              <w:rPr>
                <w:rFonts w:ascii="Times New Roman" w:hAnsi="Times New Roman"/>
                <w:bCs/>
                <w:sz w:val="24"/>
                <w:szCs w:val="24"/>
                <w:lang w:val="kk-KZ"/>
              </w:rPr>
              <w:t>бағдарлама</w:t>
            </w:r>
          </w:p>
        </w:tc>
      </w:tr>
      <w:tr w:rsidR="008A5FFE"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8A5FFE" w:rsidRPr="003402A1" w:rsidRDefault="008A5FFE"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8A5FFE" w:rsidRPr="008D0637" w:rsidRDefault="008A5FFE" w:rsidP="00877D5A">
            <w:pPr>
              <w:spacing w:after="0" w:line="240" w:lineRule="auto"/>
              <w:rPr>
                <w:rFonts w:ascii="Times New Roman" w:hAnsi="Times New Roman"/>
                <w:sz w:val="24"/>
                <w:szCs w:val="24"/>
                <w:lang w:val="kk-KZ"/>
              </w:rPr>
            </w:pPr>
            <w:r w:rsidRPr="00866A75">
              <w:rPr>
                <w:rFonts w:ascii="Times New Roman" w:hAnsi="Times New Roman"/>
                <w:sz w:val="24"/>
                <w:szCs w:val="24"/>
                <w:lang w:val="kk-KZ"/>
              </w:rPr>
              <w:t xml:space="preserve">Н. Нұрмақов атындағы </w:t>
            </w:r>
            <w:r>
              <w:rPr>
                <w:rFonts w:ascii="Times New Roman" w:hAnsi="Times New Roman"/>
                <w:sz w:val="24"/>
                <w:szCs w:val="24"/>
                <w:lang w:val="kk-KZ"/>
              </w:rPr>
              <w:t>ММИ</w:t>
            </w:r>
            <w:r w:rsidRPr="00866A75">
              <w:rPr>
                <w:rFonts w:ascii="Times New Roman" w:hAnsi="Times New Roman"/>
                <w:sz w:val="24"/>
                <w:szCs w:val="24"/>
                <w:lang w:val="kk-KZ"/>
              </w:rPr>
              <w:t xml:space="preserve"> </w:t>
            </w:r>
            <w:r>
              <w:rPr>
                <w:rFonts w:ascii="Times New Roman" w:hAnsi="Times New Roman"/>
                <w:sz w:val="24"/>
                <w:szCs w:val="24"/>
                <w:lang w:val="kk-KZ"/>
              </w:rPr>
              <w:t>а</w:t>
            </w:r>
            <w:r w:rsidR="004917E4">
              <w:rPr>
                <w:rFonts w:ascii="Times New Roman" w:hAnsi="Times New Roman"/>
                <w:sz w:val="24"/>
                <w:szCs w:val="24"/>
                <w:lang w:val="kk-KZ"/>
              </w:rPr>
              <w:t>шық есік күн</w:t>
            </w:r>
            <w:r w:rsidRPr="00866A75">
              <w:rPr>
                <w:rFonts w:ascii="Times New Roman" w:hAnsi="Times New Roman"/>
                <w:sz w:val="24"/>
                <w:szCs w:val="24"/>
                <w:lang w:val="kk-KZ"/>
              </w:rPr>
              <w:t>і</w:t>
            </w:r>
          </w:p>
        </w:tc>
        <w:tc>
          <w:tcPr>
            <w:tcW w:w="1813" w:type="dxa"/>
            <w:gridSpan w:val="3"/>
            <w:shd w:val="clear" w:color="auto" w:fill="auto"/>
          </w:tcPr>
          <w:p w:rsidR="008A5FFE" w:rsidRPr="008A5FFE" w:rsidRDefault="008A5FFE" w:rsidP="00CA34CC">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наурыз</w:t>
            </w:r>
          </w:p>
        </w:tc>
        <w:tc>
          <w:tcPr>
            <w:tcW w:w="2388" w:type="dxa"/>
            <w:gridSpan w:val="3"/>
            <w:shd w:val="clear" w:color="auto" w:fill="auto"/>
          </w:tcPr>
          <w:p w:rsidR="008A5FFE" w:rsidRPr="00474E14" w:rsidRDefault="008A5FFE" w:rsidP="008A5FFE">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8A5FFE" w:rsidRPr="008D0637" w:rsidRDefault="008A5FFE" w:rsidP="008A5FFE">
            <w:pPr>
              <w:spacing w:after="0" w:line="240" w:lineRule="auto"/>
              <w:rPr>
                <w:rFonts w:ascii="Times New Roman" w:hAnsi="Times New Roman"/>
                <w:sz w:val="24"/>
                <w:szCs w:val="24"/>
                <w:lang w:val="kk-KZ"/>
              </w:rPr>
            </w:pPr>
            <w:r w:rsidRPr="00474E14">
              <w:rPr>
                <w:rFonts w:ascii="Times New Roman" w:hAnsi="Times New Roman"/>
                <w:sz w:val="24"/>
                <w:szCs w:val="24"/>
              </w:rPr>
              <w:t>Дюсембина Ж.К.</w:t>
            </w:r>
          </w:p>
        </w:tc>
        <w:tc>
          <w:tcPr>
            <w:tcW w:w="1508" w:type="dxa"/>
            <w:shd w:val="clear" w:color="auto" w:fill="auto"/>
          </w:tcPr>
          <w:p w:rsidR="008A5FFE" w:rsidRPr="00866A75" w:rsidRDefault="008A5FFE" w:rsidP="008A5FFE">
            <w:pPr>
              <w:spacing w:after="0" w:line="240" w:lineRule="auto"/>
              <w:rPr>
                <w:rFonts w:ascii="Times New Roman" w:hAnsi="Times New Roman"/>
                <w:bCs/>
                <w:sz w:val="24"/>
                <w:szCs w:val="24"/>
                <w:lang w:val="kk-KZ"/>
              </w:rPr>
            </w:pPr>
            <w:r w:rsidRPr="00866A75">
              <w:rPr>
                <w:rFonts w:ascii="Times New Roman" w:hAnsi="Times New Roman"/>
                <w:bCs/>
                <w:sz w:val="24"/>
                <w:szCs w:val="24"/>
                <w:lang w:val="kk-KZ"/>
              </w:rPr>
              <w:t>Ереже</w:t>
            </w:r>
          </w:p>
          <w:p w:rsidR="008A5FFE" w:rsidRPr="008D0637" w:rsidRDefault="008A5FFE" w:rsidP="008A5FFE">
            <w:pPr>
              <w:spacing w:after="0" w:line="240" w:lineRule="auto"/>
              <w:rPr>
                <w:rFonts w:ascii="Times New Roman" w:hAnsi="Times New Roman"/>
                <w:kern w:val="1"/>
                <w:sz w:val="24"/>
                <w:szCs w:val="24"/>
                <w:lang w:val="kk-KZ" w:eastAsia="ar-SA"/>
              </w:rPr>
            </w:pPr>
            <w:r w:rsidRPr="00866A75">
              <w:rPr>
                <w:rFonts w:ascii="Times New Roman" w:hAnsi="Times New Roman"/>
                <w:bCs/>
                <w:sz w:val="24"/>
                <w:szCs w:val="24"/>
                <w:lang w:val="kk-KZ"/>
              </w:rPr>
              <w:t>бағдарлама</w:t>
            </w:r>
          </w:p>
        </w:tc>
      </w:tr>
      <w:tr w:rsidR="008A5FFE"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8A5FFE" w:rsidRPr="003402A1" w:rsidRDefault="008A5FFE"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8A5FFE" w:rsidRPr="008D0637" w:rsidRDefault="008A5FFE" w:rsidP="00877D5A">
            <w:pPr>
              <w:spacing w:after="0" w:line="240" w:lineRule="auto"/>
              <w:rPr>
                <w:rFonts w:ascii="Times New Roman" w:hAnsi="Times New Roman"/>
                <w:sz w:val="24"/>
                <w:szCs w:val="24"/>
              </w:rPr>
            </w:pPr>
            <w:r w:rsidRPr="008D0637">
              <w:rPr>
                <w:rFonts w:ascii="Times New Roman" w:hAnsi="Times New Roman"/>
                <w:sz w:val="24"/>
                <w:szCs w:val="24"/>
                <w:lang w:val="kk-KZ"/>
              </w:rPr>
              <w:t>«ХХІ ғасыр - сауатты ұрпақ ға</w:t>
            </w:r>
            <w:r w:rsidR="00513294">
              <w:rPr>
                <w:rFonts w:ascii="Times New Roman" w:hAnsi="Times New Roman"/>
                <w:sz w:val="24"/>
                <w:szCs w:val="24"/>
                <w:lang w:val="kk-KZ"/>
              </w:rPr>
              <w:t>сыры!» оқу сауаттылығы апталығы</w:t>
            </w:r>
          </w:p>
        </w:tc>
        <w:tc>
          <w:tcPr>
            <w:tcW w:w="1813" w:type="dxa"/>
            <w:gridSpan w:val="3"/>
            <w:shd w:val="clear" w:color="auto" w:fill="auto"/>
          </w:tcPr>
          <w:p w:rsidR="008A5FFE" w:rsidRPr="008D0637" w:rsidRDefault="008A5FFE" w:rsidP="00CA34CC">
            <w:pPr>
              <w:spacing w:after="0" w:line="240" w:lineRule="auto"/>
              <w:jc w:val="center"/>
              <w:rPr>
                <w:rFonts w:ascii="Times New Roman" w:hAnsi="Times New Roman"/>
                <w:sz w:val="24"/>
                <w:szCs w:val="24"/>
                <w:lang w:val="kk-KZ"/>
              </w:rPr>
            </w:pPr>
            <w:r w:rsidRPr="008D0637">
              <w:rPr>
                <w:rFonts w:ascii="Times New Roman" w:hAnsi="Times New Roman"/>
                <w:sz w:val="24"/>
                <w:szCs w:val="24"/>
                <w:lang w:val="kk-KZ"/>
              </w:rPr>
              <w:t>наурыз</w:t>
            </w:r>
          </w:p>
        </w:tc>
        <w:tc>
          <w:tcPr>
            <w:tcW w:w="2388" w:type="dxa"/>
            <w:gridSpan w:val="3"/>
            <w:shd w:val="clear" w:color="auto" w:fill="auto"/>
          </w:tcPr>
          <w:p w:rsidR="008A5FFE" w:rsidRPr="008D0637" w:rsidRDefault="008A5FFE"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8A5FFE" w:rsidRPr="008D0637" w:rsidRDefault="008A5FFE"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Ахмалтдинова К.Б.</w:t>
            </w:r>
          </w:p>
        </w:tc>
        <w:tc>
          <w:tcPr>
            <w:tcW w:w="1508" w:type="dxa"/>
            <w:shd w:val="clear" w:color="auto" w:fill="auto"/>
          </w:tcPr>
          <w:p w:rsidR="008A5FFE" w:rsidRPr="00866A75" w:rsidRDefault="008A5FFE" w:rsidP="008A5FFE">
            <w:pPr>
              <w:spacing w:after="0" w:line="240" w:lineRule="auto"/>
              <w:rPr>
                <w:rFonts w:ascii="Times New Roman" w:hAnsi="Times New Roman"/>
                <w:bCs/>
                <w:sz w:val="24"/>
                <w:szCs w:val="24"/>
                <w:lang w:val="kk-KZ"/>
              </w:rPr>
            </w:pPr>
            <w:r w:rsidRPr="00866A75">
              <w:rPr>
                <w:rFonts w:ascii="Times New Roman" w:hAnsi="Times New Roman"/>
                <w:bCs/>
                <w:sz w:val="24"/>
                <w:szCs w:val="24"/>
                <w:lang w:val="kk-KZ"/>
              </w:rPr>
              <w:t>Ереже</w:t>
            </w:r>
          </w:p>
          <w:p w:rsidR="008A5FFE" w:rsidRPr="008D0637" w:rsidRDefault="008A5FFE" w:rsidP="008A5FFE">
            <w:pPr>
              <w:spacing w:after="0" w:line="240" w:lineRule="auto"/>
              <w:rPr>
                <w:rFonts w:ascii="Times New Roman" w:hAnsi="Times New Roman"/>
                <w:sz w:val="24"/>
                <w:szCs w:val="24"/>
                <w:lang w:val="kk-KZ"/>
              </w:rPr>
            </w:pPr>
            <w:r w:rsidRPr="00866A75">
              <w:rPr>
                <w:rFonts w:ascii="Times New Roman" w:hAnsi="Times New Roman"/>
                <w:bCs/>
                <w:sz w:val="24"/>
                <w:szCs w:val="24"/>
                <w:lang w:val="kk-KZ"/>
              </w:rPr>
              <w:t>бағдарлама</w:t>
            </w:r>
          </w:p>
        </w:tc>
      </w:tr>
      <w:tr w:rsidR="008A5FFE"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8A5FFE" w:rsidRPr="003402A1" w:rsidRDefault="008A5FFE"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8A5FFE" w:rsidRPr="008D0637" w:rsidRDefault="008A5FFE" w:rsidP="00877D5A">
            <w:pPr>
              <w:spacing w:after="0" w:line="240" w:lineRule="auto"/>
              <w:jc w:val="both"/>
              <w:rPr>
                <w:rFonts w:ascii="Times New Roman" w:eastAsia="Times New Roman" w:hAnsi="Times New Roman"/>
                <w:sz w:val="24"/>
                <w:szCs w:val="24"/>
                <w:lang w:val="kk-KZ"/>
              </w:rPr>
            </w:pPr>
            <w:r w:rsidRPr="008D0637">
              <w:rPr>
                <w:rFonts w:ascii="Times New Roman" w:eastAsia="Times New Roman" w:hAnsi="Times New Roman"/>
                <w:sz w:val="24"/>
                <w:szCs w:val="24"/>
              </w:rPr>
              <w:t xml:space="preserve">«Жыр </w:t>
            </w:r>
            <w:r w:rsidRPr="008D0637">
              <w:rPr>
                <w:rFonts w:ascii="Times New Roman" w:eastAsia="Times New Roman" w:hAnsi="Times New Roman"/>
                <w:sz w:val="24"/>
                <w:szCs w:val="24"/>
                <w:lang w:val="kk-KZ"/>
              </w:rPr>
              <w:t xml:space="preserve">- </w:t>
            </w:r>
            <w:r w:rsidRPr="008D0637">
              <w:rPr>
                <w:rFonts w:ascii="Times New Roman" w:eastAsia="Times New Roman" w:hAnsi="Times New Roman"/>
                <w:sz w:val="24"/>
                <w:szCs w:val="24"/>
              </w:rPr>
              <w:t xml:space="preserve">жалын» </w:t>
            </w:r>
            <w:r w:rsidRPr="008D0637">
              <w:rPr>
                <w:rFonts w:ascii="Times New Roman" w:eastAsia="Times New Roman" w:hAnsi="Times New Roman"/>
                <w:sz w:val="24"/>
                <w:szCs w:val="24"/>
                <w:lang w:val="kk-KZ"/>
              </w:rPr>
              <w:t>поэзия әлемі. А</w:t>
            </w:r>
            <w:r w:rsidR="00513294">
              <w:rPr>
                <w:rFonts w:ascii="Times New Roman" w:eastAsia="Times New Roman" w:hAnsi="Times New Roman"/>
                <w:sz w:val="24"/>
                <w:szCs w:val="24"/>
                <w:lang w:val="kk-KZ"/>
              </w:rPr>
              <w:t>қын-ұстаздар арасындағы мүшәйра</w:t>
            </w:r>
          </w:p>
        </w:tc>
        <w:tc>
          <w:tcPr>
            <w:tcW w:w="1813" w:type="dxa"/>
            <w:gridSpan w:val="3"/>
            <w:shd w:val="clear" w:color="auto" w:fill="auto"/>
          </w:tcPr>
          <w:p w:rsidR="008A5FFE" w:rsidRPr="008D0637" w:rsidRDefault="008A5FFE" w:rsidP="00CA34CC">
            <w:pPr>
              <w:spacing w:after="0" w:line="240" w:lineRule="auto"/>
              <w:jc w:val="center"/>
              <w:rPr>
                <w:rFonts w:ascii="Times New Roman" w:eastAsia="Times New Roman" w:hAnsi="Times New Roman"/>
                <w:sz w:val="24"/>
                <w:szCs w:val="24"/>
                <w:lang w:val="kk-KZ"/>
              </w:rPr>
            </w:pPr>
            <w:r w:rsidRPr="008D0637">
              <w:rPr>
                <w:rFonts w:ascii="Times New Roman" w:eastAsia="Times New Roman" w:hAnsi="Times New Roman"/>
                <w:sz w:val="24"/>
                <w:szCs w:val="24"/>
                <w:lang w:val="kk-KZ"/>
              </w:rPr>
              <w:t>наурыз</w:t>
            </w:r>
          </w:p>
        </w:tc>
        <w:tc>
          <w:tcPr>
            <w:tcW w:w="2388" w:type="dxa"/>
            <w:gridSpan w:val="3"/>
            <w:shd w:val="clear" w:color="auto" w:fill="auto"/>
          </w:tcPr>
          <w:p w:rsidR="008A5FFE" w:rsidRPr="008D0637" w:rsidRDefault="008A5FFE"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8A5FFE" w:rsidRPr="008D0637" w:rsidRDefault="008A5FFE"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Жаркеева Г.Б.</w:t>
            </w:r>
          </w:p>
        </w:tc>
        <w:tc>
          <w:tcPr>
            <w:tcW w:w="1508" w:type="dxa"/>
            <w:shd w:val="clear" w:color="auto" w:fill="auto"/>
          </w:tcPr>
          <w:p w:rsidR="008A5FFE" w:rsidRPr="008D0637" w:rsidRDefault="008A5FFE" w:rsidP="00877D5A">
            <w:pPr>
              <w:spacing w:after="0" w:line="240" w:lineRule="auto"/>
              <w:rPr>
                <w:rFonts w:ascii="Times New Roman" w:hAnsi="Times New Roman"/>
                <w:sz w:val="24"/>
                <w:szCs w:val="24"/>
              </w:rPr>
            </w:pPr>
            <w:r w:rsidRPr="008D0637">
              <w:rPr>
                <w:rFonts w:ascii="Times New Roman" w:hAnsi="Times New Roman"/>
                <w:kern w:val="1"/>
                <w:sz w:val="24"/>
                <w:szCs w:val="24"/>
                <w:lang w:val="kk-KZ" w:eastAsia="ar-SA"/>
              </w:rPr>
              <w:t>Ереже бағдарлама</w:t>
            </w:r>
          </w:p>
        </w:tc>
      </w:tr>
      <w:tr w:rsidR="008A5FFE"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8A5FFE" w:rsidRPr="003402A1" w:rsidRDefault="008A5FFE"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8A5FFE" w:rsidRPr="008D0637" w:rsidRDefault="008A5FFE"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Мектепке дейінгі тәрбие мен оқытудың үздік авторлық бағдарламасы» облыстық сырттай байқауы</w:t>
            </w:r>
          </w:p>
        </w:tc>
        <w:tc>
          <w:tcPr>
            <w:tcW w:w="1813" w:type="dxa"/>
            <w:gridSpan w:val="3"/>
            <w:shd w:val="clear" w:color="auto" w:fill="auto"/>
          </w:tcPr>
          <w:p w:rsidR="008A5FFE" w:rsidRPr="008D0637" w:rsidRDefault="008A5FFE" w:rsidP="00CA34CC">
            <w:pPr>
              <w:spacing w:after="0" w:line="240" w:lineRule="auto"/>
              <w:jc w:val="center"/>
              <w:rPr>
                <w:rFonts w:ascii="Times New Roman" w:hAnsi="Times New Roman"/>
                <w:kern w:val="24"/>
                <w:sz w:val="24"/>
                <w:szCs w:val="24"/>
              </w:rPr>
            </w:pPr>
            <w:r w:rsidRPr="008D0637">
              <w:rPr>
                <w:rFonts w:ascii="Times New Roman" w:hAnsi="Times New Roman"/>
                <w:bCs/>
                <w:sz w:val="24"/>
                <w:szCs w:val="24"/>
                <w:lang w:val="kk-KZ"/>
              </w:rPr>
              <w:t>наурыз</w:t>
            </w:r>
          </w:p>
        </w:tc>
        <w:tc>
          <w:tcPr>
            <w:tcW w:w="2388" w:type="dxa"/>
            <w:gridSpan w:val="3"/>
            <w:shd w:val="clear" w:color="auto" w:fill="auto"/>
          </w:tcPr>
          <w:p w:rsidR="008A5FFE" w:rsidRPr="008D0637" w:rsidRDefault="008A5FFE"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8A5FFE" w:rsidRPr="008D0637" w:rsidRDefault="008A5FFE"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Бугубаева А.Д.</w:t>
            </w:r>
          </w:p>
        </w:tc>
        <w:tc>
          <w:tcPr>
            <w:tcW w:w="1508" w:type="dxa"/>
            <w:shd w:val="clear" w:color="auto" w:fill="auto"/>
          </w:tcPr>
          <w:p w:rsidR="008A5FFE" w:rsidRPr="008D0637" w:rsidRDefault="008A5FFE" w:rsidP="00877D5A">
            <w:pPr>
              <w:spacing w:after="0" w:line="240" w:lineRule="auto"/>
              <w:rPr>
                <w:rFonts w:ascii="Times New Roman" w:hAnsi="Times New Roman"/>
                <w:bCs/>
                <w:sz w:val="24"/>
                <w:szCs w:val="24"/>
                <w:lang w:val="kk-KZ"/>
              </w:rPr>
            </w:pPr>
            <w:r w:rsidRPr="008D0637">
              <w:rPr>
                <w:rFonts w:ascii="Times New Roman" w:hAnsi="Times New Roman"/>
                <w:kern w:val="1"/>
                <w:sz w:val="24"/>
                <w:szCs w:val="24"/>
                <w:lang w:val="kk-KZ" w:eastAsia="ar-SA"/>
              </w:rPr>
              <w:t>Ереже бағдарлама</w:t>
            </w:r>
            <w:r w:rsidRPr="008D0637">
              <w:rPr>
                <w:rFonts w:ascii="Times New Roman" w:hAnsi="Times New Roman"/>
                <w:kern w:val="1"/>
                <w:sz w:val="24"/>
                <w:szCs w:val="24"/>
                <w:lang w:eastAsia="ar-SA"/>
              </w:rPr>
              <w:t xml:space="preserve"> </w:t>
            </w:r>
          </w:p>
        </w:tc>
      </w:tr>
      <w:tr w:rsidR="008A5FFE"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8A5FFE" w:rsidRPr="003402A1" w:rsidRDefault="008A5FFE"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8A5FFE" w:rsidRPr="008D0637" w:rsidRDefault="008A5FFE" w:rsidP="008A5FFE">
            <w:pPr>
              <w:spacing w:after="0" w:line="240" w:lineRule="auto"/>
              <w:rPr>
                <w:rFonts w:ascii="Times New Roman" w:hAnsi="Times New Roman"/>
                <w:sz w:val="24"/>
                <w:szCs w:val="24"/>
                <w:lang w:val="kk-KZ"/>
              </w:rPr>
            </w:pPr>
            <w:r w:rsidRPr="008D0637">
              <w:rPr>
                <w:rFonts w:ascii="Times New Roman" w:hAnsi="Times New Roman"/>
                <w:bCs/>
                <w:sz w:val="24"/>
                <w:szCs w:val="24"/>
                <w:lang w:val="kk-KZ"/>
              </w:rPr>
              <w:t>«Шабал Бейсенбекова оқуы-2022» </w:t>
            </w:r>
            <w:r>
              <w:rPr>
                <w:rFonts w:ascii="Times New Roman" w:hAnsi="Times New Roman"/>
                <w:bCs/>
                <w:sz w:val="24"/>
                <w:szCs w:val="24"/>
                <w:lang w:val="kk-KZ"/>
              </w:rPr>
              <w:t>облыстық педагогикалық оқу</w:t>
            </w:r>
          </w:p>
        </w:tc>
        <w:tc>
          <w:tcPr>
            <w:tcW w:w="1813" w:type="dxa"/>
            <w:gridSpan w:val="3"/>
            <w:shd w:val="clear" w:color="auto" w:fill="auto"/>
          </w:tcPr>
          <w:p w:rsidR="008A5FFE" w:rsidRPr="008D0637" w:rsidRDefault="008A5FFE" w:rsidP="00CA34CC">
            <w:pPr>
              <w:spacing w:after="0" w:line="240" w:lineRule="auto"/>
              <w:jc w:val="center"/>
              <w:rPr>
                <w:rFonts w:ascii="Times New Roman" w:eastAsia="Times New Roman" w:hAnsi="Times New Roman"/>
                <w:sz w:val="24"/>
                <w:szCs w:val="24"/>
                <w:lang w:val="kk-KZ"/>
              </w:rPr>
            </w:pPr>
            <w:r w:rsidRPr="008D0637">
              <w:rPr>
                <w:rFonts w:ascii="Times New Roman" w:eastAsia="Times New Roman" w:hAnsi="Times New Roman"/>
                <w:sz w:val="24"/>
                <w:szCs w:val="24"/>
                <w:lang w:val="kk-KZ"/>
              </w:rPr>
              <w:t>наурыз</w:t>
            </w:r>
          </w:p>
        </w:tc>
        <w:tc>
          <w:tcPr>
            <w:tcW w:w="2388" w:type="dxa"/>
            <w:gridSpan w:val="3"/>
            <w:shd w:val="clear" w:color="auto" w:fill="auto"/>
          </w:tcPr>
          <w:p w:rsidR="008A5FFE" w:rsidRPr="008D0637" w:rsidRDefault="008A5FFE"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8A5FFE" w:rsidRPr="008D0637" w:rsidRDefault="008A5FFE"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Жаркеева Г.Б.</w:t>
            </w:r>
          </w:p>
        </w:tc>
        <w:tc>
          <w:tcPr>
            <w:tcW w:w="1508" w:type="dxa"/>
            <w:shd w:val="clear" w:color="auto" w:fill="auto"/>
          </w:tcPr>
          <w:p w:rsidR="008A5FFE" w:rsidRPr="008D0637" w:rsidRDefault="008A5FFE" w:rsidP="00877D5A">
            <w:pPr>
              <w:spacing w:after="0" w:line="240" w:lineRule="auto"/>
              <w:rPr>
                <w:rFonts w:ascii="Times New Roman" w:hAnsi="Times New Roman"/>
                <w:sz w:val="24"/>
                <w:szCs w:val="24"/>
              </w:rPr>
            </w:pPr>
            <w:r w:rsidRPr="008D0637">
              <w:rPr>
                <w:rFonts w:ascii="Times New Roman" w:hAnsi="Times New Roman"/>
                <w:kern w:val="1"/>
                <w:sz w:val="24"/>
                <w:szCs w:val="24"/>
                <w:lang w:val="kk-KZ" w:eastAsia="ar-SA"/>
              </w:rPr>
              <w:t>Ереже бағдарлама</w:t>
            </w:r>
          </w:p>
        </w:tc>
      </w:tr>
      <w:tr w:rsidR="008A5FFE"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8A5FFE" w:rsidRPr="003402A1" w:rsidRDefault="008A5FFE"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8A5FFE" w:rsidRPr="008D0637" w:rsidRDefault="008A5FFE" w:rsidP="00877D5A">
            <w:pPr>
              <w:pStyle w:val="afd"/>
              <w:rPr>
                <w:rFonts w:ascii="Times New Roman" w:hAnsi="Times New Roman"/>
                <w:sz w:val="24"/>
                <w:szCs w:val="24"/>
                <w:lang w:val="kk-KZ"/>
              </w:rPr>
            </w:pPr>
            <w:r w:rsidRPr="008D0637">
              <w:rPr>
                <w:rFonts w:ascii="Times New Roman" w:hAnsi="Times New Roman"/>
                <w:sz w:val="24"/>
                <w:szCs w:val="24"/>
                <w:lang w:val="kk-KZ"/>
              </w:rPr>
              <w:t>«Абайтану және Абайтанудың бүгінгі мәселелері» проблемалық курсы.</w:t>
            </w:r>
          </w:p>
        </w:tc>
        <w:tc>
          <w:tcPr>
            <w:tcW w:w="1813" w:type="dxa"/>
            <w:gridSpan w:val="3"/>
            <w:shd w:val="clear" w:color="auto" w:fill="auto"/>
          </w:tcPr>
          <w:p w:rsidR="008A5FFE" w:rsidRPr="008D0637" w:rsidRDefault="008A5FFE" w:rsidP="00CA34CC">
            <w:pPr>
              <w:spacing w:after="0" w:line="240" w:lineRule="auto"/>
              <w:jc w:val="center"/>
              <w:rPr>
                <w:rFonts w:ascii="Times New Roman" w:hAnsi="Times New Roman"/>
                <w:bCs/>
                <w:sz w:val="24"/>
                <w:szCs w:val="24"/>
                <w:lang w:val="kk-KZ"/>
              </w:rPr>
            </w:pPr>
            <w:r w:rsidRPr="008D0637">
              <w:rPr>
                <w:rFonts w:ascii="Times New Roman" w:hAnsi="Times New Roman"/>
                <w:bCs/>
                <w:sz w:val="24"/>
                <w:szCs w:val="24"/>
                <w:lang w:val="kk-KZ"/>
              </w:rPr>
              <w:t>наурыз</w:t>
            </w:r>
          </w:p>
        </w:tc>
        <w:tc>
          <w:tcPr>
            <w:tcW w:w="2388" w:type="dxa"/>
            <w:gridSpan w:val="3"/>
            <w:shd w:val="clear" w:color="auto" w:fill="auto"/>
          </w:tcPr>
          <w:p w:rsidR="008A5FFE" w:rsidRPr="008D0637" w:rsidRDefault="008A5FFE"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 Жаркеева Г.Б.</w:t>
            </w:r>
          </w:p>
        </w:tc>
        <w:tc>
          <w:tcPr>
            <w:tcW w:w="1508" w:type="dxa"/>
            <w:shd w:val="clear" w:color="auto" w:fill="auto"/>
          </w:tcPr>
          <w:p w:rsidR="008A5FFE" w:rsidRPr="008D0637" w:rsidRDefault="008A5FFE" w:rsidP="00877D5A">
            <w:pPr>
              <w:spacing w:after="0" w:line="240" w:lineRule="auto"/>
            </w:pPr>
            <w:r w:rsidRPr="008D0637">
              <w:rPr>
                <w:rFonts w:ascii="Times New Roman" w:hAnsi="Times New Roman"/>
                <w:kern w:val="1"/>
                <w:sz w:val="24"/>
                <w:szCs w:val="24"/>
                <w:lang w:val="kk-KZ" w:eastAsia="ar-SA"/>
              </w:rPr>
              <w:t>Ереже бағдарлама</w:t>
            </w:r>
          </w:p>
        </w:tc>
      </w:tr>
      <w:tr w:rsidR="00ED566E"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D566E" w:rsidRPr="003402A1" w:rsidRDefault="00ED566E"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ED566E" w:rsidRPr="008D0637" w:rsidRDefault="00ED566E" w:rsidP="00877D5A">
            <w:pPr>
              <w:spacing w:after="0" w:line="240" w:lineRule="auto"/>
              <w:jc w:val="both"/>
              <w:rPr>
                <w:rFonts w:ascii="Times New Roman" w:hAnsi="Times New Roman"/>
                <w:sz w:val="24"/>
                <w:szCs w:val="24"/>
                <w:lang w:val="kk-KZ"/>
              </w:rPr>
            </w:pPr>
            <w:r w:rsidRPr="008D0637">
              <w:rPr>
                <w:rStyle w:val="y2iqfc"/>
                <w:rFonts w:ascii="Times New Roman" w:hAnsi="Times New Roman"/>
                <w:color w:val="202124"/>
                <w:sz w:val="24"/>
                <w:szCs w:val="24"/>
                <w:lang w:val="kk-KZ"/>
              </w:rPr>
              <w:t>«Болашаққа жолдама» форумы аясында «Үздік авторлық бағдарлама» байқауы</w:t>
            </w:r>
          </w:p>
        </w:tc>
        <w:tc>
          <w:tcPr>
            <w:tcW w:w="1813" w:type="dxa"/>
            <w:gridSpan w:val="3"/>
            <w:shd w:val="clear" w:color="auto" w:fill="auto"/>
          </w:tcPr>
          <w:p w:rsidR="00ED566E" w:rsidRPr="008D0637" w:rsidRDefault="00ED566E" w:rsidP="00CA34CC">
            <w:pPr>
              <w:spacing w:after="0" w:line="240" w:lineRule="auto"/>
              <w:jc w:val="center"/>
              <w:rPr>
                <w:rFonts w:ascii="Times New Roman" w:hAnsi="Times New Roman"/>
                <w:bCs/>
                <w:sz w:val="24"/>
                <w:szCs w:val="24"/>
                <w:lang w:val="kk-KZ"/>
              </w:rPr>
            </w:pPr>
            <w:r w:rsidRPr="008D0637">
              <w:rPr>
                <w:rFonts w:ascii="Times New Roman" w:hAnsi="Times New Roman"/>
                <w:bCs/>
                <w:sz w:val="24"/>
                <w:szCs w:val="24"/>
                <w:lang w:val="kk-KZ"/>
              </w:rPr>
              <w:t>наурыз</w:t>
            </w:r>
          </w:p>
        </w:tc>
        <w:tc>
          <w:tcPr>
            <w:tcW w:w="2388" w:type="dxa"/>
            <w:gridSpan w:val="3"/>
            <w:shd w:val="clear" w:color="auto" w:fill="auto"/>
          </w:tcPr>
          <w:p w:rsidR="00ED566E" w:rsidRPr="008D0637" w:rsidRDefault="00ED566E"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ED566E" w:rsidRPr="008D0637" w:rsidRDefault="00ED566E"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Дюсембина Ж.К</w:t>
            </w:r>
          </w:p>
        </w:tc>
        <w:tc>
          <w:tcPr>
            <w:tcW w:w="1508" w:type="dxa"/>
            <w:shd w:val="clear" w:color="auto" w:fill="auto"/>
          </w:tcPr>
          <w:p w:rsidR="00ED566E" w:rsidRPr="008D0637" w:rsidRDefault="00ED566E" w:rsidP="00877D5A">
            <w:pPr>
              <w:spacing w:after="0" w:line="240" w:lineRule="auto"/>
              <w:rPr>
                <w:rFonts w:ascii="Times New Roman" w:hAnsi="Times New Roman"/>
                <w:kern w:val="1"/>
                <w:sz w:val="24"/>
                <w:szCs w:val="24"/>
                <w:lang w:eastAsia="ar-SA"/>
              </w:rPr>
            </w:pPr>
            <w:r w:rsidRPr="008D0637">
              <w:rPr>
                <w:rFonts w:ascii="Times New Roman" w:hAnsi="Times New Roman"/>
                <w:kern w:val="1"/>
                <w:sz w:val="24"/>
                <w:szCs w:val="24"/>
                <w:lang w:val="kk-KZ" w:eastAsia="ar-SA"/>
              </w:rPr>
              <w:t>Ереже бағдарлама</w:t>
            </w:r>
          </w:p>
        </w:tc>
      </w:tr>
      <w:tr w:rsidR="00ED566E"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D566E" w:rsidRPr="003402A1" w:rsidRDefault="00ED566E"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ED566E" w:rsidRPr="006B3FB1" w:rsidRDefault="00ED566E" w:rsidP="00877D5A">
            <w:pPr>
              <w:spacing w:after="0" w:line="240" w:lineRule="auto"/>
              <w:jc w:val="both"/>
              <w:rPr>
                <w:rFonts w:ascii="Times New Roman" w:eastAsia="Times New Roman" w:hAnsi="Times New Roman"/>
                <w:kern w:val="24"/>
                <w:sz w:val="24"/>
                <w:szCs w:val="24"/>
              </w:rPr>
            </w:pPr>
            <w:r w:rsidRPr="008D0637">
              <w:rPr>
                <w:rStyle w:val="y2iqfc"/>
                <w:rFonts w:ascii="Times New Roman" w:hAnsi="Times New Roman"/>
                <w:color w:val="202124"/>
                <w:sz w:val="24"/>
                <w:szCs w:val="24"/>
                <w:lang w:val="kk-KZ"/>
              </w:rPr>
              <w:t>«Болашаққа жолдама» форумы аясында «Үздік кәсіптік бағдарлаушы» байқауы</w:t>
            </w:r>
          </w:p>
        </w:tc>
        <w:tc>
          <w:tcPr>
            <w:tcW w:w="1813" w:type="dxa"/>
            <w:gridSpan w:val="3"/>
            <w:shd w:val="clear" w:color="auto" w:fill="auto"/>
          </w:tcPr>
          <w:p w:rsidR="00ED566E" w:rsidRPr="008D0637" w:rsidRDefault="00ED566E" w:rsidP="00CA34CC">
            <w:pPr>
              <w:spacing w:after="0" w:line="240" w:lineRule="auto"/>
              <w:jc w:val="center"/>
              <w:rPr>
                <w:rFonts w:ascii="Times New Roman" w:hAnsi="Times New Roman"/>
                <w:bCs/>
                <w:sz w:val="24"/>
                <w:szCs w:val="24"/>
                <w:lang w:val="kk-KZ"/>
              </w:rPr>
            </w:pPr>
            <w:r w:rsidRPr="008D0637">
              <w:rPr>
                <w:rFonts w:ascii="Times New Roman" w:hAnsi="Times New Roman"/>
                <w:bCs/>
                <w:sz w:val="24"/>
                <w:szCs w:val="24"/>
                <w:lang w:val="kk-KZ"/>
              </w:rPr>
              <w:t>наурыз</w:t>
            </w:r>
          </w:p>
        </w:tc>
        <w:tc>
          <w:tcPr>
            <w:tcW w:w="2388" w:type="dxa"/>
            <w:gridSpan w:val="3"/>
            <w:shd w:val="clear" w:color="auto" w:fill="auto"/>
          </w:tcPr>
          <w:p w:rsidR="00ED566E" w:rsidRPr="008D0637" w:rsidRDefault="00ED566E"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ED566E" w:rsidRPr="008D0637" w:rsidRDefault="00ED566E"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Дюсембина Ж.К.</w:t>
            </w:r>
          </w:p>
        </w:tc>
        <w:tc>
          <w:tcPr>
            <w:tcW w:w="1508" w:type="dxa"/>
            <w:shd w:val="clear" w:color="auto" w:fill="auto"/>
          </w:tcPr>
          <w:p w:rsidR="00ED566E" w:rsidRPr="008D0637" w:rsidRDefault="00ED566E" w:rsidP="00877D5A">
            <w:pPr>
              <w:spacing w:after="0" w:line="240" w:lineRule="auto"/>
              <w:rPr>
                <w:rFonts w:ascii="Times New Roman" w:hAnsi="Times New Roman"/>
                <w:kern w:val="1"/>
                <w:sz w:val="24"/>
                <w:szCs w:val="24"/>
                <w:lang w:eastAsia="ar-SA"/>
              </w:rPr>
            </w:pPr>
            <w:r w:rsidRPr="008D0637">
              <w:rPr>
                <w:rFonts w:ascii="Times New Roman" w:hAnsi="Times New Roman"/>
                <w:kern w:val="1"/>
                <w:sz w:val="24"/>
                <w:szCs w:val="24"/>
                <w:lang w:val="kk-KZ" w:eastAsia="ar-SA"/>
              </w:rPr>
              <w:t>Ереже бағдарлама</w:t>
            </w:r>
          </w:p>
        </w:tc>
      </w:tr>
      <w:tr w:rsidR="00ED566E"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D566E" w:rsidRPr="003402A1" w:rsidRDefault="00ED566E"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ED566E" w:rsidRPr="008D0637" w:rsidRDefault="00ED566E" w:rsidP="00877D5A">
            <w:pPr>
              <w:pStyle w:val="afd"/>
              <w:jc w:val="both"/>
              <w:rPr>
                <w:rFonts w:ascii="Times New Roman" w:hAnsi="Times New Roman"/>
                <w:bCs/>
                <w:sz w:val="24"/>
                <w:szCs w:val="24"/>
                <w:lang w:val="kk-KZ"/>
              </w:rPr>
            </w:pPr>
            <w:r w:rsidRPr="008D0637">
              <w:rPr>
                <w:rStyle w:val="y2iqfc"/>
                <w:rFonts w:ascii="Times New Roman" w:hAnsi="Times New Roman"/>
                <w:color w:val="202124"/>
                <w:sz w:val="24"/>
                <w:szCs w:val="24"/>
                <w:lang w:val="kk-KZ"/>
              </w:rPr>
              <w:t xml:space="preserve"> </w:t>
            </w:r>
            <w:r w:rsidR="00513294">
              <w:rPr>
                <w:rFonts w:ascii="Times New Roman" w:hAnsi="Times New Roman"/>
                <w:sz w:val="24"/>
                <w:szCs w:val="24"/>
                <w:lang w:val="kk-KZ"/>
              </w:rPr>
              <w:t>«Болашаққа жолдама</w:t>
            </w:r>
            <w:r w:rsidRPr="008D0637">
              <w:rPr>
                <w:rFonts w:ascii="Times New Roman" w:hAnsi="Times New Roman"/>
                <w:sz w:val="24"/>
                <w:szCs w:val="24"/>
                <w:lang w:val="kk-KZ"/>
              </w:rPr>
              <w:t>» форумы аясында оқушылардың «Бизнес стартап жобалар» байқауы</w:t>
            </w:r>
          </w:p>
        </w:tc>
        <w:tc>
          <w:tcPr>
            <w:tcW w:w="1813" w:type="dxa"/>
            <w:gridSpan w:val="3"/>
            <w:shd w:val="clear" w:color="auto" w:fill="auto"/>
          </w:tcPr>
          <w:p w:rsidR="00ED566E" w:rsidRPr="008D0637" w:rsidRDefault="00ED566E" w:rsidP="00CA34CC">
            <w:pPr>
              <w:spacing w:after="0" w:line="240" w:lineRule="auto"/>
              <w:jc w:val="center"/>
              <w:rPr>
                <w:rFonts w:ascii="Times New Roman" w:hAnsi="Times New Roman"/>
                <w:bCs/>
                <w:sz w:val="24"/>
                <w:szCs w:val="24"/>
                <w:lang w:val="kk-KZ"/>
              </w:rPr>
            </w:pPr>
            <w:r w:rsidRPr="008D0637">
              <w:rPr>
                <w:rFonts w:ascii="Times New Roman" w:hAnsi="Times New Roman"/>
                <w:bCs/>
                <w:sz w:val="24"/>
                <w:szCs w:val="24"/>
                <w:lang w:val="kk-KZ"/>
              </w:rPr>
              <w:t>наурыз</w:t>
            </w:r>
          </w:p>
        </w:tc>
        <w:tc>
          <w:tcPr>
            <w:tcW w:w="2388" w:type="dxa"/>
            <w:gridSpan w:val="3"/>
            <w:shd w:val="clear" w:color="auto" w:fill="auto"/>
          </w:tcPr>
          <w:p w:rsidR="00ED566E" w:rsidRPr="008D0637" w:rsidRDefault="00ED566E"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ED566E" w:rsidRPr="008D0637" w:rsidRDefault="00ED566E"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Сулейманова Г.О.</w:t>
            </w:r>
          </w:p>
        </w:tc>
        <w:tc>
          <w:tcPr>
            <w:tcW w:w="1508" w:type="dxa"/>
            <w:shd w:val="clear" w:color="auto" w:fill="auto"/>
          </w:tcPr>
          <w:p w:rsidR="00ED566E" w:rsidRPr="008D0637" w:rsidRDefault="00ED566E" w:rsidP="00877D5A">
            <w:pPr>
              <w:spacing w:after="0" w:line="240" w:lineRule="auto"/>
              <w:rPr>
                <w:rFonts w:ascii="Times New Roman" w:hAnsi="Times New Roman"/>
                <w:kern w:val="1"/>
                <w:sz w:val="24"/>
                <w:szCs w:val="24"/>
                <w:lang w:eastAsia="ar-SA"/>
              </w:rPr>
            </w:pPr>
            <w:r w:rsidRPr="008D0637">
              <w:rPr>
                <w:rFonts w:ascii="Times New Roman" w:hAnsi="Times New Roman"/>
                <w:kern w:val="1"/>
                <w:sz w:val="24"/>
                <w:szCs w:val="24"/>
                <w:lang w:val="kk-KZ" w:eastAsia="ar-SA"/>
              </w:rPr>
              <w:t>Ереже бағдарлама</w:t>
            </w:r>
          </w:p>
        </w:tc>
      </w:tr>
      <w:tr w:rsidR="00ED566E"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D566E" w:rsidRPr="003402A1" w:rsidRDefault="00ED566E"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ED566E" w:rsidRPr="008D0637" w:rsidRDefault="00ED566E" w:rsidP="00877D5A">
            <w:pPr>
              <w:pStyle w:val="afd"/>
              <w:jc w:val="both"/>
              <w:rPr>
                <w:rFonts w:ascii="Times New Roman" w:hAnsi="Times New Roman"/>
                <w:sz w:val="24"/>
                <w:szCs w:val="24"/>
                <w:lang w:val="kk-KZ"/>
              </w:rPr>
            </w:pPr>
            <w:r w:rsidRPr="008D0637">
              <w:rPr>
                <w:rStyle w:val="y2iqfc"/>
                <w:rFonts w:ascii="Times New Roman" w:hAnsi="Times New Roman"/>
                <w:color w:val="202124"/>
                <w:sz w:val="24"/>
                <w:szCs w:val="24"/>
                <w:lang w:val="kk-KZ"/>
              </w:rPr>
              <w:t>«Болашаққа жолдама» форумы аясында «Жаңамамандықтар атласы» байқауы</w:t>
            </w:r>
          </w:p>
        </w:tc>
        <w:tc>
          <w:tcPr>
            <w:tcW w:w="1813" w:type="dxa"/>
            <w:gridSpan w:val="3"/>
            <w:shd w:val="clear" w:color="auto" w:fill="auto"/>
          </w:tcPr>
          <w:p w:rsidR="00ED566E" w:rsidRPr="008D0637" w:rsidRDefault="00ED566E" w:rsidP="00CA34CC">
            <w:pPr>
              <w:spacing w:after="0" w:line="240" w:lineRule="auto"/>
              <w:jc w:val="center"/>
              <w:rPr>
                <w:rFonts w:ascii="Times New Roman" w:hAnsi="Times New Roman"/>
                <w:bCs/>
                <w:sz w:val="24"/>
                <w:szCs w:val="24"/>
                <w:lang w:val="kk-KZ"/>
              </w:rPr>
            </w:pPr>
            <w:r w:rsidRPr="008D0637">
              <w:rPr>
                <w:rFonts w:ascii="Times New Roman" w:hAnsi="Times New Roman"/>
                <w:bCs/>
                <w:sz w:val="24"/>
                <w:szCs w:val="24"/>
                <w:lang w:val="kk-KZ"/>
              </w:rPr>
              <w:t>наурыз</w:t>
            </w:r>
          </w:p>
        </w:tc>
        <w:tc>
          <w:tcPr>
            <w:tcW w:w="2388" w:type="dxa"/>
            <w:gridSpan w:val="3"/>
            <w:shd w:val="clear" w:color="auto" w:fill="auto"/>
          </w:tcPr>
          <w:p w:rsidR="00ED566E" w:rsidRPr="008D0637" w:rsidRDefault="00ED566E"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ED566E" w:rsidRPr="008D0637" w:rsidRDefault="00ED566E"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Дюсембина Ж.К</w:t>
            </w:r>
          </w:p>
        </w:tc>
        <w:tc>
          <w:tcPr>
            <w:tcW w:w="1508" w:type="dxa"/>
            <w:shd w:val="clear" w:color="auto" w:fill="auto"/>
          </w:tcPr>
          <w:p w:rsidR="00ED566E" w:rsidRPr="008D0637" w:rsidRDefault="00ED566E" w:rsidP="00877D5A">
            <w:pPr>
              <w:spacing w:after="0" w:line="240" w:lineRule="auto"/>
              <w:rPr>
                <w:rFonts w:ascii="Times New Roman" w:hAnsi="Times New Roman"/>
                <w:kern w:val="1"/>
                <w:sz w:val="24"/>
                <w:szCs w:val="24"/>
                <w:lang w:eastAsia="ar-SA"/>
              </w:rPr>
            </w:pPr>
            <w:r w:rsidRPr="008D0637">
              <w:rPr>
                <w:rFonts w:ascii="Times New Roman" w:hAnsi="Times New Roman"/>
                <w:kern w:val="1"/>
                <w:sz w:val="24"/>
                <w:szCs w:val="24"/>
                <w:lang w:val="kk-KZ" w:eastAsia="ar-SA"/>
              </w:rPr>
              <w:t>Ереже бағдарлама</w:t>
            </w:r>
          </w:p>
        </w:tc>
      </w:tr>
      <w:tr w:rsidR="00ED566E"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D566E" w:rsidRPr="003402A1" w:rsidRDefault="00ED566E"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ED566E" w:rsidRPr="006B3FB1" w:rsidRDefault="00ED566E" w:rsidP="00877D5A">
            <w:pPr>
              <w:pStyle w:val="afd"/>
              <w:jc w:val="both"/>
              <w:rPr>
                <w:rFonts w:ascii="Times New Roman" w:hAnsi="Times New Roman"/>
                <w:kern w:val="24"/>
                <w:sz w:val="24"/>
                <w:szCs w:val="24"/>
              </w:rPr>
            </w:pPr>
            <w:r w:rsidRPr="008D0637">
              <w:rPr>
                <w:rFonts w:ascii="Times New Roman" w:hAnsi="Times New Roman"/>
                <w:sz w:val="24"/>
                <w:szCs w:val="24"/>
                <w:lang w:val="kk-KZ"/>
              </w:rPr>
              <w:t>Бастауыш сынып мұғалімдеріне арналған «Үздік авторлық бағдарлама» облыстық сырттай байқау</w:t>
            </w:r>
          </w:p>
        </w:tc>
        <w:tc>
          <w:tcPr>
            <w:tcW w:w="1813" w:type="dxa"/>
            <w:gridSpan w:val="3"/>
            <w:shd w:val="clear" w:color="auto" w:fill="auto"/>
          </w:tcPr>
          <w:p w:rsidR="00ED566E" w:rsidRPr="008D0637" w:rsidRDefault="00ED566E" w:rsidP="00CA34CC">
            <w:pPr>
              <w:spacing w:after="0" w:line="240" w:lineRule="auto"/>
              <w:jc w:val="center"/>
              <w:rPr>
                <w:rFonts w:ascii="Times New Roman" w:hAnsi="Times New Roman"/>
                <w:bCs/>
                <w:sz w:val="24"/>
                <w:szCs w:val="24"/>
                <w:lang w:val="kk-KZ"/>
              </w:rPr>
            </w:pPr>
            <w:r w:rsidRPr="008D0637">
              <w:rPr>
                <w:rFonts w:ascii="Times New Roman" w:hAnsi="Times New Roman"/>
                <w:bCs/>
                <w:sz w:val="24"/>
                <w:szCs w:val="24"/>
                <w:lang w:val="kk-KZ"/>
              </w:rPr>
              <w:t>наурыз</w:t>
            </w:r>
          </w:p>
        </w:tc>
        <w:tc>
          <w:tcPr>
            <w:tcW w:w="2388" w:type="dxa"/>
            <w:gridSpan w:val="3"/>
            <w:shd w:val="clear" w:color="auto" w:fill="auto"/>
          </w:tcPr>
          <w:p w:rsidR="00ED566E" w:rsidRPr="008D0637" w:rsidRDefault="00ED566E"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ED566E" w:rsidRPr="008D0637" w:rsidRDefault="00ED566E" w:rsidP="00877D5A">
            <w:pPr>
              <w:spacing w:after="0" w:line="240" w:lineRule="auto"/>
              <w:rPr>
                <w:rFonts w:ascii="Times New Roman" w:hAnsi="Times New Roman"/>
                <w:sz w:val="24"/>
                <w:szCs w:val="24"/>
                <w:lang w:val="kk-KZ"/>
              </w:rPr>
            </w:pPr>
          </w:p>
        </w:tc>
        <w:tc>
          <w:tcPr>
            <w:tcW w:w="1508" w:type="dxa"/>
            <w:shd w:val="clear" w:color="auto" w:fill="auto"/>
          </w:tcPr>
          <w:p w:rsidR="00ED566E" w:rsidRPr="008D0637" w:rsidRDefault="00ED566E" w:rsidP="00877D5A">
            <w:pPr>
              <w:spacing w:after="0" w:line="240" w:lineRule="auto"/>
              <w:rPr>
                <w:rFonts w:ascii="Times New Roman" w:hAnsi="Times New Roman"/>
                <w:kern w:val="1"/>
                <w:sz w:val="24"/>
                <w:szCs w:val="24"/>
                <w:lang w:eastAsia="ar-SA"/>
              </w:rPr>
            </w:pPr>
            <w:r w:rsidRPr="008D0637">
              <w:rPr>
                <w:rFonts w:ascii="Times New Roman" w:hAnsi="Times New Roman"/>
                <w:kern w:val="1"/>
                <w:sz w:val="24"/>
                <w:szCs w:val="24"/>
                <w:lang w:val="kk-KZ" w:eastAsia="ar-SA"/>
              </w:rPr>
              <w:t>Ереже бағдарлама</w:t>
            </w:r>
          </w:p>
        </w:tc>
      </w:tr>
      <w:tr w:rsidR="00ED566E"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D566E" w:rsidRPr="003402A1" w:rsidRDefault="00ED566E"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ED566E" w:rsidRPr="008D0637" w:rsidRDefault="00ED566E" w:rsidP="00877D5A">
            <w:pPr>
              <w:spacing w:after="0" w:line="240" w:lineRule="auto"/>
              <w:contextualSpacing/>
              <w:rPr>
                <w:rFonts w:ascii="Times New Roman" w:hAnsi="Times New Roman"/>
                <w:sz w:val="24"/>
                <w:szCs w:val="24"/>
              </w:rPr>
            </w:pPr>
            <w:r w:rsidRPr="006B3FB1">
              <w:rPr>
                <w:rFonts w:ascii="Times New Roman" w:eastAsia="Times New Roman" w:hAnsi="Times New Roman"/>
                <w:kern w:val="24"/>
                <w:sz w:val="24"/>
                <w:szCs w:val="24"/>
                <w:lang w:val="kk-KZ"/>
              </w:rPr>
              <w:t>«Үздік алғашқы әскери және технологиялық дайындық мұғалімі- 2022»</w:t>
            </w:r>
            <w:r>
              <w:rPr>
                <w:rFonts w:ascii="Times New Roman" w:eastAsia="Times New Roman" w:hAnsi="Times New Roman"/>
                <w:kern w:val="24"/>
                <w:sz w:val="24"/>
                <w:szCs w:val="24"/>
                <w:lang w:val="kk-KZ"/>
              </w:rPr>
              <w:t xml:space="preserve"> байқауы</w:t>
            </w:r>
          </w:p>
        </w:tc>
        <w:tc>
          <w:tcPr>
            <w:tcW w:w="1813" w:type="dxa"/>
            <w:gridSpan w:val="3"/>
            <w:shd w:val="clear" w:color="auto" w:fill="auto"/>
          </w:tcPr>
          <w:p w:rsidR="00ED566E" w:rsidRPr="008D0637" w:rsidRDefault="00ED566E" w:rsidP="00CA34CC">
            <w:pPr>
              <w:spacing w:after="0" w:line="240" w:lineRule="auto"/>
              <w:jc w:val="center"/>
              <w:rPr>
                <w:rFonts w:ascii="Times New Roman" w:hAnsi="Times New Roman"/>
                <w:kern w:val="24"/>
                <w:sz w:val="24"/>
                <w:szCs w:val="24"/>
              </w:rPr>
            </w:pPr>
            <w:r w:rsidRPr="008D0637">
              <w:rPr>
                <w:rFonts w:ascii="Times New Roman" w:hAnsi="Times New Roman"/>
                <w:bCs/>
                <w:sz w:val="24"/>
                <w:szCs w:val="24"/>
                <w:lang w:val="kk-KZ"/>
              </w:rPr>
              <w:t>наурыз</w:t>
            </w:r>
          </w:p>
        </w:tc>
        <w:tc>
          <w:tcPr>
            <w:tcW w:w="2388" w:type="dxa"/>
            <w:gridSpan w:val="3"/>
            <w:shd w:val="clear" w:color="auto" w:fill="auto"/>
          </w:tcPr>
          <w:p w:rsidR="00ED566E" w:rsidRPr="008D0637" w:rsidRDefault="00ED566E"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ED566E" w:rsidRPr="008D0637" w:rsidRDefault="00ED566E"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Тулепбекова С.К.</w:t>
            </w:r>
          </w:p>
        </w:tc>
        <w:tc>
          <w:tcPr>
            <w:tcW w:w="1508" w:type="dxa"/>
            <w:shd w:val="clear" w:color="auto" w:fill="auto"/>
          </w:tcPr>
          <w:p w:rsidR="00ED566E" w:rsidRPr="008D0637" w:rsidRDefault="00ED566E" w:rsidP="00877D5A">
            <w:pPr>
              <w:spacing w:after="0" w:line="240" w:lineRule="auto"/>
              <w:rPr>
                <w:rFonts w:ascii="Times New Roman" w:hAnsi="Times New Roman"/>
                <w:kern w:val="1"/>
                <w:sz w:val="24"/>
                <w:szCs w:val="24"/>
                <w:lang w:eastAsia="ar-SA"/>
              </w:rPr>
            </w:pPr>
            <w:r w:rsidRPr="008D0637">
              <w:rPr>
                <w:rFonts w:ascii="Times New Roman" w:hAnsi="Times New Roman"/>
                <w:kern w:val="1"/>
                <w:sz w:val="24"/>
                <w:szCs w:val="24"/>
                <w:lang w:val="kk-KZ" w:eastAsia="ar-SA"/>
              </w:rPr>
              <w:t>Ереже бағдарлама</w:t>
            </w:r>
          </w:p>
        </w:tc>
      </w:tr>
      <w:tr w:rsidR="00ED566E"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D566E" w:rsidRPr="003402A1" w:rsidRDefault="00ED566E"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ED566E" w:rsidRPr="008D0637" w:rsidRDefault="00ED566E" w:rsidP="00877D5A">
            <w:pPr>
              <w:spacing w:after="0" w:line="240" w:lineRule="auto"/>
              <w:contextualSpacing/>
              <w:rPr>
                <w:rFonts w:ascii="Times New Roman" w:hAnsi="Times New Roman"/>
                <w:sz w:val="24"/>
                <w:szCs w:val="24"/>
                <w:lang w:val="kk-KZ"/>
              </w:rPr>
            </w:pPr>
            <w:r w:rsidRPr="008D0637">
              <w:rPr>
                <w:rFonts w:ascii="Times New Roman" w:hAnsi="Times New Roman"/>
                <w:sz w:val="24"/>
                <w:szCs w:val="24"/>
                <w:lang w:val="kk-KZ"/>
              </w:rPr>
              <w:t xml:space="preserve">«Графика және жобалау» пәні бойынша </w:t>
            </w:r>
            <w:r w:rsidRPr="006B3FB1">
              <w:rPr>
                <w:rFonts w:ascii="Times New Roman" w:eastAsia="Times New Roman" w:hAnsi="Times New Roman"/>
                <w:kern w:val="24"/>
                <w:sz w:val="24"/>
                <w:szCs w:val="24"/>
                <w:lang w:val="kk-KZ"/>
              </w:rPr>
              <w:t>ІІ</w:t>
            </w:r>
            <w:r w:rsidRPr="008D0637">
              <w:rPr>
                <w:rFonts w:ascii="Times New Roman" w:hAnsi="Times New Roman"/>
                <w:sz w:val="24"/>
                <w:szCs w:val="24"/>
                <w:lang w:val="kk-KZ"/>
              </w:rPr>
              <w:t xml:space="preserve"> облыстық олимпиада</w:t>
            </w:r>
          </w:p>
        </w:tc>
        <w:tc>
          <w:tcPr>
            <w:tcW w:w="1813" w:type="dxa"/>
            <w:gridSpan w:val="3"/>
            <w:shd w:val="clear" w:color="auto" w:fill="auto"/>
          </w:tcPr>
          <w:p w:rsidR="00ED566E" w:rsidRPr="008D0637" w:rsidRDefault="00ED566E" w:rsidP="00CA34CC">
            <w:pPr>
              <w:spacing w:after="0" w:line="240" w:lineRule="auto"/>
              <w:jc w:val="center"/>
              <w:rPr>
                <w:rFonts w:ascii="Times New Roman" w:hAnsi="Times New Roman"/>
                <w:kern w:val="24"/>
                <w:sz w:val="24"/>
                <w:szCs w:val="24"/>
              </w:rPr>
            </w:pPr>
            <w:r w:rsidRPr="008D0637">
              <w:rPr>
                <w:rFonts w:ascii="Times New Roman" w:hAnsi="Times New Roman"/>
                <w:bCs/>
                <w:sz w:val="24"/>
                <w:szCs w:val="24"/>
                <w:lang w:val="kk-KZ"/>
              </w:rPr>
              <w:t>наурыз</w:t>
            </w:r>
          </w:p>
        </w:tc>
        <w:tc>
          <w:tcPr>
            <w:tcW w:w="2388" w:type="dxa"/>
            <w:gridSpan w:val="3"/>
            <w:shd w:val="clear" w:color="auto" w:fill="auto"/>
          </w:tcPr>
          <w:p w:rsidR="00ED566E" w:rsidRPr="008D0637" w:rsidRDefault="00ED566E"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 Дюсембина Ж.К.</w:t>
            </w:r>
          </w:p>
        </w:tc>
        <w:tc>
          <w:tcPr>
            <w:tcW w:w="1508" w:type="dxa"/>
            <w:shd w:val="clear" w:color="auto" w:fill="auto"/>
          </w:tcPr>
          <w:p w:rsidR="00ED566E" w:rsidRPr="008D0637" w:rsidRDefault="00ED566E" w:rsidP="00877D5A">
            <w:pPr>
              <w:spacing w:after="0" w:line="240" w:lineRule="auto"/>
              <w:rPr>
                <w:rFonts w:ascii="Times New Roman" w:hAnsi="Times New Roman"/>
                <w:kern w:val="1"/>
                <w:sz w:val="24"/>
                <w:szCs w:val="24"/>
                <w:lang w:eastAsia="ar-SA"/>
              </w:rPr>
            </w:pPr>
            <w:r w:rsidRPr="008D0637">
              <w:rPr>
                <w:rFonts w:ascii="Times New Roman" w:hAnsi="Times New Roman"/>
                <w:kern w:val="1"/>
                <w:sz w:val="24"/>
                <w:szCs w:val="24"/>
                <w:lang w:val="kk-KZ" w:eastAsia="ar-SA"/>
              </w:rPr>
              <w:t>Ереже бағдарлама</w:t>
            </w:r>
          </w:p>
        </w:tc>
      </w:tr>
      <w:tr w:rsidR="00ED566E"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D566E" w:rsidRPr="003402A1" w:rsidRDefault="00ED566E"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ED566E" w:rsidRPr="008D0637" w:rsidRDefault="00ED566E" w:rsidP="00877D5A">
            <w:pPr>
              <w:spacing w:after="0" w:line="240" w:lineRule="auto"/>
              <w:rPr>
                <w:rFonts w:ascii="Times New Roman" w:hAnsi="Times New Roman"/>
                <w:kern w:val="24"/>
                <w:sz w:val="24"/>
                <w:szCs w:val="24"/>
                <w:lang w:val="kk-KZ"/>
              </w:rPr>
            </w:pPr>
            <w:r w:rsidRPr="008D0637">
              <w:rPr>
                <w:rFonts w:ascii="Times New Roman" w:hAnsi="Times New Roman"/>
                <w:sz w:val="24"/>
                <w:szCs w:val="24"/>
                <w:lang w:val="kk-KZ"/>
              </w:rPr>
              <w:t>І облыстық Қанипа Бітібаеваның панорамалық сабақтар байқауы</w:t>
            </w:r>
          </w:p>
        </w:tc>
        <w:tc>
          <w:tcPr>
            <w:tcW w:w="1813" w:type="dxa"/>
            <w:gridSpan w:val="3"/>
            <w:shd w:val="clear" w:color="auto" w:fill="auto"/>
          </w:tcPr>
          <w:p w:rsidR="00ED566E" w:rsidRPr="008D0637" w:rsidRDefault="00ED566E" w:rsidP="00CA34CC">
            <w:pPr>
              <w:spacing w:after="0" w:line="240" w:lineRule="auto"/>
              <w:jc w:val="center"/>
              <w:rPr>
                <w:rFonts w:ascii="Times New Roman" w:hAnsi="Times New Roman"/>
                <w:kern w:val="24"/>
                <w:sz w:val="24"/>
                <w:szCs w:val="24"/>
                <w:lang w:val="kk-KZ"/>
              </w:rPr>
            </w:pPr>
            <w:r w:rsidRPr="008D0637">
              <w:rPr>
                <w:rFonts w:ascii="Times New Roman" w:hAnsi="Times New Roman"/>
                <w:kern w:val="24"/>
                <w:sz w:val="24"/>
                <w:szCs w:val="24"/>
                <w:lang w:val="kk-KZ"/>
              </w:rPr>
              <w:t>сәуір</w:t>
            </w:r>
          </w:p>
        </w:tc>
        <w:tc>
          <w:tcPr>
            <w:tcW w:w="2388" w:type="dxa"/>
            <w:gridSpan w:val="3"/>
            <w:shd w:val="clear" w:color="auto" w:fill="auto"/>
          </w:tcPr>
          <w:p w:rsidR="00ED566E" w:rsidRPr="008D0637" w:rsidRDefault="00ED566E"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 xml:space="preserve">Мукашева Г.Г. </w:t>
            </w:r>
            <w:r w:rsidRPr="008D0637">
              <w:rPr>
                <w:rFonts w:ascii="Times New Roman" w:hAnsi="Times New Roman"/>
                <w:sz w:val="24"/>
                <w:szCs w:val="24"/>
                <w:lang w:val="kk-KZ"/>
              </w:rPr>
              <w:lastRenderedPageBreak/>
              <w:t>Жаркеева Г.Б.</w:t>
            </w:r>
          </w:p>
        </w:tc>
        <w:tc>
          <w:tcPr>
            <w:tcW w:w="1508" w:type="dxa"/>
            <w:shd w:val="clear" w:color="auto" w:fill="auto"/>
          </w:tcPr>
          <w:p w:rsidR="00ED566E" w:rsidRPr="008D0637" w:rsidRDefault="00ED566E" w:rsidP="00877D5A">
            <w:pPr>
              <w:spacing w:after="0" w:line="240" w:lineRule="auto"/>
            </w:pPr>
            <w:r w:rsidRPr="008D0637">
              <w:rPr>
                <w:rFonts w:ascii="Times New Roman" w:hAnsi="Times New Roman"/>
                <w:kern w:val="1"/>
                <w:sz w:val="24"/>
                <w:szCs w:val="24"/>
                <w:lang w:val="kk-KZ" w:eastAsia="ar-SA"/>
              </w:rPr>
              <w:lastRenderedPageBreak/>
              <w:t xml:space="preserve">Ереже </w:t>
            </w:r>
            <w:r w:rsidRPr="008D0637">
              <w:rPr>
                <w:rFonts w:ascii="Times New Roman" w:hAnsi="Times New Roman"/>
                <w:kern w:val="1"/>
                <w:sz w:val="24"/>
                <w:szCs w:val="24"/>
                <w:lang w:val="kk-KZ" w:eastAsia="ar-SA"/>
              </w:rPr>
              <w:lastRenderedPageBreak/>
              <w:t>бағдарлама</w:t>
            </w:r>
          </w:p>
        </w:tc>
      </w:tr>
      <w:tr w:rsidR="00ED566E"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D566E" w:rsidRPr="003402A1" w:rsidRDefault="00ED566E"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ED566E" w:rsidRPr="008D0637" w:rsidRDefault="00ED566E" w:rsidP="00877D5A">
            <w:pPr>
              <w:spacing w:after="0" w:line="240" w:lineRule="auto"/>
              <w:rPr>
                <w:rFonts w:ascii="Times New Roman" w:hAnsi="Times New Roman"/>
                <w:sz w:val="24"/>
                <w:szCs w:val="24"/>
              </w:rPr>
            </w:pPr>
            <w:r w:rsidRPr="008D0637">
              <w:rPr>
                <w:rFonts w:ascii="Times New Roman" w:hAnsi="Times New Roman"/>
                <w:kern w:val="24"/>
                <w:sz w:val="24"/>
                <w:szCs w:val="24"/>
              </w:rPr>
              <w:t>Тіл пәндері мұғалімдері арасында облыстық эссе байқауы</w:t>
            </w:r>
          </w:p>
        </w:tc>
        <w:tc>
          <w:tcPr>
            <w:tcW w:w="1813" w:type="dxa"/>
            <w:gridSpan w:val="3"/>
            <w:shd w:val="clear" w:color="auto" w:fill="auto"/>
          </w:tcPr>
          <w:p w:rsidR="00ED566E" w:rsidRPr="008D0637" w:rsidRDefault="00ED566E" w:rsidP="00CA34CC">
            <w:pPr>
              <w:spacing w:after="0" w:line="240" w:lineRule="auto"/>
              <w:jc w:val="center"/>
              <w:rPr>
                <w:rFonts w:ascii="Times New Roman" w:hAnsi="Times New Roman"/>
                <w:bCs/>
                <w:sz w:val="24"/>
                <w:szCs w:val="24"/>
                <w:lang w:val="kk-KZ"/>
              </w:rPr>
            </w:pPr>
            <w:r w:rsidRPr="008D0637">
              <w:rPr>
                <w:rFonts w:ascii="Times New Roman" w:hAnsi="Times New Roman"/>
                <w:kern w:val="24"/>
                <w:sz w:val="24"/>
                <w:szCs w:val="24"/>
                <w:lang w:val="kk-KZ"/>
              </w:rPr>
              <w:t>сәуір</w:t>
            </w:r>
          </w:p>
        </w:tc>
        <w:tc>
          <w:tcPr>
            <w:tcW w:w="2388" w:type="dxa"/>
            <w:gridSpan w:val="3"/>
            <w:shd w:val="clear" w:color="auto" w:fill="auto"/>
          </w:tcPr>
          <w:p w:rsidR="00ED566E" w:rsidRPr="008D0637" w:rsidRDefault="00ED566E"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ED566E" w:rsidRPr="008D0637" w:rsidRDefault="00ED566E"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Ахмалтдинова К.Б.</w:t>
            </w:r>
          </w:p>
        </w:tc>
        <w:tc>
          <w:tcPr>
            <w:tcW w:w="1508" w:type="dxa"/>
            <w:shd w:val="clear" w:color="auto" w:fill="auto"/>
          </w:tcPr>
          <w:p w:rsidR="00ED566E" w:rsidRPr="008D0637" w:rsidRDefault="00ED566E" w:rsidP="00877D5A">
            <w:pPr>
              <w:spacing w:after="0" w:line="240" w:lineRule="auto"/>
              <w:rPr>
                <w:rFonts w:ascii="Times New Roman" w:hAnsi="Times New Roman"/>
                <w:kern w:val="24"/>
                <w:sz w:val="24"/>
                <w:szCs w:val="24"/>
                <w:lang w:val="kk-KZ"/>
              </w:rPr>
            </w:pPr>
            <w:r>
              <w:rPr>
                <w:rFonts w:ascii="Times New Roman" w:hAnsi="Times New Roman"/>
                <w:kern w:val="1"/>
                <w:sz w:val="24"/>
                <w:szCs w:val="24"/>
                <w:lang w:val="kk-KZ" w:eastAsia="ar-SA"/>
              </w:rPr>
              <w:t>Бағдарлама х</w:t>
            </w:r>
            <w:r w:rsidRPr="008D0637">
              <w:rPr>
                <w:rFonts w:ascii="Times New Roman" w:hAnsi="Times New Roman"/>
                <w:kern w:val="1"/>
                <w:sz w:val="24"/>
                <w:szCs w:val="24"/>
                <w:lang w:val="kk-KZ" w:eastAsia="ar-SA"/>
              </w:rPr>
              <w:t>аттама</w:t>
            </w:r>
          </w:p>
        </w:tc>
      </w:tr>
      <w:tr w:rsidR="00ED566E"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D566E" w:rsidRPr="003402A1" w:rsidRDefault="00ED566E"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ED566E" w:rsidRPr="008D0637" w:rsidRDefault="00ED566E" w:rsidP="00877D5A">
            <w:pPr>
              <w:spacing w:after="0" w:line="240" w:lineRule="auto"/>
              <w:contextualSpacing/>
              <w:rPr>
                <w:rFonts w:ascii="Times New Roman" w:hAnsi="Times New Roman"/>
                <w:sz w:val="24"/>
                <w:szCs w:val="24"/>
              </w:rPr>
            </w:pPr>
            <w:r w:rsidRPr="008D0637">
              <w:rPr>
                <w:rStyle w:val="HTML0"/>
                <w:rFonts w:ascii="Times New Roman" w:eastAsia="Calibri" w:hAnsi="Times New Roman"/>
                <w:color w:val="202124"/>
                <w:sz w:val="24"/>
                <w:szCs w:val="24"/>
                <w:lang w:val="kk-KZ"/>
              </w:rPr>
              <w:t xml:space="preserve"> </w:t>
            </w:r>
            <w:r w:rsidRPr="008D0637">
              <w:rPr>
                <w:rStyle w:val="y2iqfc"/>
                <w:rFonts w:ascii="Times New Roman" w:hAnsi="Times New Roman"/>
                <w:color w:val="202124"/>
                <w:sz w:val="24"/>
                <w:szCs w:val="24"/>
                <w:lang w:val="kk-KZ"/>
              </w:rPr>
              <w:t>«Әсемдік әлемінің құдыреті» облыстық қашықтық байқауы</w:t>
            </w:r>
          </w:p>
        </w:tc>
        <w:tc>
          <w:tcPr>
            <w:tcW w:w="1813" w:type="dxa"/>
            <w:gridSpan w:val="3"/>
            <w:shd w:val="clear" w:color="auto" w:fill="auto"/>
          </w:tcPr>
          <w:p w:rsidR="00ED566E" w:rsidRPr="008D0637" w:rsidRDefault="00ED566E" w:rsidP="00CA34CC">
            <w:pPr>
              <w:spacing w:after="0" w:line="240" w:lineRule="auto"/>
              <w:jc w:val="center"/>
              <w:rPr>
                <w:rFonts w:ascii="Times New Roman" w:hAnsi="Times New Roman"/>
                <w:bCs/>
                <w:sz w:val="24"/>
                <w:szCs w:val="24"/>
                <w:lang w:val="kk-KZ"/>
              </w:rPr>
            </w:pPr>
            <w:r w:rsidRPr="008D0637">
              <w:rPr>
                <w:rFonts w:ascii="Times New Roman" w:hAnsi="Times New Roman"/>
                <w:kern w:val="24"/>
                <w:sz w:val="24"/>
                <w:szCs w:val="24"/>
                <w:lang w:val="kk-KZ"/>
              </w:rPr>
              <w:t>сәуір</w:t>
            </w:r>
          </w:p>
        </w:tc>
        <w:tc>
          <w:tcPr>
            <w:tcW w:w="2388" w:type="dxa"/>
            <w:gridSpan w:val="3"/>
            <w:shd w:val="clear" w:color="auto" w:fill="auto"/>
          </w:tcPr>
          <w:p w:rsidR="00ED566E" w:rsidRPr="008D0637" w:rsidRDefault="00ED566E"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 Дюсембина Ж.К.</w:t>
            </w:r>
          </w:p>
        </w:tc>
        <w:tc>
          <w:tcPr>
            <w:tcW w:w="1508" w:type="dxa"/>
            <w:shd w:val="clear" w:color="auto" w:fill="auto"/>
          </w:tcPr>
          <w:p w:rsidR="00ED566E" w:rsidRPr="008D0637" w:rsidRDefault="00ED566E" w:rsidP="00877D5A">
            <w:pPr>
              <w:spacing w:after="0" w:line="240" w:lineRule="auto"/>
              <w:rPr>
                <w:rFonts w:ascii="Times New Roman" w:hAnsi="Times New Roman"/>
                <w:kern w:val="1"/>
                <w:sz w:val="24"/>
                <w:szCs w:val="24"/>
                <w:lang w:eastAsia="ar-SA"/>
              </w:rPr>
            </w:pPr>
            <w:r>
              <w:rPr>
                <w:rFonts w:ascii="Times New Roman" w:hAnsi="Times New Roman"/>
                <w:kern w:val="1"/>
                <w:sz w:val="24"/>
                <w:szCs w:val="24"/>
                <w:lang w:val="kk-KZ" w:eastAsia="ar-SA"/>
              </w:rPr>
              <w:t>Бағдарлама х</w:t>
            </w:r>
            <w:r w:rsidRPr="008D0637">
              <w:rPr>
                <w:rFonts w:ascii="Times New Roman" w:hAnsi="Times New Roman"/>
                <w:kern w:val="1"/>
                <w:sz w:val="24"/>
                <w:szCs w:val="24"/>
                <w:lang w:val="kk-KZ" w:eastAsia="ar-SA"/>
              </w:rPr>
              <w:t>аттама</w:t>
            </w:r>
          </w:p>
        </w:tc>
      </w:tr>
      <w:tr w:rsidR="00ED566E"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D566E" w:rsidRPr="003402A1" w:rsidRDefault="00ED566E"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ED566E" w:rsidRPr="008D0637" w:rsidRDefault="00ED566E" w:rsidP="00877D5A">
            <w:pPr>
              <w:pStyle w:val="afd"/>
              <w:jc w:val="both"/>
              <w:rPr>
                <w:rFonts w:ascii="Times New Roman" w:hAnsi="Times New Roman"/>
                <w:bCs/>
                <w:sz w:val="24"/>
                <w:szCs w:val="24"/>
                <w:lang w:val="kk-KZ"/>
              </w:rPr>
            </w:pPr>
            <w:r w:rsidRPr="008D0637">
              <w:rPr>
                <w:rStyle w:val="HTML0"/>
                <w:rFonts w:ascii="Times New Roman" w:hAnsi="Times New Roman"/>
                <w:color w:val="202124"/>
                <w:sz w:val="24"/>
                <w:szCs w:val="24"/>
                <w:lang w:val="kk-KZ"/>
              </w:rPr>
              <w:t xml:space="preserve"> </w:t>
            </w:r>
            <w:r w:rsidRPr="008D0637">
              <w:rPr>
                <w:rStyle w:val="y2iqfc"/>
                <w:rFonts w:ascii="Times New Roman" w:hAnsi="Times New Roman"/>
                <w:color w:val="202124"/>
                <w:sz w:val="24"/>
                <w:szCs w:val="24"/>
                <w:lang w:val="kk-KZ"/>
              </w:rPr>
              <w:t>«Болашаққа жолдама» кәсіби бағдар беру форумы</w:t>
            </w:r>
          </w:p>
        </w:tc>
        <w:tc>
          <w:tcPr>
            <w:tcW w:w="1813" w:type="dxa"/>
            <w:gridSpan w:val="3"/>
            <w:shd w:val="clear" w:color="auto" w:fill="auto"/>
          </w:tcPr>
          <w:p w:rsidR="00ED566E" w:rsidRPr="008D0637" w:rsidRDefault="00ED566E" w:rsidP="00CA34CC">
            <w:pPr>
              <w:spacing w:after="0" w:line="240" w:lineRule="auto"/>
              <w:jc w:val="center"/>
              <w:rPr>
                <w:rFonts w:ascii="Times New Roman" w:hAnsi="Times New Roman"/>
                <w:bCs/>
                <w:sz w:val="24"/>
                <w:szCs w:val="24"/>
                <w:lang w:val="kk-KZ"/>
              </w:rPr>
            </w:pPr>
            <w:r w:rsidRPr="008D0637">
              <w:rPr>
                <w:rFonts w:ascii="Times New Roman" w:hAnsi="Times New Roman"/>
                <w:kern w:val="24"/>
                <w:sz w:val="24"/>
                <w:szCs w:val="24"/>
                <w:lang w:val="kk-KZ"/>
              </w:rPr>
              <w:t>сәуір</w:t>
            </w:r>
          </w:p>
        </w:tc>
        <w:tc>
          <w:tcPr>
            <w:tcW w:w="2388" w:type="dxa"/>
            <w:gridSpan w:val="3"/>
            <w:shd w:val="clear" w:color="auto" w:fill="auto"/>
          </w:tcPr>
          <w:p w:rsidR="00ED566E" w:rsidRPr="008D0637" w:rsidRDefault="00ED566E"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 Дюсембина Ж.К.</w:t>
            </w:r>
          </w:p>
        </w:tc>
        <w:tc>
          <w:tcPr>
            <w:tcW w:w="1508" w:type="dxa"/>
            <w:shd w:val="clear" w:color="auto" w:fill="auto"/>
          </w:tcPr>
          <w:p w:rsidR="00ED566E" w:rsidRPr="008D0637" w:rsidRDefault="00ED566E" w:rsidP="00877D5A">
            <w:pPr>
              <w:spacing w:after="0" w:line="240" w:lineRule="auto"/>
              <w:rPr>
                <w:rFonts w:ascii="Times New Roman" w:hAnsi="Times New Roman"/>
                <w:kern w:val="1"/>
                <w:sz w:val="24"/>
                <w:szCs w:val="24"/>
                <w:lang w:val="kk-KZ" w:eastAsia="ar-SA"/>
              </w:rPr>
            </w:pPr>
            <w:r w:rsidRPr="008D0637">
              <w:rPr>
                <w:rFonts w:ascii="Times New Roman" w:hAnsi="Times New Roman"/>
                <w:kern w:val="1"/>
                <w:sz w:val="24"/>
                <w:szCs w:val="24"/>
                <w:lang w:val="kk-KZ" w:eastAsia="ar-SA"/>
              </w:rPr>
              <w:t>Ереже бағдарлама</w:t>
            </w:r>
          </w:p>
        </w:tc>
      </w:tr>
      <w:tr w:rsidR="00DA443B"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DA443B" w:rsidRPr="003402A1" w:rsidRDefault="00DA443B"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DA443B" w:rsidRPr="00ED566E" w:rsidRDefault="00DA443B" w:rsidP="00DA443B">
            <w:pPr>
              <w:pStyle w:val="afd"/>
              <w:jc w:val="both"/>
              <w:rPr>
                <w:rStyle w:val="HTML0"/>
                <w:rFonts w:ascii="Times New Roman" w:hAnsi="Times New Roman"/>
                <w:color w:val="202124"/>
                <w:sz w:val="24"/>
                <w:szCs w:val="24"/>
              </w:rPr>
            </w:pPr>
            <w:r>
              <w:rPr>
                <w:rStyle w:val="HTML0"/>
                <w:rFonts w:ascii="Times New Roman" w:hAnsi="Times New Roman"/>
                <w:color w:val="202124"/>
                <w:sz w:val="24"/>
                <w:szCs w:val="24"/>
                <w:lang w:val="kk-KZ"/>
              </w:rPr>
              <w:t>«</w:t>
            </w:r>
            <w:r w:rsidRPr="00ED566E">
              <w:rPr>
                <w:rStyle w:val="HTML0"/>
                <w:rFonts w:ascii="Times New Roman" w:hAnsi="Times New Roman"/>
                <w:color w:val="202124"/>
                <w:sz w:val="24"/>
                <w:szCs w:val="24"/>
              </w:rPr>
              <w:t>К</w:t>
            </w:r>
            <w:r>
              <w:rPr>
                <w:rStyle w:val="HTML0"/>
                <w:rFonts w:ascii="Times New Roman" w:hAnsi="Times New Roman"/>
                <w:color w:val="202124"/>
                <w:sz w:val="24"/>
                <w:szCs w:val="24"/>
              </w:rPr>
              <w:t>өптілділік</w:t>
            </w:r>
            <w:r>
              <w:rPr>
                <w:rStyle w:val="HTML0"/>
                <w:rFonts w:ascii="Times New Roman" w:hAnsi="Times New Roman"/>
                <w:color w:val="202124"/>
                <w:sz w:val="24"/>
                <w:szCs w:val="24"/>
                <w:lang w:val="kk-KZ"/>
              </w:rPr>
              <w:t xml:space="preserve"> </w:t>
            </w:r>
            <w:r>
              <w:rPr>
                <w:rStyle w:val="HTML0"/>
                <w:rFonts w:ascii="Times New Roman" w:hAnsi="Times New Roman"/>
                <w:color w:val="202124"/>
                <w:sz w:val="24"/>
                <w:szCs w:val="24"/>
              </w:rPr>
              <w:t>–</w:t>
            </w:r>
            <w:r>
              <w:rPr>
                <w:rStyle w:val="HTML0"/>
                <w:rFonts w:ascii="Times New Roman" w:hAnsi="Times New Roman"/>
                <w:color w:val="202124"/>
                <w:sz w:val="24"/>
                <w:szCs w:val="24"/>
                <w:lang w:val="kk-KZ"/>
              </w:rPr>
              <w:t xml:space="preserve"> </w:t>
            </w:r>
            <w:r>
              <w:rPr>
                <w:rStyle w:val="HTML0"/>
                <w:rFonts w:ascii="Times New Roman" w:hAnsi="Times New Roman"/>
                <w:color w:val="202124"/>
                <w:sz w:val="24"/>
                <w:szCs w:val="24"/>
              </w:rPr>
              <w:t>болашаққа</w:t>
            </w:r>
            <w:r>
              <w:rPr>
                <w:rStyle w:val="HTML0"/>
                <w:rFonts w:ascii="Times New Roman" w:hAnsi="Times New Roman"/>
                <w:color w:val="202124"/>
                <w:sz w:val="24"/>
                <w:szCs w:val="24"/>
                <w:lang w:val="kk-KZ"/>
              </w:rPr>
              <w:t xml:space="preserve"> </w:t>
            </w:r>
            <w:r>
              <w:rPr>
                <w:rStyle w:val="HTML0"/>
                <w:rFonts w:ascii="Times New Roman" w:hAnsi="Times New Roman"/>
                <w:color w:val="202124"/>
                <w:sz w:val="24"/>
                <w:szCs w:val="24"/>
              </w:rPr>
              <w:t>бастар жол</w:t>
            </w:r>
            <w:r>
              <w:rPr>
                <w:rStyle w:val="HTML0"/>
                <w:rFonts w:ascii="Times New Roman" w:hAnsi="Times New Roman"/>
                <w:color w:val="202124"/>
                <w:sz w:val="24"/>
                <w:szCs w:val="24"/>
                <w:lang w:val="kk-KZ"/>
              </w:rPr>
              <w:t>» ж</w:t>
            </w:r>
            <w:r w:rsidRPr="00ED566E">
              <w:rPr>
                <w:rStyle w:val="HTML0"/>
                <w:rFonts w:ascii="Times New Roman" w:hAnsi="Times New Roman"/>
                <w:color w:val="202124"/>
                <w:sz w:val="24"/>
                <w:szCs w:val="24"/>
              </w:rPr>
              <w:t>аратылыстану-ғылыми сауаттылық апталығын өткізу</w:t>
            </w:r>
          </w:p>
        </w:tc>
        <w:tc>
          <w:tcPr>
            <w:tcW w:w="1813" w:type="dxa"/>
            <w:gridSpan w:val="3"/>
            <w:shd w:val="clear" w:color="auto" w:fill="auto"/>
          </w:tcPr>
          <w:p w:rsidR="00DA443B" w:rsidRPr="008D0637" w:rsidRDefault="00DA443B" w:rsidP="00CA34CC">
            <w:pPr>
              <w:spacing w:after="0" w:line="240" w:lineRule="auto"/>
              <w:jc w:val="center"/>
              <w:rPr>
                <w:rFonts w:ascii="Times New Roman" w:hAnsi="Times New Roman"/>
                <w:bCs/>
                <w:sz w:val="24"/>
                <w:szCs w:val="24"/>
                <w:lang w:val="kk-KZ"/>
              </w:rPr>
            </w:pPr>
            <w:r w:rsidRPr="008D0637">
              <w:rPr>
                <w:rFonts w:ascii="Times New Roman" w:hAnsi="Times New Roman"/>
                <w:kern w:val="24"/>
                <w:sz w:val="24"/>
                <w:szCs w:val="24"/>
                <w:lang w:val="kk-KZ"/>
              </w:rPr>
              <w:t>сәуір</w:t>
            </w:r>
          </w:p>
        </w:tc>
        <w:tc>
          <w:tcPr>
            <w:tcW w:w="2388" w:type="dxa"/>
            <w:gridSpan w:val="3"/>
            <w:shd w:val="clear" w:color="auto" w:fill="auto"/>
          </w:tcPr>
          <w:p w:rsidR="00DA443B" w:rsidRDefault="00DA443B"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DA443B" w:rsidRPr="008D0637" w:rsidRDefault="00DA443B" w:rsidP="00877D5A">
            <w:pPr>
              <w:spacing w:after="0" w:line="240" w:lineRule="auto"/>
              <w:rPr>
                <w:rFonts w:ascii="Times New Roman" w:hAnsi="Times New Roman"/>
                <w:sz w:val="24"/>
                <w:szCs w:val="24"/>
                <w:lang w:val="kk-KZ"/>
              </w:rPr>
            </w:pPr>
            <w:r>
              <w:rPr>
                <w:rFonts w:ascii="Times New Roman" w:hAnsi="Times New Roman"/>
                <w:sz w:val="24"/>
                <w:szCs w:val="24"/>
                <w:lang w:val="kk-KZ"/>
              </w:rPr>
              <w:t>Токмаганбетова</w:t>
            </w:r>
          </w:p>
        </w:tc>
        <w:tc>
          <w:tcPr>
            <w:tcW w:w="1508" w:type="dxa"/>
            <w:shd w:val="clear" w:color="auto" w:fill="auto"/>
          </w:tcPr>
          <w:p w:rsidR="00DA443B" w:rsidRPr="008D0637" w:rsidRDefault="00DA443B" w:rsidP="00877D5A">
            <w:pPr>
              <w:spacing w:after="0" w:line="240" w:lineRule="auto"/>
              <w:rPr>
                <w:rFonts w:ascii="Times New Roman" w:hAnsi="Times New Roman"/>
                <w:kern w:val="1"/>
                <w:sz w:val="24"/>
                <w:szCs w:val="24"/>
                <w:lang w:val="kk-KZ" w:eastAsia="ar-SA"/>
              </w:rPr>
            </w:pPr>
            <w:r w:rsidRPr="008D0637">
              <w:rPr>
                <w:rFonts w:ascii="Times New Roman" w:hAnsi="Times New Roman"/>
                <w:kern w:val="1"/>
                <w:sz w:val="24"/>
                <w:szCs w:val="24"/>
                <w:lang w:val="kk-KZ" w:eastAsia="ar-SA"/>
              </w:rPr>
              <w:t>Ереже бағдарлама</w:t>
            </w:r>
          </w:p>
        </w:tc>
      </w:tr>
      <w:tr w:rsidR="00DA443B"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DA443B" w:rsidRPr="003402A1" w:rsidRDefault="00DA443B"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DA443B" w:rsidRPr="008D0637" w:rsidRDefault="00DA443B" w:rsidP="00DA443B">
            <w:pPr>
              <w:spacing w:after="0" w:line="240" w:lineRule="auto"/>
              <w:contextualSpacing/>
              <w:rPr>
                <w:rFonts w:ascii="Times New Roman" w:hAnsi="Times New Roman"/>
                <w:sz w:val="24"/>
                <w:szCs w:val="24"/>
              </w:rPr>
            </w:pPr>
            <w:r>
              <w:rPr>
                <w:rFonts w:ascii="Times New Roman" w:hAnsi="Times New Roman"/>
                <w:sz w:val="24"/>
                <w:szCs w:val="24"/>
                <w:lang w:val="kk-KZ"/>
              </w:rPr>
              <w:t>«Ғ</w:t>
            </w:r>
            <w:r w:rsidRPr="00DA443B">
              <w:rPr>
                <w:rFonts w:ascii="Times New Roman" w:hAnsi="Times New Roman"/>
                <w:sz w:val="24"/>
                <w:szCs w:val="24"/>
              </w:rPr>
              <w:t>аламшарды сақта!»</w:t>
            </w:r>
            <w:r>
              <w:rPr>
                <w:rFonts w:ascii="Times New Roman" w:hAnsi="Times New Roman"/>
                <w:sz w:val="24"/>
                <w:szCs w:val="24"/>
                <w:lang w:val="kk-KZ"/>
              </w:rPr>
              <w:t xml:space="preserve"> э</w:t>
            </w:r>
            <w:r w:rsidRPr="00DA443B">
              <w:rPr>
                <w:rFonts w:ascii="Times New Roman" w:hAnsi="Times New Roman"/>
                <w:sz w:val="24"/>
                <w:szCs w:val="24"/>
              </w:rPr>
              <w:t xml:space="preserve">кологиялық сауаттылық апталығы </w:t>
            </w:r>
          </w:p>
        </w:tc>
        <w:tc>
          <w:tcPr>
            <w:tcW w:w="1813" w:type="dxa"/>
            <w:gridSpan w:val="3"/>
            <w:shd w:val="clear" w:color="auto" w:fill="auto"/>
          </w:tcPr>
          <w:p w:rsidR="00DA443B" w:rsidRPr="008D0637" w:rsidRDefault="00DA443B" w:rsidP="00CA34CC">
            <w:pPr>
              <w:spacing w:after="0" w:line="240" w:lineRule="auto"/>
              <w:jc w:val="center"/>
              <w:rPr>
                <w:rFonts w:ascii="Times New Roman" w:hAnsi="Times New Roman"/>
                <w:bCs/>
                <w:sz w:val="24"/>
                <w:szCs w:val="24"/>
                <w:lang w:val="kk-KZ"/>
              </w:rPr>
            </w:pPr>
            <w:r w:rsidRPr="008D0637">
              <w:rPr>
                <w:rFonts w:ascii="Times New Roman" w:hAnsi="Times New Roman"/>
                <w:kern w:val="24"/>
                <w:sz w:val="24"/>
                <w:szCs w:val="24"/>
                <w:lang w:val="kk-KZ"/>
              </w:rPr>
              <w:t>сәуір</w:t>
            </w:r>
          </w:p>
        </w:tc>
        <w:tc>
          <w:tcPr>
            <w:tcW w:w="2388" w:type="dxa"/>
            <w:gridSpan w:val="3"/>
            <w:shd w:val="clear" w:color="auto" w:fill="auto"/>
          </w:tcPr>
          <w:p w:rsidR="00DA443B" w:rsidRDefault="00DA443B" w:rsidP="00DA443B">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DA443B" w:rsidRPr="008D0637" w:rsidRDefault="00DA443B" w:rsidP="00866A75">
            <w:pPr>
              <w:spacing w:after="0" w:line="240" w:lineRule="auto"/>
              <w:rPr>
                <w:rFonts w:ascii="Times New Roman" w:hAnsi="Times New Roman"/>
                <w:sz w:val="24"/>
                <w:szCs w:val="24"/>
                <w:lang w:val="kk-KZ"/>
              </w:rPr>
            </w:pPr>
          </w:p>
        </w:tc>
        <w:tc>
          <w:tcPr>
            <w:tcW w:w="1508" w:type="dxa"/>
            <w:shd w:val="clear" w:color="auto" w:fill="auto"/>
          </w:tcPr>
          <w:p w:rsidR="00DA443B" w:rsidRPr="008D0637" w:rsidRDefault="00DA443B" w:rsidP="00866A75">
            <w:pPr>
              <w:spacing w:after="0" w:line="240" w:lineRule="auto"/>
              <w:rPr>
                <w:rFonts w:ascii="Times New Roman" w:hAnsi="Times New Roman"/>
                <w:kern w:val="1"/>
                <w:sz w:val="24"/>
                <w:szCs w:val="24"/>
                <w:lang w:eastAsia="ar-SA"/>
              </w:rPr>
            </w:pPr>
            <w:r w:rsidRPr="008D0637">
              <w:rPr>
                <w:rFonts w:ascii="Times New Roman" w:hAnsi="Times New Roman"/>
                <w:kern w:val="1"/>
                <w:sz w:val="24"/>
                <w:szCs w:val="24"/>
                <w:lang w:val="kk-KZ" w:eastAsia="ar-SA"/>
              </w:rPr>
              <w:t>Ереже бағдарлама</w:t>
            </w:r>
          </w:p>
        </w:tc>
      </w:tr>
      <w:tr w:rsidR="00DA443B" w:rsidRPr="005B4316"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DA443B" w:rsidRPr="003402A1" w:rsidRDefault="00DA443B"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DA443B" w:rsidRPr="008D0637" w:rsidRDefault="008B230E" w:rsidP="00E4544D">
            <w:pPr>
              <w:pStyle w:val="afd"/>
              <w:jc w:val="both"/>
              <w:rPr>
                <w:rFonts w:ascii="Times New Roman" w:hAnsi="Times New Roman"/>
                <w:bCs/>
                <w:sz w:val="24"/>
                <w:szCs w:val="24"/>
                <w:lang w:val="kk-KZ"/>
              </w:rPr>
            </w:pPr>
            <w:r>
              <w:rPr>
                <w:rFonts w:ascii="Times New Roman" w:hAnsi="Times New Roman"/>
                <w:bCs/>
                <w:sz w:val="24"/>
                <w:szCs w:val="24"/>
                <w:lang w:val="kk-KZ"/>
              </w:rPr>
              <w:t>«</w:t>
            </w:r>
            <w:r w:rsidR="005B4316" w:rsidRPr="005B4316">
              <w:rPr>
                <w:rFonts w:ascii="Times New Roman" w:hAnsi="Times New Roman"/>
                <w:bCs/>
                <w:sz w:val="24"/>
                <w:szCs w:val="24"/>
                <w:lang w:val="kk-KZ"/>
              </w:rPr>
              <w:t>XXI ғасыр дағдылары</w:t>
            </w:r>
            <w:r>
              <w:rPr>
                <w:rFonts w:ascii="Times New Roman" w:hAnsi="Times New Roman"/>
                <w:bCs/>
                <w:sz w:val="24"/>
                <w:szCs w:val="24"/>
                <w:lang w:val="kk-KZ"/>
              </w:rPr>
              <w:t>»</w:t>
            </w:r>
            <w:r w:rsidR="005B4316" w:rsidRPr="005B4316">
              <w:rPr>
                <w:rFonts w:ascii="Times New Roman" w:hAnsi="Times New Roman"/>
                <w:bCs/>
                <w:sz w:val="24"/>
                <w:szCs w:val="24"/>
                <w:lang w:val="kk-KZ"/>
              </w:rPr>
              <w:t xml:space="preserve"> </w:t>
            </w:r>
            <w:r w:rsidR="00E4544D">
              <w:rPr>
                <w:rFonts w:ascii="Times New Roman" w:hAnsi="Times New Roman"/>
                <w:bCs/>
                <w:sz w:val="24"/>
                <w:szCs w:val="24"/>
                <w:lang w:val="kk-KZ"/>
              </w:rPr>
              <w:t>педагогикалық қызметкерлердің</w:t>
            </w:r>
            <w:r w:rsidR="00E4544D" w:rsidRPr="005B4316">
              <w:rPr>
                <w:rFonts w:ascii="Times New Roman" w:hAnsi="Times New Roman"/>
                <w:bCs/>
                <w:sz w:val="24"/>
                <w:szCs w:val="24"/>
                <w:lang w:val="kk-KZ"/>
              </w:rPr>
              <w:t xml:space="preserve"> </w:t>
            </w:r>
            <w:r w:rsidR="005B4316" w:rsidRPr="005B4316">
              <w:rPr>
                <w:rFonts w:ascii="Times New Roman" w:hAnsi="Times New Roman"/>
                <w:bCs/>
                <w:sz w:val="24"/>
                <w:szCs w:val="24"/>
                <w:lang w:val="kk-KZ"/>
              </w:rPr>
              <w:t xml:space="preserve">ғылыми-практикалық конференциясы </w:t>
            </w:r>
          </w:p>
        </w:tc>
        <w:tc>
          <w:tcPr>
            <w:tcW w:w="1813" w:type="dxa"/>
            <w:gridSpan w:val="3"/>
            <w:shd w:val="clear" w:color="auto" w:fill="auto"/>
          </w:tcPr>
          <w:p w:rsidR="00DA443B" w:rsidRPr="008D0637" w:rsidRDefault="00E14F47" w:rsidP="00CA34CC">
            <w:pPr>
              <w:spacing w:after="0" w:line="240" w:lineRule="auto"/>
              <w:jc w:val="center"/>
              <w:rPr>
                <w:rFonts w:ascii="Times New Roman" w:hAnsi="Times New Roman"/>
                <w:bCs/>
                <w:sz w:val="24"/>
                <w:szCs w:val="24"/>
                <w:lang w:val="kk-KZ"/>
              </w:rPr>
            </w:pPr>
            <w:r w:rsidRPr="008D0637">
              <w:rPr>
                <w:rFonts w:ascii="Times New Roman" w:hAnsi="Times New Roman"/>
                <w:kern w:val="24"/>
                <w:sz w:val="24"/>
                <w:szCs w:val="24"/>
                <w:lang w:val="kk-KZ"/>
              </w:rPr>
              <w:t>сәуір</w:t>
            </w:r>
          </w:p>
        </w:tc>
        <w:tc>
          <w:tcPr>
            <w:tcW w:w="2388" w:type="dxa"/>
            <w:gridSpan w:val="3"/>
            <w:shd w:val="clear" w:color="auto" w:fill="auto"/>
          </w:tcPr>
          <w:p w:rsidR="005B4316" w:rsidRDefault="005B4316" w:rsidP="005B4316">
            <w:pPr>
              <w:pStyle w:val="afd"/>
              <w:jc w:val="both"/>
              <w:rPr>
                <w:rFonts w:ascii="Times New Roman" w:hAnsi="Times New Roman"/>
                <w:sz w:val="24"/>
                <w:szCs w:val="24"/>
                <w:lang w:val="kk-KZ"/>
              </w:rPr>
            </w:pPr>
            <w:r w:rsidRPr="008D0637">
              <w:rPr>
                <w:rFonts w:ascii="Times New Roman" w:hAnsi="Times New Roman"/>
                <w:sz w:val="24"/>
                <w:szCs w:val="24"/>
                <w:lang w:val="kk-KZ"/>
              </w:rPr>
              <w:t>Мукашева Г.Г.</w:t>
            </w:r>
            <w:r>
              <w:rPr>
                <w:rFonts w:ascii="Times New Roman" w:hAnsi="Times New Roman"/>
                <w:sz w:val="24"/>
                <w:szCs w:val="24"/>
                <w:lang w:val="kk-KZ"/>
              </w:rPr>
              <w:t>,</w:t>
            </w:r>
          </w:p>
          <w:p w:rsidR="00DA443B" w:rsidRPr="008D0637" w:rsidRDefault="005B4316" w:rsidP="009B0676">
            <w:pPr>
              <w:pStyle w:val="afd"/>
              <w:jc w:val="both"/>
              <w:rPr>
                <w:rFonts w:ascii="Times New Roman" w:hAnsi="Times New Roman"/>
                <w:sz w:val="24"/>
                <w:szCs w:val="24"/>
                <w:lang w:val="kk-KZ"/>
              </w:rPr>
            </w:pPr>
            <w:r>
              <w:rPr>
                <w:rFonts w:ascii="Times New Roman" w:hAnsi="Times New Roman"/>
                <w:bCs/>
                <w:sz w:val="24"/>
                <w:szCs w:val="24"/>
                <w:lang w:val="kk-KZ"/>
              </w:rPr>
              <w:t>б</w:t>
            </w:r>
            <w:r w:rsidRPr="005B4316">
              <w:rPr>
                <w:rFonts w:ascii="Times New Roman" w:hAnsi="Times New Roman"/>
                <w:bCs/>
                <w:sz w:val="24"/>
                <w:szCs w:val="24"/>
                <w:lang w:val="kk-KZ"/>
              </w:rPr>
              <w:t xml:space="preserve">өлім әдіскерлері </w:t>
            </w:r>
          </w:p>
        </w:tc>
        <w:tc>
          <w:tcPr>
            <w:tcW w:w="1508" w:type="dxa"/>
            <w:shd w:val="clear" w:color="auto" w:fill="auto"/>
          </w:tcPr>
          <w:p w:rsidR="005B4316" w:rsidRPr="005B4316" w:rsidRDefault="005B4316" w:rsidP="005B4316">
            <w:pPr>
              <w:pStyle w:val="afd"/>
              <w:jc w:val="both"/>
              <w:rPr>
                <w:rFonts w:ascii="Times New Roman" w:hAnsi="Times New Roman"/>
                <w:bCs/>
                <w:sz w:val="24"/>
                <w:szCs w:val="24"/>
                <w:lang w:val="kk-KZ"/>
              </w:rPr>
            </w:pPr>
            <w:r>
              <w:rPr>
                <w:rFonts w:ascii="Times New Roman" w:hAnsi="Times New Roman"/>
                <w:bCs/>
                <w:sz w:val="24"/>
                <w:szCs w:val="24"/>
                <w:lang w:val="kk-KZ"/>
              </w:rPr>
              <w:t>Е</w:t>
            </w:r>
            <w:r w:rsidRPr="005B4316">
              <w:rPr>
                <w:rFonts w:ascii="Times New Roman" w:hAnsi="Times New Roman"/>
                <w:bCs/>
                <w:sz w:val="24"/>
                <w:szCs w:val="24"/>
                <w:lang w:val="kk-KZ"/>
              </w:rPr>
              <w:t>реже</w:t>
            </w:r>
          </w:p>
          <w:p w:rsidR="00DA443B" w:rsidRPr="008D0637" w:rsidRDefault="005B4316" w:rsidP="005B4316">
            <w:pPr>
              <w:spacing w:after="0" w:line="240" w:lineRule="auto"/>
              <w:rPr>
                <w:rFonts w:ascii="Times New Roman" w:hAnsi="Times New Roman"/>
                <w:kern w:val="1"/>
                <w:sz w:val="24"/>
                <w:szCs w:val="24"/>
                <w:lang w:val="kk-KZ" w:eastAsia="ar-SA"/>
              </w:rPr>
            </w:pPr>
            <w:r w:rsidRPr="005B4316">
              <w:rPr>
                <w:rFonts w:ascii="Times New Roman" w:hAnsi="Times New Roman"/>
                <w:bCs/>
                <w:sz w:val="24"/>
                <w:szCs w:val="24"/>
                <w:lang w:val="kk-KZ"/>
              </w:rPr>
              <w:t>бағдарлама</w:t>
            </w:r>
          </w:p>
        </w:tc>
      </w:tr>
      <w:tr w:rsidR="00DA443B" w:rsidRPr="005B4316"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DA443B" w:rsidRPr="005B4316" w:rsidRDefault="00DA443B" w:rsidP="00A2077B">
            <w:pPr>
              <w:pStyle w:val="aff"/>
              <w:numPr>
                <w:ilvl w:val="0"/>
                <w:numId w:val="12"/>
              </w:numPr>
              <w:spacing w:after="0"/>
              <w:rPr>
                <w:rFonts w:ascii="Times New Roman" w:hAnsi="Times New Roman"/>
                <w:sz w:val="24"/>
                <w:szCs w:val="24"/>
                <w:lang w:val="kk-KZ"/>
              </w:rPr>
            </w:pPr>
          </w:p>
        </w:tc>
        <w:tc>
          <w:tcPr>
            <w:tcW w:w="8891" w:type="dxa"/>
            <w:gridSpan w:val="2"/>
            <w:shd w:val="clear" w:color="auto" w:fill="auto"/>
          </w:tcPr>
          <w:p w:rsidR="00DA443B" w:rsidRPr="00DA443B" w:rsidRDefault="006857F7" w:rsidP="006857F7">
            <w:pPr>
              <w:spacing w:after="0" w:line="240" w:lineRule="auto"/>
              <w:rPr>
                <w:rFonts w:ascii="Times New Roman" w:hAnsi="Times New Roman"/>
                <w:bCs/>
                <w:sz w:val="24"/>
                <w:szCs w:val="24"/>
                <w:lang w:val="kk-KZ"/>
              </w:rPr>
            </w:pPr>
            <w:r w:rsidRPr="008D0637">
              <w:rPr>
                <w:rFonts w:ascii="Times New Roman" w:hAnsi="Times New Roman"/>
                <w:sz w:val="24"/>
                <w:szCs w:val="24"/>
                <w:lang w:val="kk-KZ"/>
              </w:rPr>
              <w:t>Мектепке дейінгі ұйымдарға арналған «Көрпеfest» челленджі</w:t>
            </w:r>
          </w:p>
        </w:tc>
        <w:tc>
          <w:tcPr>
            <w:tcW w:w="1813" w:type="dxa"/>
            <w:gridSpan w:val="3"/>
            <w:shd w:val="clear" w:color="auto" w:fill="auto"/>
          </w:tcPr>
          <w:p w:rsidR="00DA443B" w:rsidRPr="005B4316" w:rsidRDefault="00DA443B" w:rsidP="00CA34CC">
            <w:pPr>
              <w:spacing w:after="0" w:line="240" w:lineRule="auto"/>
              <w:jc w:val="center"/>
              <w:rPr>
                <w:rFonts w:ascii="Times New Roman" w:hAnsi="Times New Roman"/>
                <w:bCs/>
                <w:sz w:val="24"/>
                <w:szCs w:val="24"/>
                <w:lang w:val="kk-KZ"/>
              </w:rPr>
            </w:pPr>
            <w:r w:rsidRPr="008D0637">
              <w:rPr>
                <w:rFonts w:ascii="Times New Roman" w:hAnsi="Times New Roman"/>
                <w:kern w:val="24"/>
                <w:sz w:val="24"/>
                <w:szCs w:val="24"/>
                <w:lang w:val="kk-KZ"/>
              </w:rPr>
              <w:t>сәуір</w:t>
            </w:r>
          </w:p>
        </w:tc>
        <w:tc>
          <w:tcPr>
            <w:tcW w:w="2388" w:type="dxa"/>
            <w:gridSpan w:val="3"/>
            <w:shd w:val="clear" w:color="auto" w:fill="auto"/>
          </w:tcPr>
          <w:p w:rsidR="00DA443B" w:rsidRPr="005B4316" w:rsidRDefault="00DA443B" w:rsidP="0088156B">
            <w:pPr>
              <w:spacing w:after="0" w:line="240" w:lineRule="auto"/>
              <w:rPr>
                <w:rFonts w:ascii="Times New Roman" w:hAnsi="Times New Roman"/>
                <w:sz w:val="24"/>
                <w:szCs w:val="24"/>
                <w:lang w:val="kk-KZ"/>
              </w:rPr>
            </w:pPr>
            <w:r w:rsidRPr="005B4316">
              <w:rPr>
                <w:rFonts w:ascii="Times New Roman" w:hAnsi="Times New Roman"/>
                <w:sz w:val="24"/>
                <w:szCs w:val="24"/>
                <w:lang w:val="kk-KZ"/>
              </w:rPr>
              <w:t>Мукашева Г.Г.</w:t>
            </w:r>
          </w:p>
          <w:p w:rsidR="00DA443B" w:rsidRPr="005B4316" w:rsidRDefault="00DA443B" w:rsidP="0088156B">
            <w:pPr>
              <w:spacing w:after="0" w:line="240" w:lineRule="auto"/>
              <w:rPr>
                <w:rFonts w:ascii="Times New Roman" w:hAnsi="Times New Roman"/>
                <w:sz w:val="24"/>
                <w:szCs w:val="24"/>
                <w:lang w:val="kk-KZ"/>
              </w:rPr>
            </w:pPr>
            <w:r w:rsidRPr="005B4316">
              <w:rPr>
                <w:rFonts w:ascii="Times New Roman" w:hAnsi="Times New Roman"/>
                <w:sz w:val="24"/>
                <w:szCs w:val="24"/>
                <w:lang w:val="kk-KZ"/>
              </w:rPr>
              <w:t>Бугубаева А.Д.</w:t>
            </w:r>
          </w:p>
        </w:tc>
        <w:tc>
          <w:tcPr>
            <w:tcW w:w="1508" w:type="dxa"/>
            <w:shd w:val="clear" w:color="auto" w:fill="auto"/>
          </w:tcPr>
          <w:p w:rsidR="00DA443B" w:rsidRPr="005B4316" w:rsidRDefault="00DA443B" w:rsidP="0088156B">
            <w:pPr>
              <w:spacing w:after="0" w:line="240" w:lineRule="auto"/>
              <w:rPr>
                <w:rFonts w:ascii="Times New Roman" w:hAnsi="Times New Roman"/>
                <w:bCs/>
                <w:sz w:val="24"/>
                <w:szCs w:val="24"/>
                <w:lang w:val="kk-KZ"/>
              </w:rPr>
            </w:pPr>
            <w:r w:rsidRPr="008D0637">
              <w:rPr>
                <w:rFonts w:ascii="Times New Roman" w:hAnsi="Times New Roman"/>
                <w:kern w:val="1"/>
                <w:sz w:val="24"/>
                <w:szCs w:val="24"/>
                <w:lang w:val="kk-KZ" w:eastAsia="ar-SA"/>
              </w:rPr>
              <w:t>Ереже бағдарлама</w:t>
            </w:r>
          </w:p>
        </w:tc>
      </w:tr>
      <w:tr w:rsidR="00DA443B"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DA443B" w:rsidRPr="005B4316" w:rsidRDefault="00DA443B" w:rsidP="00A2077B">
            <w:pPr>
              <w:pStyle w:val="aff"/>
              <w:numPr>
                <w:ilvl w:val="0"/>
                <w:numId w:val="12"/>
              </w:numPr>
              <w:spacing w:after="0"/>
              <w:rPr>
                <w:rFonts w:ascii="Times New Roman" w:hAnsi="Times New Roman"/>
                <w:sz w:val="24"/>
                <w:szCs w:val="24"/>
                <w:lang w:val="kk-KZ"/>
              </w:rPr>
            </w:pPr>
          </w:p>
        </w:tc>
        <w:tc>
          <w:tcPr>
            <w:tcW w:w="8891" w:type="dxa"/>
            <w:gridSpan w:val="2"/>
            <w:shd w:val="clear" w:color="auto" w:fill="auto"/>
          </w:tcPr>
          <w:p w:rsidR="00DA443B" w:rsidRPr="008D0637" w:rsidRDefault="00DA443B" w:rsidP="00877D5A">
            <w:pPr>
              <w:spacing w:after="0" w:line="240" w:lineRule="auto"/>
              <w:contextualSpacing/>
              <w:jc w:val="both"/>
              <w:rPr>
                <w:rFonts w:ascii="Times New Roman" w:hAnsi="Times New Roman"/>
                <w:sz w:val="24"/>
                <w:szCs w:val="24"/>
                <w:lang w:val="kk-KZ"/>
              </w:rPr>
            </w:pPr>
            <w:r w:rsidRPr="008D0637">
              <w:rPr>
                <w:rFonts w:ascii="Times New Roman" w:hAnsi="Times New Roman"/>
                <w:sz w:val="24"/>
                <w:szCs w:val="24"/>
                <w:lang w:val="kk-KZ"/>
              </w:rPr>
              <w:t xml:space="preserve"> </w:t>
            </w:r>
            <w:r w:rsidRPr="008D0637">
              <w:rPr>
                <w:rFonts w:ascii="Times New Roman" w:hAnsi="Times New Roman"/>
                <w:sz w:val="24"/>
                <w:szCs w:val="24"/>
              </w:rPr>
              <w:t>«</w:t>
            </w:r>
            <w:r w:rsidRPr="008D0637">
              <w:rPr>
                <w:rFonts w:ascii="Times New Roman" w:hAnsi="Times New Roman"/>
                <w:sz w:val="24"/>
                <w:szCs w:val="24"/>
                <w:lang w:val="kk-KZ"/>
              </w:rPr>
              <w:t>Туған өлке сырлары</w:t>
            </w:r>
            <w:r w:rsidRPr="008D0637">
              <w:rPr>
                <w:rFonts w:ascii="Times New Roman" w:hAnsi="Times New Roman"/>
                <w:sz w:val="24"/>
                <w:szCs w:val="24"/>
              </w:rPr>
              <w:t>»</w:t>
            </w:r>
            <w:r w:rsidRPr="008D0637">
              <w:rPr>
                <w:rFonts w:ascii="Times New Roman" w:hAnsi="Times New Roman"/>
                <w:sz w:val="24"/>
                <w:szCs w:val="24"/>
                <w:lang w:val="kk-KZ"/>
              </w:rPr>
              <w:t xml:space="preserve"> форум</w:t>
            </w:r>
            <w:r>
              <w:rPr>
                <w:rFonts w:ascii="Times New Roman" w:hAnsi="Times New Roman"/>
                <w:sz w:val="24"/>
                <w:szCs w:val="24"/>
                <w:lang w:val="kk-KZ"/>
              </w:rPr>
              <w:t>ы</w:t>
            </w:r>
          </w:p>
        </w:tc>
        <w:tc>
          <w:tcPr>
            <w:tcW w:w="1813" w:type="dxa"/>
            <w:gridSpan w:val="3"/>
            <w:shd w:val="clear" w:color="auto" w:fill="auto"/>
          </w:tcPr>
          <w:p w:rsidR="00DA443B" w:rsidRPr="006B3FB1" w:rsidRDefault="00DA443B" w:rsidP="00CA34CC">
            <w:pPr>
              <w:spacing w:after="0" w:line="240" w:lineRule="auto"/>
              <w:jc w:val="center"/>
              <w:rPr>
                <w:rFonts w:ascii="Times New Roman" w:eastAsia="Times New Roman" w:hAnsi="Times New Roman"/>
                <w:kern w:val="24"/>
                <w:sz w:val="24"/>
                <w:szCs w:val="24"/>
              </w:rPr>
            </w:pPr>
            <w:r w:rsidRPr="006B3FB1">
              <w:rPr>
                <w:rFonts w:ascii="Times New Roman" w:eastAsia="Times New Roman" w:hAnsi="Times New Roman"/>
                <w:kern w:val="24"/>
                <w:sz w:val="24"/>
                <w:szCs w:val="24"/>
              </w:rPr>
              <w:t>сәуір</w:t>
            </w:r>
          </w:p>
        </w:tc>
        <w:tc>
          <w:tcPr>
            <w:tcW w:w="2388" w:type="dxa"/>
            <w:gridSpan w:val="3"/>
            <w:shd w:val="clear" w:color="auto" w:fill="auto"/>
          </w:tcPr>
          <w:p w:rsidR="00DA443B" w:rsidRPr="008D0637" w:rsidRDefault="00DA443B"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DA443B" w:rsidRPr="008D0637" w:rsidRDefault="00DA443B"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Тулепбекова С.К.</w:t>
            </w:r>
          </w:p>
        </w:tc>
        <w:tc>
          <w:tcPr>
            <w:tcW w:w="1508" w:type="dxa"/>
            <w:shd w:val="clear" w:color="auto" w:fill="auto"/>
          </w:tcPr>
          <w:p w:rsidR="00DA443B" w:rsidRPr="008D0637" w:rsidRDefault="00DA443B" w:rsidP="00877D5A">
            <w:pPr>
              <w:spacing w:after="0" w:line="240" w:lineRule="auto"/>
              <w:rPr>
                <w:rFonts w:ascii="Times New Roman" w:hAnsi="Times New Roman"/>
                <w:kern w:val="1"/>
                <w:sz w:val="24"/>
                <w:szCs w:val="24"/>
                <w:lang w:val="kk-KZ" w:eastAsia="ar-SA"/>
              </w:rPr>
            </w:pPr>
            <w:r w:rsidRPr="008D0637">
              <w:rPr>
                <w:rFonts w:ascii="Times New Roman" w:hAnsi="Times New Roman"/>
                <w:kern w:val="1"/>
                <w:sz w:val="24"/>
                <w:szCs w:val="24"/>
                <w:lang w:val="kk-KZ" w:eastAsia="ar-SA"/>
              </w:rPr>
              <w:t>Ереже бағдарлама</w:t>
            </w:r>
          </w:p>
        </w:tc>
      </w:tr>
      <w:tr w:rsidR="00E4544D"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4544D" w:rsidRPr="005B4316" w:rsidRDefault="00E4544D" w:rsidP="00A2077B">
            <w:pPr>
              <w:pStyle w:val="aff"/>
              <w:numPr>
                <w:ilvl w:val="0"/>
                <w:numId w:val="12"/>
              </w:numPr>
              <w:spacing w:after="0"/>
              <w:rPr>
                <w:rFonts w:ascii="Times New Roman" w:hAnsi="Times New Roman"/>
                <w:sz w:val="24"/>
                <w:szCs w:val="24"/>
                <w:lang w:val="kk-KZ"/>
              </w:rPr>
            </w:pPr>
          </w:p>
        </w:tc>
        <w:tc>
          <w:tcPr>
            <w:tcW w:w="8891" w:type="dxa"/>
            <w:gridSpan w:val="2"/>
            <w:shd w:val="clear" w:color="auto" w:fill="auto"/>
          </w:tcPr>
          <w:p w:rsidR="00E4544D" w:rsidRPr="008D0637" w:rsidRDefault="00E4544D" w:rsidP="00877D5A">
            <w:pPr>
              <w:spacing w:after="0" w:line="240" w:lineRule="auto"/>
              <w:contextualSpacing/>
              <w:jc w:val="both"/>
              <w:rPr>
                <w:rFonts w:ascii="Times New Roman" w:hAnsi="Times New Roman"/>
                <w:sz w:val="24"/>
                <w:szCs w:val="24"/>
                <w:lang w:val="kk-KZ"/>
              </w:rPr>
            </w:pPr>
            <w:r>
              <w:rPr>
                <w:rStyle w:val="HTML0"/>
                <w:rFonts w:ascii="Times New Roman" w:eastAsia="Calibri" w:hAnsi="Times New Roman"/>
                <w:color w:val="202124"/>
                <w:sz w:val="24"/>
                <w:szCs w:val="24"/>
                <w:lang w:val="kk-KZ"/>
              </w:rPr>
              <w:t>«</w:t>
            </w:r>
            <w:r w:rsidRPr="00ED566E">
              <w:rPr>
                <w:rStyle w:val="HTML0"/>
                <w:rFonts w:ascii="Times New Roman" w:eastAsia="Calibri" w:hAnsi="Times New Roman"/>
                <w:color w:val="202124"/>
                <w:sz w:val="24"/>
                <w:szCs w:val="24"/>
              </w:rPr>
              <w:t>К</w:t>
            </w:r>
            <w:r>
              <w:rPr>
                <w:rStyle w:val="HTML0"/>
                <w:rFonts w:ascii="Times New Roman" w:eastAsia="Calibri" w:hAnsi="Times New Roman"/>
                <w:color w:val="202124"/>
                <w:sz w:val="24"/>
                <w:szCs w:val="24"/>
              </w:rPr>
              <w:t>өптілділік</w:t>
            </w:r>
            <w:r>
              <w:rPr>
                <w:rStyle w:val="HTML0"/>
                <w:rFonts w:ascii="Times New Roman" w:eastAsia="Calibri" w:hAnsi="Times New Roman"/>
                <w:color w:val="202124"/>
                <w:sz w:val="24"/>
                <w:szCs w:val="24"/>
                <w:lang w:val="kk-KZ"/>
              </w:rPr>
              <w:t xml:space="preserve"> </w:t>
            </w:r>
            <w:r>
              <w:rPr>
                <w:rStyle w:val="HTML0"/>
                <w:rFonts w:ascii="Times New Roman" w:eastAsia="Calibri" w:hAnsi="Times New Roman"/>
                <w:color w:val="202124"/>
                <w:sz w:val="24"/>
                <w:szCs w:val="24"/>
              </w:rPr>
              <w:t>–</w:t>
            </w:r>
            <w:r>
              <w:rPr>
                <w:rStyle w:val="HTML0"/>
                <w:rFonts w:ascii="Times New Roman" w:eastAsia="Calibri" w:hAnsi="Times New Roman"/>
                <w:color w:val="202124"/>
                <w:sz w:val="24"/>
                <w:szCs w:val="24"/>
                <w:lang w:val="kk-KZ"/>
              </w:rPr>
              <w:t xml:space="preserve"> </w:t>
            </w:r>
            <w:r>
              <w:rPr>
                <w:rStyle w:val="HTML0"/>
                <w:rFonts w:ascii="Times New Roman" w:eastAsia="Calibri" w:hAnsi="Times New Roman"/>
                <w:color w:val="202124"/>
                <w:sz w:val="24"/>
                <w:szCs w:val="24"/>
              </w:rPr>
              <w:t>болашаққа</w:t>
            </w:r>
            <w:r>
              <w:rPr>
                <w:rStyle w:val="HTML0"/>
                <w:rFonts w:ascii="Times New Roman" w:eastAsia="Calibri" w:hAnsi="Times New Roman"/>
                <w:color w:val="202124"/>
                <w:sz w:val="24"/>
                <w:szCs w:val="24"/>
                <w:lang w:val="kk-KZ"/>
              </w:rPr>
              <w:t xml:space="preserve"> </w:t>
            </w:r>
            <w:r>
              <w:rPr>
                <w:rStyle w:val="HTML0"/>
                <w:rFonts w:ascii="Times New Roman" w:eastAsia="Calibri" w:hAnsi="Times New Roman"/>
                <w:color w:val="202124"/>
                <w:sz w:val="24"/>
                <w:szCs w:val="24"/>
              </w:rPr>
              <w:t>бастар жол</w:t>
            </w:r>
            <w:r>
              <w:rPr>
                <w:rStyle w:val="HTML0"/>
                <w:rFonts w:ascii="Times New Roman" w:eastAsia="Calibri" w:hAnsi="Times New Roman"/>
                <w:color w:val="202124"/>
                <w:sz w:val="24"/>
                <w:szCs w:val="24"/>
                <w:lang w:val="kk-KZ"/>
              </w:rPr>
              <w:t>» фестивалі</w:t>
            </w:r>
          </w:p>
        </w:tc>
        <w:tc>
          <w:tcPr>
            <w:tcW w:w="1813" w:type="dxa"/>
            <w:gridSpan w:val="3"/>
            <w:shd w:val="clear" w:color="auto" w:fill="auto"/>
          </w:tcPr>
          <w:p w:rsidR="00E4544D" w:rsidRPr="006B3FB1" w:rsidRDefault="00E4544D" w:rsidP="00CA34CC">
            <w:pPr>
              <w:spacing w:after="0" w:line="240" w:lineRule="auto"/>
              <w:jc w:val="center"/>
              <w:rPr>
                <w:rFonts w:ascii="Times New Roman" w:eastAsia="Times New Roman" w:hAnsi="Times New Roman"/>
                <w:kern w:val="24"/>
                <w:sz w:val="24"/>
                <w:szCs w:val="24"/>
              </w:rPr>
            </w:pPr>
            <w:r w:rsidRPr="006B3FB1">
              <w:rPr>
                <w:rFonts w:ascii="Times New Roman" w:eastAsia="Times New Roman" w:hAnsi="Times New Roman"/>
                <w:kern w:val="24"/>
                <w:sz w:val="24"/>
                <w:szCs w:val="24"/>
              </w:rPr>
              <w:t>сәуір</w:t>
            </w:r>
          </w:p>
        </w:tc>
        <w:tc>
          <w:tcPr>
            <w:tcW w:w="2388" w:type="dxa"/>
            <w:gridSpan w:val="3"/>
            <w:shd w:val="clear" w:color="auto" w:fill="auto"/>
          </w:tcPr>
          <w:p w:rsidR="00E4544D" w:rsidRDefault="00E4544D"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 xml:space="preserve">Мукашева Г.Г. </w:t>
            </w:r>
          </w:p>
          <w:p w:rsidR="00E4544D" w:rsidRPr="008D0637" w:rsidRDefault="00E4544D"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Токмаганбетова А.Б</w:t>
            </w:r>
            <w:r>
              <w:rPr>
                <w:rFonts w:ascii="Times New Roman" w:hAnsi="Times New Roman"/>
                <w:sz w:val="24"/>
                <w:szCs w:val="24"/>
                <w:lang w:val="kk-KZ"/>
              </w:rPr>
              <w:t>.</w:t>
            </w:r>
          </w:p>
        </w:tc>
        <w:tc>
          <w:tcPr>
            <w:tcW w:w="1508" w:type="dxa"/>
            <w:shd w:val="clear" w:color="auto" w:fill="auto"/>
          </w:tcPr>
          <w:p w:rsidR="00E4544D" w:rsidRPr="008D0637" w:rsidRDefault="00E4544D" w:rsidP="00877D5A">
            <w:pPr>
              <w:spacing w:after="0" w:line="240" w:lineRule="auto"/>
              <w:rPr>
                <w:rFonts w:ascii="Times New Roman" w:hAnsi="Times New Roman"/>
                <w:kern w:val="1"/>
                <w:sz w:val="24"/>
                <w:szCs w:val="24"/>
                <w:lang w:val="kk-KZ" w:eastAsia="ar-SA"/>
              </w:rPr>
            </w:pPr>
            <w:r w:rsidRPr="008D0637">
              <w:rPr>
                <w:rFonts w:ascii="Times New Roman" w:hAnsi="Times New Roman"/>
                <w:kern w:val="1"/>
                <w:sz w:val="24"/>
                <w:szCs w:val="24"/>
                <w:lang w:val="kk-KZ" w:eastAsia="ar-SA"/>
              </w:rPr>
              <w:t>Ереже бағдарлама</w:t>
            </w:r>
          </w:p>
        </w:tc>
      </w:tr>
      <w:tr w:rsidR="00E4544D"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4544D" w:rsidRPr="003402A1" w:rsidRDefault="00E4544D"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E4544D" w:rsidRPr="008D0637" w:rsidRDefault="00E4544D" w:rsidP="00866A75">
            <w:pPr>
              <w:spacing w:after="0" w:line="240" w:lineRule="auto"/>
              <w:rPr>
                <w:rFonts w:ascii="Times New Roman" w:hAnsi="Times New Roman"/>
                <w:sz w:val="24"/>
                <w:szCs w:val="24"/>
                <w:lang w:val="kk-KZ"/>
              </w:rPr>
            </w:pPr>
            <w:r w:rsidRPr="006857F7">
              <w:rPr>
                <w:rFonts w:ascii="Times New Roman" w:hAnsi="Times New Roman"/>
                <w:sz w:val="24"/>
                <w:szCs w:val="24"/>
                <w:lang w:val="kk-KZ"/>
              </w:rPr>
              <w:t>«Көп тілді меңгерген мұғалім»</w:t>
            </w:r>
            <w:r>
              <w:rPr>
                <w:rFonts w:ascii="Times New Roman" w:hAnsi="Times New Roman"/>
                <w:sz w:val="24"/>
                <w:szCs w:val="24"/>
                <w:lang w:val="kk-KZ"/>
              </w:rPr>
              <w:t xml:space="preserve"> байқауы</w:t>
            </w:r>
          </w:p>
        </w:tc>
        <w:tc>
          <w:tcPr>
            <w:tcW w:w="1813" w:type="dxa"/>
            <w:gridSpan w:val="3"/>
            <w:shd w:val="clear" w:color="auto" w:fill="auto"/>
          </w:tcPr>
          <w:p w:rsidR="00E4544D" w:rsidRPr="006B3FB1" w:rsidRDefault="00E4544D" w:rsidP="00CA34CC">
            <w:pPr>
              <w:spacing w:after="0" w:line="240" w:lineRule="auto"/>
              <w:jc w:val="center"/>
              <w:rPr>
                <w:rFonts w:ascii="Times New Roman" w:eastAsia="Times New Roman" w:hAnsi="Times New Roman"/>
                <w:kern w:val="24"/>
                <w:sz w:val="24"/>
                <w:szCs w:val="24"/>
              </w:rPr>
            </w:pPr>
            <w:r w:rsidRPr="006B3FB1">
              <w:rPr>
                <w:rFonts w:ascii="Times New Roman" w:eastAsia="Times New Roman" w:hAnsi="Times New Roman"/>
                <w:kern w:val="24"/>
                <w:sz w:val="24"/>
                <w:szCs w:val="24"/>
              </w:rPr>
              <w:t>сәуір</w:t>
            </w:r>
          </w:p>
        </w:tc>
        <w:tc>
          <w:tcPr>
            <w:tcW w:w="2388" w:type="dxa"/>
            <w:gridSpan w:val="3"/>
            <w:shd w:val="clear" w:color="auto" w:fill="auto"/>
          </w:tcPr>
          <w:p w:rsidR="00E4544D" w:rsidRDefault="00E4544D" w:rsidP="006857F7">
            <w:pPr>
              <w:spacing w:after="0" w:line="240" w:lineRule="auto"/>
              <w:rPr>
                <w:rFonts w:ascii="Times New Roman" w:hAnsi="Times New Roman"/>
                <w:sz w:val="24"/>
                <w:szCs w:val="24"/>
                <w:lang w:val="kk-KZ"/>
              </w:rPr>
            </w:pPr>
            <w:r w:rsidRPr="008D0637">
              <w:rPr>
                <w:rFonts w:ascii="Times New Roman" w:hAnsi="Times New Roman"/>
                <w:sz w:val="24"/>
                <w:szCs w:val="24"/>
                <w:lang w:val="kk-KZ"/>
              </w:rPr>
              <w:t xml:space="preserve">Мукашева Г.Г. </w:t>
            </w:r>
          </w:p>
          <w:p w:rsidR="00E4544D" w:rsidRDefault="00E4544D" w:rsidP="006857F7">
            <w:pPr>
              <w:spacing w:after="0" w:line="240" w:lineRule="auto"/>
              <w:rPr>
                <w:rFonts w:ascii="Times New Roman" w:hAnsi="Times New Roman"/>
                <w:sz w:val="24"/>
                <w:szCs w:val="24"/>
                <w:lang w:val="kk-KZ"/>
              </w:rPr>
            </w:pPr>
            <w:r w:rsidRPr="008D0637">
              <w:rPr>
                <w:rFonts w:ascii="Times New Roman" w:hAnsi="Times New Roman"/>
                <w:sz w:val="24"/>
                <w:szCs w:val="24"/>
                <w:lang w:val="kk-KZ"/>
              </w:rPr>
              <w:t>Сулейманова Г.О.</w:t>
            </w:r>
          </w:p>
          <w:p w:rsidR="00E4544D" w:rsidRPr="008D0637" w:rsidRDefault="00E4544D" w:rsidP="006857F7">
            <w:pPr>
              <w:spacing w:after="0" w:line="240" w:lineRule="auto"/>
              <w:rPr>
                <w:rFonts w:ascii="Times New Roman" w:hAnsi="Times New Roman"/>
                <w:sz w:val="24"/>
                <w:szCs w:val="24"/>
                <w:lang w:val="kk-KZ"/>
              </w:rPr>
            </w:pPr>
            <w:r w:rsidRPr="008D0637">
              <w:rPr>
                <w:rFonts w:ascii="Times New Roman" w:hAnsi="Times New Roman"/>
                <w:sz w:val="24"/>
                <w:szCs w:val="24"/>
                <w:lang w:val="kk-KZ"/>
              </w:rPr>
              <w:t>Токмаганбетова А.Б</w:t>
            </w:r>
            <w:r>
              <w:rPr>
                <w:rFonts w:ascii="Times New Roman" w:hAnsi="Times New Roman"/>
                <w:sz w:val="24"/>
                <w:szCs w:val="24"/>
                <w:lang w:val="kk-KZ"/>
              </w:rPr>
              <w:t>.</w:t>
            </w:r>
          </w:p>
        </w:tc>
        <w:tc>
          <w:tcPr>
            <w:tcW w:w="1508" w:type="dxa"/>
            <w:shd w:val="clear" w:color="auto" w:fill="auto"/>
          </w:tcPr>
          <w:p w:rsidR="00E4544D" w:rsidRPr="008D0637" w:rsidRDefault="00E4544D" w:rsidP="00866A75">
            <w:pPr>
              <w:spacing w:after="0" w:line="240" w:lineRule="auto"/>
              <w:rPr>
                <w:rFonts w:ascii="Times New Roman" w:hAnsi="Times New Roman"/>
                <w:kern w:val="1"/>
                <w:sz w:val="24"/>
                <w:szCs w:val="24"/>
                <w:lang w:val="kk-KZ" w:eastAsia="ar-SA"/>
              </w:rPr>
            </w:pPr>
            <w:r w:rsidRPr="008D0637">
              <w:rPr>
                <w:rFonts w:ascii="Times New Roman" w:hAnsi="Times New Roman"/>
                <w:kern w:val="1"/>
                <w:sz w:val="24"/>
                <w:szCs w:val="24"/>
                <w:lang w:val="kk-KZ" w:eastAsia="ar-SA"/>
              </w:rPr>
              <w:t>Ереже бағдарлама</w:t>
            </w:r>
          </w:p>
        </w:tc>
      </w:tr>
      <w:tr w:rsidR="00E4544D"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4544D" w:rsidRPr="003402A1" w:rsidRDefault="00E4544D"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E4544D" w:rsidRPr="008D0637" w:rsidRDefault="00E4544D" w:rsidP="006857F7">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«Зейін» жобасы аясында</w:t>
            </w:r>
            <w:r>
              <w:rPr>
                <w:rFonts w:ascii="Times New Roman" w:hAnsi="Times New Roman"/>
                <w:sz w:val="24"/>
                <w:szCs w:val="24"/>
                <w:lang w:val="kk-KZ"/>
              </w:rPr>
              <w:t>ғы</w:t>
            </w:r>
            <w:r w:rsidRPr="008D0637">
              <w:rPr>
                <w:rFonts w:ascii="Times New Roman" w:hAnsi="Times New Roman"/>
                <w:sz w:val="24"/>
                <w:szCs w:val="24"/>
                <w:lang w:val="kk-KZ"/>
              </w:rPr>
              <w:t xml:space="preserve"> </w:t>
            </w:r>
            <w:r>
              <w:rPr>
                <w:rFonts w:ascii="Times New Roman" w:hAnsi="Times New Roman"/>
                <w:sz w:val="24"/>
                <w:szCs w:val="24"/>
                <w:lang w:val="kk-KZ"/>
              </w:rPr>
              <w:t>ф</w:t>
            </w:r>
            <w:r w:rsidRPr="008D0637">
              <w:rPr>
                <w:rFonts w:ascii="Times New Roman" w:hAnsi="Times New Roman"/>
                <w:sz w:val="24"/>
                <w:szCs w:val="24"/>
                <w:lang w:val="kk-KZ"/>
              </w:rPr>
              <w:t>естиваль</w:t>
            </w:r>
          </w:p>
        </w:tc>
        <w:tc>
          <w:tcPr>
            <w:tcW w:w="1813" w:type="dxa"/>
            <w:gridSpan w:val="3"/>
            <w:shd w:val="clear" w:color="auto" w:fill="auto"/>
          </w:tcPr>
          <w:p w:rsidR="00E4544D" w:rsidRPr="008D0637" w:rsidRDefault="00E4544D" w:rsidP="00CA34CC">
            <w:pPr>
              <w:pStyle w:val="25"/>
              <w:spacing w:after="0" w:line="240" w:lineRule="auto"/>
              <w:jc w:val="center"/>
              <w:rPr>
                <w:rFonts w:ascii="Times New Roman" w:hAnsi="Times New Roman" w:cs="Times New Roman"/>
                <w:sz w:val="24"/>
                <w:szCs w:val="24"/>
                <w:lang w:val="kk-KZ"/>
              </w:rPr>
            </w:pPr>
            <w:r w:rsidRPr="008D0637">
              <w:rPr>
                <w:rFonts w:ascii="Times New Roman" w:hAnsi="Times New Roman" w:cs="Times New Roman"/>
                <w:bCs/>
                <w:sz w:val="24"/>
                <w:szCs w:val="24"/>
                <w:lang w:val="kk-KZ"/>
              </w:rPr>
              <w:t>мамыр</w:t>
            </w:r>
          </w:p>
        </w:tc>
        <w:tc>
          <w:tcPr>
            <w:tcW w:w="2388" w:type="dxa"/>
            <w:gridSpan w:val="3"/>
            <w:shd w:val="clear" w:color="auto" w:fill="auto"/>
          </w:tcPr>
          <w:p w:rsidR="00E4544D" w:rsidRPr="008D0637" w:rsidRDefault="00E4544D"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E4544D" w:rsidRPr="008D0637" w:rsidRDefault="00E4544D" w:rsidP="00877D5A">
            <w:pPr>
              <w:spacing w:after="0" w:line="240" w:lineRule="auto"/>
              <w:rPr>
                <w:rFonts w:ascii="Times New Roman" w:hAnsi="Times New Roman"/>
                <w:sz w:val="24"/>
                <w:szCs w:val="24"/>
                <w:lang w:val="kk-KZ"/>
              </w:rPr>
            </w:pPr>
            <w:r w:rsidRPr="008D0637">
              <w:rPr>
                <w:rFonts w:ascii="Times New Roman" w:eastAsia="Times New Roman" w:hAnsi="Times New Roman"/>
                <w:sz w:val="24"/>
                <w:szCs w:val="24"/>
                <w:lang w:val="kk-KZ"/>
              </w:rPr>
              <w:t>Бөлім әдіскерлері</w:t>
            </w:r>
          </w:p>
        </w:tc>
        <w:tc>
          <w:tcPr>
            <w:tcW w:w="1508" w:type="dxa"/>
            <w:shd w:val="clear" w:color="auto" w:fill="auto"/>
          </w:tcPr>
          <w:p w:rsidR="00E4544D" w:rsidRPr="008D0637" w:rsidRDefault="00E4544D" w:rsidP="00877D5A">
            <w:pPr>
              <w:spacing w:after="0" w:line="240" w:lineRule="auto"/>
              <w:rPr>
                <w:rFonts w:ascii="Times New Roman" w:hAnsi="Times New Roman"/>
                <w:kern w:val="1"/>
                <w:sz w:val="24"/>
                <w:szCs w:val="24"/>
                <w:lang w:val="kk-KZ" w:eastAsia="ar-SA"/>
              </w:rPr>
            </w:pPr>
            <w:r w:rsidRPr="008D0637">
              <w:rPr>
                <w:rFonts w:ascii="Times New Roman" w:hAnsi="Times New Roman"/>
                <w:kern w:val="1"/>
                <w:sz w:val="24"/>
                <w:szCs w:val="24"/>
                <w:lang w:val="kk-KZ" w:eastAsia="ar-SA"/>
              </w:rPr>
              <w:t>Ереже бағдарлама</w:t>
            </w:r>
          </w:p>
        </w:tc>
      </w:tr>
      <w:tr w:rsidR="00E4544D"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4544D" w:rsidRPr="003402A1" w:rsidRDefault="00E4544D"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E4544D" w:rsidRPr="008D0637" w:rsidRDefault="00E4544D" w:rsidP="00877D5A">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«Ұлы дала мұрагерлері»  Қарағанды ​​облысының мектепке дейінгі қызметкерлерінің облыстық форумы</w:t>
            </w:r>
          </w:p>
        </w:tc>
        <w:tc>
          <w:tcPr>
            <w:tcW w:w="1813" w:type="dxa"/>
            <w:gridSpan w:val="3"/>
            <w:shd w:val="clear" w:color="auto" w:fill="auto"/>
          </w:tcPr>
          <w:p w:rsidR="00E4544D" w:rsidRPr="008D0637" w:rsidRDefault="00E4544D" w:rsidP="00CA34CC">
            <w:pPr>
              <w:spacing w:after="0" w:line="240" w:lineRule="auto"/>
              <w:jc w:val="center"/>
              <w:rPr>
                <w:rFonts w:ascii="Times New Roman" w:hAnsi="Times New Roman"/>
                <w:bCs/>
                <w:sz w:val="24"/>
                <w:szCs w:val="24"/>
                <w:lang w:val="kk-KZ"/>
              </w:rPr>
            </w:pPr>
            <w:r w:rsidRPr="008D0637">
              <w:rPr>
                <w:rFonts w:ascii="Times New Roman" w:hAnsi="Times New Roman"/>
                <w:bCs/>
                <w:sz w:val="24"/>
                <w:szCs w:val="24"/>
                <w:lang w:val="kk-KZ"/>
              </w:rPr>
              <w:t>мамыр</w:t>
            </w:r>
          </w:p>
        </w:tc>
        <w:tc>
          <w:tcPr>
            <w:tcW w:w="2388" w:type="dxa"/>
            <w:gridSpan w:val="3"/>
            <w:shd w:val="clear" w:color="auto" w:fill="auto"/>
          </w:tcPr>
          <w:p w:rsidR="00E4544D" w:rsidRPr="008D0637" w:rsidRDefault="00E4544D"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E4544D" w:rsidRPr="008D0637" w:rsidRDefault="00E4544D"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Бугубаева А.Д.</w:t>
            </w:r>
          </w:p>
        </w:tc>
        <w:tc>
          <w:tcPr>
            <w:tcW w:w="1508" w:type="dxa"/>
            <w:shd w:val="clear" w:color="auto" w:fill="auto"/>
          </w:tcPr>
          <w:p w:rsidR="00E4544D" w:rsidRPr="008D0637" w:rsidRDefault="00E4544D" w:rsidP="00877D5A">
            <w:pPr>
              <w:spacing w:after="0" w:line="240" w:lineRule="auto"/>
              <w:rPr>
                <w:rFonts w:ascii="Times New Roman" w:hAnsi="Times New Roman"/>
                <w:kern w:val="1"/>
                <w:sz w:val="24"/>
                <w:szCs w:val="24"/>
                <w:lang w:val="kk-KZ" w:eastAsia="ar-SA"/>
              </w:rPr>
            </w:pPr>
            <w:r w:rsidRPr="008D0637">
              <w:rPr>
                <w:rFonts w:ascii="Times New Roman" w:hAnsi="Times New Roman"/>
                <w:kern w:val="1"/>
                <w:sz w:val="24"/>
                <w:szCs w:val="24"/>
                <w:lang w:val="kk-KZ" w:eastAsia="ar-SA"/>
              </w:rPr>
              <w:t>Ереже бағдарлама</w:t>
            </w:r>
          </w:p>
        </w:tc>
      </w:tr>
      <w:tr w:rsidR="00E4544D"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4544D" w:rsidRPr="003402A1" w:rsidRDefault="00E4544D"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E4544D" w:rsidRPr="006B3FB1" w:rsidRDefault="00E4544D" w:rsidP="00877D5A">
            <w:pPr>
              <w:spacing w:after="0" w:line="240" w:lineRule="auto"/>
              <w:jc w:val="both"/>
              <w:rPr>
                <w:rFonts w:ascii="Times New Roman" w:hAnsi="Times New Roman"/>
                <w:sz w:val="24"/>
                <w:szCs w:val="24"/>
                <w:lang w:val="kk-KZ"/>
              </w:rPr>
            </w:pPr>
            <w:r w:rsidRPr="006B3FB1">
              <w:rPr>
                <w:rFonts w:ascii="Times New Roman" w:hAnsi="Times New Roman"/>
                <w:sz w:val="24"/>
                <w:szCs w:val="24"/>
                <w:lang w:val="kk-KZ"/>
              </w:rPr>
              <w:t xml:space="preserve">Ақселеу Сейдімбековтің 80 жылдығына арналған республикалық ғылыми-тәжірибелік конференция. «Акселей Сейдімбек мұрасы және Тәуелсіздік» </w:t>
            </w:r>
          </w:p>
        </w:tc>
        <w:tc>
          <w:tcPr>
            <w:tcW w:w="1813" w:type="dxa"/>
            <w:gridSpan w:val="3"/>
            <w:shd w:val="clear" w:color="auto" w:fill="auto"/>
          </w:tcPr>
          <w:p w:rsidR="00E4544D" w:rsidRPr="008D0637" w:rsidRDefault="00E4544D" w:rsidP="00CA34CC">
            <w:pPr>
              <w:spacing w:after="0" w:line="240" w:lineRule="auto"/>
              <w:jc w:val="center"/>
              <w:rPr>
                <w:rFonts w:ascii="Times New Roman" w:hAnsi="Times New Roman"/>
                <w:bCs/>
                <w:sz w:val="24"/>
                <w:szCs w:val="24"/>
                <w:lang w:val="kk-KZ"/>
              </w:rPr>
            </w:pPr>
            <w:r w:rsidRPr="008D0637">
              <w:rPr>
                <w:rFonts w:ascii="Times New Roman" w:hAnsi="Times New Roman"/>
                <w:bCs/>
                <w:sz w:val="24"/>
                <w:szCs w:val="24"/>
                <w:lang w:val="kk-KZ"/>
              </w:rPr>
              <w:t>мамыр</w:t>
            </w:r>
          </w:p>
        </w:tc>
        <w:tc>
          <w:tcPr>
            <w:tcW w:w="2388" w:type="dxa"/>
            <w:gridSpan w:val="3"/>
            <w:shd w:val="clear" w:color="auto" w:fill="auto"/>
          </w:tcPr>
          <w:p w:rsidR="00E4544D" w:rsidRPr="008D0637" w:rsidRDefault="00E4544D"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E4544D" w:rsidRPr="008D0637" w:rsidRDefault="00E4544D"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Жаркеева Г.Б.</w:t>
            </w:r>
          </w:p>
        </w:tc>
        <w:tc>
          <w:tcPr>
            <w:tcW w:w="1508" w:type="dxa"/>
            <w:shd w:val="clear" w:color="auto" w:fill="auto"/>
          </w:tcPr>
          <w:p w:rsidR="00E4544D" w:rsidRPr="008D0637" w:rsidRDefault="00E4544D" w:rsidP="00877D5A">
            <w:pPr>
              <w:spacing w:after="0" w:line="240" w:lineRule="auto"/>
            </w:pPr>
            <w:r w:rsidRPr="008D0637">
              <w:rPr>
                <w:rFonts w:ascii="Times New Roman" w:hAnsi="Times New Roman"/>
                <w:kern w:val="1"/>
                <w:sz w:val="24"/>
                <w:szCs w:val="24"/>
                <w:lang w:val="kk-KZ" w:eastAsia="ar-SA"/>
              </w:rPr>
              <w:t>Ереже бағдарлама</w:t>
            </w:r>
          </w:p>
        </w:tc>
      </w:tr>
      <w:tr w:rsidR="00E4544D"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4544D" w:rsidRPr="003402A1" w:rsidRDefault="00E4544D"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E4544D" w:rsidRPr="008D0637" w:rsidRDefault="00E4544D" w:rsidP="00877D5A">
            <w:pPr>
              <w:spacing w:after="0" w:line="240" w:lineRule="auto"/>
              <w:jc w:val="both"/>
              <w:rPr>
                <w:rFonts w:ascii="Times New Roman" w:hAnsi="Times New Roman"/>
                <w:sz w:val="24"/>
                <w:szCs w:val="24"/>
                <w:lang w:val="kk-KZ"/>
              </w:rPr>
            </w:pPr>
            <w:r w:rsidRPr="008D0637">
              <w:rPr>
                <w:rFonts w:ascii="Times New Roman" w:hAnsi="Times New Roman"/>
                <w:sz w:val="24"/>
                <w:szCs w:val="24"/>
              </w:rPr>
              <w:t xml:space="preserve">Бір </w:t>
            </w:r>
            <w:r w:rsidRPr="008D0637">
              <w:rPr>
                <w:rFonts w:ascii="Times New Roman" w:hAnsi="Times New Roman"/>
                <w:sz w:val="24"/>
                <w:szCs w:val="24"/>
                <w:lang w:val="kk-KZ"/>
              </w:rPr>
              <w:t xml:space="preserve">отбасы </w:t>
            </w:r>
            <w:r w:rsidRPr="008D0637">
              <w:rPr>
                <w:rFonts w:ascii="Times New Roman" w:hAnsi="Times New Roman"/>
                <w:sz w:val="24"/>
                <w:szCs w:val="24"/>
              </w:rPr>
              <w:t>–</w:t>
            </w:r>
            <w:r w:rsidRPr="008D0637">
              <w:rPr>
                <w:rFonts w:ascii="Times New Roman" w:hAnsi="Times New Roman"/>
                <w:sz w:val="24"/>
                <w:szCs w:val="24"/>
                <w:lang w:val="kk-KZ"/>
              </w:rPr>
              <w:t xml:space="preserve"> </w:t>
            </w:r>
            <w:r w:rsidRPr="008D0637">
              <w:rPr>
                <w:rFonts w:ascii="Times New Roman" w:hAnsi="Times New Roman"/>
                <w:sz w:val="24"/>
                <w:szCs w:val="24"/>
              </w:rPr>
              <w:t xml:space="preserve">бір кітап» </w:t>
            </w:r>
            <w:r w:rsidRPr="008D0637">
              <w:rPr>
                <w:rFonts w:ascii="Times New Roman" w:hAnsi="Times New Roman"/>
                <w:sz w:val="24"/>
                <w:szCs w:val="24"/>
                <w:lang w:val="kk-KZ"/>
              </w:rPr>
              <w:t xml:space="preserve">акциясы аясындағы Отбасы күніне арналған форум. </w:t>
            </w:r>
          </w:p>
        </w:tc>
        <w:tc>
          <w:tcPr>
            <w:tcW w:w="1813" w:type="dxa"/>
            <w:gridSpan w:val="3"/>
            <w:shd w:val="clear" w:color="auto" w:fill="auto"/>
          </w:tcPr>
          <w:p w:rsidR="00E4544D" w:rsidRPr="008D0637" w:rsidRDefault="00E4544D" w:rsidP="00CA34CC">
            <w:pPr>
              <w:spacing w:after="0" w:line="240" w:lineRule="auto"/>
              <w:jc w:val="center"/>
              <w:rPr>
                <w:rFonts w:ascii="Times New Roman" w:hAnsi="Times New Roman"/>
                <w:bCs/>
                <w:sz w:val="24"/>
                <w:szCs w:val="24"/>
                <w:lang w:val="kk-KZ"/>
              </w:rPr>
            </w:pPr>
            <w:r w:rsidRPr="008D0637">
              <w:rPr>
                <w:rFonts w:ascii="Times New Roman" w:hAnsi="Times New Roman"/>
                <w:bCs/>
                <w:sz w:val="24"/>
                <w:szCs w:val="24"/>
                <w:lang w:val="kk-KZ"/>
              </w:rPr>
              <w:t>мамыр</w:t>
            </w:r>
          </w:p>
        </w:tc>
        <w:tc>
          <w:tcPr>
            <w:tcW w:w="2388" w:type="dxa"/>
            <w:gridSpan w:val="3"/>
            <w:shd w:val="clear" w:color="auto" w:fill="auto"/>
          </w:tcPr>
          <w:p w:rsidR="00E4544D" w:rsidRPr="008D0637" w:rsidRDefault="00E4544D"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 Жаркеева Г.Б.</w:t>
            </w:r>
          </w:p>
          <w:p w:rsidR="00E4544D" w:rsidRPr="008D0637" w:rsidRDefault="00E4544D"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Ахмалтдинова К.Б.</w:t>
            </w:r>
          </w:p>
        </w:tc>
        <w:tc>
          <w:tcPr>
            <w:tcW w:w="1508" w:type="dxa"/>
            <w:shd w:val="clear" w:color="auto" w:fill="auto"/>
          </w:tcPr>
          <w:p w:rsidR="00E4544D" w:rsidRPr="008D0637" w:rsidRDefault="00E4544D" w:rsidP="00877D5A">
            <w:pPr>
              <w:spacing w:after="0" w:line="240" w:lineRule="auto"/>
            </w:pPr>
            <w:r w:rsidRPr="008D0637">
              <w:rPr>
                <w:rFonts w:ascii="Times New Roman" w:hAnsi="Times New Roman"/>
                <w:kern w:val="1"/>
                <w:sz w:val="24"/>
                <w:szCs w:val="24"/>
                <w:lang w:val="kk-KZ" w:eastAsia="ar-SA"/>
              </w:rPr>
              <w:t>Ереже бағдарлама</w:t>
            </w:r>
          </w:p>
        </w:tc>
      </w:tr>
      <w:tr w:rsidR="00E4544D"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4544D" w:rsidRPr="003402A1" w:rsidRDefault="00E4544D" w:rsidP="00A2077B">
            <w:pPr>
              <w:pStyle w:val="aff"/>
              <w:numPr>
                <w:ilvl w:val="0"/>
                <w:numId w:val="12"/>
              </w:numPr>
              <w:spacing w:after="0"/>
              <w:rPr>
                <w:rFonts w:ascii="Times New Roman" w:hAnsi="Times New Roman"/>
                <w:sz w:val="24"/>
                <w:szCs w:val="24"/>
              </w:rPr>
            </w:pPr>
          </w:p>
        </w:tc>
        <w:tc>
          <w:tcPr>
            <w:tcW w:w="8891" w:type="dxa"/>
            <w:gridSpan w:val="2"/>
            <w:shd w:val="clear" w:color="auto" w:fill="auto"/>
          </w:tcPr>
          <w:p w:rsidR="00E4544D" w:rsidRPr="008D0637" w:rsidRDefault="00E4544D"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«Өркен» Қарағанды облысы мұғалімдер қауымдастығының форумы</w:t>
            </w:r>
          </w:p>
        </w:tc>
        <w:tc>
          <w:tcPr>
            <w:tcW w:w="1813" w:type="dxa"/>
            <w:gridSpan w:val="3"/>
            <w:shd w:val="clear" w:color="auto" w:fill="auto"/>
          </w:tcPr>
          <w:p w:rsidR="00E4544D" w:rsidRPr="008D0637" w:rsidRDefault="00E4544D" w:rsidP="00CA34CC">
            <w:pPr>
              <w:spacing w:after="0" w:line="240" w:lineRule="auto"/>
              <w:jc w:val="center"/>
              <w:rPr>
                <w:rFonts w:ascii="Times New Roman" w:hAnsi="Times New Roman"/>
                <w:sz w:val="24"/>
                <w:szCs w:val="24"/>
                <w:lang w:val="kk-KZ"/>
              </w:rPr>
            </w:pPr>
            <w:r w:rsidRPr="008D0637">
              <w:rPr>
                <w:rFonts w:ascii="Times New Roman" w:hAnsi="Times New Roman"/>
                <w:sz w:val="24"/>
                <w:szCs w:val="24"/>
                <w:lang w:val="kk-KZ"/>
              </w:rPr>
              <w:t>маусым</w:t>
            </w:r>
          </w:p>
        </w:tc>
        <w:tc>
          <w:tcPr>
            <w:tcW w:w="2388" w:type="dxa"/>
            <w:gridSpan w:val="3"/>
            <w:shd w:val="clear" w:color="auto" w:fill="auto"/>
          </w:tcPr>
          <w:p w:rsidR="00E4544D" w:rsidRPr="008D0637" w:rsidRDefault="00E4544D" w:rsidP="00877D5A">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 Методисты отдела</w:t>
            </w:r>
          </w:p>
        </w:tc>
        <w:tc>
          <w:tcPr>
            <w:tcW w:w="1508" w:type="dxa"/>
            <w:shd w:val="clear" w:color="auto" w:fill="auto"/>
          </w:tcPr>
          <w:p w:rsidR="00E4544D" w:rsidRPr="008D0637" w:rsidRDefault="00E4544D" w:rsidP="00877D5A">
            <w:pPr>
              <w:spacing w:after="0" w:line="240" w:lineRule="auto"/>
              <w:rPr>
                <w:rFonts w:ascii="Times New Roman" w:hAnsi="Times New Roman"/>
                <w:sz w:val="24"/>
                <w:szCs w:val="24"/>
                <w:lang w:val="kk-KZ"/>
              </w:rPr>
            </w:pPr>
            <w:r w:rsidRPr="008D0637">
              <w:rPr>
                <w:rFonts w:ascii="Times New Roman" w:hAnsi="Times New Roman"/>
                <w:kern w:val="1"/>
                <w:sz w:val="24"/>
                <w:szCs w:val="24"/>
                <w:lang w:val="kk-KZ" w:eastAsia="ar-SA"/>
              </w:rPr>
              <w:t>Хаттама</w:t>
            </w:r>
          </w:p>
        </w:tc>
      </w:tr>
      <w:tr w:rsidR="00E4544D"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310" w:type="dxa"/>
            <w:gridSpan w:val="10"/>
            <w:shd w:val="clear" w:color="auto" w:fill="FDE9D9"/>
          </w:tcPr>
          <w:p w:rsidR="00E4544D" w:rsidRPr="00E01E7F" w:rsidRDefault="00E4544D" w:rsidP="00866A75">
            <w:pPr>
              <w:spacing w:after="0"/>
              <w:jc w:val="center"/>
              <w:rPr>
                <w:rFonts w:ascii="Times New Roman" w:hAnsi="Times New Roman"/>
                <w:kern w:val="1"/>
                <w:sz w:val="24"/>
                <w:szCs w:val="24"/>
                <w:highlight w:val="yellow"/>
                <w:lang w:eastAsia="ar-SA"/>
              </w:rPr>
            </w:pPr>
            <w:r w:rsidRPr="008D0637">
              <w:rPr>
                <w:rFonts w:ascii="Times New Roman" w:eastAsia="Arial Unicode MS" w:hAnsi="Times New Roman"/>
                <w:b/>
                <w:i/>
                <w:kern w:val="1"/>
                <w:sz w:val="24"/>
                <w:szCs w:val="24"/>
                <w:lang w:val="kk-KZ" w:eastAsia="ar-SA"/>
              </w:rPr>
              <w:t>«</w:t>
            </w:r>
            <w:r w:rsidRPr="008D0637">
              <w:rPr>
                <w:rFonts w:ascii="Times New Roman" w:eastAsia="Arial Unicode MS" w:hAnsi="Times New Roman"/>
                <w:b/>
                <w:i/>
                <w:kern w:val="1"/>
                <w:sz w:val="24"/>
                <w:szCs w:val="24"/>
                <w:lang w:eastAsia="ar-SA"/>
              </w:rPr>
              <w:t>Үш</w:t>
            </w:r>
            <w:r w:rsidRPr="008D0637">
              <w:rPr>
                <w:rFonts w:ascii="Times New Roman" w:eastAsia="Arial Unicode MS" w:hAnsi="Times New Roman"/>
                <w:b/>
                <w:i/>
                <w:kern w:val="1"/>
                <w:sz w:val="24"/>
                <w:szCs w:val="24"/>
                <w:lang w:val="kk-KZ" w:eastAsia="ar-SA"/>
              </w:rPr>
              <w:t xml:space="preserve"> </w:t>
            </w:r>
            <w:r w:rsidRPr="008D0637">
              <w:rPr>
                <w:rFonts w:ascii="Times New Roman" w:eastAsia="Arial Unicode MS" w:hAnsi="Times New Roman"/>
                <w:b/>
                <w:i/>
                <w:kern w:val="1"/>
                <w:sz w:val="24"/>
                <w:szCs w:val="24"/>
                <w:lang w:eastAsia="ar-SA"/>
              </w:rPr>
              <w:t>тілді білім беру</w:t>
            </w:r>
            <w:r w:rsidRPr="008D0637">
              <w:rPr>
                <w:rFonts w:ascii="Times New Roman" w:eastAsia="Arial Unicode MS" w:hAnsi="Times New Roman"/>
                <w:b/>
                <w:i/>
                <w:kern w:val="1"/>
                <w:sz w:val="24"/>
                <w:szCs w:val="24"/>
                <w:lang w:val="kk-KZ" w:eastAsia="ar-SA"/>
              </w:rPr>
              <w:t>»</w:t>
            </w:r>
            <w:r w:rsidRPr="008D0637">
              <w:rPr>
                <w:rFonts w:ascii="Times New Roman" w:eastAsia="Arial Unicode MS" w:hAnsi="Times New Roman"/>
                <w:b/>
                <w:i/>
                <w:kern w:val="1"/>
                <w:sz w:val="24"/>
                <w:szCs w:val="24"/>
                <w:lang w:eastAsia="ar-SA"/>
              </w:rPr>
              <w:t xml:space="preserve"> жобасы</w:t>
            </w:r>
          </w:p>
        </w:tc>
      </w:tr>
      <w:tr w:rsidR="00E4544D"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4544D" w:rsidRPr="00436366" w:rsidRDefault="00E4544D"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4544D" w:rsidRPr="008D0637" w:rsidRDefault="00E4544D"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 xml:space="preserve">Республикалық, облыстық газеттерде үштілді білім беруді енгізу бойынша </w:t>
            </w:r>
            <w:r w:rsidRPr="008D0637">
              <w:rPr>
                <w:rFonts w:ascii="Times New Roman" w:hAnsi="Times New Roman"/>
                <w:sz w:val="24"/>
                <w:szCs w:val="24"/>
                <w:lang w:val="kk-KZ"/>
              </w:rPr>
              <w:lastRenderedPageBreak/>
              <w:t>ақпаратты жариялау</w:t>
            </w:r>
          </w:p>
        </w:tc>
        <w:tc>
          <w:tcPr>
            <w:tcW w:w="1813" w:type="dxa"/>
            <w:gridSpan w:val="2"/>
            <w:shd w:val="clear" w:color="auto" w:fill="auto"/>
          </w:tcPr>
          <w:p w:rsidR="00E4544D" w:rsidRPr="008D0637" w:rsidRDefault="00E4544D" w:rsidP="00CA34CC">
            <w:pPr>
              <w:pStyle w:val="25"/>
              <w:spacing w:after="0" w:line="240" w:lineRule="auto"/>
              <w:jc w:val="center"/>
              <w:rPr>
                <w:rFonts w:ascii="Times New Roman" w:hAnsi="Times New Roman" w:cs="Times New Roman"/>
                <w:sz w:val="24"/>
                <w:szCs w:val="24"/>
                <w:lang w:val="kk-KZ"/>
              </w:rPr>
            </w:pPr>
            <w:r w:rsidRPr="008D0637">
              <w:rPr>
                <w:rFonts w:ascii="Times New Roman" w:hAnsi="Times New Roman" w:cs="Times New Roman"/>
                <w:sz w:val="24"/>
                <w:szCs w:val="24"/>
                <w:lang w:val="kk-KZ"/>
              </w:rPr>
              <w:lastRenderedPageBreak/>
              <w:t>қаңтар</w:t>
            </w:r>
            <w:r w:rsidR="00CA34CC">
              <w:rPr>
                <w:rFonts w:ascii="Times New Roman" w:hAnsi="Times New Roman" w:cs="Times New Roman"/>
                <w:sz w:val="24"/>
                <w:szCs w:val="24"/>
                <w:lang w:val="kk-KZ"/>
              </w:rPr>
              <w:t>-</w:t>
            </w:r>
            <w:r w:rsidRPr="008D0637">
              <w:rPr>
                <w:rFonts w:ascii="Times New Roman" w:hAnsi="Times New Roman" w:cs="Times New Roman"/>
                <w:sz w:val="24"/>
                <w:szCs w:val="24"/>
                <w:lang w:val="kk-KZ"/>
              </w:rPr>
              <w:t>мамыр</w:t>
            </w:r>
          </w:p>
          <w:p w:rsidR="00E4544D" w:rsidRPr="008D0637" w:rsidRDefault="00E4544D" w:rsidP="00CA34CC">
            <w:pPr>
              <w:spacing w:after="0" w:line="240" w:lineRule="auto"/>
              <w:jc w:val="center"/>
              <w:rPr>
                <w:rFonts w:ascii="Times New Roman" w:hAnsi="Times New Roman"/>
                <w:sz w:val="24"/>
                <w:szCs w:val="24"/>
                <w:lang w:val="kk-KZ"/>
              </w:rPr>
            </w:pPr>
          </w:p>
        </w:tc>
        <w:tc>
          <w:tcPr>
            <w:tcW w:w="2388" w:type="dxa"/>
            <w:gridSpan w:val="4"/>
            <w:shd w:val="clear" w:color="auto" w:fill="auto"/>
          </w:tcPr>
          <w:p w:rsidR="00E4544D" w:rsidRPr="008D0637" w:rsidRDefault="00E4544D"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lastRenderedPageBreak/>
              <w:t>Мукашева Г.Г.</w:t>
            </w:r>
          </w:p>
          <w:p w:rsidR="00E4544D" w:rsidRPr="008D0637" w:rsidRDefault="00E4544D"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lastRenderedPageBreak/>
              <w:t>Сулейманова Г.О.</w:t>
            </w:r>
          </w:p>
          <w:p w:rsidR="00E4544D" w:rsidRPr="008D0637" w:rsidRDefault="00E4544D"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Токмаганбетова А.Б.</w:t>
            </w:r>
          </w:p>
        </w:tc>
        <w:tc>
          <w:tcPr>
            <w:tcW w:w="1648" w:type="dxa"/>
            <w:gridSpan w:val="2"/>
            <w:shd w:val="clear" w:color="auto" w:fill="auto"/>
          </w:tcPr>
          <w:p w:rsidR="00E4544D" w:rsidRPr="008D0637" w:rsidRDefault="00E4544D" w:rsidP="00866A75">
            <w:pPr>
              <w:spacing w:after="0" w:line="240" w:lineRule="auto"/>
              <w:rPr>
                <w:rFonts w:ascii="Times New Roman" w:hAnsi="Times New Roman"/>
                <w:sz w:val="24"/>
                <w:szCs w:val="24"/>
              </w:rPr>
            </w:pPr>
            <w:r w:rsidRPr="008D0637">
              <w:rPr>
                <w:rFonts w:ascii="Times New Roman" w:hAnsi="Times New Roman"/>
                <w:sz w:val="24"/>
                <w:szCs w:val="24"/>
                <w:lang w:val="kk-KZ"/>
              </w:rPr>
              <w:lastRenderedPageBreak/>
              <w:t>Мақалалар</w:t>
            </w:r>
            <w:r w:rsidR="009F1E99">
              <w:rPr>
                <w:rFonts w:ascii="Times New Roman" w:hAnsi="Times New Roman"/>
                <w:sz w:val="24"/>
                <w:szCs w:val="24"/>
                <w:lang w:val="kk-KZ"/>
              </w:rPr>
              <w:t xml:space="preserve">ды </w:t>
            </w:r>
            <w:r w:rsidR="009F1E99">
              <w:rPr>
                <w:rFonts w:ascii="Times New Roman" w:hAnsi="Times New Roman"/>
                <w:sz w:val="24"/>
                <w:szCs w:val="24"/>
                <w:lang w:val="kk-KZ"/>
              </w:rPr>
              <w:lastRenderedPageBreak/>
              <w:t>жариялау</w:t>
            </w:r>
          </w:p>
          <w:p w:rsidR="00E4544D" w:rsidRPr="008D0637" w:rsidRDefault="00E4544D" w:rsidP="00866A75">
            <w:pPr>
              <w:spacing w:after="0" w:line="240" w:lineRule="auto"/>
              <w:rPr>
                <w:rFonts w:ascii="Times New Roman" w:hAnsi="Times New Roman"/>
                <w:sz w:val="24"/>
                <w:szCs w:val="24"/>
                <w:lang w:val="kk-KZ"/>
              </w:rPr>
            </w:pPr>
          </w:p>
        </w:tc>
      </w:tr>
      <w:tr w:rsidR="00E4544D"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4544D" w:rsidRPr="00436366" w:rsidRDefault="00E4544D"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4544D" w:rsidRPr="008D0637" w:rsidRDefault="00E4544D"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Көп тілділік-болашаққа бастар жол»  фестивалі</w:t>
            </w:r>
          </w:p>
        </w:tc>
        <w:tc>
          <w:tcPr>
            <w:tcW w:w="1813" w:type="dxa"/>
            <w:gridSpan w:val="2"/>
            <w:shd w:val="clear" w:color="auto" w:fill="auto"/>
          </w:tcPr>
          <w:p w:rsidR="00E4544D" w:rsidRPr="009F1E99" w:rsidRDefault="009F1E99" w:rsidP="00CA34CC">
            <w:pPr>
              <w:spacing w:after="0" w:line="240" w:lineRule="auto"/>
              <w:jc w:val="center"/>
              <w:rPr>
                <w:rFonts w:ascii="Times New Roman" w:hAnsi="Times New Roman"/>
                <w:sz w:val="24"/>
                <w:szCs w:val="24"/>
                <w:lang w:val="kk-KZ"/>
              </w:rPr>
            </w:pPr>
            <w:r>
              <w:rPr>
                <w:rFonts w:ascii="Times New Roman" w:hAnsi="Times New Roman"/>
                <w:sz w:val="24"/>
                <w:szCs w:val="24"/>
                <w:lang w:val="kk-KZ"/>
              </w:rPr>
              <w:t>сәуір</w:t>
            </w:r>
          </w:p>
          <w:p w:rsidR="00E4544D" w:rsidRPr="008D0637" w:rsidRDefault="00E4544D" w:rsidP="00CA34CC">
            <w:pPr>
              <w:spacing w:after="0" w:line="240" w:lineRule="auto"/>
              <w:jc w:val="center"/>
              <w:rPr>
                <w:rFonts w:ascii="Times New Roman" w:hAnsi="Times New Roman"/>
                <w:sz w:val="24"/>
                <w:szCs w:val="24"/>
                <w:lang w:val="kk-KZ"/>
              </w:rPr>
            </w:pPr>
          </w:p>
        </w:tc>
        <w:tc>
          <w:tcPr>
            <w:tcW w:w="2388" w:type="dxa"/>
            <w:gridSpan w:val="4"/>
            <w:shd w:val="clear" w:color="auto" w:fill="auto"/>
          </w:tcPr>
          <w:p w:rsidR="00E4544D" w:rsidRPr="008D0637" w:rsidRDefault="00E4544D"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E4544D" w:rsidRPr="008D0637" w:rsidRDefault="00E4544D"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Сулейманова Г.О.</w:t>
            </w:r>
          </w:p>
          <w:p w:rsidR="00E4544D" w:rsidRPr="008D0637" w:rsidRDefault="00E4544D"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Токмаганбетова А.Б.</w:t>
            </w:r>
          </w:p>
        </w:tc>
        <w:tc>
          <w:tcPr>
            <w:tcW w:w="1648" w:type="dxa"/>
            <w:gridSpan w:val="2"/>
            <w:shd w:val="clear" w:color="auto" w:fill="auto"/>
          </w:tcPr>
          <w:p w:rsidR="00E4544D" w:rsidRPr="009F1E99" w:rsidRDefault="002F534A" w:rsidP="00866A75">
            <w:pPr>
              <w:spacing w:after="0" w:line="240" w:lineRule="auto"/>
              <w:rPr>
                <w:rFonts w:ascii="Times New Roman" w:hAnsi="Times New Roman"/>
                <w:kern w:val="1"/>
                <w:sz w:val="24"/>
                <w:szCs w:val="24"/>
                <w:lang w:val="kk-KZ" w:eastAsia="ar-SA"/>
              </w:rPr>
            </w:pPr>
            <w:r>
              <w:rPr>
                <w:rFonts w:ascii="Times New Roman" w:hAnsi="Times New Roman"/>
                <w:kern w:val="1"/>
                <w:sz w:val="24"/>
                <w:szCs w:val="24"/>
                <w:lang w:val="kk-KZ" w:eastAsia="ar-SA"/>
              </w:rPr>
              <w:t>Талдау</w:t>
            </w:r>
          </w:p>
          <w:p w:rsidR="00E4544D" w:rsidRPr="008D0637" w:rsidRDefault="002F534A" w:rsidP="00866A75">
            <w:pPr>
              <w:spacing w:after="0" w:line="240" w:lineRule="auto"/>
              <w:jc w:val="both"/>
              <w:rPr>
                <w:rFonts w:ascii="Times New Roman" w:hAnsi="Times New Roman"/>
                <w:sz w:val="24"/>
                <w:szCs w:val="24"/>
                <w:lang w:val="kk-KZ"/>
              </w:rPr>
            </w:pPr>
            <w:r>
              <w:rPr>
                <w:rFonts w:ascii="Times New Roman" w:hAnsi="Times New Roman"/>
                <w:kern w:val="1"/>
                <w:sz w:val="24"/>
                <w:szCs w:val="24"/>
                <w:lang w:val="kk-KZ" w:eastAsia="ar-SA"/>
              </w:rPr>
              <w:t>х</w:t>
            </w:r>
            <w:r w:rsidR="009F1E99">
              <w:rPr>
                <w:rFonts w:ascii="Times New Roman" w:hAnsi="Times New Roman"/>
                <w:kern w:val="1"/>
                <w:sz w:val="24"/>
                <w:szCs w:val="24"/>
                <w:lang w:val="kk-KZ" w:eastAsia="ar-SA"/>
              </w:rPr>
              <w:t>аттама</w:t>
            </w:r>
          </w:p>
        </w:tc>
      </w:tr>
      <w:tr w:rsidR="00E4544D"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4544D" w:rsidRPr="00436366" w:rsidRDefault="00E4544D"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4544D" w:rsidRPr="008D0637" w:rsidRDefault="00E4544D"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w:t>
            </w:r>
            <w:r w:rsidRPr="008D0637">
              <w:rPr>
                <w:rFonts w:ascii="Times New Roman" w:hAnsi="Times New Roman"/>
                <w:bCs/>
                <w:sz w:val="24"/>
                <w:szCs w:val="24"/>
                <w:lang w:val="kk-KZ"/>
              </w:rPr>
              <w:t>Көп тілді меңгерген мұғалім</w:t>
            </w:r>
            <w:r w:rsidRPr="008D0637">
              <w:rPr>
                <w:rFonts w:ascii="Times New Roman" w:hAnsi="Times New Roman"/>
                <w:sz w:val="24"/>
                <w:szCs w:val="24"/>
                <w:lang w:val="kk-KZ"/>
              </w:rPr>
              <w:t xml:space="preserve">» </w:t>
            </w:r>
            <w:r w:rsidR="002F534A">
              <w:rPr>
                <w:rFonts w:ascii="Times New Roman" w:hAnsi="Times New Roman"/>
                <w:sz w:val="24"/>
                <w:szCs w:val="24"/>
                <w:lang w:val="kk-KZ"/>
              </w:rPr>
              <w:t xml:space="preserve">облыстық </w:t>
            </w:r>
            <w:r w:rsidRPr="008D0637">
              <w:rPr>
                <w:rFonts w:ascii="Times New Roman" w:hAnsi="Times New Roman"/>
                <w:sz w:val="24"/>
                <w:szCs w:val="24"/>
                <w:lang w:val="kk-KZ"/>
              </w:rPr>
              <w:t>байқауы</w:t>
            </w:r>
            <w:r w:rsidR="002F534A">
              <w:rPr>
                <w:rFonts w:ascii="Times New Roman" w:hAnsi="Times New Roman"/>
                <w:sz w:val="24"/>
                <w:szCs w:val="24"/>
                <w:lang w:val="kk-KZ"/>
              </w:rPr>
              <w:t>н өткізу</w:t>
            </w:r>
          </w:p>
        </w:tc>
        <w:tc>
          <w:tcPr>
            <w:tcW w:w="1813" w:type="dxa"/>
            <w:gridSpan w:val="2"/>
            <w:shd w:val="clear" w:color="auto" w:fill="auto"/>
          </w:tcPr>
          <w:p w:rsidR="009F1E99" w:rsidRPr="009F1E99" w:rsidRDefault="009F1E99" w:rsidP="00CA34CC">
            <w:pPr>
              <w:spacing w:after="0" w:line="240" w:lineRule="auto"/>
              <w:jc w:val="center"/>
              <w:rPr>
                <w:rFonts w:ascii="Times New Roman" w:hAnsi="Times New Roman"/>
                <w:sz w:val="24"/>
                <w:szCs w:val="24"/>
                <w:lang w:val="kk-KZ"/>
              </w:rPr>
            </w:pPr>
            <w:r>
              <w:rPr>
                <w:rFonts w:ascii="Times New Roman" w:hAnsi="Times New Roman"/>
                <w:sz w:val="24"/>
                <w:szCs w:val="24"/>
                <w:lang w:val="kk-KZ"/>
              </w:rPr>
              <w:t>сәуір</w:t>
            </w:r>
          </w:p>
          <w:p w:rsidR="00E4544D" w:rsidRPr="008D0637" w:rsidRDefault="00E4544D" w:rsidP="00CA34CC">
            <w:pPr>
              <w:spacing w:after="0" w:line="240" w:lineRule="auto"/>
              <w:jc w:val="center"/>
              <w:rPr>
                <w:rFonts w:ascii="Times New Roman" w:hAnsi="Times New Roman"/>
                <w:sz w:val="24"/>
                <w:szCs w:val="24"/>
                <w:lang w:val="kk-KZ"/>
              </w:rPr>
            </w:pPr>
          </w:p>
        </w:tc>
        <w:tc>
          <w:tcPr>
            <w:tcW w:w="2388" w:type="dxa"/>
            <w:gridSpan w:val="4"/>
            <w:shd w:val="clear" w:color="auto" w:fill="auto"/>
          </w:tcPr>
          <w:p w:rsidR="00E4544D" w:rsidRPr="008D0637" w:rsidRDefault="00E4544D"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Мукашева Г.Г.</w:t>
            </w:r>
          </w:p>
          <w:p w:rsidR="00E4544D" w:rsidRPr="008D0637" w:rsidRDefault="00E4544D"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Сулейманова Г.О.</w:t>
            </w:r>
          </w:p>
          <w:p w:rsidR="00E4544D" w:rsidRPr="008D0637" w:rsidRDefault="00E4544D" w:rsidP="00866A75">
            <w:pPr>
              <w:spacing w:after="0" w:line="240" w:lineRule="auto"/>
              <w:rPr>
                <w:rFonts w:ascii="Times New Roman" w:hAnsi="Times New Roman"/>
                <w:sz w:val="24"/>
                <w:szCs w:val="24"/>
                <w:lang w:val="kk-KZ"/>
              </w:rPr>
            </w:pPr>
            <w:r w:rsidRPr="008D0637">
              <w:rPr>
                <w:rFonts w:ascii="Times New Roman" w:hAnsi="Times New Roman"/>
                <w:sz w:val="24"/>
                <w:szCs w:val="24"/>
                <w:lang w:val="kk-KZ"/>
              </w:rPr>
              <w:t>Токмаганбетова А.Б.</w:t>
            </w:r>
          </w:p>
        </w:tc>
        <w:tc>
          <w:tcPr>
            <w:tcW w:w="1648" w:type="dxa"/>
            <w:gridSpan w:val="2"/>
            <w:shd w:val="clear" w:color="auto" w:fill="auto"/>
          </w:tcPr>
          <w:p w:rsidR="00E4544D" w:rsidRPr="008D0637" w:rsidRDefault="00E4544D" w:rsidP="00866A75">
            <w:pPr>
              <w:spacing w:after="0" w:line="240" w:lineRule="auto"/>
              <w:rPr>
                <w:rFonts w:ascii="Times New Roman" w:hAnsi="Times New Roman"/>
                <w:kern w:val="1"/>
                <w:sz w:val="24"/>
                <w:szCs w:val="24"/>
                <w:lang w:eastAsia="ar-SA"/>
              </w:rPr>
            </w:pPr>
            <w:r w:rsidRPr="008D0637">
              <w:rPr>
                <w:rFonts w:ascii="Times New Roman" w:hAnsi="Times New Roman"/>
                <w:kern w:val="1"/>
                <w:sz w:val="24"/>
                <w:szCs w:val="24"/>
                <w:lang w:eastAsia="ar-SA"/>
              </w:rPr>
              <w:t>Хаттама</w:t>
            </w:r>
          </w:p>
          <w:p w:rsidR="00E4544D" w:rsidRPr="008D0637" w:rsidRDefault="00E4544D" w:rsidP="00866A75">
            <w:pPr>
              <w:spacing w:after="0" w:line="240" w:lineRule="auto"/>
              <w:rPr>
                <w:rFonts w:ascii="Times New Roman" w:hAnsi="Times New Roman"/>
                <w:kern w:val="1"/>
                <w:sz w:val="24"/>
                <w:szCs w:val="24"/>
                <w:lang w:eastAsia="ar-SA"/>
              </w:rPr>
            </w:pPr>
            <w:r w:rsidRPr="008D0637">
              <w:rPr>
                <w:rFonts w:ascii="Times New Roman" w:hAnsi="Times New Roman"/>
                <w:kern w:val="1"/>
                <w:sz w:val="24"/>
                <w:szCs w:val="24"/>
                <w:lang w:val="kk-KZ" w:eastAsia="ar-SA"/>
              </w:rPr>
              <w:t>бағдарлама</w:t>
            </w:r>
          </w:p>
        </w:tc>
      </w:tr>
      <w:tr w:rsidR="00E4544D"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310" w:type="dxa"/>
            <w:gridSpan w:val="10"/>
            <w:shd w:val="clear" w:color="auto" w:fill="FDE9D9"/>
          </w:tcPr>
          <w:p w:rsidR="00E4544D" w:rsidRPr="00E01E7F" w:rsidRDefault="00E4544D" w:rsidP="00866A75">
            <w:pPr>
              <w:spacing w:after="0"/>
              <w:jc w:val="center"/>
              <w:rPr>
                <w:rFonts w:ascii="Times New Roman" w:hAnsi="Times New Roman"/>
                <w:sz w:val="24"/>
                <w:szCs w:val="24"/>
                <w:highlight w:val="yellow"/>
              </w:rPr>
            </w:pPr>
            <w:r w:rsidRPr="008D0637">
              <w:rPr>
                <w:rFonts w:ascii="Times New Roman" w:hAnsi="Times New Roman"/>
                <w:b/>
                <w:i/>
                <w:sz w:val="24"/>
                <w:szCs w:val="24"/>
                <w:lang w:val="kk-KZ"/>
              </w:rPr>
              <w:t>«Әжемнің  ертегісі» жобасы</w:t>
            </w:r>
          </w:p>
        </w:tc>
      </w:tr>
      <w:tr w:rsidR="00E4544D"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4544D" w:rsidRPr="00436366" w:rsidRDefault="00E4544D"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4544D" w:rsidRPr="008D0637" w:rsidRDefault="00E4544D" w:rsidP="00866A75">
            <w:pPr>
              <w:spacing w:after="0" w:line="240" w:lineRule="auto"/>
              <w:rPr>
                <w:rFonts w:ascii="Times New Roman" w:hAnsi="Times New Roman"/>
                <w:sz w:val="24"/>
                <w:szCs w:val="24"/>
              </w:rPr>
            </w:pPr>
            <w:r w:rsidRPr="008D0637">
              <w:rPr>
                <w:rFonts w:ascii="Times New Roman" w:hAnsi="Times New Roman"/>
                <w:sz w:val="24"/>
                <w:szCs w:val="24"/>
                <w:lang w:val="kk-KZ"/>
              </w:rPr>
              <w:t>Семинарлар, мастер -класстар өткізу</w:t>
            </w:r>
          </w:p>
          <w:p w:rsidR="00E4544D" w:rsidRPr="008D0637" w:rsidRDefault="00E4544D" w:rsidP="00866A75">
            <w:pPr>
              <w:spacing w:after="0" w:line="240" w:lineRule="auto"/>
              <w:jc w:val="both"/>
              <w:rPr>
                <w:rFonts w:ascii="Times New Roman" w:hAnsi="Times New Roman"/>
                <w:sz w:val="24"/>
                <w:szCs w:val="24"/>
              </w:rPr>
            </w:pPr>
          </w:p>
        </w:tc>
        <w:tc>
          <w:tcPr>
            <w:tcW w:w="1813" w:type="dxa"/>
            <w:gridSpan w:val="2"/>
            <w:shd w:val="clear" w:color="auto" w:fill="auto"/>
          </w:tcPr>
          <w:p w:rsidR="00E4544D" w:rsidRPr="008D0637" w:rsidRDefault="00E4544D" w:rsidP="00866A75">
            <w:pPr>
              <w:spacing w:after="0" w:line="240" w:lineRule="auto"/>
              <w:jc w:val="both"/>
              <w:rPr>
                <w:rFonts w:ascii="Times New Roman" w:hAnsi="Times New Roman"/>
                <w:sz w:val="24"/>
                <w:szCs w:val="24"/>
                <w:lang w:val="kk-KZ"/>
              </w:rPr>
            </w:pPr>
            <w:r w:rsidRPr="008D0637">
              <w:rPr>
                <w:rFonts w:ascii="Times New Roman" w:hAnsi="Times New Roman"/>
                <w:bCs/>
                <w:sz w:val="24"/>
                <w:szCs w:val="24"/>
                <w:lang w:val="kk-KZ"/>
              </w:rPr>
              <w:t>қазан-</w:t>
            </w:r>
            <w:r w:rsidRPr="008D0637">
              <w:rPr>
                <w:rFonts w:ascii="Times New Roman" w:hAnsi="Times New Roman"/>
                <w:sz w:val="24"/>
                <w:szCs w:val="24"/>
                <w:lang w:val="kk-KZ"/>
              </w:rPr>
              <w:t>сәуір</w:t>
            </w:r>
          </w:p>
        </w:tc>
        <w:tc>
          <w:tcPr>
            <w:tcW w:w="2388" w:type="dxa"/>
            <w:gridSpan w:val="4"/>
            <w:shd w:val="clear" w:color="auto" w:fill="auto"/>
          </w:tcPr>
          <w:p w:rsidR="00E4544D" w:rsidRPr="008D0637" w:rsidRDefault="00E4544D" w:rsidP="00866A75">
            <w:pPr>
              <w:suppressAutoHyphens/>
              <w:spacing w:after="0" w:line="240" w:lineRule="auto"/>
              <w:jc w:val="both"/>
              <w:rPr>
                <w:rFonts w:ascii="Times New Roman" w:hAnsi="Times New Roman"/>
                <w:kern w:val="1"/>
                <w:sz w:val="24"/>
                <w:szCs w:val="24"/>
                <w:lang w:eastAsia="ar-SA"/>
              </w:rPr>
            </w:pPr>
            <w:r w:rsidRPr="008D0637">
              <w:rPr>
                <w:rFonts w:ascii="Times New Roman" w:hAnsi="Times New Roman"/>
                <w:kern w:val="1"/>
                <w:sz w:val="24"/>
                <w:szCs w:val="24"/>
                <w:lang w:eastAsia="ar-SA"/>
              </w:rPr>
              <w:t>Бугубаева А.Д.</w:t>
            </w:r>
          </w:p>
          <w:p w:rsidR="00E4544D" w:rsidRPr="008D0637" w:rsidRDefault="00E4544D" w:rsidP="00866A75">
            <w:pPr>
              <w:spacing w:after="0" w:line="240" w:lineRule="auto"/>
              <w:jc w:val="both"/>
              <w:rPr>
                <w:rFonts w:ascii="Times New Roman" w:hAnsi="Times New Roman"/>
                <w:sz w:val="24"/>
                <w:szCs w:val="24"/>
                <w:lang w:val="kk-KZ"/>
              </w:rPr>
            </w:pPr>
          </w:p>
        </w:tc>
        <w:tc>
          <w:tcPr>
            <w:tcW w:w="1648" w:type="dxa"/>
            <w:gridSpan w:val="2"/>
            <w:shd w:val="clear" w:color="auto" w:fill="auto"/>
          </w:tcPr>
          <w:p w:rsidR="00E4544D" w:rsidRPr="008D0637" w:rsidRDefault="00E4544D" w:rsidP="00866A75">
            <w:pPr>
              <w:spacing w:after="0" w:line="240" w:lineRule="auto"/>
              <w:jc w:val="both"/>
              <w:rPr>
                <w:rFonts w:ascii="Times New Roman" w:hAnsi="Times New Roman"/>
                <w:sz w:val="24"/>
                <w:szCs w:val="24"/>
                <w:lang w:val="kk-KZ"/>
              </w:rPr>
            </w:pPr>
            <w:r w:rsidRPr="008D0637">
              <w:rPr>
                <w:rFonts w:ascii="Times New Roman" w:hAnsi="Times New Roman"/>
                <w:kern w:val="1"/>
                <w:sz w:val="24"/>
                <w:szCs w:val="24"/>
                <w:lang w:val="kk-KZ" w:eastAsia="ar-SA"/>
              </w:rPr>
              <w:t>Бағдарламалар</w:t>
            </w:r>
          </w:p>
        </w:tc>
      </w:tr>
      <w:tr w:rsidR="00E4544D"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4544D" w:rsidRPr="00436366" w:rsidRDefault="00E4544D"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7B2D1E" w:rsidRPr="00490C5C" w:rsidRDefault="007B2D1E" w:rsidP="007B2D1E">
            <w:pPr>
              <w:spacing w:after="0"/>
              <w:jc w:val="both"/>
              <w:rPr>
                <w:rFonts w:ascii="Times New Roman" w:hAnsi="Times New Roman"/>
                <w:sz w:val="24"/>
                <w:szCs w:val="24"/>
              </w:rPr>
            </w:pPr>
            <w:r w:rsidRPr="00490C5C">
              <w:rPr>
                <w:rFonts w:ascii="Times New Roman" w:hAnsi="Times New Roman"/>
                <w:sz w:val="24"/>
                <w:szCs w:val="24"/>
              </w:rPr>
              <w:t xml:space="preserve">Жоба аясында авторлық бағдарламалар мен әдістемелік құралдарды әзірлеу </w:t>
            </w:r>
          </w:p>
          <w:p w:rsidR="00E4544D" w:rsidRPr="007B2D1E" w:rsidRDefault="00E4544D" w:rsidP="007B2D1E">
            <w:pPr>
              <w:spacing w:after="0" w:line="240" w:lineRule="auto"/>
              <w:jc w:val="both"/>
              <w:rPr>
                <w:rFonts w:ascii="Times New Roman" w:hAnsi="Times New Roman"/>
                <w:sz w:val="24"/>
                <w:szCs w:val="24"/>
              </w:rPr>
            </w:pPr>
          </w:p>
        </w:tc>
        <w:tc>
          <w:tcPr>
            <w:tcW w:w="1813" w:type="dxa"/>
            <w:gridSpan w:val="2"/>
            <w:shd w:val="clear" w:color="auto" w:fill="auto"/>
          </w:tcPr>
          <w:p w:rsidR="00E4544D" w:rsidRPr="008D0637" w:rsidRDefault="00E4544D"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наурыз</w:t>
            </w:r>
          </w:p>
        </w:tc>
        <w:tc>
          <w:tcPr>
            <w:tcW w:w="2388" w:type="dxa"/>
            <w:gridSpan w:val="4"/>
            <w:shd w:val="clear" w:color="auto" w:fill="auto"/>
          </w:tcPr>
          <w:p w:rsidR="00E4544D" w:rsidRPr="008D0637" w:rsidRDefault="00E4544D" w:rsidP="00866A75">
            <w:pPr>
              <w:suppressAutoHyphens/>
              <w:spacing w:after="0" w:line="240" w:lineRule="auto"/>
              <w:jc w:val="both"/>
              <w:rPr>
                <w:rFonts w:ascii="Times New Roman" w:hAnsi="Times New Roman"/>
                <w:kern w:val="1"/>
                <w:sz w:val="24"/>
                <w:szCs w:val="24"/>
                <w:lang w:eastAsia="ar-SA"/>
              </w:rPr>
            </w:pPr>
            <w:r w:rsidRPr="008D0637">
              <w:rPr>
                <w:rFonts w:ascii="Times New Roman" w:hAnsi="Times New Roman"/>
                <w:kern w:val="1"/>
                <w:sz w:val="24"/>
                <w:szCs w:val="24"/>
                <w:lang w:eastAsia="ar-SA"/>
              </w:rPr>
              <w:t>Бугубаева А.Д.</w:t>
            </w:r>
          </w:p>
          <w:p w:rsidR="00E4544D" w:rsidRPr="008D0637" w:rsidRDefault="00E4544D" w:rsidP="00866A75">
            <w:pPr>
              <w:spacing w:after="0" w:line="240" w:lineRule="auto"/>
              <w:jc w:val="both"/>
              <w:rPr>
                <w:rFonts w:ascii="Times New Roman" w:hAnsi="Times New Roman"/>
                <w:sz w:val="24"/>
                <w:szCs w:val="24"/>
                <w:lang w:val="kk-KZ"/>
              </w:rPr>
            </w:pPr>
          </w:p>
        </w:tc>
        <w:tc>
          <w:tcPr>
            <w:tcW w:w="1648" w:type="dxa"/>
            <w:gridSpan w:val="2"/>
            <w:shd w:val="clear" w:color="auto" w:fill="auto"/>
          </w:tcPr>
          <w:p w:rsidR="00E4544D" w:rsidRPr="008D0637" w:rsidRDefault="00E4544D" w:rsidP="007B2D1E">
            <w:pPr>
              <w:spacing w:after="0" w:line="240" w:lineRule="auto"/>
              <w:jc w:val="both"/>
              <w:rPr>
                <w:rFonts w:ascii="Times New Roman" w:hAnsi="Times New Roman"/>
                <w:sz w:val="24"/>
                <w:szCs w:val="24"/>
              </w:rPr>
            </w:pPr>
            <w:r w:rsidRPr="008D0637">
              <w:rPr>
                <w:rFonts w:ascii="Times New Roman" w:hAnsi="Times New Roman"/>
                <w:sz w:val="24"/>
                <w:szCs w:val="24"/>
                <w:lang w:val="kk-KZ"/>
              </w:rPr>
              <w:t xml:space="preserve">Әдістемелік </w:t>
            </w:r>
            <w:r w:rsidR="007B2D1E">
              <w:rPr>
                <w:rFonts w:ascii="Times New Roman" w:hAnsi="Times New Roman"/>
                <w:sz w:val="24"/>
                <w:szCs w:val="24"/>
                <w:lang w:val="kk-KZ"/>
              </w:rPr>
              <w:t>өнім</w:t>
            </w:r>
          </w:p>
        </w:tc>
      </w:tr>
      <w:tr w:rsidR="00E4544D"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310" w:type="dxa"/>
            <w:gridSpan w:val="10"/>
            <w:shd w:val="clear" w:color="auto" w:fill="FDE9D9"/>
          </w:tcPr>
          <w:p w:rsidR="00E4544D" w:rsidRPr="00E224B9" w:rsidRDefault="00E224B9" w:rsidP="00866A75">
            <w:pPr>
              <w:spacing w:after="0"/>
              <w:jc w:val="center"/>
              <w:rPr>
                <w:rFonts w:ascii="Times New Roman" w:hAnsi="Times New Roman"/>
                <w:sz w:val="24"/>
                <w:szCs w:val="24"/>
                <w:highlight w:val="yellow"/>
                <w:lang w:val="kk-KZ"/>
              </w:rPr>
            </w:pPr>
            <w:r w:rsidRPr="00E224B9">
              <w:rPr>
                <w:rFonts w:ascii="Times New Roman" w:hAnsi="Times New Roman"/>
                <w:b/>
                <w:i/>
                <w:sz w:val="24"/>
                <w:szCs w:val="24"/>
                <w:lang w:val="kk-KZ"/>
              </w:rPr>
              <w:t xml:space="preserve"> </w:t>
            </w:r>
            <w:r w:rsidR="00E4544D" w:rsidRPr="00E224B9">
              <w:rPr>
                <w:rFonts w:ascii="Times New Roman" w:hAnsi="Times New Roman"/>
                <w:b/>
                <w:i/>
                <w:sz w:val="24"/>
                <w:szCs w:val="24"/>
              </w:rPr>
              <w:t xml:space="preserve"> «</w:t>
            </w:r>
            <w:r w:rsidR="00E4544D" w:rsidRPr="00E224B9">
              <w:rPr>
                <w:rFonts w:ascii="Times New Roman" w:hAnsi="Times New Roman"/>
                <w:b/>
                <w:i/>
                <w:sz w:val="24"/>
                <w:szCs w:val="24"/>
                <w:lang w:val="kk-KZ"/>
              </w:rPr>
              <w:t>Онлайн балабақша</w:t>
            </w:r>
            <w:r w:rsidR="00E4544D" w:rsidRPr="00E224B9">
              <w:rPr>
                <w:rFonts w:ascii="Times New Roman" w:hAnsi="Times New Roman"/>
                <w:b/>
                <w:i/>
                <w:sz w:val="24"/>
                <w:szCs w:val="24"/>
              </w:rPr>
              <w:t>»</w:t>
            </w:r>
            <w:r w:rsidRPr="00E224B9">
              <w:rPr>
                <w:rFonts w:ascii="Times New Roman" w:hAnsi="Times New Roman"/>
                <w:b/>
                <w:i/>
                <w:sz w:val="24"/>
                <w:szCs w:val="24"/>
                <w:lang w:val="kk-KZ"/>
              </w:rPr>
              <w:t xml:space="preserve"> жобасы</w:t>
            </w:r>
          </w:p>
        </w:tc>
      </w:tr>
      <w:tr w:rsidR="00E4544D" w:rsidRPr="00490C5C"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4544D" w:rsidRPr="00490C5C" w:rsidRDefault="00E4544D"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4544D" w:rsidRPr="00490C5C" w:rsidRDefault="00E224B9" w:rsidP="00E224B9">
            <w:pPr>
              <w:spacing w:after="0"/>
              <w:jc w:val="both"/>
              <w:rPr>
                <w:rFonts w:ascii="Times New Roman" w:hAnsi="Times New Roman"/>
                <w:sz w:val="24"/>
                <w:szCs w:val="24"/>
              </w:rPr>
            </w:pPr>
            <w:r w:rsidRPr="00490C5C">
              <w:rPr>
                <w:rFonts w:ascii="Times New Roman" w:hAnsi="Times New Roman"/>
                <w:sz w:val="24"/>
                <w:szCs w:val="24"/>
              </w:rPr>
              <w:t xml:space="preserve">Семинарлар, </w:t>
            </w:r>
            <w:r w:rsidRPr="00490C5C">
              <w:rPr>
                <w:rFonts w:ascii="Times New Roman" w:hAnsi="Times New Roman"/>
                <w:sz w:val="24"/>
                <w:szCs w:val="24"/>
                <w:lang w:val="kk-KZ"/>
              </w:rPr>
              <w:t>ш</w:t>
            </w:r>
            <w:r w:rsidR="00490C5C" w:rsidRPr="00490C5C">
              <w:rPr>
                <w:rFonts w:ascii="Times New Roman" w:hAnsi="Times New Roman"/>
                <w:sz w:val="24"/>
                <w:szCs w:val="24"/>
                <w:lang w:val="kk-KZ"/>
              </w:rPr>
              <w:t>еберлік-сыныптар</w:t>
            </w:r>
            <w:r w:rsidRPr="00490C5C">
              <w:rPr>
                <w:rFonts w:ascii="Times New Roman" w:hAnsi="Times New Roman"/>
                <w:sz w:val="24"/>
                <w:szCs w:val="24"/>
              </w:rPr>
              <w:t xml:space="preserve"> өткізу</w:t>
            </w:r>
          </w:p>
        </w:tc>
        <w:tc>
          <w:tcPr>
            <w:tcW w:w="1813" w:type="dxa"/>
            <w:gridSpan w:val="2"/>
            <w:shd w:val="clear" w:color="auto" w:fill="auto"/>
          </w:tcPr>
          <w:p w:rsidR="00E4544D" w:rsidRPr="00490C5C" w:rsidRDefault="00490C5C" w:rsidP="00866A75">
            <w:pPr>
              <w:spacing w:after="0"/>
              <w:jc w:val="both"/>
              <w:rPr>
                <w:rFonts w:ascii="Times New Roman" w:hAnsi="Times New Roman"/>
                <w:sz w:val="24"/>
                <w:szCs w:val="24"/>
              </w:rPr>
            </w:pPr>
            <w:r w:rsidRPr="00490C5C">
              <w:rPr>
                <w:rFonts w:ascii="Times New Roman" w:hAnsi="Times New Roman"/>
                <w:sz w:val="24"/>
                <w:szCs w:val="24"/>
                <w:lang w:val="kk-KZ"/>
              </w:rPr>
              <w:t>қ</w:t>
            </w:r>
            <w:r w:rsidRPr="00490C5C">
              <w:rPr>
                <w:rFonts w:ascii="Times New Roman" w:hAnsi="Times New Roman"/>
                <w:sz w:val="24"/>
                <w:szCs w:val="24"/>
              </w:rPr>
              <w:t>азан-сәуір</w:t>
            </w:r>
          </w:p>
        </w:tc>
        <w:tc>
          <w:tcPr>
            <w:tcW w:w="2388" w:type="dxa"/>
            <w:gridSpan w:val="4"/>
            <w:shd w:val="clear" w:color="auto" w:fill="auto"/>
          </w:tcPr>
          <w:p w:rsidR="00E4544D" w:rsidRPr="00490C5C" w:rsidRDefault="00E4544D" w:rsidP="00866A75">
            <w:pPr>
              <w:suppressAutoHyphens/>
              <w:spacing w:after="0"/>
              <w:jc w:val="both"/>
              <w:rPr>
                <w:rFonts w:ascii="Times New Roman" w:hAnsi="Times New Roman"/>
                <w:kern w:val="1"/>
                <w:sz w:val="24"/>
                <w:szCs w:val="24"/>
                <w:lang w:eastAsia="ar-SA"/>
              </w:rPr>
            </w:pPr>
            <w:r w:rsidRPr="00490C5C">
              <w:rPr>
                <w:rFonts w:ascii="Times New Roman" w:hAnsi="Times New Roman"/>
                <w:kern w:val="1"/>
                <w:sz w:val="24"/>
                <w:szCs w:val="24"/>
                <w:lang w:eastAsia="ar-SA"/>
              </w:rPr>
              <w:t>Бугубаева А.Д.</w:t>
            </w:r>
          </w:p>
          <w:p w:rsidR="00E4544D" w:rsidRPr="00490C5C" w:rsidRDefault="00E4544D" w:rsidP="00866A75">
            <w:pPr>
              <w:spacing w:after="0"/>
              <w:jc w:val="both"/>
              <w:rPr>
                <w:rFonts w:ascii="Times New Roman" w:hAnsi="Times New Roman"/>
                <w:sz w:val="24"/>
                <w:szCs w:val="24"/>
              </w:rPr>
            </w:pPr>
          </w:p>
        </w:tc>
        <w:tc>
          <w:tcPr>
            <w:tcW w:w="1648" w:type="dxa"/>
            <w:gridSpan w:val="2"/>
            <w:shd w:val="clear" w:color="auto" w:fill="auto"/>
          </w:tcPr>
          <w:p w:rsidR="00E4544D" w:rsidRPr="00490C5C" w:rsidRDefault="00490C5C" w:rsidP="00866A75">
            <w:pPr>
              <w:spacing w:after="0"/>
              <w:jc w:val="both"/>
              <w:rPr>
                <w:rFonts w:ascii="Times New Roman" w:hAnsi="Times New Roman"/>
                <w:sz w:val="24"/>
                <w:szCs w:val="24"/>
                <w:lang w:val="kk-KZ"/>
              </w:rPr>
            </w:pPr>
            <w:r>
              <w:rPr>
                <w:rFonts w:ascii="Times New Roman" w:hAnsi="Times New Roman"/>
                <w:sz w:val="24"/>
                <w:szCs w:val="24"/>
                <w:lang w:val="kk-KZ"/>
              </w:rPr>
              <w:t>Б</w:t>
            </w:r>
            <w:r w:rsidRPr="00490C5C">
              <w:rPr>
                <w:rFonts w:ascii="Times New Roman" w:hAnsi="Times New Roman"/>
                <w:sz w:val="24"/>
                <w:szCs w:val="24"/>
              </w:rPr>
              <w:t>ағдарламалар</w:t>
            </w:r>
          </w:p>
        </w:tc>
      </w:tr>
      <w:tr w:rsidR="00E4544D"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310" w:type="dxa"/>
            <w:gridSpan w:val="10"/>
            <w:shd w:val="clear" w:color="auto" w:fill="FDE9D9"/>
          </w:tcPr>
          <w:p w:rsidR="00E4544D" w:rsidRPr="00E01E7F" w:rsidRDefault="00E4544D" w:rsidP="00866A75">
            <w:pPr>
              <w:spacing w:after="0"/>
              <w:jc w:val="center"/>
              <w:rPr>
                <w:rFonts w:ascii="Times New Roman" w:hAnsi="Times New Roman"/>
                <w:sz w:val="24"/>
                <w:szCs w:val="24"/>
                <w:highlight w:val="yellow"/>
              </w:rPr>
            </w:pPr>
            <w:r w:rsidRPr="008D0637">
              <w:rPr>
                <w:rFonts w:ascii="Times New Roman" w:hAnsi="Times New Roman"/>
                <w:b/>
                <w:i/>
                <w:sz w:val="24"/>
                <w:szCs w:val="24"/>
              </w:rPr>
              <w:t>«Алғашқы ұстаз - ата-ана»жобасы қазақ тілін оқытудағы жас ата-аналар мектебі</w:t>
            </w:r>
          </w:p>
        </w:tc>
      </w:tr>
      <w:tr w:rsidR="00E4544D"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4544D" w:rsidRPr="0032264E" w:rsidRDefault="00E4544D"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4544D" w:rsidRPr="0032264E" w:rsidRDefault="00E4544D" w:rsidP="00866A75">
            <w:pPr>
              <w:spacing w:after="0" w:line="240" w:lineRule="auto"/>
              <w:rPr>
                <w:rFonts w:ascii="Times New Roman" w:hAnsi="Times New Roman"/>
                <w:sz w:val="24"/>
                <w:szCs w:val="24"/>
              </w:rPr>
            </w:pPr>
            <w:r w:rsidRPr="0032264E">
              <w:rPr>
                <w:rFonts w:ascii="Times New Roman" w:hAnsi="Times New Roman"/>
                <w:sz w:val="24"/>
                <w:szCs w:val="24"/>
                <w:lang w:val="kk-KZ"/>
              </w:rPr>
              <w:t>Семинарлар, мастер -класстар өткізу</w:t>
            </w:r>
          </w:p>
          <w:p w:rsidR="00E4544D" w:rsidRPr="0032264E" w:rsidRDefault="00E4544D" w:rsidP="00866A75">
            <w:pPr>
              <w:spacing w:after="0" w:line="240" w:lineRule="auto"/>
              <w:jc w:val="both"/>
              <w:rPr>
                <w:rFonts w:ascii="Times New Roman" w:hAnsi="Times New Roman"/>
                <w:sz w:val="24"/>
                <w:szCs w:val="24"/>
                <w:lang w:val="kk-KZ"/>
              </w:rPr>
            </w:pPr>
          </w:p>
        </w:tc>
        <w:tc>
          <w:tcPr>
            <w:tcW w:w="1813" w:type="dxa"/>
            <w:gridSpan w:val="2"/>
            <w:shd w:val="clear" w:color="auto" w:fill="auto"/>
          </w:tcPr>
          <w:p w:rsidR="00E4544D" w:rsidRPr="008D0637" w:rsidRDefault="00E4544D" w:rsidP="00866A75">
            <w:pPr>
              <w:spacing w:after="0" w:line="240" w:lineRule="auto"/>
              <w:jc w:val="both"/>
              <w:rPr>
                <w:rFonts w:ascii="Times New Roman" w:hAnsi="Times New Roman"/>
                <w:sz w:val="24"/>
                <w:szCs w:val="24"/>
                <w:lang w:val="kk-KZ"/>
              </w:rPr>
            </w:pPr>
            <w:r w:rsidRPr="008D0637">
              <w:rPr>
                <w:rFonts w:ascii="Times New Roman" w:hAnsi="Times New Roman"/>
                <w:bCs/>
                <w:sz w:val="24"/>
                <w:szCs w:val="24"/>
                <w:lang w:val="kk-KZ"/>
              </w:rPr>
              <w:t>қазан-</w:t>
            </w:r>
            <w:r w:rsidRPr="008D0637">
              <w:rPr>
                <w:rFonts w:ascii="Times New Roman" w:hAnsi="Times New Roman"/>
                <w:sz w:val="24"/>
                <w:szCs w:val="24"/>
                <w:lang w:val="kk-KZ"/>
              </w:rPr>
              <w:t>мамыр</w:t>
            </w:r>
          </w:p>
        </w:tc>
        <w:tc>
          <w:tcPr>
            <w:tcW w:w="2388" w:type="dxa"/>
            <w:gridSpan w:val="4"/>
            <w:shd w:val="clear" w:color="auto" w:fill="auto"/>
          </w:tcPr>
          <w:p w:rsidR="00E4544D" w:rsidRPr="008D0637" w:rsidRDefault="00E4544D" w:rsidP="00866A75">
            <w:pPr>
              <w:suppressAutoHyphens/>
              <w:spacing w:after="0" w:line="240" w:lineRule="auto"/>
              <w:jc w:val="both"/>
              <w:rPr>
                <w:rFonts w:ascii="Times New Roman" w:hAnsi="Times New Roman"/>
                <w:kern w:val="1"/>
                <w:sz w:val="24"/>
                <w:szCs w:val="24"/>
                <w:lang w:eastAsia="ar-SA"/>
              </w:rPr>
            </w:pPr>
            <w:r w:rsidRPr="008D0637">
              <w:rPr>
                <w:rFonts w:ascii="Times New Roman" w:hAnsi="Times New Roman"/>
                <w:kern w:val="1"/>
                <w:sz w:val="24"/>
                <w:szCs w:val="24"/>
                <w:lang w:eastAsia="ar-SA"/>
              </w:rPr>
              <w:t>Бугубаева А.Д.</w:t>
            </w:r>
          </w:p>
          <w:p w:rsidR="00E4544D" w:rsidRPr="008D0637" w:rsidRDefault="00E4544D" w:rsidP="00866A75">
            <w:pPr>
              <w:spacing w:after="0" w:line="240" w:lineRule="auto"/>
              <w:jc w:val="both"/>
              <w:rPr>
                <w:rFonts w:ascii="Times New Roman" w:hAnsi="Times New Roman"/>
                <w:sz w:val="24"/>
                <w:szCs w:val="24"/>
                <w:lang w:val="kk-KZ"/>
              </w:rPr>
            </w:pPr>
          </w:p>
        </w:tc>
        <w:tc>
          <w:tcPr>
            <w:tcW w:w="1648" w:type="dxa"/>
            <w:gridSpan w:val="2"/>
            <w:shd w:val="clear" w:color="auto" w:fill="auto"/>
          </w:tcPr>
          <w:p w:rsidR="00E4544D" w:rsidRPr="008D0637" w:rsidRDefault="00E4544D" w:rsidP="00866A75">
            <w:pPr>
              <w:spacing w:after="0" w:line="240" w:lineRule="auto"/>
              <w:jc w:val="both"/>
              <w:rPr>
                <w:rFonts w:ascii="Times New Roman" w:hAnsi="Times New Roman"/>
                <w:sz w:val="24"/>
                <w:szCs w:val="24"/>
                <w:lang w:val="kk-KZ"/>
              </w:rPr>
            </w:pPr>
            <w:r w:rsidRPr="008D0637">
              <w:rPr>
                <w:rFonts w:ascii="Times New Roman" w:hAnsi="Times New Roman"/>
                <w:kern w:val="1"/>
                <w:sz w:val="24"/>
                <w:szCs w:val="24"/>
                <w:lang w:val="kk-KZ" w:eastAsia="ar-SA"/>
              </w:rPr>
              <w:t>Бағдарламалар</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32264E" w:rsidRDefault="00E67AD5" w:rsidP="00E67AD5">
            <w:pPr>
              <w:spacing w:after="0" w:line="240" w:lineRule="auto"/>
              <w:rPr>
                <w:rFonts w:ascii="Times New Roman" w:hAnsi="Times New Roman"/>
                <w:sz w:val="24"/>
                <w:szCs w:val="24"/>
                <w:lang w:val="kk-KZ"/>
              </w:rPr>
            </w:pPr>
            <w:r w:rsidRPr="00E67AD5">
              <w:rPr>
                <w:rFonts w:ascii="Times New Roman" w:hAnsi="Times New Roman"/>
                <w:sz w:val="24"/>
                <w:szCs w:val="24"/>
                <w:lang w:val="kk-KZ"/>
              </w:rPr>
              <w:t xml:space="preserve">Жоба </w:t>
            </w:r>
            <w:r>
              <w:rPr>
                <w:rFonts w:ascii="Times New Roman" w:hAnsi="Times New Roman"/>
                <w:sz w:val="24"/>
                <w:szCs w:val="24"/>
                <w:lang w:val="kk-KZ"/>
              </w:rPr>
              <w:t>аясындағы</w:t>
            </w:r>
            <w:r w:rsidRPr="00E67AD5">
              <w:rPr>
                <w:rFonts w:ascii="Times New Roman" w:hAnsi="Times New Roman"/>
                <w:sz w:val="24"/>
                <w:szCs w:val="24"/>
                <w:lang w:val="kk-KZ"/>
              </w:rPr>
              <w:t xml:space="preserve"> шығармашылық топтардың жұмысын ұйымдастыру</w:t>
            </w:r>
          </w:p>
        </w:tc>
        <w:tc>
          <w:tcPr>
            <w:tcW w:w="1813" w:type="dxa"/>
            <w:gridSpan w:val="2"/>
            <w:shd w:val="clear" w:color="auto" w:fill="auto"/>
          </w:tcPr>
          <w:p w:rsidR="00E67AD5" w:rsidRPr="008D0637" w:rsidRDefault="00E67AD5" w:rsidP="00866A75">
            <w:pPr>
              <w:spacing w:after="0" w:line="240" w:lineRule="auto"/>
              <w:jc w:val="both"/>
              <w:rPr>
                <w:rFonts w:ascii="Times New Roman" w:hAnsi="Times New Roman"/>
                <w:bCs/>
                <w:sz w:val="24"/>
                <w:szCs w:val="24"/>
                <w:lang w:val="kk-KZ"/>
              </w:rPr>
            </w:pPr>
            <w:r w:rsidRPr="00E67AD5">
              <w:rPr>
                <w:rFonts w:ascii="Times New Roman" w:hAnsi="Times New Roman"/>
                <w:bCs/>
                <w:sz w:val="24"/>
                <w:szCs w:val="24"/>
                <w:lang w:val="kk-KZ"/>
              </w:rPr>
              <w:t>қыркүйек-мамыр</w:t>
            </w:r>
          </w:p>
        </w:tc>
        <w:tc>
          <w:tcPr>
            <w:tcW w:w="2388" w:type="dxa"/>
            <w:gridSpan w:val="4"/>
            <w:shd w:val="clear" w:color="auto" w:fill="auto"/>
          </w:tcPr>
          <w:p w:rsidR="00E67AD5" w:rsidRPr="008D0637" w:rsidRDefault="00E67AD5" w:rsidP="00877D5A">
            <w:pPr>
              <w:suppressAutoHyphens/>
              <w:spacing w:after="0" w:line="240" w:lineRule="auto"/>
              <w:jc w:val="both"/>
              <w:rPr>
                <w:rFonts w:ascii="Times New Roman" w:hAnsi="Times New Roman"/>
                <w:kern w:val="1"/>
                <w:sz w:val="24"/>
                <w:szCs w:val="24"/>
                <w:lang w:eastAsia="ar-SA"/>
              </w:rPr>
            </w:pPr>
            <w:r w:rsidRPr="008D0637">
              <w:rPr>
                <w:rFonts w:ascii="Times New Roman" w:hAnsi="Times New Roman"/>
                <w:kern w:val="1"/>
                <w:sz w:val="24"/>
                <w:szCs w:val="24"/>
                <w:lang w:eastAsia="ar-SA"/>
              </w:rPr>
              <w:t>Бугубаева А.Д.</w:t>
            </w:r>
          </w:p>
          <w:p w:rsidR="00E67AD5" w:rsidRPr="008D0637" w:rsidRDefault="00E67AD5" w:rsidP="00877D5A">
            <w:pPr>
              <w:spacing w:after="0" w:line="240" w:lineRule="auto"/>
              <w:jc w:val="both"/>
              <w:rPr>
                <w:rFonts w:ascii="Times New Roman" w:hAnsi="Times New Roman"/>
                <w:sz w:val="24"/>
                <w:szCs w:val="24"/>
                <w:lang w:val="kk-KZ"/>
              </w:rPr>
            </w:pPr>
          </w:p>
        </w:tc>
        <w:tc>
          <w:tcPr>
            <w:tcW w:w="1648" w:type="dxa"/>
            <w:gridSpan w:val="2"/>
            <w:shd w:val="clear" w:color="auto" w:fill="auto"/>
          </w:tcPr>
          <w:p w:rsidR="00E67AD5" w:rsidRPr="008D0637" w:rsidRDefault="00215821" w:rsidP="00877D5A">
            <w:pPr>
              <w:spacing w:after="0" w:line="240" w:lineRule="auto"/>
              <w:jc w:val="both"/>
              <w:rPr>
                <w:rFonts w:ascii="Times New Roman" w:hAnsi="Times New Roman"/>
                <w:sz w:val="24"/>
                <w:szCs w:val="24"/>
                <w:lang w:val="kk-KZ"/>
              </w:rPr>
            </w:pPr>
            <w:r>
              <w:rPr>
                <w:rFonts w:ascii="Times New Roman" w:hAnsi="Times New Roman"/>
                <w:kern w:val="1"/>
                <w:sz w:val="24"/>
                <w:szCs w:val="24"/>
                <w:lang w:val="kk-KZ" w:eastAsia="ar-SA"/>
              </w:rPr>
              <w:t>Талдау</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310" w:type="dxa"/>
            <w:gridSpan w:val="10"/>
            <w:shd w:val="clear" w:color="auto" w:fill="FDE9D9"/>
          </w:tcPr>
          <w:p w:rsidR="00E67AD5" w:rsidRPr="00E01E7F" w:rsidRDefault="00E67AD5" w:rsidP="00866A75">
            <w:pPr>
              <w:spacing w:after="0"/>
              <w:jc w:val="center"/>
              <w:rPr>
                <w:rFonts w:ascii="Times New Roman" w:hAnsi="Times New Roman"/>
                <w:sz w:val="24"/>
                <w:szCs w:val="24"/>
                <w:highlight w:val="yellow"/>
              </w:rPr>
            </w:pPr>
            <w:r w:rsidRPr="008D0637">
              <w:rPr>
                <w:rFonts w:ascii="Times New Roman" w:hAnsi="Times New Roman"/>
                <w:b/>
                <w:i/>
                <w:sz w:val="24"/>
                <w:szCs w:val="24"/>
                <w:lang w:val="kk-KZ"/>
              </w:rPr>
              <w:t>Мектепке дейінгі және мектепалды жастағы балаларға арналған «Теңіз жұлдыздары» жобасы</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8D0637" w:rsidRDefault="00E67AD5" w:rsidP="00866A75">
            <w:pPr>
              <w:spacing w:after="0" w:line="240" w:lineRule="auto"/>
              <w:rPr>
                <w:rFonts w:ascii="Times New Roman" w:hAnsi="Times New Roman"/>
                <w:sz w:val="24"/>
                <w:szCs w:val="24"/>
              </w:rPr>
            </w:pPr>
            <w:r w:rsidRPr="008D0637">
              <w:rPr>
                <w:rFonts w:ascii="Times New Roman" w:hAnsi="Times New Roman"/>
                <w:sz w:val="24"/>
                <w:szCs w:val="24"/>
                <w:lang w:val="kk-KZ"/>
              </w:rPr>
              <w:t>Жоба аясында шығармашылық топтардың жұмысын ұйымдастыру</w:t>
            </w:r>
          </w:p>
          <w:p w:rsidR="00E67AD5" w:rsidRPr="008D0637" w:rsidRDefault="00E67AD5" w:rsidP="00866A75">
            <w:pPr>
              <w:spacing w:after="0" w:line="240" w:lineRule="auto"/>
              <w:jc w:val="both"/>
              <w:rPr>
                <w:rFonts w:ascii="Times New Roman" w:hAnsi="Times New Roman"/>
                <w:sz w:val="24"/>
                <w:szCs w:val="24"/>
              </w:rPr>
            </w:pPr>
          </w:p>
        </w:tc>
        <w:tc>
          <w:tcPr>
            <w:tcW w:w="1813" w:type="dxa"/>
            <w:gridSpan w:val="2"/>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bCs/>
                <w:sz w:val="24"/>
                <w:szCs w:val="24"/>
                <w:lang w:val="kk-KZ"/>
              </w:rPr>
              <w:t>қазан-</w:t>
            </w:r>
            <w:r w:rsidRPr="008D0637">
              <w:rPr>
                <w:rFonts w:ascii="Times New Roman" w:hAnsi="Times New Roman"/>
                <w:sz w:val="24"/>
                <w:szCs w:val="24"/>
                <w:lang w:val="kk-KZ"/>
              </w:rPr>
              <w:t>мамыр</w:t>
            </w:r>
          </w:p>
        </w:tc>
        <w:tc>
          <w:tcPr>
            <w:tcW w:w="2388" w:type="dxa"/>
            <w:gridSpan w:val="4"/>
            <w:shd w:val="clear" w:color="auto" w:fill="auto"/>
          </w:tcPr>
          <w:p w:rsidR="00E67AD5" w:rsidRPr="008D0637" w:rsidRDefault="00E67AD5" w:rsidP="00866A75">
            <w:pPr>
              <w:suppressAutoHyphens/>
              <w:spacing w:after="0" w:line="240" w:lineRule="auto"/>
              <w:jc w:val="both"/>
              <w:rPr>
                <w:rFonts w:ascii="Times New Roman" w:eastAsia="Arial Unicode MS" w:hAnsi="Times New Roman"/>
                <w:kern w:val="1"/>
                <w:sz w:val="24"/>
                <w:szCs w:val="24"/>
                <w:lang w:eastAsia="ar-SA"/>
              </w:rPr>
            </w:pPr>
            <w:r w:rsidRPr="008D0637">
              <w:rPr>
                <w:rFonts w:ascii="Times New Roman" w:eastAsia="Arial Unicode MS" w:hAnsi="Times New Roman"/>
                <w:kern w:val="1"/>
                <w:sz w:val="24"/>
                <w:szCs w:val="24"/>
                <w:lang w:eastAsia="ar-SA"/>
              </w:rPr>
              <w:t>Бугубаева А.Д.</w:t>
            </w:r>
          </w:p>
          <w:p w:rsidR="00E67AD5" w:rsidRPr="008D0637" w:rsidRDefault="00E67AD5" w:rsidP="00866A75">
            <w:pPr>
              <w:spacing w:after="0" w:line="240" w:lineRule="auto"/>
              <w:jc w:val="both"/>
              <w:rPr>
                <w:rFonts w:ascii="Times New Roman" w:hAnsi="Times New Roman"/>
                <w:sz w:val="24"/>
                <w:szCs w:val="24"/>
                <w:lang w:val="kk-KZ"/>
              </w:rPr>
            </w:pPr>
          </w:p>
        </w:tc>
        <w:tc>
          <w:tcPr>
            <w:tcW w:w="1648" w:type="dxa"/>
            <w:gridSpan w:val="2"/>
            <w:shd w:val="clear" w:color="auto" w:fill="auto"/>
          </w:tcPr>
          <w:p w:rsidR="00E67AD5" w:rsidRPr="008D0637" w:rsidRDefault="00F47814" w:rsidP="00866A75">
            <w:pPr>
              <w:spacing w:after="0" w:line="240" w:lineRule="auto"/>
              <w:jc w:val="both"/>
              <w:rPr>
                <w:rFonts w:ascii="Times New Roman" w:hAnsi="Times New Roman"/>
                <w:sz w:val="24"/>
                <w:szCs w:val="24"/>
                <w:lang w:val="kk-KZ"/>
              </w:rPr>
            </w:pPr>
            <w:r>
              <w:rPr>
                <w:rFonts w:ascii="Times New Roman" w:hAnsi="Times New Roman"/>
                <w:sz w:val="24"/>
                <w:szCs w:val="24"/>
                <w:lang w:val="kk-KZ"/>
              </w:rPr>
              <w:t>Талдау</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8D0637" w:rsidRDefault="00E67AD5" w:rsidP="00866A75">
            <w:pPr>
              <w:spacing w:after="0" w:line="240" w:lineRule="auto"/>
              <w:rPr>
                <w:rFonts w:ascii="Times New Roman" w:hAnsi="Times New Roman"/>
                <w:sz w:val="24"/>
                <w:szCs w:val="24"/>
              </w:rPr>
            </w:pPr>
            <w:r w:rsidRPr="008D0637">
              <w:rPr>
                <w:rFonts w:ascii="Times New Roman" w:hAnsi="Times New Roman"/>
                <w:sz w:val="24"/>
                <w:szCs w:val="24"/>
                <w:lang w:val="kk-KZ"/>
              </w:rPr>
              <w:t>Семинарлар, мастер -класстар өткізу</w:t>
            </w:r>
          </w:p>
          <w:p w:rsidR="00E67AD5" w:rsidRPr="008D0637" w:rsidRDefault="00E67AD5" w:rsidP="00866A75">
            <w:pPr>
              <w:spacing w:after="0" w:line="240" w:lineRule="auto"/>
              <w:jc w:val="both"/>
              <w:rPr>
                <w:rFonts w:ascii="Times New Roman" w:hAnsi="Times New Roman"/>
                <w:sz w:val="24"/>
                <w:szCs w:val="24"/>
                <w:lang w:val="kk-KZ"/>
              </w:rPr>
            </w:pPr>
          </w:p>
        </w:tc>
        <w:tc>
          <w:tcPr>
            <w:tcW w:w="1813" w:type="dxa"/>
            <w:gridSpan w:val="2"/>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bCs/>
                <w:sz w:val="24"/>
                <w:szCs w:val="24"/>
                <w:lang w:val="kk-KZ"/>
              </w:rPr>
              <w:t>қазан-</w:t>
            </w:r>
            <w:r w:rsidRPr="008D0637">
              <w:rPr>
                <w:rFonts w:ascii="Times New Roman" w:hAnsi="Times New Roman"/>
                <w:sz w:val="24"/>
                <w:szCs w:val="24"/>
                <w:lang w:val="kk-KZ"/>
              </w:rPr>
              <w:t>мамыр</w:t>
            </w:r>
          </w:p>
        </w:tc>
        <w:tc>
          <w:tcPr>
            <w:tcW w:w="2388" w:type="dxa"/>
            <w:gridSpan w:val="4"/>
            <w:shd w:val="clear" w:color="auto" w:fill="auto"/>
          </w:tcPr>
          <w:p w:rsidR="00E67AD5" w:rsidRPr="008D0637" w:rsidRDefault="00E67AD5" w:rsidP="00866A75">
            <w:pPr>
              <w:suppressAutoHyphens/>
              <w:spacing w:after="0" w:line="240" w:lineRule="auto"/>
              <w:jc w:val="both"/>
              <w:rPr>
                <w:rFonts w:ascii="Times New Roman" w:eastAsia="Arial Unicode MS" w:hAnsi="Times New Roman"/>
                <w:kern w:val="1"/>
                <w:sz w:val="24"/>
                <w:szCs w:val="24"/>
                <w:lang w:eastAsia="ar-SA"/>
              </w:rPr>
            </w:pPr>
            <w:r w:rsidRPr="008D0637">
              <w:rPr>
                <w:rFonts w:ascii="Times New Roman" w:eastAsia="Arial Unicode MS" w:hAnsi="Times New Roman"/>
                <w:kern w:val="1"/>
                <w:sz w:val="24"/>
                <w:szCs w:val="24"/>
                <w:lang w:eastAsia="ar-SA"/>
              </w:rPr>
              <w:t>Бугубаева А.Д.</w:t>
            </w:r>
          </w:p>
          <w:p w:rsidR="00E67AD5" w:rsidRPr="008D0637" w:rsidRDefault="00E67AD5" w:rsidP="00866A75">
            <w:pPr>
              <w:spacing w:after="0" w:line="240" w:lineRule="auto"/>
              <w:jc w:val="both"/>
              <w:rPr>
                <w:rFonts w:ascii="Times New Roman" w:hAnsi="Times New Roman"/>
                <w:sz w:val="24"/>
                <w:szCs w:val="24"/>
                <w:lang w:val="kk-KZ"/>
              </w:rPr>
            </w:pPr>
          </w:p>
        </w:tc>
        <w:tc>
          <w:tcPr>
            <w:tcW w:w="1648" w:type="dxa"/>
            <w:gridSpan w:val="2"/>
            <w:shd w:val="clear" w:color="auto" w:fill="auto"/>
          </w:tcPr>
          <w:p w:rsidR="00E67AD5" w:rsidRPr="008D0637" w:rsidRDefault="001018A7" w:rsidP="00866A75">
            <w:pPr>
              <w:spacing w:after="0" w:line="240" w:lineRule="auto"/>
              <w:jc w:val="both"/>
              <w:rPr>
                <w:rFonts w:ascii="Times New Roman" w:hAnsi="Times New Roman"/>
                <w:sz w:val="24"/>
                <w:szCs w:val="24"/>
                <w:lang w:val="kk-KZ"/>
              </w:rPr>
            </w:pPr>
            <w:r>
              <w:rPr>
                <w:rFonts w:ascii="Times New Roman" w:hAnsi="Times New Roman"/>
                <w:sz w:val="24"/>
                <w:szCs w:val="24"/>
                <w:lang w:val="kk-KZ"/>
              </w:rPr>
              <w:t>С</w:t>
            </w:r>
            <w:r w:rsidR="00E67AD5" w:rsidRPr="008D0637">
              <w:rPr>
                <w:rFonts w:ascii="Times New Roman" w:hAnsi="Times New Roman"/>
                <w:sz w:val="24"/>
                <w:szCs w:val="24"/>
                <w:lang w:val="kk-KZ"/>
              </w:rPr>
              <w:t>еминар бағдарламалары</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310" w:type="dxa"/>
            <w:gridSpan w:val="10"/>
            <w:shd w:val="clear" w:color="auto" w:fill="FDE9D9"/>
          </w:tcPr>
          <w:p w:rsidR="00E67AD5" w:rsidRPr="00E01E7F" w:rsidRDefault="00E67AD5" w:rsidP="00866A75">
            <w:pPr>
              <w:spacing w:after="0" w:line="240" w:lineRule="auto"/>
              <w:jc w:val="center"/>
              <w:rPr>
                <w:rFonts w:ascii="Times New Roman" w:hAnsi="Times New Roman"/>
                <w:sz w:val="24"/>
                <w:szCs w:val="24"/>
                <w:highlight w:val="yellow"/>
              </w:rPr>
            </w:pPr>
            <w:r w:rsidRPr="008D0637">
              <w:rPr>
                <w:rFonts w:ascii="Times New Roman" w:hAnsi="Times New Roman"/>
                <w:b/>
                <w:i/>
                <w:sz w:val="24"/>
                <w:szCs w:val="24"/>
                <w:lang w:val="kk-KZ"/>
              </w:rPr>
              <w:t>«Сиқырлы тақта» әлеуметтік-педагогикалық жоба</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8D0637" w:rsidRDefault="00F47814" w:rsidP="00F47814">
            <w:pPr>
              <w:spacing w:after="0" w:line="240" w:lineRule="auto"/>
              <w:jc w:val="both"/>
              <w:rPr>
                <w:rFonts w:ascii="Times New Roman" w:hAnsi="Times New Roman"/>
                <w:sz w:val="24"/>
                <w:szCs w:val="24"/>
                <w:lang w:val="kk-KZ"/>
              </w:rPr>
            </w:pPr>
            <w:r w:rsidRPr="00F47814">
              <w:rPr>
                <w:rFonts w:ascii="Times New Roman" w:hAnsi="Times New Roman"/>
                <w:sz w:val="24"/>
                <w:szCs w:val="24"/>
                <w:lang w:val="kk-KZ"/>
              </w:rPr>
              <w:t xml:space="preserve">Жоба </w:t>
            </w:r>
            <w:r>
              <w:rPr>
                <w:rFonts w:ascii="Times New Roman" w:hAnsi="Times New Roman"/>
                <w:sz w:val="24"/>
                <w:szCs w:val="24"/>
                <w:lang w:val="kk-KZ"/>
              </w:rPr>
              <w:t>аясындағы оқыту семинарларын, шеберлік-</w:t>
            </w:r>
            <w:r w:rsidRPr="00F47814">
              <w:rPr>
                <w:rFonts w:ascii="Times New Roman" w:hAnsi="Times New Roman"/>
                <w:sz w:val="24"/>
                <w:szCs w:val="24"/>
                <w:lang w:val="kk-KZ"/>
              </w:rPr>
              <w:t>сыныптарын өткізу</w:t>
            </w:r>
          </w:p>
        </w:tc>
        <w:tc>
          <w:tcPr>
            <w:tcW w:w="1813" w:type="dxa"/>
            <w:gridSpan w:val="2"/>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bCs/>
                <w:sz w:val="24"/>
                <w:szCs w:val="24"/>
                <w:lang w:val="kk-KZ"/>
              </w:rPr>
              <w:t>қазан-</w:t>
            </w:r>
            <w:r w:rsidRPr="008D0637">
              <w:rPr>
                <w:rFonts w:ascii="Times New Roman" w:hAnsi="Times New Roman"/>
                <w:sz w:val="24"/>
                <w:szCs w:val="24"/>
                <w:lang w:val="kk-KZ"/>
              </w:rPr>
              <w:t>мамыр</w:t>
            </w:r>
          </w:p>
        </w:tc>
        <w:tc>
          <w:tcPr>
            <w:tcW w:w="2388" w:type="dxa"/>
            <w:gridSpan w:val="4"/>
            <w:shd w:val="clear" w:color="auto" w:fill="auto"/>
          </w:tcPr>
          <w:p w:rsidR="00E67AD5" w:rsidRPr="008D0637" w:rsidRDefault="00E67AD5" w:rsidP="00866A75">
            <w:pPr>
              <w:suppressAutoHyphens/>
              <w:spacing w:after="0" w:line="240" w:lineRule="auto"/>
              <w:jc w:val="both"/>
              <w:rPr>
                <w:rFonts w:ascii="Times New Roman" w:eastAsia="Arial Unicode MS" w:hAnsi="Times New Roman"/>
                <w:kern w:val="1"/>
                <w:sz w:val="24"/>
                <w:szCs w:val="24"/>
                <w:lang w:eastAsia="ar-SA"/>
              </w:rPr>
            </w:pPr>
            <w:r w:rsidRPr="008D0637">
              <w:rPr>
                <w:rFonts w:ascii="Times New Roman" w:eastAsia="Arial Unicode MS" w:hAnsi="Times New Roman"/>
                <w:kern w:val="1"/>
                <w:sz w:val="24"/>
                <w:szCs w:val="24"/>
                <w:lang w:eastAsia="ar-SA"/>
              </w:rPr>
              <w:t>Бугубаева А.Д.</w:t>
            </w:r>
          </w:p>
          <w:p w:rsidR="00E67AD5" w:rsidRPr="008D0637" w:rsidRDefault="00E67AD5" w:rsidP="00866A75">
            <w:pPr>
              <w:spacing w:after="0" w:line="240" w:lineRule="auto"/>
              <w:jc w:val="both"/>
              <w:rPr>
                <w:rFonts w:ascii="Times New Roman" w:hAnsi="Times New Roman"/>
                <w:sz w:val="24"/>
                <w:szCs w:val="24"/>
                <w:lang w:val="kk-KZ"/>
              </w:rPr>
            </w:pPr>
          </w:p>
        </w:tc>
        <w:tc>
          <w:tcPr>
            <w:tcW w:w="1648" w:type="dxa"/>
            <w:gridSpan w:val="2"/>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Семинар бағдарламалары</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8D0637" w:rsidRDefault="00E67AD5" w:rsidP="00866A75">
            <w:pPr>
              <w:pStyle w:val="aff"/>
              <w:spacing w:after="0" w:line="240" w:lineRule="auto"/>
              <w:ind w:left="0"/>
              <w:jc w:val="both"/>
              <w:rPr>
                <w:rFonts w:ascii="Times New Roman" w:hAnsi="Times New Roman"/>
                <w:sz w:val="24"/>
                <w:szCs w:val="24"/>
                <w:lang w:val="kk-KZ"/>
              </w:rPr>
            </w:pPr>
            <w:r w:rsidRPr="008D0637">
              <w:rPr>
                <w:rFonts w:ascii="Times New Roman" w:hAnsi="Times New Roman"/>
                <w:sz w:val="24"/>
                <w:szCs w:val="24"/>
                <w:lang w:val="kk-KZ"/>
              </w:rPr>
              <w:t>Мектепке дейінгі жастағы балалармен жұмыста шахмат бағытындағы зияткерлік ойындарды пайдалану бойынша педагогтарға арналған әдістемелік ұсынымдарды әзірлеу</w:t>
            </w:r>
          </w:p>
        </w:tc>
        <w:tc>
          <w:tcPr>
            <w:tcW w:w="1813" w:type="dxa"/>
            <w:gridSpan w:val="2"/>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мамыр</w:t>
            </w:r>
          </w:p>
        </w:tc>
        <w:tc>
          <w:tcPr>
            <w:tcW w:w="2388" w:type="dxa"/>
            <w:gridSpan w:val="4"/>
            <w:shd w:val="clear" w:color="auto" w:fill="auto"/>
          </w:tcPr>
          <w:p w:rsidR="00E67AD5" w:rsidRPr="008D0637" w:rsidRDefault="00E67AD5" w:rsidP="00866A75">
            <w:pPr>
              <w:suppressAutoHyphens/>
              <w:spacing w:after="0" w:line="240" w:lineRule="auto"/>
              <w:jc w:val="both"/>
              <w:rPr>
                <w:rFonts w:ascii="Times New Roman" w:eastAsia="Arial Unicode MS" w:hAnsi="Times New Roman"/>
                <w:kern w:val="1"/>
                <w:sz w:val="24"/>
                <w:szCs w:val="24"/>
                <w:lang w:eastAsia="ar-SA"/>
              </w:rPr>
            </w:pPr>
            <w:r w:rsidRPr="008D0637">
              <w:rPr>
                <w:rFonts w:ascii="Times New Roman" w:eastAsia="Arial Unicode MS" w:hAnsi="Times New Roman"/>
                <w:kern w:val="1"/>
                <w:sz w:val="24"/>
                <w:szCs w:val="24"/>
                <w:lang w:eastAsia="ar-SA"/>
              </w:rPr>
              <w:t>Бугубаева А.Д.</w:t>
            </w:r>
          </w:p>
          <w:p w:rsidR="00E67AD5" w:rsidRPr="008D0637" w:rsidRDefault="00E67AD5" w:rsidP="00866A75">
            <w:pPr>
              <w:suppressAutoHyphens/>
              <w:spacing w:after="0" w:line="240" w:lineRule="auto"/>
              <w:jc w:val="both"/>
              <w:rPr>
                <w:rFonts w:ascii="Times New Roman" w:eastAsia="Arial Unicode MS" w:hAnsi="Times New Roman"/>
                <w:kern w:val="1"/>
                <w:sz w:val="24"/>
                <w:szCs w:val="24"/>
                <w:lang w:eastAsia="ar-SA"/>
              </w:rPr>
            </w:pPr>
          </w:p>
        </w:tc>
        <w:tc>
          <w:tcPr>
            <w:tcW w:w="1648" w:type="dxa"/>
            <w:gridSpan w:val="2"/>
            <w:shd w:val="clear" w:color="auto" w:fill="auto"/>
          </w:tcPr>
          <w:p w:rsidR="00E67AD5" w:rsidRPr="008D0637" w:rsidRDefault="001018A7" w:rsidP="00866A75">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Ұ</w:t>
            </w:r>
            <w:r w:rsidR="00E67AD5" w:rsidRPr="008D0637">
              <w:rPr>
                <w:rFonts w:ascii="Times New Roman" w:hAnsi="Times New Roman"/>
                <w:color w:val="000000"/>
                <w:sz w:val="24"/>
                <w:szCs w:val="24"/>
                <w:lang w:val="kk-KZ"/>
              </w:rPr>
              <w:t>сынымдар</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310" w:type="dxa"/>
            <w:gridSpan w:val="10"/>
            <w:shd w:val="clear" w:color="auto" w:fill="FDE9D9"/>
          </w:tcPr>
          <w:p w:rsidR="00E67AD5" w:rsidRPr="00E01E7F" w:rsidRDefault="00E67AD5" w:rsidP="00866A75">
            <w:pPr>
              <w:spacing w:after="0" w:line="240" w:lineRule="auto"/>
              <w:jc w:val="center"/>
              <w:rPr>
                <w:rFonts w:ascii="Times New Roman" w:hAnsi="Times New Roman"/>
                <w:sz w:val="24"/>
                <w:szCs w:val="24"/>
                <w:highlight w:val="yellow"/>
              </w:rPr>
            </w:pPr>
            <w:r w:rsidRPr="008D0637">
              <w:rPr>
                <w:rFonts w:ascii="Times New Roman" w:hAnsi="Times New Roman"/>
                <w:b/>
                <w:i/>
                <w:sz w:val="24"/>
                <w:szCs w:val="24"/>
                <w:lang w:val="kk-KZ"/>
              </w:rPr>
              <w:lastRenderedPageBreak/>
              <w:t>Мектепке дейінгі ұйымдарға, мектепалды, бастауыш мектептерге арналған «Зерек» педагогикалық жобасы</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8D0637" w:rsidRDefault="00E67AD5" w:rsidP="00F62697">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 xml:space="preserve">Жобаны іске асыру тәжірибесін жинақтау бойынша </w:t>
            </w:r>
            <w:r w:rsidR="00F62697">
              <w:rPr>
                <w:rFonts w:ascii="Times New Roman" w:hAnsi="Times New Roman"/>
                <w:sz w:val="24"/>
                <w:szCs w:val="24"/>
                <w:lang w:val="kk-KZ"/>
              </w:rPr>
              <w:t>шеберлік-сыныптар</w:t>
            </w:r>
            <w:r w:rsidRPr="008D0637">
              <w:rPr>
                <w:rFonts w:ascii="Times New Roman" w:hAnsi="Times New Roman"/>
                <w:sz w:val="24"/>
                <w:szCs w:val="24"/>
                <w:lang w:val="kk-KZ"/>
              </w:rPr>
              <w:t>, семинарлар өткізу</w:t>
            </w:r>
          </w:p>
        </w:tc>
        <w:tc>
          <w:tcPr>
            <w:tcW w:w="1813" w:type="dxa"/>
            <w:gridSpan w:val="2"/>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bCs/>
                <w:sz w:val="24"/>
                <w:szCs w:val="24"/>
                <w:lang w:val="kk-KZ"/>
              </w:rPr>
              <w:t>қазан-</w:t>
            </w:r>
            <w:r w:rsidRPr="008D0637">
              <w:rPr>
                <w:rFonts w:ascii="Times New Roman" w:hAnsi="Times New Roman"/>
                <w:sz w:val="24"/>
                <w:szCs w:val="24"/>
                <w:lang w:val="kk-KZ"/>
              </w:rPr>
              <w:t>мамыр</w:t>
            </w:r>
          </w:p>
        </w:tc>
        <w:tc>
          <w:tcPr>
            <w:tcW w:w="2388" w:type="dxa"/>
            <w:gridSpan w:val="4"/>
            <w:shd w:val="clear" w:color="auto" w:fill="auto"/>
          </w:tcPr>
          <w:p w:rsidR="00E67AD5" w:rsidRPr="008D0637" w:rsidRDefault="00E67AD5" w:rsidP="00866A75">
            <w:pPr>
              <w:suppressAutoHyphens/>
              <w:spacing w:after="0" w:line="240" w:lineRule="auto"/>
              <w:jc w:val="both"/>
              <w:rPr>
                <w:rFonts w:ascii="Times New Roman" w:eastAsia="Arial Unicode MS" w:hAnsi="Times New Roman"/>
                <w:kern w:val="1"/>
                <w:sz w:val="24"/>
                <w:szCs w:val="24"/>
                <w:lang w:eastAsia="ar-SA"/>
              </w:rPr>
            </w:pPr>
            <w:r w:rsidRPr="008D0637">
              <w:rPr>
                <w:rFonts w:ascii="Times New Roman" w:eastAsia="Arial Unicode MS" w:hAnsi="Times New Roman"/>
                <w:kern w:val="1"/>
                <w:sz w:val="24"/>
                <w:szCs w:val="24"/>
                <w:lang w:eastAsia="ar-SA"/>
              </w:rPr>
              <w:t>Мукашева Г.Г.</w:t>
            </w:r>
          </w:p>
          <w:p w:rsidR="00E67AD5" w:rsidRPr="008D0637" w:rsidRDefault="00E67AD5" w:rsidP="00866A75">
            <w:pPr>
              <w:suppressAutoHyphens/>
              <w:spacing w:after="0" w:line="240" w:lineRule="auto"/>
              <w:jc w:val="both"/>
              <w:rPr>
                <w:rFonts w:ascii="Times New Roman" w:eastAsia="Arial Unicode MS" w:hAnsi="Times New Roman"/>
                <w:kern w:val="1"/>
                <w:sz w:val="24"/>
                <w:szCs w:val="24"/>
                <w:lang w:eastAsia="ar-SA"/>
              </w:rPr>
            </w:pPr>
            <w:r w:rsidRPr="008D0637">
              <w:rPr>
                <w:rFonts w:ascii="Times New Roman" w:eastAsia="Arial Unicode MS" w:hAnsi="Times New Roman"/>
                <w:kern w:val="1"/>
                <w:sz w:val="24"/>
                <w:szCs w:val="24"/>
                <w:lang w:eastAsia="ar-SA"/>
              </w:rPr>
              <w:t>Бугубаева А.Д.</w:t>
            </w:r>
          </w:p>
        </w:tc>
        <w:tc>
          <w:tcPr>
            <w:tcW w:w="1648" w:type="dxa"/>
            <w:gridSpan w:val="2"/>
            <w:shd w:val="clear" w:color="auto" w:fill="auto"/>
          </w:tcPr>
          <w:p w:rsidR="00E67AD5" w:rsidRPr="008D0637" w:rsidRDefault="00E832B5" w:rsidP="00866A75">
            <w:pPr>
              <w:spacing w:after="0" w:line="240" w:lineRule="auto"/>
              <w:jc w:val="both"/>
              <w:rPr>
                <w:rFonts w:ascii="Times New Roman" w:hAnsi="Times New Roman"/>
                <w:sz w:val="24"/>
                <w:szCs w:val="24"/>
                <w:lang w:val="kk-KZ"/>
              </w:rPr>
            </w:pPr>
            <w:r>
              <w:rPr>
                <w:rFonts w:ascii="Times New Roman" w:hAnsi="Times New Roman"/>
                <w:sz w:val="24"/>
                <w:szCs w:val="24"/>
                <w:lang w:val="kk-KZ"/>
              </w:rPr>
              <w:t>С</w:t>
            </w:r>
            <w:r w:rsidR="00E67AD5" w:rsidRPr="008D0637">
              <w:rPr>
                <w:rFonts w:ascii="Times New Roman" w:hAnsi="Times New Roman"/>
                <w:sz w:val="24"/>
                <w:szCs w:val="24"/>
                <w:lang w:val="kk-KZ"/>
              </w:rPr>
              <w:t>еминар бағдарламалары</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Әдістемелік ұсынымдар әзірлеу</w:t>
            </w:r>
          </w:p>
        </w:tc>
        <w:tc>
          <w:tcPr>
            <w:tcW w:w="1813" w:type="dxa"/>
            <w:gridSpan w:val="2"/>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bCs/>
                <w:sz w:val="24"/>
                <w:szCs w:val="24"/>
                <w:lang w:val="kk-KZ"/>
              </w:rPr>
              <w:t>қазан-</w:t>
            </w:r>
            <w:r w:rsidRPr="008D0637">
              <w:rPr>
                <w:rFonts w:ascii="Times New Roman" w:hAnsi="Times New Roman"/>
                <w:sz w:val="24"/>
                <w:szCs w:val="24"/>
                <w:lang w:val="kk-KZ"/>
              </w:rPr>
              <w:t>мамыр</w:t>
            </w:r>
          </w:p>
        </w:tc>
        <w:tc>
          <w:tcPr>
            <w:tcW w:w="2388" w:type="dxa"/>
            <w:gridSpan w:val="4"/>
            <w:shd w:val="clear" w:color="auto" w:fill="auto"/>
          </w:tcPr>
          <w:p w:rsidR="00E67AD5" w:rsidRPr="008D0637" w:rsidRDefault="00E67AD5" w:rsidP="00866A75">
            <w:pPr>
              <w:suppressAutoHyphens/>
              <w:spacing w:after="0" w:line="240" w:lineRule="auto"/>
              <w:jc w:val="both"/>
              <w:rPr>
                <w:rFonts w:ascii="Times New Roman" w:eastAsia="Arial Unicode MS" w:hAnsi="Times New Roman"/>
                <w:kern w:val="1"/>
                <w:sz w:val="24"/>
                <w:szCs w:val="24"/>
                <w:lang w:eastAsia="ar-SA"/>
              </w:rPr>
            </w:pPr>
            <w:r w:rsidRPr="008D0637">
              <w:rPr>
                <w:rFonts w:ascii="Times New Roman" w:eastAsia="Arial Unicode MS" w:hAnsi="Times New Roman"/>
                <w:kern w:val="1"/>
                <w:sz w:val="24"/>
                <w:szCs w:val="24"/>
                <w:lang w:eastAsia="ar-SA"/>
              </w:rPr>
              <w:t>Мукашева Г.Г.</w:t>
            </w:r>
          </w:p>
          <w:p w:rsidR="00E67AD5" w:rsidRPr="008D0637" w:rsidRDefault="00E67AD5" w:rsidP="00866A75">
            <w:pPr>
              <w:suppressAutoHyphens/>
              <w:spacing w:after="0" w:line="240" w:lineRule="auto"/>
              <w:jc w:val="both"/>
              <w:rPr>
                <w:rFonts w:ascii="Times New Roman" w:eastAsia="Arial Unicode MS" w:hAnsi="Times New Roman"/>
                <w:kern w:val="1"/>
                <w:sz w:val="24"/>
                <w:szCs w:val="24"/>
                <w:lang w:eastAsia="ar-SA"/>
              </w:rPr>
            </w:pPr>
            <w:r w:rsidRPr="008D0637">
              <w:rPr>
                <w:rFonts w:ascii="Times New Roman" w:eastAsia="Arial Unicode MS" w:hAnsi="Times New Roman"/>
                <w:kern w:val="1"/>
                <w:sz w:val="24"/>
                <w:szCs w:val="24"/>
                <w:lang w:eastAsia="ar-SA"/>
              </w:rPr>
              <w:t>Бугубаева А.Д.</w:t>
            </w:r>
          </w:p>
        </w:tc>
        <w:tc>
          <w:tcPr>
            <w:tcW w:w="1648" w:type="dxa"/>
            <w:gridSpan w:val="2"/>
            <w:shd w:val="clear" w:color="auto" w:fill="auto"/>
          </w:tcPr>
          <w:p w:rsidR="00E67AD5" w:rsidRPr="008D0637" w:rsidRDefault="00E832B5" w:rsidP="00866A75">
            <w:pPr>
              <w:spacing w:after="0" w:line="240" w:lineRule="auto"/>
              <w:jc w:val="both"/>
              <w:rPr>
                <w:rFonts w:ascii="Times New Roman" w:hAnsi="Times New Roman"/>
                <w:sz w:val="24"/>
                <w:szCs w:val="24"/>
                <w:lang w:val="kk-KZ"/>
              </w:rPr>
            </w:pPr>
            <w:r>
              <w:rPr>
                <w:rFonts w:ascii="Times New Roman" w:hAnsi="Times New Roman"/>
                <w:sz w:val="24"/>
                <w:szCs w:val="24"/>
                <w:lang w:val="kk-KZ"/>
              </w:rPr>
              <w:t>Ә</w:t>
            </w:r>
            <w:r w:rsidR="00E67AD5" w:rsidRPr="008D0637">
              <w:rPr>
                <w:rFonts w:ascii="Times New Roman" w:hAnsi="Times New Roman"/>
                <w:sz w:val="24"/>
                <w:szCs w:val="24"/>
                <w:lang w:val="kk-KZ"/>
              </w:rPr>
              <w:t>дістемелік ұсынымдар</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8"/>
        </w:trPr>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Жоба шеңберінде шығармашылық топтардың жұмысын ұйымдастыру</w:t>
            </w:r>
          </w:p>
        </w:tc>
        <w:tc>
          <w:tcPr>
            <w:tcW w:w="1813" w:type="dxa"/>
            <w:gridSpan w:val="2"/>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bCs/>
                <w:sz w:val="24"/>
                <w:szCs w:val="24"/>
                <w:lang w:val="kk-KZ"/>
              </w:rPr>
              <w:t>қазан-</w:t>
            </w:r>
            <w:r w:rsidRPr="008D0637">
              <w:rPr>
                <w:rFonts w:ascii="Times New Roman" w:hAnsi="Times New Roman"/>
                <w:sz w:val="24"/>
                <w:szCs w:val="24"/>
                <w:lang w:val="kk-KZ"/>
              </w:rPr>
              <w:t>мамыр</w:t>
            </w:r>
          </w:p>
        </w:tc>
        <w:tc>
          <w:tcPr>
            <w:tcW w:w="2388" w:type="dxa"/>
            <w:gridSpan w:val="4"/>
            <w:shd w:val="clear" w:color="auto" w:fill="auto"/>
          </w:tcPr>
          <w:p w:rsidR="00E67AD5" w:rsidRPr="008D0637" w:rsidRDefault="00E67AD5" w:rsidP="00866A75">
            <w:pPr>
              <w:suppressAutoHyphens/>
              <w:spacing w:after="0" w:line="240" w:lineRule="auto"/>
              <w:jc w:val="both"/>
              <w:rPr>
                <w:rFonts w:ascii="Times New Roman" w:eastAsia="Arial Unicode MS" w:hAnsi="Times New Roman"/>
                <w:kern w:val="1"/>
                <w:sz w:val="24"/>
                <w:szCs w:val="24"/>
                <w:lang w:eastAsia="ar-SA"/>
              </w:rPr>
            </w:pPr>
            <w:r w:rsidRPr="008D0637">
              <w:rPr>
                <w:rFonts w:ascii="Times New Roman" w:eastAsia="Arial Unicode MS" w:hAnsi="Times New Roman"/>
                <w:kern w:val="1"/>
                <w:sz w:val="24"/>
                <w:szCs w:val="24"/>
                <w:lang w:eastAsia="ar-SA"/>
              </w:rPr>
              <w:t>Мукашева Г.Г.</w:t>
            </w:r>
          </w:p>
          <w:p w:rsidR="00E67AD5" w:rsidRPr="008D0637" w:rsidRDefault="00E67AD5" w:rsidP="00866A75">
            <w:pPr>
              <w:suppressAutoHyphens/>
              <w:spacing w:after="0" w:line="240" w:lineRule="auto"/>
              <w:jc w:val="both"/>
              <w:rPr>
                <w:rFonts w:ascii="Times New Roman" w:eastAsia="Arial Unicode MS" w:hAnsi="Times New Roman"/>
                <w:kern w:val="1"/>
                <w:sz w:val="24"/>
                <w:szCs w:val="24"/>
                <w:lang w:eastAsia="ar-SA"/>
              </w:rPr>
            </w:pPr>
            <w:r w:rsidRPr="008D0637">
              <w:rPr>
                <w:rFonts w:ascii="Times New Roman" w:eastAsia="Arial Unicode MS" w:hAnsi="Times New Roman"/>
                <w:kern w:val="1"/>
                <w:sz w:val="24"/>
                <w:szCs w:val="24"/>
                <w:lang w:eastAsia="ar-SA"/>
              </w:rPr>
              <w:t>Бугубаева А.Д.</w:t>
            </w:r>
          </w:p>
          <w:p w:rsidR="00E67AD5" w:rsidRPr="008D0637" w:rsidRDefault="00E67AD5" w:rsidP="00866A75">
            <w:pPr>
              <w:spacing w:after="0" w:line="240" w:lineRule="auto"/>
              <w:ind w:left="-113"/>
              <w:jc w:val="both"/>
              <w:rPr>
                <w:rFonts w:ascii="Times New Roman" w:hAnsi="Times New Roman"/>
                <w:sz w:val="24"/>
                <w:szCs w:val="24"/>
              </w:rPr>
            </w:pPr>
          </w:p>
        </w:tc>
        <w:tc>
          <w:tcPr>
            <w:tcW w:w="1648" w:type="dxa"/>
            <w:gridSpan w:val="2"/>
            <w:shd w:val="clear" w:color="auto" w:fill="auto"/>
          </w:tcPr>
          <w:p w:rsidR="00E67AD5" w:rsidRPr="008D0637" w:rsidRDefault="00E832B5" w:rsidP="00866A75">
            <w:pPr>
              <w:spacing w:after="0" w:line="240" w:lineRule="auto"/>
              <w:jc w:val="both"/>
              <w:rPr>
                <w:rFonts w:ascii="Times New Roman" w:hAnsi="Times New Roman"/>
                <w:sz w:val="24"/>
                <w:szCs w:val="24"/>
                <w:lang w:val="kk-KZ"/>
              </w:rPr>
            </w:pPr>
            <w:r>
              <w:rPr>
                <w:rFonts w:ascii="Times New Roman" w:hAnsi="Times New Roman"/>
                <w:sz w:val="24"/>
                <w:szCs w:val="24"/>
                <w:lang w:val="kk-KZ"/>
              </w:rPr>
              <w:t>Т</w:t>
            </w:r>
            <w:r w:rsidR="00E67AD5" w:rsidRPr="008D0637">
              <w:rPr>
                <w:rFonts w:ascii="Times New Roman" w:hAnsi="Times New Roman"/>
                <w:sz w:val="24"/>
                <w:szCs w:val="24"/>
                <w:lang w:val="kk-KZ"/>
              </w:rPr>
              <w:t>алдау</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310" w:type="dxa"/>
            <w:gridSpan w:val="10"/>
            <w:shd w:val="clear" w:color="auto" w:fill="FDE9D9"/>
          </w:tcPr>
          <w:p w:rsidR="00E67AD5" w:rsidRPr="00E01E7F" w:rsidRDefault="00E67AD5" w:rsidP="00866A75">
            <w:pPr>
              <w:spacing w:after="0" w:line="240" w:lineRule="auto"/>
              <w:jc w:val="center"/>
              <w:rPr>
                <w:rFonts w:ascii="Times New Roman" w:hAnsi="Times New Roman"/>
                <w:sz w:val="24"/>
                <w:szCs w:val="24"/>
                <w:highlight w:val="yellow"/>
              </w:rPr>
            </w:pPr>
            <w:r w:rsidRPr="008D0637">
              <w:rPr>
                <w:rFonts w:ascii="Times New Roman" w:hAnsi="Times New Roman"/>
                <w:b/>
                <w:i/>
                <w:color w:val="000000"/>
                <w:sz w:val="24"/>
                <w:szCs w:val="24"/>
                <w:lang w:val="kk-KZ"/>
              </w:rPr>
              <w:t>«Бір отбасы - бір кітап» облыстық акциясы</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rPr>
              <w:t xml:space="preserve">«Бір </w:t>
            </w:r>
            <w:r w:rsidRPr="008D0637">
              <w:rPr>
                <w:rFonts w:ascii="Times New Roman" w:hAnsi="Times New Roman"/>
                <w:sz w:val="24"/>
                <w:szCs w:val="24"/>
                <w:lang w:val="kk-KZ"/>
              </w:rPr>
              <w:t xml:space="preserve">отбасы </w:t>
            </w:r>
            <w:r w:rsidRPr="008D0637">
              <w:rPr>
                <w:rFonts w:ascii="Times New Roman" w:hAnsi="Times New Roman"/>
                <w:sz w:val="24"/>
                <w:szCs w:val="24"/>
              </w:rPr>
              <w:t>–бір кітап»</w:t>
            </w:r>
            <w:r w:rsidRPr="008D0637">
              <w:rPr>
                <w:rFonts w:ascii="Times New Roman" w:hAnsi="Times New Roman"/>
                <w:sz w:val="24"/>
                <w:szCs w:val="24"/>
                <w:lang w:val="kk-KZ"/>
              </w:rPr>
              <w:t xml:space="preserve"> </w:t>
            </w:r>
            <w:r w:rsidR="005670D4">
              <w:rPr>
                <w:rFonts w:ascii="Times New Roman" w:hAnsi="Times New Roman"/>
                <w:sz w:val="24"/>
                <w:szCs w:val="24"/>
                <w:lang w:val="kk-KZ"/>
              </w:rPr>
              <w:t>о</w:t>
            </w:r>
            <w:r w:rsidR="005670D4" w:rsidRPr="005670D4">
              <w:rPr>
                <w:rFonts w:ascii="Times New Roman" w:hAnsi="Times New Roman"/>
                <w:sz w:val="24"/>
                <w:szCs w:val="24"/>
                <w:lang w:val="kk-KZ"/>
              </w:rPr>
              <w:t>блыстық акцияның жарты жылдығы бойынша қорытынды шығару</w:t>
            </w:r>
          </w:p>
        </w:tc>
        <w:tc>
          <w:tcPr>
            <w:tcW w:w="1813" w:type="dxa"/>
            <w:gridSpan w:val="2"/>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желтоқсан</w:t>
            </w:r>
          </w:p>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мамыр</w:t>
            </w:r>
          </w:p>
        </w:tc>
        <w:tc>
          <w:tcPr>
            <w:tcW w:w="2388" w:type="dxa"/>
            <w:gridSpan w:val="4"/>
            <w:shd w:val="clear" w:color="auto" w:fill="auto"/>
          </w:tcPr>
          <w:p w:rsidR="00E67AD5" w:rsidRPr="008D0637" w:rsidRDefault="00E67AD5" w:rsidP="00866A75">
            <w:pPr>
              <w:suppressAutoHyphens/>
              <w:spacing w:after="0" w:line="240" w:lineRule="auto"/>
              <w:jc w:val="both"/>
              <w:rPr>
                <w:rFonts w:ascii="Times New Roman" w:hAnsi="Times New Roman"/>
                <w:kern w:val="1"/>
                <w:sz w:val="24"/>
                <w:szCs w:val="24"/>
                <w:lang w:eastAsia="ar-SA"/>
              </w:rPr>
            </w:pPr>
            <w:r w:rsidRPr="008D0637">
              <w:rPr>
                <w:rFonts w:ascii="Times New Roman" w:hAnsi="Times New Roman"/>
                <w:kern w:val="1"/>
                <w:sz w:val="24"/>
                <w:szCs w:val="24"/>
                <w:lang w:eastAsia="ar-SA"/>
              </w:rPr>
              <w:t>Жаркеева Г.Б.</w:t>
            </w:r>
          </w:p>
        </w:tc>
        <w:tc>
          <w:tcPr>
            <w:tcW w:w="1648" w:type="dxa"/>
            <w:gridSpan w:val="2"/>
            <w:shd w:val="clear" w:color="auto" w:fill="auto"/>
          </w:tcPr>
          <w:p w:rsidR="00E67AD5" w:rsidRPr="008D0637" w:rsidRDefault="005670D4" w:rsidP="00866A75">
            <w:pPr>
              <w:spacing w:after="0" w:line="240" w:lineRule="auto"/>
              <w:jc w:val="both"/>
              <w:rPr>
                <w:rFonts w:ascii="Times New Roman" w:hAnsi="Times New Roman"/>
                <w:sz w:val="24"/>
                <w:szCs w:val="24"/>
                <w:lang w:val="kk-KZ"/>
              </w:rPr>
            </w:pPr>
            <w:r>
              <w:rPr>
                <w:rFonts w:ascii="Times New Roman" w:hAnsi="Times New Roman"/>
                <w:sz w:val="24"/>
                <w:szCs w:val="24"/>
                <w:lang w:val="kk-KZ"/>
              </w:rPr>
              <w:t>Бағдарлама,</w:t>
            </w:r>
            <w:r w:rsidR="00E67AD5" w:rsidRPr="008D0637">
              <w:rPr>
                <w:rFonts w:ascii="Times New Roman" w:hAnsi="Times New Roman"/>
                <w:sz w:val="24"/>
                <w:szCs w:val="24"/>
                <w:lang w:val="kk-KZ"/>
              </w:rPr>
              <w:t>құжаттар топтамасы</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8D0637" w:rsidRDefault="002C49A1" w:rsidP="00866A75">
            <w:pPr>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00E67AD5" w:rsidRPr="008D0637">
              <w:rPr>
                <w:rFonts w:ascii="Times New Roman" w:hAnsi="Times New Roman"/>
                <w:sz w:val="24"/>
                <w:szCs w:val="24"/>
              </w:rPr>
              <w:t xml:space="preserve">Бір </w:t>
            </w:r>
            <w:r w:rsidR="00E67AD5" w:rsidRPr="008D0637">
              <w:rPr>
                <w:rFonts w:ascii="Times New Roman" w:hAnsi="Times New Roman"/>
                <w:sz w:val="24"/>
                <w:szCs w:val="24"/>
                <w:lang w:val="kk-KZ"/>
              </w:rPr>
              <w:t xml:space="preserve">отбасы </w:t>
            </w:r>
            <w:r w:rsidR="00E67AD5" w:rsidRPr="008D0637">
              <w:rPr>
                <w:rFonts w:ascii="Times New Roman" w:hAnsi="Times New Roman"/>
                <w:sz w:val="24"/>
                <w:szCs w:val="24"/>
              </w:rPr>
              <w:t>–</w:t>
            </w:r>
            <w:r w:rsidR="00E67AD5" w:rsidRPr="008D0637">
              <w:rPr>
                <w:rFonts w:ascii="Times New Roman" w:hAnsi="Times New Roman"/>
                <w:sz w:val="24"/>
                <w:szCs w:val="24"/>
                <w:lang w:val="kk-KZ"/>
              </w:rPr>
              <w:t xml:space="preserve"> </w:t>
            </w:r>
            <w:r w:rsidR="00E67AD5" w:rsidRPr="008D0637">
              <w:rPr>
                <w:rFonts w:ascii="Times New Roman" w:hAnsi="Times New Roman"/>
                <w:sz w:val="24"/>
                <w:szCs w:val="24"/>
              </w:rPr>
              <w:t xml:space="preserve">бір кітап» </w:t>
            </w:r>
            <w:r w:rsidR="00E67AD5" w:rsidRPr="008D0637">
              <w:rPr>
                <w:rFonts w:ascii="Times New Roman" w:hAnsi="Times New Roman"/>
                <w:sz w:val="24"/>
                <w:szCs w:val="24"/>
                <w:lang w:val="kk-KZ"/>
              </w:rPr>
              <w:t>акциясы аясындағ</w:t>
            </w:r>
            <w:r>
              <w:rPr>
                <w:rFonts w:ascii="Times New Roman" w:hAnsi="Times New Roman"/>
                <w:sz w:val="24"/>
                <w:szCs w:val="24"/>
                <w:lang w:val="kk-KZ"/>
              </w:rPr>
              <w:t>ы Отбасы күніне арналған форум</w:t>
            </w:r>
          </w:p>
        </w:tc>
        <w:tc>
          <w:tcPr>
            <w:tcW w:w="1813" w:type="dxa"/>
            <w:gridSpan w:val="2"/>
            <w:shd w:val="clear" w:color="auto" w:fill="auto"/>
          </w:tcPr>
          <w:p w:rsidR="00E67AD5" w:rsidRPr="008D0637" w:rsidRDefault="00E67AD5" w:rsidP="00866A75">
            <w:pPr>
              <w:spacing w:after="0" w:line="240" w:lineRule="auto"/>
              <w:rPr>
                <w:rFonts w:ascii="Times New Roman" w:hAnsi="Times New Roman"/>
                <w:bCs/>
                <w:sz w:val="24"/>
                <w:szCs w:val="24"/>
                <w:lang w:val="kk-KZ"/>
              </w:rPr>
            </w:pPr>
            <w:r w:rsidRPr="008D0637">
              <w:rPr>
                <w:rFonts w:ascii="Times New Roman" w:hAnsi="Times New Roman"/>
                <w:bCs/>
                <w:sz w:val="24"/>
                <w:szCs w:val="24"/>
                <w:lang w:val="kk-KZ"/>
              </w:rPr>
              <w:t>мамыр</w:t>
            </w:r>
          </w:p>
        </w:tc>
        <w:tc>
          <w:tcPr>
            <w:tcW w:w="2388" w:type="dxa"/>
            <w:gridSpan w:val="4"/>
            <w:shd w:val="clear" w:color="auto" w:fill="auto"/>
          </w:tcPr>
          <w:p w:rsidR="00E67AD5" w:rsidRPr="008D0637" w:rsidRDefault="00E67AD5" w:rsidP="00866A75">
            <w:pPr>
              <w:suppressAutoHyphens/>
              <w:spacing w:after="0" w:line="240" w:lineRule="auto"/>
              <w:jc w:val="both"/>
              <w:rPr>
                <w:rFonts w:ascii="Times New Roman" w:hAnsi="Times New Roman"/>
                <w:kern w:val="1"/>
                <w:sz w:val="24"/>
                <w:szCs w:val="24"/>
                <w:lang w:eastAsia="ar-SA"/>
              </w:rPr>
            </w:pPr>
            <w:r w:rsidRPr="008D0637">
              <w:rPr>
                <w:rFonts w:ascii="Times New Roman" w:hAnsi="Times New Roman"/>
                <w:kern w:val="1"/>
                <w:sz w:val="24"/>
                <w:szCs w:val="24"/>
                <w:lang w:eastAsia="ar-SA"/>
              </w:rPr>
              <w:t>Жаркеева Г.Б.</w:t>
            </w:r>
          </w:p>
        </w:tc>
        <w:tc>
          <w:tcPr>
            <w:tcW w:w="1648" w:type="dxa"/>
            <w:gridSpan w:val="2"/>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құжаттар топтамасы</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310" w:type="dxa"/>
            <w:gridSpan w:val="10"/>
            <w:shd w:val="clear" w:color="auto" w:fill="FDE9D9"/>
          </w:tcPr>
          <w:p w:rsidR="00E67AD5" w:rsidRPr="00E01E7F" w:rsidRDefault="00E67AD5" w:rsidP="00866A75">
            <w:pPr>
              <w:spacing w:after="0" w:line="240" w:lineRule="auto"/>
              <w:jc w:val="center"/>
              <w:rPr>
                <w:rFonts w:ascii="Times New Roman" w:hAnsi="Times New Roman"/>
                <w:color w:val="000000"/>
                <w:sz w:val="24"/>
                <w:szCs w:val="24"/>
                <w:highlight w:val="yellow"/>
              </w:rPr>
            </w:pPr>
            <w:r w:rsidRPr="008D0637">
              <w:rPr>
                <w:rFonts w:ascii="Times New Roman" w:hAnsi="Times New Roman"/>
                <w:b/>
                <w:i/>
                <w:sz w:val="24"/>
                <w:szCs w:val="24"/>
                <w:lang w:val="kk-KZ"/>
              </w:rPr>
              <w:t>«Өнегелі өмір»жобасы</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8D0637" w:rsidRDefault="00E67AD5" w:rsidP="00866A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D0637">
              <w:rPr>
                <w:rFonts w:ascii="Times New Roman" w:eastAsia="Times New Roman" w:hAnsi="Times New Roman"/>
                <w:sz w:val="24"/>
                <w:szCs w:val="24"/>
                <w:lang w:val="kk-KZ"/>
              </w:rPr>
              <w:t>Аймақтардың белгілі тұлғ</w:t>
            </w:r>
            <w:r w:rsidR="002C49A1">
              <w:rPr>
                <w:rFonts w:ascii="Times New Roman" w:eastAsia="Times New Roman" w:hAnsi="Times New Roman"/>
                <w:sz w:val="24"/>
                <w:szCs w:val="24"/>
                <w:lang w:val="kk-KZ"/>
              </w:rPr>
              <w:t>аларымен кездесулер ұйымдастыру</w:t>
            </w:r>
          </w:p>
        </w:tc>
        <w:tc>
          <w:tcPr>
            <w:tcW w:w="1813" w:type="dxa"/>
            <w:gridSpan w:val="2"/>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жеке кесте бойынша</w:t>
            </w:r>
          </w:p>
        </w:tc>
        <w:tc>
          <w:tcPr>
            <w:tcW w:w="2388" w:type="dxa"/>
            <w:gridSpan w:val="4"/>
            <w:shd w:val="clear" w:color="auto" w:fill="auto"/>
          </w:tcPr>
          <w:p w:rsidR="00E67AD5" w:rsidRPr="008D0637" w:rsidRDefault="00E67AD5" w:rsidP="00866A75">
            <w:pPr>
              <w:suppressAutoHyphens/>
              <w:spacing w:after="0" w:line="240" w:lineRule="auto"/>
              <w:jc w:val="both"/>
              <w:rPr>
                <w:rFonts w:ascii="Times New Roman" w:hAnsi="Times New Roman"/>
                <w:kern w:val="1"/>
                <w:sz w:val="24"/>
                <w:szCs w:val="24"/>
                <w:lang w:eastAsia="ar-SA"/>
              </w:rPr>
            </w:pPr>
            <w:r w:rsidRPr="008D0637">
              <w:rPr>
                <w:rFonts w:ascii="Times New Roman" w:hAnsi="Times New Roman"/>
                <w:kern w:val="1"/>
                <w:sz w:val="24"/>
                <w:szCs w:val="24"/>
                <w:lang w:eastAsia="ar-SA"/>
              </w:rPr>
              <w:t>Жаркеева Г.Б.</w:t>
            </w:r>
          </w:p>
        </w:tc>
        <w:tc>
          <w:tcPr>
            <w:tcW w:w="1648" w:type="dxa"/>
            <w:gridSpan w:val="2"/>
            <w:shd w:val="clear" w:color="auto" w:fill="auto"/>
          </w:tcPr>
          <w:p w:rsidR="00E67AD5" w:rsidRPr="008D0637" w:rsidRDefault="001018A7" w:rsidP="00866A75">
            <w:pPr>
              <w:spacing w:after="0" w:line="240" w:lineRule="auto"/>
              <w:jc w:val="both"/>
              <w:rPr>
                <w:rFonts w:ascii="Times New Roman" w:hAnsi="Times New Roman"/>
                <w:sz w:val="24"/>
                <w:szCs w:val="24"/>
                <w:lang w:val="kk-KZ"/>
              </w:rPr>
            </w:pPr>
            <w:r>
              <w:rPr>
                <w:rFonts w:ascii="Times New Roman" w:hAnsi="Times New Roman"/>
                <w:sz w:val="24"/>
                <w:szCs w:val="24"/>
                <w:lang w:val="kk-KZ"/>
              </w:rPr>
              <w:t>Қ</w:t>
            </w:r>
            <w:r w:rsidR="00E67AD5" w:rsidRPr="008D0637">
              <w:rPr>
                <w:rFonts w:ascii="Times New Roman" w:hAnsi="Times New Roman"/>
                <w:sz w:val="24"/>
                <w:szCs w:val="24"/>
                <w:lang w:val="kk-KZ"/>
              </w:rPr>
              <w:t>ұжаттар топтамасы</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8D0637" w:rsidRDefault="00E67AD5" w:rsidP="00866A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val="kk-KZ"/>
              </w:rPr>
            </w:pPr>
            <w:r w:rsidRPr="008D0637">
              <w:rPr>
                <w:rFonts w:ascii="Times New Roman" w:eastAsia="Times New Roman" w:hAnsi="Times New Roman"/>
                <w:sz w:val="24"/>
                <w:szCs w:val="24"/>
                <w:lang w:val="kk-KZ"/>
              </w:rPr>
              <w:t>Өткізілген кездесулерге талдау</w:t>
            </w:r>
            <w:r w:rsidR="002C49A1">
              <w:rPr>
                <w:rFonts w:ascii="Times New Roman" w:eastAsia="Times New Roman" w:hAnsi="Times New Roman"/>
                <w:sz w:val="24"/>
                <w:szCs w:val="24"/>
                <w:lang w:val="kk-KZ"/>
              </w:rPr>
              <w:t>, әлеуметтік желілерде жариялау</w:t>
            </w:r>
          </w:p>
        </w:tc>
        <w:tc>
          <w:tcPr>
            <w:tcW w:w="1813" w:type="dxa"/>
            <w:gridSpan w:val="2"/>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жыл бойы</w:t>
            </w:r>
          </w:p>
        </w:tc>
        <w:tc>
          <w:tcPr>
            <w:tcW w:w="2388" w:type="dxa"/>
            <w:gridSpan w:val="4"/>
            <w:shd w:val="clear" w:color="auto" w:fill="auto"/>
          </w:tcPr>
          <w:p w:rsidR="00E67AD5" w:rsidRPr="008D0637" w:rsidRDefault="00E67AD5" w:rsidP="00866A75">
            <w:pPr>
              <w:suppressAutoHyphens/>
              <w:spacing w:after="0" w:line="240" w:lineRule="auto"/>
              <w:jc w:val="both"/>
              <w:rPr>
                <w:rFonts w:ascii="Times New Roman" w:hAnsi="Times New Roman"/>
                <w:kern w:val="1"/>
                <w:sz w:val="24"/>
                <w:szCs w:val="24"/>
                <w:lang w:eastAsia="ar-SA"/>
              </w:rPr>
            </w:pPr>
            <w:r w:rsidRPr="008D0637">
              <w:rPr>
                <w:rFonts w:ascii="Times New Roman" w:hAnsi="Times New Roman"/>
                <w:kern w:val="1"/>
                <w:sz w:val="24"/>
                <w:szCs w:val="24"/>
                <w:lang w:eastAsia="ar-SA"/>
              </w:rPr>
              <w:t>Жаркеева Г.Б.</w:t>
            </w:r>
          </w:p>
        </w:tc>
        <w:tc>
          <w:tcPr>
            <w:tcW w:w="1648" w:type="dxa"/>
            <w:gridSpan w:val="2"/>
            <w:shd w:val="clear" w:color="auto" w:fill="auto"/>
          </w:tcPr>
          <w:p w:rsidR="00E67AD5" w:rsidRPr="008D0637" w:rsidRDefault="001018A7" w:rsidP="00866A75">
            <w:pPr>
              <w:spacing w:after="0" w:line="240" w:lineRule="auto"/>
              <w:jc w:val="both"/>
              <w:rPr>
                <w:rFonts w:ascii="Times New Roman" w:hAnsi="Times New Roman"/>
                <w:sz w:val="24"/>
                <w:szCs w:val="24"/>
                <w:lang w:val="kk-KZ"/>
              </w:rPr>
            </w:pPr>
            <w:r>
              <w:rPr>
                <w:rFonts w:ascii="Times New Roman" w:hAnsi="Times New Roman"/>
                <w:sz w:val="24"/>
                <w:szCs w:val="24"/>
                <w:lang w:val="kk-KZ"/>
              </w:rPr>
              <w:t>Т</w:t>
            </w:r>
            <w:r w:rsidR="00E67AD5" w:rsidRPr="008D0637">
              <w:rPr>
                <w:rFonts w:ascii="Times New Roman" w:hAnsi="Times New Roman"/>
                <w:sz w:val="24"/>
                <w:szCs w:val="24"/>
                <w:lang w:val="kk-KZ"/>
              </w:rPr>
              <w:t>алдау</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310" w:type="dxa"/>
            <w:gridSpan w:val="10"/>
            <w:shd w:val="clear" w:color="auto" w:fill="FDE9D9"/>
          </w:tcPr>
          <w:p w:rsidR="00E67AD5" w:rsidRPr="00E01E7F" w:rsidRDefault="00E67AD5" w:rsidP="00866A75">
            <w:pPr>
              <w:spacing w:after="0" w:line="240" w:lineRule="auto"/>
              <w:jc w:val="center"/>
              <w:rPr>
                <w:rFonts w:ascii="Times New Roman" w:hAnsi="Times New Roman"/>
                <w:sz w:val="24"/>
                <w:szCs w:val="24"/>
                <w:highlight w:val="yellow"/>
              </w:rPr>
            </w:pPr>
            <w:r w:rsidRPr="008D0637">
              <w:rPr>
                <w:rFonts w:ascii="Times New Roman" w:hAnsi="Times New Roman"/>
                <w:b/>
                <w:i/>
                <w:sz w:val="24"/>
                <w:szCs w:val="24"/>
              </w:rPr>
              <w:t>«Зейін»</w:t>
            </w:r>
            <w:r w:rsidRPr="008D0637">
              <w:rPr>
                <w:rFonts w:ascii="Times New Roman" w:hAnsi="Times New Roman"/>
                <w:b/>
                <w:i/>
                <w:sz w:val="24"/>
                <w:szCs w:val="24"/>
                <w:lang w:val="kk-KZ"/>
              </w:rPr>
              <w:t xml:space="preserve"> жобасы</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Облыс мұғалімдеріне шеберлік сыныптарын өткізу</w:t>
            </w:r>
          </w:p>
        </w:tc>
        <w:tc>
          <w:tcPr>
            <w:tcW w:w="1813" w:type="dxa"/>
            <w:gridSpan w:val="2"/>
            <w:shd w:val="clear" w:color="auto" w:fill="auto"/>
          </w:tcPr>
          <w:p w:rsidR="00E67AD5" w:rsidRPr="008D0637" w:rsidRDefault="002C49A1" w:rsidP="00866A75">
            <w:pPr>
              <w:spacing w:after="0" w:line="240" w:lineRule="auto"/>
              <w:jc w:val="both"/>
              <w:rPr>
                <w:rFonts w:ascii="Times New Roman" w:hAnsi="Times New Roman"/>
                <w:sz w:val="24"/>
                <w:szCs w:val="24"/>
                <w:lang w:val="kk-KZ"/>
              </w:rPr>
            </w:pPr>
            <w:r>
              <w:rPr>
                <w:rFonts w:ascii="Times New Roman" w:hAnsi="Times New Roman"/>
                <w:bCs/>
                <w:sz w:val="24"/>
                <w:szCs w:val="24"/>
                <w:lang w:val="kk-KZ"/>
              </w:rPr>
              <w:t>қыркүйек</w:t>
            </w:r>
            <w:r w:rsidR="00E67AD5" w:rsidRPr="008D0637">
              <w:rPr>
                <w:rFonts w:ascii="Times New Roman" w:hAnsi="Times New Roman"/>
                <w:bCs/>
                <w:sz w:val="24"/>
                <w:szCs w:val="24"/>
                <w:lang w:val="kk-KZ"/>
              </w:rPr>
              <w:t>-</w:t>
            </w:r>
            <w:r w:rsidR="00E67AD5" w:rsidRPr="008D0637">
              <w:rPr>
                <w:rFonts w:ascii="Times New Roman" w:hAnsi="Times New Roman"/>
                <w:sz w:val="24"/>
                <w:szCs w:val="24"/>
                <w:lang w:val="kk-KZ"/>
              </w:rPr>
              <w:t>мамыр</w:t>
            </w:r>
          </w:p>
        </w:tc>
        <w:tc>
          <w:tcPr>
            <w:tcW w:w="2388" w:type="dxa"/>
            <w:gridSpan w:val="4"/>
            <w:shd w:val="clear" w:color="auto" w:fill="auto"/>
          </w:tcPr>
          <w:p w:rsidR="00E67AD5" w:rsidRPr="008D0637" w:rsidRDefault="00E67AD5" w:rsidP="00866A75">
            <w:pPr>
              <w:suppressAutoHyphens/>
              <w:spacing w:after="0" w:line="240" w:lineRule="auto"/>
              <w:jc w:val="both"/>
              <w:rPr>
                <w:rFonts w:ascii="Times New Roman" w:eastAsia="Arial Unicode MS" w:hAnsi="Times New Roman"/>
                <w:kern w:val="1"/>
                <w:sz w:val="24"/>
                <w:szCs w:val="24"/>
                <w:lang w:val="kk-KZ" w:eastAsia="ar-SA"/>
              </w:rPr>
            </w:pPr>
            <w:r w:rsidRPr="008D0637">
              <w:rPr>
                <w:rFonts w:ascii="Times New Roman" w:eastAsia="Arial Unicode MS" w:hAnsi="Times New Roman"/>
                <w:kern w:val="1"/>
                <w:sz w:val="24"/>
                <w:szCs w:val="24"/>
                <w:lang w:val="kk-KZ" w:eastAsia="ar-SA"/>
              </w:rPr>
              <w:t>Мукашева Г.Г.</w:t>
            </w:r>
          </w:p>
          <w:p w:rsidR="00E67AD5" w:rsidRPr="008D0637" w:rsidRDefault="00E67AD5" w:rsidP="00866A75">
            <w:pPr>
              <w:suppressAutoHyphens/>
              <w:spacing w:after="0" w:line="240" w:lineRule="auto"/>
              <w:jc w:val="both"/>
              <w:rPr>
                <w:rFonts w:ascii="Times New Roman" w:eastAsia="Arial Unicode MS" w:hAnsi="Times New Roman"/>
                <w:kern w:val="1"/>
                <w:sz w:val="24"/>
                <w:szCs w:val="24"/>
                <w:lang w:val="kk-KZ" w:eastAsia="ar-SA"/>
              </w:rPr>
            </w:pPr>
            <w:r w:rsidRPr="008D0637">
              <w:rPr>
                <w:rFonts w:ascii="Times New Roman" w:eastAsia="Arial Unicode MS" w:hAnsi="Times New Roman"/>
                <w:kern w:val="1"/>
                <w:sz w:val="24"/>
                <w:szCs w:val="24"/>
                <w:lang w:val="kk-KZ" w:eastAsia="ar-SA"/>
              </w:rPr>
              <w:t>бөлімінің әдіскерлері</w:t>
            </w:r>
          </w:p>
        </w:tc>
        <w:tc>
          <w:tcPr>
            <w:tcW w:w="1648" w:type="dxa"/>
            <w:gridSpan w:val="2"/>
            <w:shd w:val="clear" w:color="auto" w:fill="auto"/>
          </w:tcPr>
          <w:p w:rsidR="00E67AD5" w:rsidRPr="008D0637" w:rsidRDefault="001018A7" w:rsidP="00866A75">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Б</w:t>
            </w:r>
            <w:r w:rsidR="00E67AD5" w:rsidRPr="008D0637">
              <w:rPr>
                <w:rFonts w:ascii="Times New Roman" w:hAnsi="Times New Roman"/>
                <w:color w:val="000000"/>
                <w:sz w:val="24"/>
                <w:szCs w:val="24"/>
                <w:lang w:val="kk-KZ"/>
              </w:rPr>
              <w:t>ағдарлама, құжаттар пакеті</w:t>
            </w:r>
          </w:p>
        </w:tc>
      </w:tr>
      <w:tr w:rsidR="002C49A1"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2C49A1" w:rsidRPr="0032264E" w:rsidRDefault="002C49A1"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2C49A1" w:rsidRPr="008D0637" w:rsidRDefault="002C49A1" w:rsidP="00866A75">
            <w:pPr>
              <w:spacing w:after="0" w:line="240" w:lineRule="auto"/>
              <w:jc w:val="both"/>
              <w:rPr>
                <w:rFonts w:ascii="Times New Roman" w:hAnsi="Times New Roman"/>
                <w:sz w:val="24"/>
                <w:szCs w:val="24"/>
                <w:lang w:val="kk-KZ"/>
              </w:rPr>
            </w:pPr>
            <w:r w:rsidRPr="002C49A1">
              <w:rPr>
                <w:rFonts w:ascii="Times New Roman" w:hAnsi="Times New Roman"/>
                <w:sz w:val="24"/>
                <w:szCs w:val="24"/>
                <w:lang w:val="kk-KZ"/>
              </w:rPr>
              <w:t>Облыс педагогтеріне интернет сауалнама жүргізу</w:t>
            </w:r>
          </w:p>
        </w:tc>
        <w:tc>
          <w:tcPr>
            <w:tcW w:w="1813" w:type="dxa"/>
            <w:gridSpan w:val="2"/>
            <w:shd w:val="clear" w:color="auto" w:fill="auto"/>
          </w:tcPr>
          <w:p w:rsidR="002C49A1" w:rsidRPr="008D0637" w:rsidRDefault="002C49A1" w:rsidP="00866A75">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қазан</w:t>
            </w:r>
          </w:p>
        </w:tc>
        <w:tc>
          <w:tcPr>
            <w:tcW w:w="2388" w:type="dxa"/>
            <w:gridSpan w:val="4"/>
            <w:shd w:val="clear" w:color="auto" w:fill="auto"/>
          </w:tcPr>
          <w:p w:rsidR="002C49A1" w:rsidRPr="008D0637" w:rsidRDefault="002C49A1" w:rsidP="002C49A1">
            <w:pPr>
              <w:suppressAutoHyphens/>
              <w:spacing w:after="0" w:line="240" w:lineRule="auto"/>
              <w:jc w:val="both"/>
              <w:rPr>
                <w:rFonts w:ascii="Times New Roman" w:eastAsia="Arial Unicode MS" w:hAnsi="Times New Roman"/>
                <w:kern w:val="1"/>
                <w:sz w:val="24"/>
                <w:szCs w:val="24"/>
                <w:lang w:val="kk-KZ" w:eastAsia="ar-SA"/>
              </w:rPr>
            </w:pPr>
            <w:r w:rsidRPr="008D0637">
              <w:rPr>
                <w:rFonts w:ascii="Times New Roman" w:eastAsia="Arial Unicode MS" w:hAnsi="Times New Roman"/>
                <w:kern w:val="1"/>
                <w:sz w:val="24"/>
                <w:szCs w:val="24"/>
                <w:lang w:val="kk-KZ" w:eastAsia="ar-SA"/>
              </w:rPr>
              <w:t>Мукашева Г.Г.</w:t>
            </w:r>
          </w:p>
          <w:p w:rsidR="002C49A1" w:rsidRPr="008D0637" w:rsidRDefault="002C49A1" w:rsidP="002C49A1">
            <w:pPr>
              <w:suppressAutoHyphens/>
              <w:spacing w:after="0" w:line="240" w:lineRule="auto"/>
              <w:jc w:val="both"/>
              <w:rPr>
                <w:rFonts w:ascii="Times New Roman" w:eastAsia="Arial Unicode MS" w:hAnsi="Times New Roman"/>
                <w:kern w:val="1"/>
                <w:sz w:val="24"/>
                <w:szCs w:val="24"/>
                <w:lang w:val="kk-KZ" w:eastAsia="ar-SA"/>
              </w:rPr>
            </w:pPr>
            <w:r>
              <w:rPr>
                <w:rFonts w:ascii="Times New Roman" w:eastAsia="Arial Unicode MS" w:hAnsi="Times New Roman"/>
                <w:kern w:val="1"/>
                <w:sz w:val="24"/>
                <w:szCs w:val="24"/>
                <w:lang w:val="kk-KZ" w:eastAsia="ar-SA"/>
              </w:rPr>
              <w:t xml:space="preserve"> </w:t>
            </w:r>
            <w:r w:rsidRPr="008D0637">
              <w:rPr>
                <w:rFonts w:ascii="Times New Roman" w:eastAsia="Arial Unicode MS" w:hAnsi="Times New Roman"/>
                <w:kern w:val="1"/>
                <w:sz w:val="24"/>
                <w:szCs w:val="24"/>
                <w:lang w:val="kk-KZ" w:eastAsia="ar-SA"/>
              </w:rPr>
              <w:t>бөлімінің әдіскерлері</w:t>
            </w:r>
          </w:p>
        </w:tc>
        <w:tc>
          <w:tcPr>
            <w:tcW w:w="1648" w:type="dxa"/>
            <w:gridSpan w:val="2"/>
            <w:shd w:val="clear" w:color="auto" w:fill="auto"/>
          </w:tcPr>
          <w:p w:rsidR="002C49A1" w:rsidRPr="008D0637" w:rsidRDefault="002C49A1" w:rsidP="00866A75">
            <w:pPr>
              <w:spacing w:after="0" w:line="240" w:lineRule="auto"/>
              <w:jc w:val="both"/>
              <w:rPr>
                <w:rFonts w:ascii="Times New Roman" w:hAnsi="Times New Roman"/>
                <w:color w:val="000000"/>
                <w:sz w:val="24"/>
                <w:szCs w:val="24"/>
                <w:lang w:val="kk-KZ"/>
              </w:rPr>
            </w:pPr>
            <w:r w:rsidRPr="002C49A1">
              <w:rPr>
                <w:rFonts w:ascii="Times New Roman" w:hAnsi="Times New Roman"/>
                <w:color w:val="000000"/>
                <w:sz w:val="24"/>
                <w:szCs w:val="24"/>
                <w:lang w:val="kk-KZ"/>
              </w:rPr>
              <w:t>Аналитикалық материалдар</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Функционалдық сауаттылықты дамыту бойынша тапсырмалар жинағы</w:t>
            </w:r>
          </w:p>
        </w:tc>
        <w:tc>
          <w:tcPr>
            <w:tcW w:w="1813" w:type="dxa"/>
            <w:gridSpan w:val="2"/>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мамыр</w:t>
            </w:r>
          </w:p>
        </w:tc>
        <w:tc>
          <w:tcPr>
            <w:tcW w:w="2388" w:type="dxa"/>
            <w:gridSpan w:val="4"/>
            <w:shd w:val="clear" w:color="auto" w:fill="auto"/>
          </w:tcPr>
          <w:p w:rsidR="00E67AD5" w:rsidRPr="008D0637" w:rsidRDefault="00E67AD5" w:rsidP="00866A75">
            <w:pPr>
              <w:suppressAutoHyphens/>
              <w:spacing w:after="0" w:line="240" w:lineRule="auto"/>
              <w:jc w:val="both"/>
              <w:rPr>
                <w:rFonts w:ascii="Times New Roman" w:eastAsia="Arial Unicode MS" w:hAnsi="Times New Roman"/>
                <w:kern w:val="1"/>
                <w:sz w:val="24"/>
                <w:szCs w:val="24"/>
                <w:lang w:val="kk-KZ" w:eastAsia="ar-SA"/>
              </w:rPr>
            </w:pPr>
            <w:r w:rsidRPr="008D0637">
              <w:rPr>
                <w:rFonts w:ascii="Times New Roman" w:eastAsia="Arial Unicode MS" w:hAnsi="Times New Roman"/>
                <w:kern w:val="1"/>
                <w:sz w:val="24"/>
                <w:szCs w:val="24"/>
                <w:lang w:val="kk-KZ" w:eastAsia="ar-SA"/>
              </w:rPr>
              <w:t>Мукашева Г.Г.</w:t>
            </w:r>
          </w:p>
          <w:p w:rsidR="00E67AD5" w:rsidRPr="008D0637" w:rsidRDefault="00E67AD5" w:rsidP="00866A75">
            <w:pPr>
              <w:suppressAutoHyphens/>
              <w:spacing w:after="0" w:line="240" w:lineRule="auto"/>
              <w:jc w:val="both"/>
              <w:rPr>
                <w:rFonts w:ascii="Times New Roman" w:eastAsia="Arial Unicode MS" w:hAnsi="Times New Roman"/>
                <w:kern w:val="1"/>
                <w:sz w:val="24"/>
                <w:szCs w:val="24"/>
                <w:lang w:val="kk-KZ" w:eastAsia="ar-SA"/>
              </w:rPr>
            </w:pPr>
            <w:r w:rsidRPr="008D0637">
              <w:rPr>
                <w:rFonts w:ascii="Times New Roman" w:eastAsia="Arial Unicode MS" w:hAnsi="Times New Roman"/>
                <w:kern w:val="1"/>
                <w:sz w:val="24"/>
                <w:szCs w:val="24"/>
                <w:lang w:val="kk-KZ" w:eastAsia="ar-SA"/>
              </w:rPr>
              <w:t>бөлімінің әдіскерлері</w:t>
            </w:r>
          </w:p>
        </w:tc>
        <w:tc>
          <w:tcPr>
            <w:tcW w:w="1648" w:type="dxa"/>
            <w:gridSpan w:val="2"/>
            <w:shd w:val="clear" w:color="auto" w:fill="auto"/>
          </w:tcPr>
          <w:p w:rsidR="00E67AD5" w:rsidRPr="008D0637" w:rsidRDefault="00C65609" w:rsidP="00866A75">
            <w:pPr>
              <w:spacing w:after="0" w:line="240" w:lineRule="auto"/>
              <w:jc w:val="both"/>
              <w:rPr>
                <w:rFonts w:ascii="Times New Roman" w:hAnsi="Times New Roman"/>
                <w:sz w:val="24"/>
                <w:szCs w:val="24"/>
                <w:lang w:val="kk-KZ"/>
              </w:rPr>
            </w:pPr>
            <w:r>
              <w:rPr>
                <w:rFonts w:ascii="Times New Roman" w:hAnsi="Times New Roman"/>
                <w:sz w:val="24"/>
                <w:szCs w:val="24"/>
                <w:lang w:val="kk-KZ"/>
              </w:rPr>
              <w:t>Ж</w:t>
            </w:r>
            <w:r w:rsidR="00E67AD5" w:rsidRPr="008D0637">
              <w:rPr>
                <w:rFonts w:ascii="Times New Roman" w:hAnsi="Times New Roman"/>
                <w:sz w:val="24"/>
                <w:szCs w:val="24"/>
                <w:lang w:val="kk-KZ"/>
              </w:rPr>
              <w:t>инақ</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310" w:type="dxa"/>
            <w:gridSpan w:val="10"/>
            <w:shd w:val="clear" w:color="auto" w:fill="FDE9D9"/>
          </w:tcPr>
          <w:p w:rsidR="00E67AD5" w:rsidRPr="00E01E7F" w:rsidRDefault="00E67AD5" w:rsidP="00866A75">
            <w:pPr>
              <w:spacing w:after="0" w:line="240" w:lineRule="auto"/>
              <w:jc w:val="center"/>
              <w:rPr>
                <w:rFonts w:ascii="Times New Roman" w:hAnsi="Times New Roman"/>
                <w:sz w:val="24"/>
                <w:szCs w:val="24"/>
                <w:highlight w:val="yellow"/>
              </w:rPr>
            </w:pPr>
            <w:r w:rsidRPr="008D0637">
              <w:rPr>
                <w:rFonts w:ascii="Times New Roman" w:hAnsi="Times New Roman"/>
                <w:b/>
                <w:i/>
                <w:sz w:val="24"/>
                <w:szCs w:val="24"/>
                <w:lang w:val="kk-KZ"/>
              </w:rPr>
              <w:t>«Бірге оқимыз!» инновациялық жобасы</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Воркшоптар өткізу кестесі</w:t>
            </w:r>
          </w:p>
        </w:tc>
        <w:tc>
          <w:tcPr>
            <w:tcW w:w="1813" w:type="dxa"/>
            <w:gridSpan w:val="2"/>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Pr>
                <w:rFonts w:ascii="Times New Roman" w:hAnsi="Times New Roman"/>
                <w:sz w:val="24"/>
                <w:szCs w:val="24"/>
                <w:lang w:val="kk-KZ"/>
              </w:rPr>
              <w:t>қ</w:t>
            </w:r>
            <w:r w:rsidRPr="008D0637">
              <w:rPr>
                <w:rFonts w:ascii="Times New Roman" w:hAnsi="Times New Roman"/>
                <w:sz w:val="24"/>
                <w:szCs w:val="24"/>
                <w:lang w:val="kk-KZ"/>
              </w:rPr>
              <w:t>антар</w:t>
            </w:r>
          </w:p>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мамыр</w:t>
            </w:r>
          </w:p>
        </w:tc>
        <w:tc>
          <w:tcPr>
            <w:tcW w:w="2388" w:type="dxa"/>
            <w:gridSpan w:val="4"/>
            <w:shd w:val="clear" w:color="auto" w:fill="auto"/>
          </w:tcPr>
          <w:p w:rsidR="00E67AD5" w:rsidRPr="008D0637" w:rsidRDefault="00E67AD5" w:rsidP="00866A75">
            <w:pPr>
              <w:suppressAutoHyphens/>
              <w:spacing w:after="0" w:line="240" w:lineRule="auto"/>
              <w:jc w:val="both"/>
              <w:rPr>
                <w:rFonts w:ascii="Times New Roman" w:hAnsi="Times New Roman"/>
                <w:kern w:val="1"/>
                <w:sz w:val="24"/>
                <w:szCs w:val="24"/>
                <w:lang w:eastAsia="ar-SA"/>
              </w:rPr>
            </w:pPr>
            <w:r w:rsidRPr="008D0637">
              <w:rPr>
                <w:rFonts w:ascii="Times New Roman" w:hAnsi="Times New Roman"/>
                <w:sz w:val="24"/>
                <w:szCs w:val="24"/>
                <w:lang w:val="kk-KZ"/>
              </w:rPr>
              <w:t>Ахмалтдинова К.Б.</w:t>
            </w:r>
          </w:p>
        </w:tc>
        <w:tc>
          <w:tcPr>
            <w:tcW w:w="1648" w:type="dxa"/>
            <w:gridSpan w:val="2"/>
            <w:shd w:val="clear" w:color="auto" w:fill="auto"/>
          </w:tcPr>
          <w:p w:rsidR="00E67AD5" w:rsidRPr="008D0637" w:rsidRDefault="00C65609" w:rsidP="00866A75">
            <w:pPr>
              <w:spacing w:after="0" w:line="240" w:lineRule="auto"/>
              <w:jc w:val="both"/>
              <w:rPr>
                <w:rFonts w:ascii="Times New Roman" w:hAnsi="Times New Roman"/>
                <w:sz w:val="24"/>
                <w:szCs w:val="24"/>
                <w:lang w:val="kk-KZ"/>
              </w:rPr>
            </w:pPr>
            <w:r w:rsidRPr="00C65609">
              <w:rPr>
                <w:rFonts w:ascii="Times New Roman" w:hAnsi="Times New Roman"/>
                <w:sz w:val="24"/>
                <w:szCs w:val="24"/>
                <w:lang w:val="kk-KZ"/>
              </w:rPr>
              <w:t>Кесте, жұмыс материалдары</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«Бірге оқимыз!» инновациялық жобасы шеңберіндегі шеберханалар жинағы</w:t>
            </w:r>
          </w:p>
        </w:tc>
        <w:tc>
          <w:tcPr>
            <w:tcW w:w="1813" w:type="dxa"/>
            <w:gridSpan w:val="2"/>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мамыр</w:t>
            </w:r>
          </w:p>
        </w:tc>
        <w:tc>
          <w:tcPr>
            <w:tcW w:w="2388" w:type="dxa"/>
            <w:gridSpan w:val="4"/>
            <w:shd w:val="clear" w:color="auto" w:fill="auto"/>
          </w:tcPr>
          <w:p w:rsidR="00E67AD5" w:rsidRPr="008D0637" w:rsidRDefault="00E67AD5" w:rsidP="00866A75">
            <w:pPr>
              <w:suppressAutoHyphens/>
              <w:spacing w:after="0" w:line="240" w:lineRule="auto"/>
              <w:jc w:val="both"/>
              <w:rPr>
                <w:rFonts w:ascii="Times New Roman" w:hAnsi="Times New Roman"/>
                <w:kern w:val="1"/>
                <w:sz w:val="24"/>
                <w:szCs w:val="24"/>
                <w:lang w:eastAsia="ar-SA"/>
              </w:rPr>
            </w:pPr>
            <w:r w:rsidRPr="008D0637">
              <w:rPr>
                <w:rFonts w:ascii="Times New Roman" w:hAnsi="Times New Roman"/>
                <w:sz w:val="24"/>
                <w:szCs w:val="24"/>
                <w:lang w:val="kk-KZ"/>
              </w:rPr>
              <w:t>Ахмалтдинова К.Б.</w:t>
            </w:r>
          </w:p>
        </w:tc>
        <w:tc>
          <w:tcPr>
            <w:tcW w:w="1648" w:type="dxa"/>
            <w:gridSpan w:val="2"/>
            <w:shd w:val="clear" w:color="auto" w:fill="auto"/>
          </w:tcPr>
          <w:p w:rsidR="00E67AD5" w:rsidRPr="008D0637" w:rsidRDefault="00C65609" w:rsidP="00866A75">
            <w:pPr>
              <w:spacing w:after="0" w:line="240" w:lineRule="auto"/>
              <w:jc w:val="both"/>
              <w:rPr>
                <w:rFonts w:ascii="Times New Roman" w:hAnsi="Times New Roman"/>
                <w:sz w:val="24"/>
                <w:szCs w:val="24"/>
                <w:lang w:val="kk-KZ"/>
              </w:rPr>
            </w:pPr>
            <w:r>
              <w:rPr>
                <w:rFonts w:ascii="Times New Roman" w:hAnsi="Times New Roman"/>
                <w:sz w:val="24"/>
                <w:szCs w:val="24"/>
                <w:lang w:val="kk-KZ"/>
              </w:rPr>
              <w:t>Ж</w:t>
            </w:r>
            <w:r w:rsidR="00E67AD5" w:rsidRPr="008D0637">
              <w:rPr>
                <w:rFonts w:ascii="Times New Roman" w:hAnsi="Times New Roman"/>
                <w:sz w:val="24"/>
                <w:szCs w:val="24"/>
                <w:lang w:val="kk-KZ"/>
              </w:rPr>
              <w:t>инақ</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310" w:type="dxa"/>
            <w:gridSpan w:val="10"/>
            <w:shd w:val="clear" w:color="auto" w:fill="FDE9D9"/>
          </w:tcPr>
          <w:p w:rsidR="00E67AD5" w:rsidRPr="00E01E7F" w:rsidRDefault="00E67AD5" w:rsidP="00866A75">
            <w:pPr>
              <w:spacing w:after="0" w:line="240" w:lineRule="auto"/>
              <w:jc w:val="center"/>
              <w:rPr>
                <w:rFonts w:ascii="Times New Roman" w:hAnsi="Times New Roman"/>
                <w:sz w:val="24"/>
                <w:szCs w:val="24"/>
                <w:highlight w:val="yellow"/>
              </w:rPr>
            </w:pPr>
            <w:r w:rsidRPr="008D0637">
              <w:rPr>
                <w:rFonts w:ascii="Times New Roman" w:hAnsi="Times New Roman"/>
                <w:b/>
                <w:i/>
                <w:sz w:val="24"/>
                <w:szCs w:val="24"/>
              </w:rPr>
              <w:t>«Читающая семья-читающий ребенок»</w:t>
            </w:r>
            <w:r w:rsidRPr="008D0637">
              <w:rPr>
                <w:rFonts w:ascii="Times New Roman" w:hAnsi="Times New Roman"/>
                <w:b/>
                <w:i/>
                <w:sz w:val="24"/>
                <w:szCs w:val="24"/>
                <w:lang w:val="kk-KZ"/>
              </w:rPr>
              <w:t xml:space="preserve"> жобасы</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8D0637" w:rsidRDefault="000E32AA" w:rsidP="00866A75">
            <w:pPr>
              <w:spacing w:after="0" w:line="240" w:lineRule="auto"/>
              <w:jc w:val="both"/>
              <w:rPr>
                <w:rFonts w:ascii="Times New Roman" w:hAnsi="Times New Roman"/>
                <w:sz w:val="24"/>
                <w:szCs w:val="24"/>
                <w:lang w:val="kk-KZ"/>
              </w:rPr>
            </w:pPr>
            <w:r w:rsidRPr="000E32AA">
              <w:rPr>
                <w:rFonts w:ascii="Times New Roman" w:hAnsi="Times New Roman"/>
                <w:sz w:val="24"/>
                <w:szCs w:val="24"/>
                <w:lang w:val="kk-KZ"/>
              </w:rPr>
              <w:t>Білім алушылардың оқу біліктері мен дағдыларын дамыту бойынша микрозерттеу</w:t>
            </w:r>
          </w:p>
        </w:tc>
        <w:tc>
          <w:tcPr>
            <w:tcW w:w="1813" w:type="dxa"/>
            <w:gridSpan w:val="2"/>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Pr>
                <w:rFonts w:ascii="Times New Roman" w:hAnsi="Times New Roman"/>
                <w:sz w:val="24"/>
                <w:szCs w:val="24"/>
                <w:lang w:val="kk-KZ"/>
              </w:rPr>
              <w:t>қ</w:t>
            </w:r>
            <w:r w:rsidRPr="008D0637">
              <w:rPr>
                <w:rFonts w:ascii="Times New Roman" w:hAnsi="Times New Roman"/>
                <w:sz w:val="24"/>
                <w:szCs w:val="24"/>
                <w:lang w:val="kk-KZ"/>
              </w:rPr>
              <w:t>ыркүйек-мамыр</w:t>
            </w:r>
          </w:p>
        </w:tc>
        <w:tc>
          <w:tcPr>
            <w:tcW w:w="2388" w:type="dxa"/>
            <w:gridSpan w:val="4"/>
            <w:shd w:val="clear" w:color="auto" w:fill="auto"/>
          </w:tcPr>
          <w:p w:rsidR="00E67AD5" w:rsidRPr="008D0637" w:rsidRDefault="00E67AD5" w:rsidP="00866A75">
            <w:pPr>
              <w:suppressAutoHyphens/>
              <w:spacing w:after="0" w:line="240" w:lineRule="auto"/>
              <w:jc w:val="both"/>
              <w:rPr>
                <w:rFonts w:ascii="Times New Roman" w:hAnsi="Times New Roman"/>
                <w:kern w:val="1"/>
                <w:sz w:val="24"/>
                <w:szCs w:val="24"/>
                <w:lang w:eastAsia="ar-SA"/>
              </w:rPr>
            </w:pPr>
            <w:r w:rsidRPr="008D0637">
              <w:rPr>
                <w:rFonts w:ascii="Times New Roman" w:hAnsi="Times New Roman"/>
                <w:sz w:val="24"/>
                <w:szCs w:val="24"/>
                <w:lang w:val="kk-KZ"/>
              </w:rPr>
              <w:t>Ахмалтдинова К.Б.</w:t>
            </w:r>
          </w:p>
        </w:tc>
        <w:tc>
          <w:tcPr>
            <w:tcW w:w="1648" w:type="dxa"/>
            <w:gridSpan w:val="2"/>
            <w:shd w:val="clear" w:color="auto" w:fill="auto"/>
          </w:tcPr>
          <w:p w:rsidR="00E67AD5" w:rsidRPr="008D0637" w:rsidRDefault="000E32AA" w:rsidP="00866A75">
            <w:pPr>
              <w:spacing w:after="0" w:line="240" w:lineRule="auto"/>
              <w:jc w:val="both"/>
              <w:rPr>
                <w:rFonts w:ascii="Times New Roman" w:hAnsi="Times New Roman"/>
                <w:sz w:val="24"/>
                <w:szCs w:val="24"/>
                <w:lang w:val="kk-KZ"/>
              </w:rPr>
            </w:pPr>
            <w:r>
              <w:rPr>
                <w:rFonts w:ascii="Times New Roman" w:hAnsi="Times New Roman"/>
                <w:sz w:val="24"/>
                <w:szCs w:val="24"/>
                <w:lang w:val="kk-KZ"/>
              </w:rPr>
              <w:t>Т</w:t>
            </w:r>
            <w:r w:rsidR="00E67AD5" w:rsidRPr="008D0637">
              <w:rPr>
                <w:rFonts w:ascii="Times New Roman" w:hAnsi="Times New Roman"/>
                <w:sz w:val="24"/>
                <w:szCs w:val="24"/>
                <w:lang w:val="kk-KZ"/>
              </w:rPr>
              <w:t>алдау</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8D0637" w:rsidRDefault="00E83AD5" w:rsidP="00E83AD5">
            <w:pPr>
              <w:spacing w:after="0" w:line="240" w:lineRule="auto"/>
              <w:jc w:val="both"/>
              <w:rPr>
                <w:rFonts w:ascii="Times New Roman" w:hAnsi="Times New Roman"/>
                <w:sz w:val="24"/>
                <w:szCs w:val="24"/>
                <w:lang w:val="kk-KZ"/>
              </w:rPr>
            </w:pPr>
            <w:r w:rsidRPr="00E83AD5">
              <w:rPr>
                <w:rFonts w:ascii="Times New Roman" w:hAnsi="Times New Roman"/>
                <w:sz w:val="24"/>
                <w:szCs w:val="24"/>
                <w:lang w:val="kk-KZ"/>
              </w:rPr>
              <w:t xml:space="preserve">Жоба аясындағы семинарлар, </w:t>
            </w:r>
            <w:r>
              <w:rPr>
                <w:rFonts w:ascii="Times New Roman" w:hAnsi="Times New Roman"/>
                <w:sz w:val="24"/>
                <w:szCs w:val="24"/>
                <w:lang w:val="kk-KZ"/>
              </w:rPr>
              <w:t>шеберлік-сыныптар</w:t>
            </w:r>
          </w:p>
        </w:tc>
        <w:tc>
          <w:tcPr>
            <w:tcW w:w="1813" w:type="dxa"/>
            <w:gridSpan w:val="2"/>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Pr>
                <w:rFonts w:ascii="Times New Roman" w:hAnsi="Times New Roman"/>
                <w:sz w:val="24"/>
                <w:szCs w:val="24"/>
                <w:lang w:val="kk-KZ"/>
              </w:rPr>
              <w:t>қ</w:t>
            </w:r>
            <w:r w:rsidRPr="008D0637">
              <w:rPr>
                <w:rFonts w:ascii="Times New Roman" w:hAnsi="Times New Roman"/>
                <w:sz w:val="24"/>
                <w:szCs w:val="24"/>
                <w:lang w:val="kk-KZ"/>
              </w:rPr>
              <w:t>азан-сәуір</w:t>
            </w:r>
          </w:p>
        </w:tc>
        <w:tc>
          <w:tcPr>
            <w:tcW w:w="2388" w:type="dxa"/>
            <w:gridSpan w:val="4"/>
            <w:shd w:val="clear" w:color="auto" w:fill="auto"/>
          </w:tcPr>
          <w:p w:rsidR="00E67AD5" w:rsidRPr="008D0637" w:rsidRDefault="00E67AD5" w:rsidP="00866A75">
            <w:pPr>
              <w:suppressAutoHyphens/>
              <w:spacing w:after="0" w:line="240" w:lineRule="auto"/>
              <w:jc w:val="both"/>
              <w:rPr>
                <w:rFonts w:ascii="Times New Roman" w:hAnsi="Times New Roman"/>
                <w:kern w:val="1"/>
                <w:sz w:val="24"/>
                <w:szCs w:val="24"/>
                <w:lang w:eastAsia="ar-SA"/>
              </w:rPr>
            </w:pPr>
            <w:r w:rsidRPr="008D0637">
              <w:rPr>
                <w:rFonts w:ascii="Times New Roman" w:hAnsi="Times New Roman"/>
                <w:sz w:val="24"/>
                <w:szCs w:val="24"/>
                <w:lang w:val="kk-KZ"/>
              </w:rPr>
              <w:t>Ахмалтдинова К.Б.</w:t>
            </w:r>
          </w:p>
        </w:tc>
        <w:tc>
          <w:tcPr>
            <w:tcW w:w="1648" w:type="dxa"/>
            <w:gridSpan w:val="2"/>
            <w:shd w:val="clear" w:color="auto" w:fill="auto"/>
          </w:tcPr>
          <w:p w:rsidR="00E67AD5" w:rsidRPr="008D0637" w:rsidRDefault="000E32AA" w:rsidP="00866A75">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Б</w:t>
            </w:r>
            <w:r w:rsidR="00E67AD5" w:rsidRPr="008D0637">
              <w:rPr>
                <w:rFonts w:ascii="Times New Roman" w:hAnsi="Times New Roman"/>
                <w:color w:val="000000"/>
                <w:sz w:val="24"/>
                <w:szCs w:val="24"/>
                <w:lang w:val="kk-KZ"/>
              </w:rPr>
              <w:t>ағдарлама, құжаттар пакеті</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310" w:type="dxa"/>
            <w:gridSpan w:val="10"/>
            <w:shd w:val="clear" w:color="auto" w:fill="FDE9D9"/>
          </w:tcPr>
          <w:p w:rsidR="00E67AD5" w:rsidRPr="00E01E7F" w:rsidRDefault="00E67AD5" w:rsidP="00866A75">
            <w:pPr>
              <w:spacing w:after="0" w:line="240" w:lineRule="auto"/>
              <w:jc w:val="center"/>
              <w:rPr>
                <w:rFonts w:ascii="Times New Roman" w:hAnsi="Times New Roman"/>
                <w:sz w:val="24"/>
                <w:szCs w:val="24"/>
                <w:highlight w:val="yellow"/>
              </w:rPr>
            </w:pPr>
            <w:r w:rsidRPr="008D0637">
              <w:rPr>
                <w:rFonts w:ascii="Times New Roman" w:hAnsi="Times New Roman"/>
                <w:b/>
                <w:i/>
                <w:sz w:val="24"/>
                <w:szCs w:val="24"/>
                <w:lang w:val="kk-KZ"/>
              </w:rPr>
              <w:t>«Туған өлке сырлары» жобасы</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8D0637" w:rsidRDefault="00E67AD5" w:rsidP="00866A75">
            <w:pPr>
              <w:spacing w:after="0" w:line="240" w:lineRule="auto"/>
              <w:jc w:val="both"/>
              <w:rPr>
                <w:rFonts w:ascii="Times New Roman" w:hAnsi="Times New Roman"/>
                <w:sz w:val="24"/>
                <w:szCs w:val="24"/>
              </w:rPr>
            </w:pPr>
            <w:r w:rsidRPr="008D0637">
              <w:rPr>
                <w:rFonts w:ascii="Times New Roman" w:hAnsi="Times New Roman"/>
                <w:sz w:val="24"/>
                <w:szCs w:val="24"/>
              </w:rPr>
              <w:t>«Балқаш өңірінің Бектау ата оазисі» Ежелгі өнер мен технология мұражайы</w:t>
            </w:r>
            <w:r w:rsidRPr="008D0637">
              <w:rPr>
                <w:rFonts w:ascii="Times New Roman" w:hAnsi="Times New Roman"/>
                <w:sz w:val="24"/>
                <w:szCs w:val="24"/>
                <w:lang w:val="kk-KZ"/>
              </w:rPr>
              <w:t>» №1 Білім инновация лицейі, №2 Білім инновация лицейі, №3 Білім инновация лицейі</w:t>
            </w:r>
          </w:p>
          <w:p w:rsidR="00E67AD5" w:rsidRPr="008D0637" w:rsidRDefault="00E67AD5" w:rsidP="00866A75">
            <w:pPr>
              <w:spacing w:after="0" w:line="240" w:lineRule="auto"/>
              <w:jc w:val="both"/>
              <w:rPr>
                <w:rFonts w:ascii="Times New Roman" w:hAnsi="Times New Roman"/>
                <w:sz w:val="24"/>
                <w:szCs w:val="24"/>
              </w:rPr>
            </w:pPr>
          </w:p>
        </w:tc>
        <w:tc>
          <w:tcPr>
            <w:tcW w:w="1813" w:type="dxa"/>
            <w:gridSpan w:val="2"/>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қазан</w:t>
            </w:r>
          </w:p>
        </w:tc>
        <w:tc>
          <w:tcPr>
            <w:tcW w:w="2388" w:type="dxa"/>
            <w:gridSpan w:val="4"/>
            <w:shd w:val="clear" w:color="auto" w:fill="auto"/>
          </w:tcPr>
          <w:p w:rsidR="00E67AD5" w:rsidRPr="008D0637" w:rsidRDefault="00E67AD5" w:rsidP="00866A75">
            <w:pPr>
              <w:suppressAutoHyphens/>
              <w:spacing w:after="0" w:line="240" w:lineRule="auto"/>
              <w:jc w:val="both"/>
              <w:rPr>
                <w:rFonts w:ascii="Times New Roman" w:hAnsi="Times New Roman"/>
                <w:kern w:val="1"/>
                <w:sz w:val="24"/>
                <w:szCs w:val="24"/>
                <w:lang w:eastAsia="ar-SA"/>
              </w:rPr>
            </w:pPr>
            <w:r w:rsidRPr="008D0637">
              <w:rPr>
                <w:rFonts w:ascii="Times New Roman" w:hAnsi="Times New Roman"/>
                <w:kern w:val="1"/>
                <w:sz w:val="24"/>
                <w:szCs w:val="24"/>
                <w:lang w:eastAsia="ar-SA"/>
              </w:rPr>
              <w:t>Тулепбекова С.К.</w:t>
            </w:r>
          </w:p>
        </w:tc>
        <w:tc>
          <w:tcPr>
            <w:tcW w:w="1648" w:type="dxa"/>
            <w:gridSpan w:val="2"/>
            <w:shd w:val="clear" w:color="auto" w:fill="auto"/>
          </w:tcPr>
          <w:p w:rsidR="00E67AD5" w:rsidRPr="008D0637" w:rsidRDefault="00E67AD5" w:rsidP="00866A75">
            <w:pPr>
              <w:spacing w:after="0" w:line="240" w:lineRule="auto"/>
              <w:jc w:val="both"/>
              <w:rPr>
                <w:rFonts w:ascii="Times New Roman" w:hAnsi="Times New Roman"/>
                <w:sz w:val="24"/>
                <w:szCs w:val="24"/>
              </w:rPr>
            </w:pPr>
            <w:r w:rsidRPr="008D0637">
              <w:rPr>
                <w:rFonts w:ascii="Times New Roman" w:hAnsi="Times New Roman"/>
                <w:color w:val="000000"/>
                <w:sz w:val="24"/>
                <w:szCs w:val="24"/>
                <w:lang w:val="kk-KZ"/>
              </w:rPr>
              <w:t>бағдарлама, құжаттар пакеті</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rPr>
              <w:t>«Дала фольклорының антологиясы»</w:t>
            </w:r>
            <w:r w:rsidRPr="008D0637">
              <w:rPr>
                <w:rFonts w:ascii="Times New Roman" w:hAnsi="Times New Roman"/>
                <w:sz w:val="24"/>
                <w:szCs w:val="24"/>
                <w:lang w:val="kk-KZ"/>
              </w:rPr>
              <w:t xml:space="preserve"> </w:t>
            </w:r>
            <w:r w:rsidRPr="008D0637">
              <w:rPr>
                <w:rFonts w:ascii="Times New Roman" w:hAnsi="Times New Roman"/>
                <w:sz w:val="24"/>
                <w:szCs w:val="24"/>
              </w:rPr>
              <w:t xml:space="preserve"> «Өркен»</w:t>
            </w:r>
            <w:r w:rsidRPr="008D0637">
              <w:rPr>
                <w:rFonts w:ascii="Times New Roman" w:hAnsi="Times New Roman"/>
                <w:sz w:val="24"/>
                <w:szCs w:val="24"/>
                <w:lang w:val="kk-KZ"/>
              </w:rPr>
              <w:t xml:space="preserve"> ММИ</w:t>
            </w:r>
            <w:r w:rsidRPr="008D0637">
              <w:rPr>
                <w:rFonts w:ascii="Times New Roman" w:hAnsi="Times New Roman"/>
                <w:sz w:val="24"/>
                <w:szCs w:val="24"/>
              </w:rPr>
              <w:t>, «Зияткер»</w:t>
            </w:r>
            <w:r w:rsidRPr="008D0637">
              <w:rPr>
                <w:rFonts w:ascii="Times New Roman" w:hAnsi="Times New Roman"/>
                <w:sz w:val="24"/>
                <w:szCs w:val="24"/>
                <w:lang w:val="kk-KZ"/>
              </w:rPr>
              <w:t xml:space="preserve"> ММИ</w:t>
            </w:r>
            <w:r w:rsidRPr="008D0637">
              <w:rPr>
                <w:rFonts w:ascii="Times New Roman" w:hAnsi="Times New Roman"/>
                <w:sz w:val="24"/>
                <w:szCs w:val="24"/>
              </w:rPr>
              <w:t xml:space="preserve">, </w:t>
            </w:r>
            <w:r w:rsidRPr="008D0637">
              <w:rPr>
                <w:rFonts w:ascii="Times New Roman" w:hAnsi="Times New Roman"/>
                <w:sz w:val="24"/>
                <w:szCs w:val="24"/>
                <w:lang w:val="kk-KZ"/>
              </w:rPr>
              <w:t>М</w:t>
            </w:r>
            <w:r w:rsidRPr="008D0637">
              <w:rPr>
                <w:rFonts w:ascii="Times New Roman" w:hAnsi="Times New Roman"/>
                <w:sz w:val="24"/>
                <w:szCs w:val="24"/>
              </w:rPr>
              <w:t>М</w:t>
            </w:r>
            <w:r w:rsidRPr="008D0637">
              <w:rPr>
                <w:rFonts w:ascii="Times New Roman" w:hAnsi="Times New Roman"/>
                <w:sz w:val="24"/>
                <w:szCs w:val="24"/>
                <w:lang w:val="kk-KZ"/>
              </w:rPr>
              <w:t>МИ</w:t>
            </w:r>
          </w:p>
        </w:tc>
        <w:tc>
          <w:tcPr>
            <w:tcW w:w="1813" w:type="dxa"/>
            <w:gridSpan w:val="2"/>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қараша</w:t>
            </w:r>
          </w:p>
        </w:tc>
        <w:tc>
          <w:tcPr>
            <w:tcW w:w="2388" w:type="dxa"/>
            <w:gridSpan w:val="4"/>
            <w:shd w:val="clear" w:color="auto" w:fill="auto"/>
          </w:tcPr>
          <w:p w:rsidR="00E67AD5" w:rsidRPr="008D0637" w:rsidRDefault="00E67AD5" w:rsidP="00866A75">
            <w:pPr>
              <w:suppressAutoHyphens/>
              <w:spacing w:after="0" w:line="240" w:lineRule="auto"/>
              <w:jc w:val="both"/>
              <w:rPr>
                <w:rFonts w:ascii="Times New Roman" w:hAnsi="Times New Roman"/>
                <w:kern w:val="1"/>
                <w:sz w:val="24"/>
                <w:szCs w:val="24"/>
                <w:lang w:eastAsia="ar-SA"/>
              </w:rPr>
            </w:pPr>
            <w:r w:rsidRPr="008D0637">
              <w:rPr>
                <w:rFonts w:ascii="Times New Roman" w:hAnsi="Times New Roman"/>
                <w:kern w:val="1"/>
                <w:sz w:val="24"/>
                <w:szCs w:val="24"/>
                <w:lang w:eastAsia="ar-SA"/>
              </w:rPr>
              <w:t>Тулепбекова С.К.</w:t>
            </w:r>
          </w:p>
        </w:tc>
        <w:tc>
          <w:tcPr>
            <w:tcW w:w="1648" w:type="dxa"/>
            <w:gridSpan w:val="2"/>
            <w:shd w:val="clear" w:color="auto" w:fill="auto"/>
          </w:tcPr>
          <w:p w:rsidR="00E67AD5" w:rsidRPr="008D0637" w:rsidRDefault="00E67AD5" w:rsidP="00866A75">
            <w:pPr>
              <w:spacing w:after="0" w:line="240" w:lineRule="auto"/>
              <w:jc w:val="both"/>
              <w:rPr>
                <w:rFonts w:ascii="Times New Roman" w:hAnsi="Times New Roman"/>
                <w:sz w:val="24"/>
                <w:szCs w:val="24"/>
              </w:rPr>
            </w:pPr>
            <w:r w:rsidRPr="008D0637">
              <w:rPr>
                <w:rFonts w:ascii="Times New Roman" w:hAnsi="Times New Roman"/>
                <w:color w:val="000000"/>
                <w:sz w:val="24"/>
                <w:szCs w:val="24"/>
                <w:lang w:val="kk-KZ"/>
              </w:rPr>
              <w:t>бағдарлама, құжаттар пакеті</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rPr>
              <w:t>Көрнекті тұлғалар «Балқаш өңірінің Бектау ата оазисі»</w:t>
            </w:r>
            <w:r w:rsidRPr="008D0637">
              <w:rPr>
                <w:rFonts w:ascii="Times New Roman" w:hAnsi="Times New Roman"/>
                <w:sz w:val="24"/>
                <w:szCs w:val="24"/>
                <w:lang w:val="kk-KZ"/>
              </w:rPr>
              <w:t xml:space="preserve"> </w:t>
            </w:r>
            <w:r w:rsidRPr="008D0637">
              <w:rPr>
                <w:rFonts w:ascii="Times New Roman" w:hAnsi="Times New Roman"/>
                <w:sz w:val="24"/>
                <w:szCs w:val="24"/>
              </w:rPr>
              <w:t>«Мұрагер»</w:t>
            </w:r>
            <w:r w:rsidRPr="008D0637">
              <w:rPr>
                <w:rFonts w:ascii="Times New Roman" w:hAnsi="Times New Roman"/>
                <w:sz w:val="24"/>
                <w:szCs w:val="24"/>
                <w:lang w:val="kk-KZ"/>
              </w:rPr>
              <w:t xml:space="preserve"> ММИ</w:t>
            </w:r>
            <w:r w:rsidRPr="008D0637">
              <w:rPr>
                <w:rFonts w:ascii="Times New Roman" w:hAnsi="Times New Roman"/>
                <w:sz w:val="24"/>
                <w:szCs w:val="24"/>
              </w:rPr>
              <w:t>, «Озат»</w:t>
            </w:r>
            <w:r w:rsidRPr="008D0637">
              <w:rPr>
                <w:rFonts w:ascii="Times New Roman" w:hAnsi="Times New Roman"/>
                <w:sz w:val="24"/>
                <w:szCs w:val="24"/>
                <w:lang w:val="kk-KZ"/>
              </w:rPr>
              <w:t xml:space="preserve"> ММИ</w:t>
            </w:r>
          </w:p>
          <w:p w:rsidR="00E67AD5" w:rsidRPr="008D0637" w:rsidRDefault="00E67AD5" w:rsidP="00866A75">
            <w:pPr>
              <w:spacing w:after="0" w:line="240" w:lineRule="auto"/>
              <w:jc w:val="both"/>
              <w:rPr>
                <w:rFonts w:ascii="Times New Roman" w:hAnsi="Times New Roman"/>
                <w:sz w:val="24"/>
                <w:szCs w:val="24"/>
              </w:rPr>
            </w:pPr>
          </w:p>
        </w:tc>
        <w:tc>
          <w:tcPr>
            <w:tcW w:w="1813" w:type="dxa"/>
            <w:gridSpan w:val="2"/>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қантар</w:t>
            </w:r>
          </w:p>
        </w:tc>
        <w:tc>
          <w:tcPr>
            <w:tcW w:w="2388" w:type="dxa"/>
            <w:gridSpan w:val="4"/>
            <w:shd w:val="clear" w:color="auto" w:fill="auto"/>
          </w:tcPr>
          <w:p w:rsidR="00E67AD5" w:rsidRPr="008D0637" w:rsidRDefault="00E67AD5" w:rsidP="00866A75">
            <w:pPr>
              <w:suppressAutoHyphens/>
              <w:spacing w:after="0" w:line="240" w:lineRule="auto"/>
              <w:jc w:val="both"/>
              <w:rPr>
                <w:rFonts w:ascii="Times New Roman" w:hAnsi="Times New Roman"/>
                <w:kern w:val="1"/>
                <w:sz w:val="24"/>
                <w:szCs w:val="24"/>
                <w:lang w:eastAsia="ar-SA"/>
              </w:rPr>
            </w:pPr>
            <w:r w:rsidRPr="008D0637">
              <w:rPr>
                <w:rFonts w:ascii="Times New Roman" w:hAnsi="Times New Roman"/>
                <w:kern w:val="1"/>
                <w:sz w:val="24"/>
                <w:szCs w:val="24"/>
                <w:lang w:eastAsia="ar-SA"/>
              </w:rPr>
              <w:t>Тулепбекова С.К.</w:t>
            </w:r>
          </w:p>
        </w:tc>
        <w:tc>
          <w:tcPr>
            <w:tcW w:w="1648" w:type="dxa"/>
            <w:gridSpan w:val="2"/>
            <w:shd w:val="clear" w:color="auto" w:fill="auto"/>
          </w:tcPr>
          <w:p w:rsidR="00E67AD5" w:rsidRPr="008D0637" w:rsidRDefault="00E67AD5" w:rsidP="00866A75">
            <w:pPr>
              <w:spacing w:after="0" w:line="240" w:lineRule="auto"/>
              <w:jc w:val="both"/>
              <w:rPr>
                <w:rFonts w:ascii="Times New Roman" w:hAnsi="Times New Roman"/>
                <w:sz w:val="24"/>
                <w:szCs w:val="24"/>
              </w:rPr>
            </w:pPr>
            <w:r w:rsidRPr="008D0637">
              <w:rPr>
                <w:rFonts w:ascii="Times New Roman" w:hAnsi="Times New Roman"/>
                <w:color w:val="000000"/>
                <w:sz w:val="24"/>
                <w:szCs w:val="24"/>
                <w:lang w:val="kk-KZ"/>
              </w:rPr>
              <w:t>бағдарлама, құжаттар пакеті</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rPr>
              <w:t>«Ұлттық тарихтың кеңістігі мен уақыты»</w:t>
            </w:r>
            <w:r w:rsidRPr="008D0637">
              <w:rPr>
                <w:rFonts w:ascii="Times New Roman" w:hAnsi="Times New Roman"/>
                <w:sz w:val="24"/>
                <w:szCs w:val="24"/>
                <w:lang w:val="kk-KZ"/>
              </w:rPr>
              <w:t xml:space="preserve"> </w:t>
            </w:r>
            <w:r w:rsidRPr="008D0637">
              <w:rPr>
                <w:rFonts w:ascii="Times New Roman" w:hAnsi="Times New Roman"/>
                <w:sz w:val="24"/>
                <w:szCs w:val="24"/>
              </w:rPr>
              <w:t>СШИ «</w:t>
            </w:r>
            <w:r w:rsidRPr="008D0637">
              <w:rPr>
                <w:rFonts w:ascii="Times New Roman" w:hAnsi="Times New Roman"/>
                <w:sz w:val="24"/>
                <w:szCs w:val="24"/>
                <w:lang w:val="kk-KZ"/>
              </w:rPr>
              <w:t>Ақпараттын мектеп- лицей- интернаты</w:t>
            </w:r>
            <w:r w:rsidRPr="008D0637">
              <w:rPr>
                <w:rFonts w:ascii="Times New Roman" w:hAnsi="Times New Roman"/>
                <w:sz w:val="24"/>
                <w:szCs w:val="24"/>
              </w:rPr>
              <w:t>», Жамбыл</w:t>
            </w:r>
            <w:r w:rsidRPr="008D0637">
              <w:rPr>
                <w:rFonts w:ascii="Times New Roman" w:hAnsi="Times New Roman"/>
                <w:sz w:val="24"/>
                <w:szCs w:val="24"/>
                <w:lang w:val="kk-KZ"/>
              </w:rPr>
              <w:t xml:space="preserve"> атындағы ММИ</w:t>
            </w:r>
          </w:p>
        </w:tc>
        <w:tc>
          <w:tcPr>
            <w:tcW w:w="1813" w:type="dxa"/>
            <w:gridSpan w:val="2"/>
            <w:shd w:val="clear" w:color="auto" w:fill="auto"/>
          </w:tcPr>
          <w:p w:rsidR="00E67AD5" w:rsidRPr="008D0637" w:rsidRDefault="009B5510" w:rsidP="00866A75">
            <w:pPr>
              <w:spacing w:after="0" w:line="240" w:lineRule="auto"/>
              <w:jc w:val="both"/>
              <w:rPr>
                <w:rFonts w:ascii="Times New Roman" w:hAnsi="Times New Roman"/>
                <w:sz w:val="24"/>
                <w:szCs w:val="24"/>
                <w:lang w:val="kk-KZ"/>
              </w:rPr>
            </w:pPr>
            <w:r>
              <w:rPr>
                <w:rFonts w:ascii="Times New Roman" w:hAnsi="Times New Roman"/>
                <w:sz w:val="24"/>
                <w:szCs w:val="24"/>
                <w:lang w:val="kk-KZ"/>
              </w:rPr>
              <w:t>ақпан</w:t>
            </w:r>
          </w:p>
        </w:tc>
        <w:tc>
          <w:tcPr>
            <w:tcW w:w="2388" w:type="dxa"/>
            <w:gridSpan w:val="4"/>
            <w:shd w:val="clear" w:color="auto" w:fill="auto"/>
          </w:tcPr>
          <w:p w:rsidR="00E67AD5" w:rsidRPr="008D0637" w:rsidRDefault="00E67AD5" w:rsidP="00866A75">
            <w:pPr>
              <w:suppressAutoHyphens/>
              <w:spacing w:after="0" w:line="240" w:lineRule="auto"/>
              <w:jc w:val="both"/>
              <w:rPr>
                <w:rFonts w:ascii="Times New Roman" w:hAnsi="Times New Roman"/>
                <w:kern w:val="1"/>
                <w:sz w:val="24"/>
                <w:szCs w:val="24"/>
                <w:lang w:eastAsia="ar-SA"/>
              </w:rPr>
            </w:pPr>
            <w:r w:rsidRPr="008D0637">
              <w:rPr>
                <w:rFonts w:ascii="Times New Roman" w:hAnsi="Times New Roman"/>
                <w:kern w:val="1"/>
                <w:sz w:val="24"/>
                <w:szCs w:val="24"/>
                <w:lang w:eastAsia="ar-SA"/>
              </w:rPr>
              <w:t>Тулепбекова С.К.</w:t>
            </w:r>
          </w:p>
        </w:tc>
        <w:tc>
          <w:tcPr>
            <w:tcW w:w="1648" w:type="dxa"/>
            <w:gridSpan w:val="2"/>
            <w:shd w:val="clear" w:color="auto" w:fill="auto"/>
          </w:tcPr>
          <w:p w:rsidR="00E67AD5" w:rsidRPr="008D0637" w:rsidRDefault="00E67AD5" w:rsidP="00866A75">
            <w:pPr>
              <w:spacing w:after="0" w:line="240" w:lineRule="auto"/>
              <w:jc w:val="both"/>
              <w:rPr>
                <w:rFonts w:ascii="Times New Roman" w:hAnsi="Times New Roman"/>
                <w:sz w:val="24"/>
                <w:szCs w:val="24"/>
              </w:rPr>
            </w:pPr>
            <w:r w:rsidRPr="008D0637">
              <w:rPr>
                <w:rFonts w:ascii="Times New Roman" w:hAnsi="Times New Roman"/>
                <w:color w:val="000000"/>
                <w:sz w:val="24"/>
                <w:szCs w:val="24"/>
                <w:lang w:val="kk-KZ"/>
              </w:rPr>
              <w:t>бағдарлама, құжаттар пакеті</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310" w:type="dxa"/>
            <w:gridSpan w:val="10"/>
            <w:shd w:val="clear" w:color="auto" w:fill="FDE9D9"/>
          </w:tcPr>
          <w:p w:rsidR="00E67AD5" w:rsidRPr="00E01E7F" w:rsidRDefault="00E67AD5" w:rsidP="00866A75">
            <w:pPr>
              <w:spacing w:after="0" w:line="240" w:lineRule="auto"/>
              <w:jc w:val="center"/>
              <w:rPr>
                <w:rFonts w:ascii="Times New Roman" w:hAnsi="Times New Roman"/>
                <w:color w:val="000000"/>
                <w:sz w:val="24"/>
                <w:szCs w:val="24"/>
                <w:highlight w:val="yellow"/>
              </w:rPr>
            </w:pPr>
            <w:r w:rsidRPr="008D0637">
              <w:rPr>
                <w:rFonts w:ascii="Times New Roman" w:hAnsi="Times New Roman"/>
                <w:b/>
                <w:i/>
                <w:sz w:val="24"/>
                <w:szCs w:val="24"/>
                <w:lang w:val="kk-KZ"/>
              </w:rPr>
              <w:t>«GeoInfo навигатор» жобасы</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32264E" w:rsidRDefault="00E67AD5" w:rsidP="009B5510">
            <w:pPr>
              <w:spacing w:after="0" w:line="240" w:lineRule="auto"/>
              <w:jc w:val="both"/>
              <w:rPr>
                <w:rFonts w:ascii="Times New Roman" w:hAnsi="Times New Roman"/>
                <w:sz w:val="24"/>
                <w:szCs w:val="24"/>
              </w:rPr>
            </w:pPr>
            <w:r w:rsidRPr="0032264E">
              <w:rPr>
                <w:rFonts w:ascii="Times New Roman" w:hAnsi="Times New Roman"/>
                <w:sz w:val="24"/>
                <w:szCs w:val="24"/>
              </w:rPr>
              <w:t xml:space="preserve">Семинарлар, </w:t>
            </w:r>
            <w:r w:rsidR="009B5510">
              <w:rPr>
                <w:rFonts w:ascii="Times New Roman" w:hAnsi="Times New Roman"/>
                <w:sz w:val="24"/>
                <w:szCs w:val="24"/>
                <w:lang w:val="kk-KZ"/>
              </w:rPr>
              <w:t>шеберлік-сыныптар</w:t>
            </w:r>
            <w:r w:rsidRPr="0032264E">
              <w:rPr>
                <w:rFonts w:ascii="Times New Roman" w:hAnsi="Times New Roman"/>
                <w:sz w:val="24"/>
                <w:szCs w:val="24"/>
              </w:rPr>
              <w:t xml:space="preserve"> өткізу</w:t>
            </w:r>
          </w:p>
        </w:tc>
        <w:tc>
          <w:tcPr>
            <w:tcW w:w="1813" w:type="dxa"/>
            <w:gridSpan w:val="2"/>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қазан-мамыр</w:t>
            </w:r>
          </w:p>
        </w:tc>
        <w:tc>
          <w:tcPr>
            <w:tcW w:w="2194" w:type="dxa"/>
            <w:gridSpan w:val="3"/>
            <w:shd w:val="clear" w:color="auto" w:fill="auto"/>
          </w:tcPr>
          <w:p w:rsidR="00E67AD5" w:rsidRPr="008D0637" w:rsidRDefault="00E67AD5" w:rsidP="00866A75">
            <w:pPr>
              <w:suppressAutoHyphens/>
              <w:spacing w:after="0" w:line="240" w:lineRule="auto"/>
              <w:jc w:val="both"/>
              <w:rPr>
                <w:rFonts w:ascii="Times New Roman" w:hAnsi="Times New Roman"/>
                <w:kern w:val="1"/>
                <w:sz w:val="24"/>
                <w:szCs w:val="24"/>
                <w:lang w:eastAsia="ar-SA"/>
              </w:rPr>
            </w:pPr>
            <w:r w:rsidRPr="008D0637">
              <w:rPr>
                <w:rFonts w:ascii="Times New Roman" w:hAnsi="Times New Roman"/>
                <w:kern w:val="1"/>
                <w:sz w:val="24"/>
                <w:szCs w:val="24"/>
                <w:lang w:eastAsia="ar-SA"/>
              </w:rPr>
              <w:t>Тулепбекова С.К.</w:t>
            </w:r>
          </w:p>
        </w:tc>
        <w:tc>
          <w:tcPr>
            <w:tcW w:w="1842" w:type="dxa"/>
            <w:gridSpan w:val="3"/>
            <w:shd w:val="clear" w:color="auto" w:fill="auto"/>
          </w:tcPr>
          <w:p w:rsidR="00E67AD5" w:rsidRPr="008D0637" w:rsidRDefault="00E67AD5" w:rsidP="00866A75">
            <w:pPr>
              <w:spacing w:after="0" w:line="240" w:lineRule="auto"/>
              <w:jc w:val="both"/>
              <w:rPr>
                <w:rFonts w:ascii="Times New Roman" w:hAnsi="Times New Roman"/>
                <w:sz w:val="24"/>
                <w:szCs w:val="24"/>
              </w:rPr>
            </w:pPr>
            <w:r w:rsidRPr="008D0637">
              <w:rPr>
                <w:rFonts w:ascii="Times New Roman" w:hAnsi="Times New Roman"/>
                <w:color w:val="000000"/>
                <w:sz w:val="24"/>
                <w:szCs w:val="24"/>
                <w:lang w:val="kk-KZ"/>
              </w:rPr>
              <w:t>бағдарлама, құжаттар пакеті</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310" w:type="dxa"/>
            <w:gridSpan w:val="10"/>
            <w:shd w:val="clear" w:color="auto" w:fill="FDE9D9"/>
          </w:tcPr>
          <w:p w:rsidR="00E67AD5" w:rsidRPr="00E01E7F" w:rsidRDefault="00E67AD5" w:rsidP="00866A75">
            <w:pPr>
              <w:spacing w:after="0" w:line="240" w:lineRule="auto"/>
              <w:contextualSpacing/>
              <w:jc w:val="center"/>
              <w:rPr>
                <w:rFonts w:ascii="Times New Roman" w:hAnsi="Times New Roman"/>
                <w:b/>
                <w:i/>
                <w:sz w:val="24"/>
                <w:szCs w:val="24"/>
                <w:highlight w:val="yellow"/>
              </w:rPr>
            </w:pPr>
            <w:r w:rsidRPr="008D0637">
              <w:rPr>
                <w:rFonts w:ascii="Times New Roman" w:hAnsi="Times New Roman"/>
                <w:b/>
                <w:i/>
                <w:sz w:val="24"/>
                <w:szCs w:val="24"/>
              </w:rPr>
              <w:t>«Тарих серпіні»</w:t>
            </w:r>
            <w:r w:rsidRPr="008D0637">
              <w:rPr>
                <w:rFonts w:ascii="Times New Roman" w:hAnsi="Times New Roman"/>
                <w:b/>
                <w:i/>
                <w:sz w:val="24"/>
                <w:szCs w:val="24"/>
                <w:lang w:val="kk-KZ"/>
              </w:rPr>
              <w:t xml:space="preserve"> жобасы</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32264E" w:rsidRDefault="00E67AD5" w:rsidP="00866A75">
            <w:pPr>
              <w:spacing w:after="0" w:line="240" w:lineRule="auto"/>
              <w:jc w:val="both"/>
              <w:rPr>
                <w:rFonts w:ascii="Times New Roman" w:hAnsi="Times New Roman"/>
                <w:sz w:val="24"/>
                <w:szCs w:val="24"/>
              </w:rPr>
            </w:pPr>
            <w:r w:rsidRPr="0032264E">
              <w:rPr>
                <w:rFonts w:ascii="Times New Roman" w:hAnsi="Times New Roman"/>
                <w:sz w:val="24"/>
                <w:szCs w:val="24"/>
              </w:rPr>
              <w:t xml:space="preserve">Семинарлар, </w:t>
            </w:r>
            <w:r w:rsidR="009B5510">
              <w:rPr>
                <w:rFonts w:ascii="Times New Roman" w:hAnsi="Times New Roman"/>
                <w:sz w:val="24"/>
                <w:szCs w:val="24"/>
                <w:lang w:val="kk-KZ"/>
              </w:rPr>
              <w:t>шеберлік-сыныптар</w:t>
            </w:r>
            <w:r w:rsidR="009B5510" w:rsidRPr="0032264E">
              <w:rPr>
                <w:rFonts w:ascii="Times New Roman" w:hAnsi="Times New Roman"/>
                <w:sz w:val="24"/>
                <w:szCs w:val="24"/>
              </w:rPr>
              <w:t xml:space="preserve"> </w:t>
            </w:r>
            <w:r w:rsidRPr="0032264E">
              <w:rPr>
                <w:rFonts w:ascii="Times New Roman" w:hAnsi="Times New Roman"/>
                <w:sz w:val="24"/>
                <w:szCs w:val="24"/>
              </w:rPr>
              <w:t>өткізу</w:t>
            </w:r>
          </w:p>
        </w:tc>
        <w:tc>
          <w:tcPr>
            <w:tcW w:w="1813" w:type="dxa"/>
            <w:gridSpan w:val="2"/>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қазан-мамыр</w:t>
            </w:r>
          </w:p>
        </w:tc>
        <w:tc>
          <w:tcPr>
            <w:tcW w:w="2194" w:type="dxa"/>
            <w:gridSpan w:val="3"/>
            <w:shd w:val="clear" w:color="auto" w:fill="auto"/>
          </w:tcPr>
          <w:p w:rsidR="00E67AD5" w:rsidRPr="008D0637" w:rsidRDefault="00E67AD5" w:rsidP="00866A75">
            <w:pPr>
              <w:suppressAutoHyphens/>
              <w:spacing w:after="0" w:line="240" w:lineRule="auto"/>
              <w:jc w:val="both"/>
              <w:rPr>
                <w:rFonts w:ascii="Times New Roman" w:hAnsi="Times New Roman"/>
                <w:kern w:val="1"/>
                <w:sz w:val="24"/>
                <w:szCs w:val="24"/>
                <w:lang w:eastAsia="ar-SA"/>
              </w:rPr>
            </w:pPr>
            <w:r w:rsidRPr="008D0637">
              <w:rPr>
                <w:rFonts w:ascii="Times New Roman" w:hAnsi="Times New Roman"/>
                <w:sz w:val="24"/>
                <w:szCs w:val="24"/>
              </w:rPr>
              <w:t>Тулепбекова С.К.</w:t>
            </w:r>
          </w:p>
        </w:tc>
        <w:tc>
          <w:tcPr>
            <w:tcW w:w="1842" w:type="dxa"/>
            <w:gridSpan w:val="3"/>
            <w:shd w:val="clear" w:color="auto" w:fill="auto"/>
          </w:tcPr>
          <w:p w:rsidR="00E67AD5" w:rsidRPr="008D0637" w:rsidRDefault="00E67AD5" w:rsidP="00866A75">
            <w:pPr>
              <w:spacing w:after="0" w:line="240" w:lineRule="auto"/>
              <w:jc w:val="both"/>
              <w:rPr>
                <w:rFonts w:ascii="Times New Roman" w:hAnsi="Times New Roman"/>
                <w:sz w:val="24"/>
                <w:szCs w:val="24"/>
              </w:rPr>
            </w:pPr>
            <w:r w:rsidRPr="008D0637">
              <w:rPr>
                <w:rFonts w:ascii="Times New Roman" w:hAnsi="Times New Roman"/>
                <w:color w:val="000000"/>
                <w:sz w:val="24"/>
                <w:szCs w:val="24"/>
                <w:lang w:val="kk-KZ"/>
              </w:rPr>
              <w:t>бағдарлама, құжаттар пакеті</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310" w:type="dxa"/>
            <w:gridSpan w:val="10"/>
            <w:shd w:val="clear" w:color="auto" w:fill="FDE9D9"/>
          </w:tcPr>
          <w:p w:rsidR="00E67AD5" w:rsidRPr="00E01E7F" w:rsidRDefault="00E67AD5" w:rsidP="00866A75">
            <w:pPr>
              <w:spacing w:after="0" w:line="240" w:lineRule="auto"/>
              <w:contextualSpacing/>
              <w:jc w:val="center"/>
              <w:rPr>
                <w:rFonts w:ascii="Times New Roman" w:hAnsi="Times New Roman"/>
                <w:b/>
                <w:i/>
                <w:sz w:val="24"/>
                <w:szCs w:val="24"/>
                <w:highlight w:val="yellow"/>
              </w:rPr>
            </w:pPr>
            <w:r w:rsidRPr="008D0637">
              <w:rPr>
                <w:rFonts w:ascii="Times New Roman" w:hAnsi="Times New Roman"/>
                <w:b/>
                <w:i/>
                <w:sz w:val="24"/>
                <w:szCs w:val="24"/>
              </w:rPr>
              <w:t xml:space="preserve">  «</w:t>
            </w:r>
            <w:r w:rsidRPr="008D0637">
              <w:rPr>
                <w:rFonts w:ascii="Times New Roman" w:hAnsi="Times New Roman"/>
                <w:b/>
                <w:i/>
                <w:sz w:val="24"/>
                <w:szCs w:val="24"/>
                <w:lang w:val="kk-KZ"/>
              </w:rPr>
              <w:t>Біз біргеміз</w:t>
            </w:r>
            <w:r w:rsidRPr="008D0637">
              <w:rPr>
                <w:rFonts w:ascii="Times New Roman" w:hAnsi="Times New Roman"/>
                <w:b/>
                <w:i/>
                <w:sz w:val="24"/>
                <w:szCs w:val="24"/>
              </w:rPr>
              <w:t>»</w:t>
            </w:r>
            <w:r w:rsidRPr="008D0637">
              <w:rPr>
                <w:rFonts w:ascii="Times New Roman" w:hAnsi="Times New Roman"/>
                <w:b/>
                <w:i/>
                <w:sz w:val="24"/>
                <w:szCs w:val="24"/>
                <w:lang w:val="kk-KZ"/>
              </w:rPr>
              <w:t xml:space="preserve"> жобасы</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32264E" w:rsidRDefault="00E67AD5" w:rsidP="00866A75">
            <w:pPr>
              <w:spacing w:after="0" w:line="240" w:lineRule="auto"/>
              <w:jc w:val="both"/>
              <w:rPr>
                <w:rFonts w:ascii="Times New Roman" w:hAnsi="Times New Roman"/>
                <w:sz w:val="24"/>
                <w:szCs w:val="24"/>
              </w:rPr>
            </w:pPr>
            <w:r w:rsidRPr="0032264E">
              <w:rPr>
                <w:rFonts w:ascii="Times New Roman" w:hAnsi="Times New Roman"/>
                <w:sz w:val="24"/>
                <w:szCs w:val="24"/>
              </w:rPr>
              <w:t xml:space="preserve">Семинарлар, </w:t>
            </w:r>
            <w:r w:rsidR="009B5510">
              <w:rPr>
                <w:rFonts w:ascii="Times New Roman" w:hAnsi="Times New Roman"/>
                <w:sz w:val="24"/>
                <w:szCs w:val="24"/>
                <w:lang w:val="kk-KZ"/>
              </w:rPr>
              <w:t>шеберлік-сыныптар</w:t>
            </w:r>
            <w:r w:rsidR="009B5510" w:rsidRPr="0032264E">
              <w:rPr>
                <w:rFonts w:ascii="Times New Roman" w:hAnsi="Times New Roman"/>
                <w:sz w:val="24"/>
                <w:szCs w:val="24"/>
              </w:rPr>
              <w:t xml:space="preserve"> </w:t>
            </w:r>
            <w:r w:rsidRPr="0032264E">
              <w:rPr>
                <w:rFonts w:ascii="Times New Roman" w:hAnsi="Times New Roman"/>
                <w:sz w:val="24"/>
                <w:szCs w:val="24"/>
              </w:rPr>
              <w:t>өткізу</w:t>
            </w:r>
          </w:p>
        </w:tc>
        <w:tc>
          <w:tcPr>
            <w:tcW w:w="1813" w:type="dxa"/>
            <w:gridSpan w:val="2"/>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қазан-мамыр</w:t>
            </w:r>
          </w:p>
        </w:tc>
        <w:tc>
          <w:tcPr>
            <w:tcW w:w="2194" w:type="dxa"/>
            <w:gridSpan w:val="3"/>
            <w:shd w:val="clear" w:color="auto" w:fill="auto"/>
          </w:tcPr>
          <w:p w:rsidR="00E67AD5" w:rsidRPr="008D0637" w:rsidRDefault="00E67AD5" w:rsidP="00866A75">
            <w:pPr>
              <w:suppressAutoHyphens/>
              <w:spacing w:after="0" w:line="240" w:lineRule="auto"/>
              <w:jc w:val="both"/>
              <w:rPr>
                <w:rFonts w:ascii="Times New Roman" w:hAnsi="Times New Roman"/>
                <w:kern w:val="1"/>
                <w:sz w:val="24"/>
                <w:szCs w:val="24"/>
                <w:lang w:eastAsia="ar-SA"/>
              </w:rPr>
            </w:pPr>
            <w:r w:rsidRPr="008D0637">
              <w:rPr>
                <w:rFonts w:ascii="Times New Roman" w:hAnsi="Times New Roman"/>
                <w:sz w:val="24"/>
                <w:szCs w:val="24"/>
              </w:rPr>
              <w:t>Тулепбекова С.К.</w:t>
            </w:r>
          </w:p>
        </w:tc>
        <w:tc>
          <w:tcPr>
            <w:tcW w:w="1842" w:type="dxa"/>
            <w:gridSpan w:val="3"/>
            <w:shd w:val="clear" w:color="auto" w:fill="auto"/>
          </w:tcPr>
          <w:p w:rsidR="00E67AD5" w:rsidRPr="008D0637" w:rsidRDefault="00E67AD5" w:rsidP="00866A75">
            <w:pPr>
              <w:spacing w:after="0" w:line="240" w:lineRule="auto"/>
              <w:jc w:val="both"/>
              <w:rPr>
                <w:rFonts w:ascii="Times New Roman" w:hAnsi="Times New Roman"/>
                <w:sz w:val="24"/>
                <w:szCs w:val="24"/>
              </w:rPr>
            </w:pPr>
            <w:r w:rsidRPr="008D0637">
              <w:rPr>
                <w:rFonts w:ascii="Times New Roman" w:hAnsi="Times New Roman"/>
                <w:color w:val="000000"/>
                <w:sz w:val="24"/>
                <w:szCs w:val="24"/>
                <w:lang w:val="kk-KZ"/>
              </w:rPr>
              <w:t>бағдарлама, құжаттар пакеті</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310" w:type="dxa"/>
            <w:gridSpan w:val="10"/>
            <w:shd w:val="clear" w:color="auto" w:fill="FDE9D9"/>
          </w:tcPr>
          <w:p w:rsidR="00E67AD5" w:rsidRPr="00E01E7F" w:rsidRDefault="00E67AD5" w:rsidP="00866A75">
            <w:pPr>
              <w:spacing w:after="0"/>
              <w:jc w:val="center"/>
              <w:rPr>
                <w:rFonts w:ascii="Times New Roman" w:hAnsi="Times New Roman"/>
                <w:sz w:val="24"/>
                <w:szCs w:val="24"/>
                <w:highlight w:val="yellow"/>
              </w:rPr>
            </w:pPr>
            <w:r w:rsidRPr="008D0637">
              <w:rPr>
                <w:rFonts w:ascii="Times New Roman" w:hAnsi="Times New Roman"/>
                <w:b/>
                <w:i/>
                <w:sz w:val="24"/>
                <w:szCs w:val="24"/>
                <w:lang w:val="kk-KZ"/>
              </w:rPr>
              <w:t>«English chat» педагогикалық жобасы</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8D0637" w:rsidRDefault="009B5510" w:rsidP="00866A75">
            <w:pPr>
              <w:spacing w:after="0" w:line="240" w:lineRule="auto"/>
              <w:jc w:val="both"/>
              <w:rPr>
                <w:rFonts w:ascii="Times New Roman" w:hAnsi="Times New Roman"/>
                <w:sz w:val="24"/>
                <w:szCs w:val="24"/>
              </w:rPr>
            </w:pPr>
            <w:r w:rsidRPr="009B5510">
              <w:rPr>
                <w:rFonts w:ascii="Times New Roman" w:hAnsi="Times New Roman"/>
                <w:sz w:val="24"/>
                <w:szCs w:val="24"/>
              </w:rPr>
              <w:t>Ағылшын тілін үйренуге қызығушылық танытқан мұғалімдер үшін чат құру</w:t>
            </w:r>
          </w:p>
        </w:tc>
        <w:tc>
          <w:tcPr>
            <w:tcW w:w="1881" w:type="dxa"/>
            <w:gridSpan w:val="3"/>
            <w:shd w:val="clear" w:color="auto" w:fill="auto"/>
          </w:tcPr>
          <w:p w:rsidR="00E67AD5" w:rsidRPr="008D0637" w:rsidRDefault="00E67AD5" w:rsidP="00866A75">
            <w:pPr>
              <w:spacing w:after="0" w:line="240" w:lineRule="auto"/>
              <w:jc w:val="both"/>
              <w:rPr>
                <w:rFonts w:ascii="Times New Roman" w:hAnsi="Times New Roman"/>
                <w:sz w:val="24"/>
                <w:szCs w:val="24"/>
              </w:rPr>
            </w:pPr>
            <w:r w:rsidRPr="008D0637">
              <w:rPr>
                <w:rFonts w:ascii="Times New Roman" w:hAnsi="Times New Roman"/>
                <w:sz w:val="24"/>
                <w:szCs w:val="24"/>
                <w:lang w:val="kk-KZ"/>
              </w:rPr>
              <w:t>қыркүйек</w:t>
            </w:r>
          </w:p>
        </w:tc>
        <w:tc>
          <w:tcPr>
            <w:tcW w:w="2126" w:type="dxa"/>
            <w:gridSpan w:val="2"/>
            <w:shd w:val="clear" w:color="auto" w:fill="auto"/>
          </w:tcPr>
          <w:p w:rsidR="00E67AD5" w:rsidRPr="008D0637" w:rsidRDefault="00E67AD5" w:rsidP="00866A75">
            <w:pPr>
              <w:suppressAutoHyphens/>
              <w:spacing w:after="0" w:line="240" w:lineRule="auto"/>
              <w:jc w:val="both"/>
              <w:rPr>
                <w:rFonts w:ascii="Times New Roman" w:eastAsia="Arial Unicode MS" w:hAnsi="Times New Roman"/>
                <w:kern w:val="1"/>
                <w:sz w:val="24"/>
                <w:szCs w:val="24"/>
                <w:lang w:eastAsia="ar-SA"/>
              </w:rPr>
            </w:pPr>
            <w:r w:rsidRPr="008D0637">
              <w:rPr>
                <w:rFonts w:ascii="Times New Roman" w:eastAsia="Arial Unicode MS" w:hAnsi="Times New Roman"/>
                <w:kern w:val="1"/>
                <w:sz w:val="24"/>
                <w:szCs w:val="24"/>
                <w:lang w:eastAsia="ar-SA"/>
              </w:rPr>
              <w:t>Сулейманова Г.О.</w:t>
            </w:r>
          </w:p>
        </w:tc>
        <w:tc>
          <w:tcPr>
            <w:tcW w:w="1842" w:type="dxa"/>
            <w:gridSpan w:val="3"/>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color w:val="000000"/>
                <w:sz w:val="24"/>
                <w:szCs w:val="24"/>
                <w:lang w:val="kk-KZ"/>
              </w:rPr>
              <w:t>чат, құжаттар пакеті</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8D0637" w:rsidRDefault="00E67AD5" w:rsidP="00866A75">
            <w:pPr>
              <w:spacing w:after="0" w:line="240" w:lineRule="auto"/>
              <w:jc w:val="both"/>
              <w:rPr>
                <w:rFonts w:ascii="Times New Roman" w:hAnsi="Times New Roman"/>
                <w:sz w:val="24"/>
                <w:szCs w:val="24"/>
              </w:rPr>
            </w:pPr>
            <w:r w:rsidRPr="008D0637">
              <w:rPr>
                <w:rFonts w:ascii="Times New Roman" w:hAnsi="Times New Roman"/>
                <w:sz w:val="24"/>
                <w:szCs w:val="24"/>
              </w:rPr>
              <w:t>Ағылшын тілі мұғалімдері арасында оқыту үшін модераторлар тобын қалыптастыру</w:t>
            </w:r>
          </w:p>
        </w:tc>
        <w:tc>
          <w:tcPr>
            <w:tcW w:w="1881" w:type="dxa"/>
            <w:gridSpan w:val="3"/>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sz w:val="24"/>
                <w:szCs w:val="24"/>
                <w:lang w:val="kk-KZ"/>
              </w:rPr>
              <w:t>қыркүйек</w:t>
            </w:r>
          </w:p>
        </w:tc>
        <w:tc>
          <w:tcPr>
            <w:tcW w:w="2126" w:type="dxa"/>
            <w:gridSpan w:val="2"/>
            <w:shd w:val="clear" w:color="auto" w:fill="auto"/>
          </w:tcPr>
          <w:p w:rsidR="00E67AD5" w:rsidRPr="008D0637" w:rsidRDefault="00E67AD5" w:rsidP="00866A75">
            <w:pPr>
              <w:suppressAutoHyphens/>
              <w:spacing w:after="0" w:line="240" w:lineRule="auto"/>
              <w:jc w:val="both"/>
              <w:rPr>
                <w:rFonts w:ascii="Times New Roman" w:eastAsia="Arial Unicode MS" w:hAnsi="Times New Roman"/>
                <w:kern w:val="1"/>
                <w:sz w:val="24"/>
                <w:szCs w:val="24"/>
                <w:lang w:eastAsia="ar-SA"/>
              </w:rPr>
            </w:pPr>
            <w:r w:rsidRPr="008D0637">
              <w:rPr>
                <w:rFonts w:ascii="Times New Roman" w:eastAsia="Arial Unicode MS" w:hAnsi="Times New Roman"/>
                <w:kern w:val="1"/>
                <w:sz w:val="24"/>
                <w:szCs w:val="24"/>
                <w:lang w:eastAsia="ar-SA"/>
              </w:rPr>
              <w:t>Сулейманова Г.О.</w:t>
            </w:r>
          </w:p>
        </w:tc>
        <w:tc>
          <w:tcPr>
            <w:tcW w:w="1842" w:type="dxa"/>
            <w:gridSpan w:val="3"/>
            <w:shd w:val="clear" w:color="auto" w:fill="auto"/>
          </w:tcPr>
          <w:p w:rsidR="00E67AD5" w:rsidRPr="008D0637" w:rsidRDefault="00E67AD5" w:rsidP="00866A75">
            <w:pPr>
              <w:spacing w:after="0" w:line="240" w:lineRule="auto"/>
              <w:jc w:val="both"/>
              <w:rPr>
                <w:rFonts w:ascii="Times New Roman" w:hAnsi="Times New Roman"/>
                <w:sz w:val="24"/>
                <w:szCs w:val="24"/>
                <w:lang w:val="kk-KZ"/>
              </w:rPr>
            </w:pPr>
            <w:r w:rsidRPr="008D0637">
              <w:rPr>
                <w:rFonts w:ascii="Times New Roman" w:hAnsi="Times New Roman"/>
                <w:color w:val="000000"/>
                <w:sz w:val="24"/>
                <w:szCs w:val="24"/>
                <w:lang w:val="kk-KZ"/>
              </w:rPr>
              <w:t>құжаттар пакеті</w:t>
            </w:r>
          </w:p>
        </w:tc>
      </w:tr>
      <w:tr w:rsidR="00E67AD5" w:rsidRPr="00E01E7F" w:rsidTr="00843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0" w:type="dxa"/>
            <w:shd w:val="clear" w:color="auto" w:fill="auto"/>
          </w:tcPr>
          <w:p w:rsidR="00E67AD5" w:rsidRPr="0032264E" w:rsidRDefault="00E67AD5" w:rsidP="00A2077B">
            <w:pPr>
              <w:numPr>
                <w:ilvl w:val="0"/>
                <w:numId w:val="9"/>
              </w:numPr>
              <w:spacing w:after="0" w:line="240" w:lineRule="auto"/>
              <w:ind w:left="0" w:firstLine="0"/>
              <w:contextualSpacing/>
              <w:jc w:val="center"/>
              <w:rPr>
                <w:rFonts w:ascii="Times New Roman" w:hAnsi="Times New Roman"/>
                <w:sz w:val="24"/>
                <w:szCs w:val="24"/>
              </w:rPr>
            </w:pPr>
          </w:p>
        </w:tc>
        <w:tc>
          <w:tcPr>
            <w:tcW w:w="8751" w:type="dxa"/>
            <w:shd w:val="clear" w:color="auto" w:fill="auto"/>
          </w:tcPr>
          <w:p w:rsidR="00E67AD5" w:rsidRPr="008D0637" w:rsidRDefault="00E67AD5" w:rsidP="00866A75">
            <w:pPr>
              <w:spacing w:after="0" w:line="240" w:lineRule="auto"/>
              <w:jc w:val="both"/>
              <w:rPr>
                <w:rFonts w:ascii="Times New Roman" w:hAnsi="Times New Roman"/>
                <w:sz w:val="24"/>
                <w:szCs w:val="24"/>
              </w:rPr>
            </w:pPr>
            <w:r w:rsidRPr="008D0637">
              <w:rPr>
                <w:rFonts w:ascii="Times New Roman" w:hAnsi="Times New Roman"/>
                <w:sz w:val="24"/>
                <w:szCs w:val="24"/>
              </w:rPr>
              <w:t xml:space="preserve">Семинарлар, </w:t>
            </w:r>
            <w:r w:rsidR="009B5510" w:rsidRPr="009B5510">
              <w:rPr>
                <w:rFonts w:ascii="Times New Roman" w:hAnsi="Times New Roman"/>
                <w:sz w:val="24"/>
                <w:szCs w:val="24"/>
              </w:rPr>
              <w:t xml:space="preserve">шеберлік-сыныптар </w:t>
            </w:r>
            <w:r w:rsidRPr="008D0637">
              <w:rPr>
                <w:rFonts w:ascii="Times New Roman" w:hAnsi="Times New Roman"/>
                <w:sz w:val="24"/>
                <w:szCs w:val="24"/>
              </w:rPr>
              <w:t>өткізу</w:t>
            </w:r>
          </w:p>
        </w:tc>
        <w:tc>
          <w:tcPr>
            <w:tcW w:w="1881" w:type="dxa"/>
            <w:gridSpan w:val="3"/>
            <w:shd w:val="clear" w:color="auto" w:fill="auto"/>
          </w:tcPr>
          <w:p w:rsidR="00E67AD5" w:rsidRPr="008D0637" w:rsidRDefault="00E67AD5" w:rsidP="00866A75">
            <w:pPr>
              <w:spacing w:after="0" w:line="240" w:lineRule="auto"/>
              <w:jc w:val="both"/>
              <w:rPr>
                <w:rFonts w:ascii="Times New Roman" w:hAnsi="Times New Roman"/>
                <w:sz w:val="24"/>
                <w:szCs w:val="24"/>
              </w:rPr>
            </w:pPr>
            <w:r w:rsidRPr="008D0637">
              <w:rPr>
                <w:rFonts w:ascii="Times New Roman" w:hAnsi="Times New Roman"/>
                <w:sz w:val="24"/>
                <w:szCs w:val="24"/>
                <w:lang w:val="kk-KZ"/>
              </w:rPr>
              <w:t>қазан-мамыр</w:t>
            </w:r>
          </w:p>
        </w:tc>
        <w:tc>
          <w:tcPr>
            <w:tcW w:w="2126" w:type="dxa"/>
            <w:gridSpan w:val="2"/>
            <w:shd w:val="clear" w:color="auto" w:fill="auto"/>
          </w:tcPr>
          <w:p w:rsidR="00E67AD5" w:rsidRPr="008D0637" w:rsidRDefault="009B5510" w:rsidP="00866A75">
            <w:pPr>
              <w:suppressAutoHyphens/>
              <w:spacing w:after="0" w:line="240" w:lineRule="auto"/>
              <w:jc w:val="both"/>
              <w:rPr>
                <w:rFonts w:ascii="Times New Roman" w:hAnsi="Times New Roman"/>
                <w:kern w:val="1"/>
                <w:sz w:val="24"/>
                <w:szCs w:val="24"/>
                <w:lang w:eastAsia="ar-SA"/>
              </w:rPr>
            </w:pPr>
            <w:r w:rsidRPr="008D0637">
              <w:rPr>
                <w:rFonts w:ascii="Times New Roman" w:eastAsia="Arial Unicode MS" w:hAnsi="Times New Roman"/>
                <w:kern w:val="1"/>
                <w:sz w:val="24"/>
                <w:szCs w:val="24"/>
                <w:lang w:eastAsia="ar-SA"/>
              </w:rPr>
              <w:t>Сулейманова Г.О.</w:t>
            </w:r>
          </w:p>
        </w:tc>
        <w:tc>
          <w:tcPr>
            <w:tcW w:w="1842" w:type="dxa"/>
            <w:gridSpan w:val="3"/>
            <w:shd w:val="clear" w:color="auto" w:fill="auto"/>
          </w:tcPr>
          <w:p w:rsidR="00E67AD5" w:rsidRPr="008D0637" w:rsidRDefault="00E67AD5" w:rsidP="00866A75">
            <w:pPr>
              <w:spacing w:after="0" w:line="240" w:lineRule="auto"/>
              <w:jc w:val="both"/>
              <w:rPr>
                <w:rFonts w:ascii="Times New Roman" w:hAnsi="Times New Roman"/>
                <w:color w:val="000000"/>
                <w:sz w:val="24"/>
                <w:szCs w:val="24"/>
                <w:lang w:val="kk-KZ"/>
              </w:rPr>
            </w:pPr>
            <w:r w:rsidRPr="008D0637">
              <w:rPr>
                <w:rFonts w:ascii="Times New Roman" w:hAnsi="Times New Roman"/>
                <w:color w:val="000000"/>
                <w:sz w:val="24"/>
                <w:szCs w:val="24"/>
                <w:lang w:val="kk-KZ"/>
              </w:rPr>
              <w:t>бағдарлама, құжаттар пакеті</w:t>
            </w:r>
          </w:p>
        </w:tc>
      </w:tr>
    </w:tbl>
    <w:p w:rsidR="00DB25DF" w:rsidRPr="00044A81" w:rsidRDefault="00DB25DF" w:rsidP="005C4090">
      <w:pPr>
        <w:spacing w:after="0" w:line="240" w:lineRule="auto"/>
        <w:rPr>
          <w:rFonts w:ascii="Arial" w:eastAsia="Times New Roman" w:hAnsi="Arial" w:cs="Arial"/>
          <w:color w:val="0D0D0D"/>
          <w:sz w:val="20"/>
          <w:szCs w:val="20"/>
          <w:lang w:val="kk-KZ" w:eastAsia="ru-RU"/>
        </w:rPr>
      </w:pPr>
      <w:bookmarkStart w:id="0" w:name="_GoBack"/>
      <w:bookmarkEnd w:id="0"/>
    </w:p>
    <w:sectPr w:rsidR="00DB25DF" w:rsidRPr="00044A81" w:rsidSect="00C020A8">
      <w:headerReference w:type="default" r:id="rId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023" w:rsidRDefault="00B17023">
      <w:pPr>
        <w:spacing w:after="0" w:line="240" w:lineRule="auto"/>
      </w:pPr>
      <w:r>
        <w:separator/>
      </w:r>
    </w:p>
  </w:endnote>
  <w:endnote w:type="continuationSeparator" w:id="0">
    <w:p w:rsidR="00B17023" w:rsidRDefault="00B1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0">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023" w:rsidRDefault="00B17023">
      <w:pPr>
        <w:spacing w:after="0" w:line="240" w:lineRule="auto"/>
      </w:pPr>
      <w:r>
        <w:separator/>
      </w:r>
    </w:p>
  </w:footnote>
  <w:footnote w:type="continuationSeparator" w:id="0">
    <w:p w:rsidR="00B17023" w:rsidRDefault="00B17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D53" w:rsidRPr="002B4A48" w:rsidRDefault="00144D53" w:rsidP="002B4A48">
    <w:pPr>
      <w:pStyle w:val="af6"/>
      <w:jc w:val="right"/>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decimal"/>
      <w:lvlText w:val="%1."/>
      <w:lvlJc w:val="left"/>
      <w:pPr>
        <w:tabs>
          <w:tab w:val="num" w:pos="-219"/>
        </w:tabs>
        <w:ind w:left="501" w:hanging="360"/>
      </w:pPr>
    </w:lvl>
    <w:lvl w:ilvl="1">
      <w:start w:val="1"/>
      <w:numFmt w:val="lowerLetter"/>
      <w:lvlText w:val="%2."/>
      <w:lvlJc w:val="left"/>
      <w:pPr>
        <w:tabs>
          <w:tab w:val="num" w:pos="-219"/>
        </w:tabs>
        <w:ind w:left="1221" w:hanging="360"/>
      </w:pPr>
    </w:lvl>
    <w:lvl w:ilvl="2">
      <w:start w:val="1"/>
      <w:numFmt w:val="lowerRoman"/>
      <w:lvlText w:val="%3."/>
      <w:lvlJc w:val="left"/>
      <w:pPr>
        <w:tabs>
          <w:tab w:val="num" w:pos="-219"/>
        </w:tabs>
        <w:ind w:left="1941" w:hanging="180"/>
      </w:pPr>
    </w:lvl>
    <w:lvl w:ilvl="3">
      <w:start w:val="1"/>
      <w:numFmt w:val="decimal"/>
      <w:lvlText w:val="%4."/>
      <w:lvlJc w:val="left"/>
      <w:pPr>
        <w:tabs>
          <w:tab w:val="num" w:pos="-219"/>
        </w:tabs>
        <w:ind w:left="2661" w:hanging="360"/>
      </w:pPr>
    </w:lvl>
    <w:lvl w:ilvl="4">
      <w:start w:val="1"/>
      <w:numFmt w:val="lowerLetter"/>
      <w:lvlText w:val="%5."/>
      <w:lvlJc w:val="left"/>
      <w:pPr>
        <w:tabs>
          <w:tab w:val="num" w:pos="-219"/>
        </w:tabs>
        <w:ind w:left="3381" w:hanging="360"/>
      </w:pPr>
    </w:lvl>
    <w:lvl w:ilvl="5">
      <w:start w:val="1"/>
      <w:numFmt w:val="lowerRoman"/>
      <w:lvlText w:val="%6."/>
      <w:lvlJc w:val="left"/>
      <w:pPr>
        <w:tabs>
          <w:tab w:val="num" w:pos="-219"/>
        </w:tabs>
        <w:ind w:left="4101" w:hanging="180"/>
      </w:pPr>
    </w:lvl>
    <w:lvl w:ilvl="6">
      <w:start w:val="1"/>
      <w:numFmt w:val="decimal"/>
      <w:lvlText w:val="%7."/>
      <w:lvlJc w:val="left"/>
      <w:pPr>
        <w:tabs>
          <w:tab w:val="num" w:pos="-219"/>
        </w:tabs>
        <w:ind w:left="4821" w:hanging="360"/>
      </w:pPr>
    </w:lvl>
    <w:lvl w:ilvl="7">
      <w:start w:val="1"/>
      <w:numFmt w:val="lowerLetter"/>
      <w:lvlText w:val="%8."/>
      <w:lvlJc w:val="left"/>
      <w:pPr>
        <w:tabs>
          <w:tab w:val="num" w:pos="-219"/>
        </w:tabs>
        <w:ind w:left="5541" w:hanging="360"/>
      </w:pPr>
    </w:lvl>
    <w:lvl w:ilvl="8">
      <w:start w:val="1"/>
      <w:numFmt w:val="lowerRoman"/>
      <w:lvlText w:val="%9."/>
      <w:lvlJc w:val="left"/>
      <w:pPr>
        <w:tabs>
          <w:tab w:val="num" w:pos="-219"/>
        </w:tabs>
        <w:ind w:left="6261"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9"/>
    <w:multiLevelType w:val="multilevel"/>
    <w:tmpl w:val="00000009"/>
    <w:name w:val="WWNum17"/>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3" w15:restartNumberingAfterBreak="0">
    <w:nsid w:val="000974C3"/>
    <w:multiLevelType w:val="hybridMultilevel"/>
    <w:tmpl w:val="82323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41339B"/>
    <w:multiLevelType w:val="hybridMultilevel"/>
    <w:tmpl w:val="C42A05E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2A18D1"/>
    <w:multiLevelType w:val="hybridMultilevel"/>
    <w:tmpl w:val="1388A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AC3A79"/>
    <w:multiLevelType w:val="hybridMultilevel"/>
    <w:tmpl w:val="0AEAFD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13D0590"/>
    <w:multiLevelType w:val="hybridMultilevel"/>
    <w:tmpl w:val="DB74A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5A120A"/>
    <w:multiLevelType w:val="hybridMultilevel"/>
    <w:tmpl w:val="57445652"/>
    <w:lvl w:ilvl="0" w:tplc="CF9E9060">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817628D"/>
    <w:multiLevelType w:val="hybridMultilevel"/>
    <w:tmpl w:val="DBE43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5C1428"/>
    <w:multiLevelType w:val="hybridMultilevel"/>
    <w:tmpl w:val="BD76E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210614"/>
    <w:multiLevelType w:val="hybridMultilevel"/>
    <w:tmpl w:val="65A4B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9E0182"/>
    <w:multiLevelType w:val="hybridMultilevel"/>
    <w:tmpl w:val="E452A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310F62"/>
    <w:multiLevelType w:val="hybridMultilevel"/>
    <w:tmpl w:val="E51AA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753DE5"/>
    <w:multiLevelType w:val="hybridMultilevel"/>
    <w:tmpl w:val="65A4B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DA7FDF"/>
    <w:multiLevelType w:val="hybridMultilevel"/>
    <w:tmpl w:val="C42A05E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C90D1B"/>
    <w:multiLevelType w:val="hybridMultilevel"/>
    <w:tmpl w:val="CB2C0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4B0468"/>
    <w:multiLevelType w:val="hybridMultilevel"/>
    <w:tmpl w:val="BEDA38F0"/>
    <w:lvl w:ilvl="0" w:tplc="B00AFC0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40571D4"/>
    <w:multiLevelType w:val="hybridMultilevel"/>
    <w:tmpl w:val="3C46D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4A282B"/>
    <w:multiLevelType w:val="hybridMultilevel"/>
    <w:tmpl w:val="0D7CA95C"/>
    <w:lvl w:ilvl="0" w:tplc="CF9E9060">
      <w:start w:val="1"/>
      <w:numFmt w:val="decimal"/>
      <w:lvlText w:val="%1."/>
      <w:lvlJc w:val="center"/>
      <w:pPr>
        <w:ind w:left="-360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720" w:hanging="360"/>
      </w:pPr>
    </w:lvl>
    <w:lvl w:ilvl="5" w:tplc="0419001B" w:tentative="1">
      <w:start w:val="1"/>
      <w:numFmt w:val="lowerRoman"/>
      <w:lvlText w:val="%6."/>
      <w:lvlJc w:val="right"/>
      <w:pPr>
        <w:ind w:left="0" w:hanging="180"/>
      </w:pPr>
    </w:lvl>
    <w:lvl w:ilvl="6" w:tplc="0419000F" w:tentative="1">
      <w:start w:val="1"/>
      <w:numFmt w:val="decimal"/>
      <w:lvlText w:val="%7."/>
      <w:lvlJc w:val="left"/>
      <w:pPr>
        <w:ind w:left="720" w:hanging="360"/>
      </w:pPr>
    </w:lvl>
    <w:lvl w:ilvl="7" w:tplc="04190019" w:tentative="1">
      <w:start w:val="1"/>
      <w:numFmt w:val="lowerLetter"/>
      <w:lvlText w:val="%8."/>
      <w:lvlJc w:val="left"/>
      <w:pPr>
        <w:ind w:left="1440" w:hanging="360"/>
      </w:pPr>
    </w:lvl>
    <w:lvl w:ilvl="8" w:tplc="0419001B" w:tentative="1">
      <w:start w:val="1"/>
      <w:numFmt w:val="lowerRoman"/>
      <w:lvlText w:val="%9."/>
      <w:lvlJc w:val="right"/>
      <w:pPr>
        <w:ind w:left="2160" w:hanging="180"/>
      </w:pPr>
    </w:lvl>
  </w:abstractNum>
  <w:abstractNum w:abstractNumId="20" w15:restartNumberingAfterBreak="0">
    <w:nsid w:val="359F5B54"/>
    <w:multiLevelType w:val="hybridMultilevel"/>
    <w:tmpl w:val="CD223F8A"/>
    <w:lvl w:ilvl="0" w:tplc="CF9E9060">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612017E"/>
    <w:multiLevelType w:val="hybridMultilevel"/>
    <w:tmpl w:val="87A0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F84840"/>
    <w:multiLevelType w:val="hybridMultilevel"/>
    <w:tmpl w:val="0F02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DD268FA"/>
    <w:multiLevelType w:val="hybridMultilevel"/>
    <w:tmpl w:val="AC3C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360C79"/>
    <w:multiLevelType w:val="hybridMultilevel"/>
    <w:tmpl w:val="65F26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7B480B"/>
    <w:multiLevelType w:val="hybridMultilevel"/>
    <w:tmpl w:val="BD76E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2F26E4"/>
    <w:multiLevelType w:val="hybridMultilevel"/>
    <w:tmpl w:val="AC3C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B94476"/>
    <w:multiLevelType w:val="hybridMultilevel"/>
    <w:tmpl w:val="C42A05E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905DFF"/>
    <w:multiLevelType w:val="hybridMultilevel"/>
    <w:tmpl w:val="4014A0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E872B1D"/>
    <w:multiLevelType w:val="hybridMultilevel"/>
    <w:tmpl w:val="A78A0820"/>
    <w:lvl w:ilvl="0" w:tplc="149848C2">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6119420E"/>
    <w:multiLevelType w:val="hybridMultilevel"/>
    <w:tmpl w:val="75E8E3D8"/>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9772DB"/>
    <w:multiLevelType w:val="hybridMultilevel"/>
    <w:tmpl w:val="0C9E882E"/>
    <w:lvl w:ilvl="0" w:tplc="CF9E9060">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3E74EF6"/>
    <w:multiLevelType w:val="hybridMultilevel"/>
    <w:tmpl w:val="EE2219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3FF0388"/>
    <w:multiLevelType w:val="hybridMultilevel"/>
    <w:tmpl w:val="FE824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B73650"/>
    <w:multiLevelType w:val="hybridMultilevel"/>
    <w:tmpl w:val="B9F4404C"/>
    <w:lvl w:ilvl="0" w:tplc="CF9E906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77782C"/>
    <w:multiLevelType w:val="hybridMultilevel"/>
    <w:tmpl w:val="296430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9919A8"/>
    <w:multiLevelType w:val="hybridMultilevel"/>
    <w:tmpl w:val="65A4B0D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B51A0F"/>
    <w:multiLevelType w:val="hybridMultilevel"/>
    <w:tmpl w:val="ADBA57DA"/>
    <w:lvl w:ilvl="0" w:tplc="CF9E906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7C55AD"/>
    <w:multiLevelType w:val="hybridMultilevel"/>
    <w:tmpl w:val="BED22FC2"/>
    <w:lvl w:ilvl="0" w:tplc="03260374">
      <w:start w:val="1"/>
      <w:numFmt w:val="upperRoman"/>
      <w:lvlText w:val="%1."/>
      <w:lvlJc w:val="left"/>
      <w:pPr>
        <w:ind w:left="1155" w:hanging="72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39" w15:restartNumberingAfterBreak="0">
    <w:nsid w:val="7843781B"/>
    <w:multiLevelType w:val="hybridMultilevel"/>
    <w:tmpl w:val="FB70BBA8"/>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0" w15:restartNumberingAfterBreak="0">
    <w:nsid w:val="789C41ED"/>
    <w:multiLevelType w:val="hybridMultilevel"/>
    <w:tmpl w:val="B62C5760"/>
    <w:lvl w:ilvl="0" w:tplc="CF9E9060">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9657425"/>
    <w:multiLevelType w:val="hybridMultilevel"/>
    <w:tmpl w:val="F2AA1010"/>
    <w:lvl w:ilvl="0" w:tplc="CF9E9060">
      <w:start w:val="1"/>
      <w:numFmt w:val="decimal"/>
      <w:lvlText w:val="%1."/>
      <w:lvlJc w:val="center"/>
      <w:pPr>
        <w:ind w:left="180" w:hanging="18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42" w15:restartNumberingAfterBreak="0">
    <w:nsid w:val="79AA3FAD"/>
    <w:multiLevelType w:val="hybridMultilevel"/>
    <w:tmpl w:val="65EEC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8B0828"/>
    <w:multiLevelType w:val="hybridMultilevel"/>
    <w:tmpl w:val="C5865BA8"/>
    <w:lvl w:ilvl="0" w:tplc="6D364B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AA02D7F"/>
    <w:multiLevelType w:val="hybridMultilevel"/>
    <w:tmpl w:val="2D9C4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942EDD"/>
    <w:multiLevelType w:val="hybridMultilevel"/>
    <w:tmpl w:val="E5047B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7C0D5952"/>
    <w:multiLevelType w:val="hybridMultilevel"/>
    <w:tmpl w:val="F7AC203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18"/>
  </w:num>
  <w:num w:numId="4">
    <w:abstractNumId w:val="9"/>
  </w:num>
  <w:num w:numId="5">
    <w:abstractNumId w:val="43"/>
  </w:num>
  <w:num w:numId="6">
    <w:abstractNumId w:val="28"/>
  </w:num>
  <w:num w:numId="7">
    <w:abstractNumId w:val="39"/>
  </w:num>
  <w:num w:numId="8">
    <w:abstractNumId w:val="22"/>
  </w:num>
  <w:num w:numId="9">
    <w:abstractNumId w:val="17"/>
  </w:num>
  <w:num w:numId="10">
    <w:abstractNumId w:val="45"/>
  </w:num>
  <w:num w:numId="11">
    <w:abstractNumId w:val="35"/>
  </w:num>
  <w:num w:numId="12">
    <w:abstractNumId w:val="37"/>
  </w:num>
  <w:num w:numId="13">
    <w:abstractNumId w:val="41"/>
  </w:num>
  <w:num w:numId="14">
    <w:abstractNumId w:val="34"/>
  </w:num>
  <w:num w:numId="15">
    <w:abstractNumId w:val="20"/>
  </w:num>
  <w:num w:numId="16">
    <w:abstractNumId w:val="40"/>
  </w:num>
  <w:num w:numId="17">
    <w:abstractNumId w:val="14"/>
  </w:num>
  <w:num w:numId="18">
    <w:abstractNumId w:val="36"/>
  </w:num>
  <w:num w:numId="19">
    <w:abstractNumId w:val="11"/>
  </w:num>
  <w:num w:numId="20">
    <w:abstractNumId w:val="30"/>
  </w:num>
  <w:num w:numId="21">
    <w:abstractNumId w:val="19"/>
  </w:num>
  <w:num w:numId="22">
    <w:abstractNumId w:val="3"/>
  </w:num>
  <w:num w:numId="23">
    <w:abstractNumId w:val="16"/>
  </w:num>
  <w:num w:numId="24">
    <w:abstractNumId w:val="5"/>
  </w:num>
  <w:num w:numId="25">
    <w:abstractNumId w:val="24"/>
  </w:num>
  <w:num w:numId="26">
    <w:abstractNumId w:val="33"/>
  </w:num>
  <w:num w:numId="27">
    <w:abstractNumId w:val="21"/>
  </w:num>
  <w:num w:numId="28">
    <w:abstractNumId w:val="44"/>
  </w:num>
  <w:num w:numId="29">
    <w:abstractNumId w:val="25"/>
  </w:num>
  <w:num w:numId="30">
    <w:abstractNumId w:val="7"/>
  </w:num>
  <w:num w:numId="31">
    <w:abstractNumId w:val="13"/>
  </w:num>
  <w:num w:numId="32">
    <w:abstractNumId w:val="42"/>
  </w:num>
  <w:num w:numId="33">
    <w:abstractNumId w:val="26"/>
  </w:num>
  <w:num w:numId="34">
    <w:abstractNumId w:val="31"/>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9"/>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0"/>
  </w:num>
  <w:num w:numId="41">
    <w:abstractNumId w:val="15"/>
  </w:num>
  <w:num w:numId="42">
    <w:abstractNumId w:val="38"/>
  </w:num>
  <w:num w:numId="43">
    <w:abstractNumId w:val="46"/>
  </w:num>
  <w:num w:numId="44">
    <w:abstractNumId w:val="8"/>
  </w:num>
  <w:num w:numId="45">
    <w:abstractNumId w:val="32"/>
  </w:num>
  <w:num w:numId="4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64"/>
    <w:rsid w:val="000020F7"/>
    <w:rsid w:val="00002EAA"/>
    <w:rsid w:val="00003F0E"/>
    <w:rsid w:val="000061FD"/>
    <w:rsid w:val="00006E02"/>
    <w:rsid w:val="0001204D"/>
    <w:rsid w:val="00014B35"/>
    <w:rsid w:val="00014E99"/>
    <w:rsid w:val="00017116"/>
    <w:rsid w:val="00017CEA"/>
    <w:rsid w:val="00020670"/>
    <w:rsid w:val="0002097E"/>
    <w:rsid w:val="00023473"/>
    <w:rsid w:val="0002476A"/>
    <w:rsid w:val="00026536"/>
    <w:rsid w:val="00027449"/>
    <w:rsid w:val="00027B22"/>
    <w:rsid w:val="00030ED9"/>
    <w:rsid w:val="0003159C"/>
    <w:rsid w:val="0003308B"/>
    <w:rsid w:val="000357F8"/>
    <w:rsid w:val="00035C9E"/>
    <w:rsid w:val="00035F73"/>
    <w:rsid w:val="00040729"/>
    <w:rsid w:val="000419CE"/>
    <w:rsid w:val="00042219"/>
    <w:rsid w:val="00042313"/>
    <w:rsid w:val="00044322"/>
    <w:rsid w:val="00044611"/>
    <w:rsid w:val="00044A81"/>
    <w:rsid w:val="0004613B"/>
    <w:rsid w:val="0004756E"/>
    <w:rsid w:val="0004762C"/>
    <w:rsid w:val="000507F9"/>
    <w:rsid w:val="0005295E"/>
    <w:rsid w:val="00052F0C"/>
    <w:rsid w:val="0005348C"/>
    <w:rsid w:val="000555D7"/>
    <w:rsid w:val="00055800"/>
    <w:rsid w:val="000560F7"/>
    <w:rsid w:val="0005784C"/>
    <w:rsid w:val="0006255F"/>
    <w:rsid w:val="00062C9F"/>
    <w:rsid w:val="000653E7"/>
    <w:rsid w:val="00067D18"/>
    <w:rsid w:val="00070B8D"/>
    <w:rsid w:val="00073D1C"/>
    <w:rsid w:val="00081ACD"/>
    <w:rsid w:val="00082EE5"/>
    <w:rsid w:val="000838F3"/>
    <w:rsid w:val="0008503B"/>
    <w:rsid w:val="000856E1"/>
    <w:rsid w:val="0008578F"/>
    <w:rsid w:val="00090027"/>
    <w:rsid w:val="000913AD"/>
    <w:rsid w:val="00091664"/>
    <w:rsid w:val="00093012"/>
    <w:rsid w:val="00093284"/>
    <w:rsid w:val="00093EAB"/>
    <w:rsid w:val="00094919"/>
    <w:rsid w:val="00094CDB"/>
    <w:rsid w:val="00095BC6"/>
    <w:rsid w:val="000961AB"/>
    <w:rsid w:val="00096960"/>
    <w:rsid w:val="000A04B2"/>
    <w:rsid w:val="000A0E01"/>
    <w:rsid w:val="000A31D4"/>
    <w:rsid w:val="000A45C4"/>
    <w:rsid w:val="000A490B"/>
    <w:rsid w:val="000A69D5"/>
    <w:rsid w:val="000A6F92"/>
    <w:rsid w:val="000B0B0B"/>
    <w:rsid w:val="000B0CBB"/>
    <w:rsid w:val="000B1A03"/>
    <w:rsid w:val="000B2486"/>
    <w:rsid w:val="000B2994"/>
    <w:rsid w:val="000B2E33"/>
    <w:rsid w:val="000B3175"/>
    <w:rsid w:val="000B4ECC"/>
    <w:rsid w:val="000B5B6A"/>
    <w:rsid w:val="000C132A"/>
    <w:rsid w:val="000C1A56"/>
    <w:rsid w:val="000C259D"/>
    <w:rsid w:val="000C31F5"/>
    <w:rsid w:val="000C3486"/>
    <w:rsid w:val="000C3EE4"/>
    <w:rsid w:val="000C3F97"/>
    <w:rsid w:val="000C4E92"/>
    <w:rsid w:val="000C74F3"/>
    <w:rsid w:val="000C7D64"/>
    <w:rsid w:val="000D1FB2"/>
    <w:rsid w:val="000D3B07"/>
    <w:rsid w:val="000D5F8E"/>
    <w:rsid w:val="000D626D"/>
    <w:rsid w:val="000D64C5"/>
    <w:rsid w:val="000E0620"/>
    <w:rsid w:val="000E32AA"/>
    <w:rsid w:val="000E49B2"/>
    <w:rsid w:val="000E6A49"/>
    <w:rsid w:val="000E7366"/>
    <w:rsid w:val="000F195B"/>
    <w:rsid w:val="000F3397"/>
    <w:rsid w:val="000F3F4C"/>
    <w:rsid w:val="000F4924"/>
    <w:rsid w:val="000F5384"/>
    <w:rsid w:val="000F59CC"/>
    <w:rsid w:val="000F6466"/>
    <w:rsid w:val="001018A7"/>
    <w:rsid w:val="00103768"/>
    <w:rsid w:val="00105BDD"/>
    <w:rsid w:val="00105C21"/>
    <w:rsid w:val="00106647"/>
    <w:rsid w:val="0010743E"/>
    <w:rsid w:val="00107947"/>
    <w:rsid w:val="00107CE2"/>
    <w:rsid w:val="0011427E"/>
    <w:rsid w:val="00115E5E"/>
    <w:rsid w:val="00117657"/>
    <w:rsid w:val="001234C6"/>
    <w:rsid w:val="00123B1A"/>
    <w:rsid w:val="001253B3"/>
    <w:rsid w:val="0012541B"/>
    <w:rsid w:val="00126DD0"/>
    <w:rsid w:val="001308E9"/>
    <w:rsid w:val="00131AD3"/>
    <w:rsid w:val="00132C37"/>
    <w:rsid w:val="001336BA"/>
    <w:rsid w:val="00133AF7"/>
    <w:rsid w:val="00134D74"/>
    <w:rsid w:val="00136123"/>
    <w:rsid w:val="00137021"/>
    <w:rsid w:val="001420D2"/>
    <w:rsid w:val="00142733"/>
    <w:rsid w:val="00142FAE"/>
    <w:rsid w:val="00144D53"/>
    <w:rsid w:val="00147953"/>
    <w:rsid w:val="00154126"/>
    <w:rsid w:val="00154AC4"/>
    <w:rsid w:val="00155A8C"/>
    <w:rsid w:val="00156A2D"/>
    <w:rsid w:val="00164AA9"/>
    <w:rsid w:val="00164F5F"/>
    <w:rsid w:val="00165B3E"/>
    <w:rsid w:val="001661A6"/>
    <w:rsid w:val="00166DCD"/>
    <w:rsid w:val="001702DB"/>
    <w:rsid w:val="001713B1"/>
    <w:rsid w:val="00173214"/>
    <w:rsid w:val="00174CBC"/>
    <w:rsid w:val="00176848"/>
    <w:rsid w:val="001779CA"/>
    <w:rsid w:val="00180F67"/>
    <w:rsid w:val="00183729"/>
    <w:rsid w:val="001847D8"/>
    <w:rsid w:val="001869F7"/>
    <w:rsid w:val="00186EBA"/>
    <w:rsid w:val="00186F94"/>
    <w:rsid w:val="001907A2"/>
    <w:rsid w:val="00191AD7"/>
    <w:rsid w:val="0019479F"/>
    <w:rsid w:val="001962C3"/>
    <w:rsid w:val="001A314A"/>
    <w:rsid w:val="001A3511"/>
    <w:rsid w:val="001A37D5"/>
    <w:rsid w:val="001A663A"/>
    <w:rsid w:val="001B075C"/>
    <w:rsid w:val="001B07D8"/>
    <w:rsid w:val="001B1527"/>
    <w:rsid w:val="001B1793"/>
    <w:rsid w:val="001B48A5"/>
    <w:rsid w:val="001B58BC"/>
    <w:rsid w:val="001B5CBB"/>
    <w:rsid w:val="001B62CE"/>
    <w:rsid w:val="001C16F1"/>
    <w:rsid w:val="001C1F16"/>
    <w:rsid w:val="001C1FA2"/>
    <w:rsid w:val="001C2941"/>
    <w:rsid w:val="001C32D0"/>
    <w:rsid w:val="001C3853"/>
    <w:rsid w:val="001C3B94"/>
    <w:rsid w:val="001C3D5B"/>
    <w:rsid w:val="001C4CAA"/>
    <w:rsid w:val="001C4E5F"/>
    <w:rsid w:val="001C53D2"/>
    <w:rsid w:val="001C58CB"/>
    <w:rsid w:val="001C5E53"/>
    <w:rsid w:val="001D07C2"/>
    <w:rsid w:val="001D21F3"/>
    <w:rsid w:val="001D428F"/>
    <w:rsid w:val="001D5008"/>
    <w:rsid w:val="001D5604"/>
    <w:rsid w:val="001D5B29"/>
    <w:rsid w:val="001D692C"/>
    <w:rsid w:val="001D7000"/>
    <w:rsid w:val="001D792D"/>
    <w:rsid w:val="001D7BF4"/>
    <w:rsid w:val="001E11DB"/>
    <w:rsid w:val="001E194B"/>
    <w:rsid w:val="001E200F"/>
    <w:rsid w:val="001E2FED"/>
    <w:rsid w:val="001E33A8"/>
    <w:rsid w:val="001E3544"/>
    <w:rsid w:val="001E54CF"/>
    <w:rsid w:val="001E7171"/>
    <w:rsid w:val="001F27D9"/>
    <w:rsid w:val="001F4838"/>
    <w:rsid w:val="001F512E"/>
    <w:rsid w:val="001F5632"/>
    <w:rsid w:val="001F5783"/>
    <w:rsid w:val="0020035F"/>
    <w:rsid w:val="00204252"/>
    <w:rsid w:val="00205A3B"/>
    <w:rsid w:val="00206E84"/>
    <w:rsid w:val="00206F9A"/>
    <w:rsid w:val="002071D9"/>
    <w:rsid w:val="002077DE"/>
    <w:rsid w:val="00211763"/>
    <w:rsid w:val="00212AFB"/>
    <w:rsid w:val="00212D93"/>
    <w:rsid w:val="00215821"/>
    <w:rsid w:val="0021677A"/>
    <w:rsid w:val="002200F3"/>
    <w:rsid w:val="0022148C"/>
    <w:rsid w:val="00221528"/>
    <w:rsid w:val="002245D8"/>
    <w:rsid w:val="00226802"/>
    <w:rsid w:val="0022729E"/>
    <w:rsid w:val="0022786D"/>
    <w:rsid w:val="00227FA9"/>
    <w:rsid w:val="002300DB"/>
    <w:rsid w:val="00233E49"/>
    <w:rsid w:val="002344C3"/>
    <w:rsid w:val="00240A92"/>
    <w:rsid w:val="00240AE3"/>
    <w:rsid w:val="0024255B"/>
    <w:rsid w:val="00242845"/>
    <w:rsid w:val="00244935"/>
    <w:rsid w:val="00246C73"/>
    <w:rsid w:val="002507CB"/>
    <w:rsid w:val="002513B7"/>
    <w:rsid w:val="00251592"/>
    <w:rsid w:val="00254602"/>
    <w:rsid w:val="002549C6"/>
    <w:rsid w:val="00257EA1"/>
    <w:rsid w:val="00257F9A"/>
    <w:rsid w:val="002609F2"/>
    <w:rsid w:val="00261C2A"/>
    <w:rsid w:val="002638CB"/>
    <w:rsid w:val="0026497A"/>
    <w:rsid w:val="00264B59"/>
    <w:rsid w:val="002651BB"/>
    <w:rsid w:val="00265B19"/>
    <w:rsid w:val="00266161"/>
    <w:rsid w:val="00266A8D"/>
    <w:rsid w:val="00266DD0"/>
    <w:rsid w:val="00267936"/>
    <w:rsid w:val="00271223"/>
    <w:rsid w:val="00271350"/>
    <w:rsid w:val="00271BA3"/>
    <w:rsid w:val="002723B0"/>
    <w:rsid w:val="00272E39"/>
    <w:rsid w:val="002736BB"/>
    <w:rsid w:val="00273CB9"/>
    <w:rsid w:val="00276167"/>
    <w:rsid w:val="0028292A"/>
    <w:rsid w:val="002843C5"/>
    <w:rsid w:val="00285391"/>
    <w:rsid w:val="00285E34"/>
    <w:rsid w:val="0028605C"/>
    <w:rsid w:val="00290822"/>
    <w:rsid w:val="00290D13"/>
    <w:rsid w:val="0029129A"/>
    <w:rsid w:val="00291C77"/>
    <w:rsid w:val="00292434"/>
    <w:rsid w:val="002932FB"/>
    <w:rsid w:val="00293AF3"/>
    <w:rsid w:val="00296BFF"/>
    <w:rsid w:val="00297C47"/>
    <w:rsid w:val="00297D8A"/>
    <w:rsid w:val="002A03F3"/>
    <w:rsid w:val="002A0604"/>
    <w:rsid w:val="002A0CB6"/>
    <w:rsid w:val="002A1980"/>
    <w:rsid w:val="002A3848"/>
    <w:rsid w:val="002A44D6"/>
    <w:rsid w:val="002A6FE3"/>
    <w:rsid w:val="002A7663"/>
    <w:rsid w:val="002B036A"/>
    <w:rsid w:val="002B06A9"/>
    <w:rsid w:val="002B0DF1"/>
    <w:rsid w:val="002B1396"/>
    <w:rsid w:val="002B4A48"/>
    <w:rsid w:val="002B6F98"/>
    <w:rsid w:val="002B7BB1"/>
    <w:rsid w:val="002C2438"/>
    <w:rsid w:val="002C2E3A"/>
    <w:rsid w:val="002C49A1"/>
    <w:rsid w:val="002C4E5E"/>
    <w:rsid w:val="002D3ABF"/>
    <w:rsid w:val="002D3CC0"/>
    <w:rsid w:val="002D470C"/>
    <w:rsid w:val="002D5DA8"/>
    <w:rsid w:val="002D732A"/>
    <w:rsid w:val="002D7B44"/>
    <w:rsid w:val="002E0707"/>
    <w:rsid w:val="002E0E13"/>
    <w:rsid w:val="002E1398"/>
    <w:rsid w:val="002E1918"/>
    <w:rsid w:val="002E4E57"/>
    <w:rsid w:val="002E5179"/>
    <w:rsid w:val="002E636F"/>
    <w:rsid w:val="002E6372"/>
    <w:rsid w:val="002E72ED"/>
    <w:rsid w:val="002F412F"/>
    <w:rsid w:val="002F534A"/>
    <w:rsid w:val="002F6FD9"/>
    <w:rsid w:val="0030004D"/>
    <w:rsid w:val="00300535"/>
    <w:rsid w:val="003017CF"/>
    <w:rsid w:val="00303A5B"/>
    <w:rsid w:val="00303AC3"/>
    <w:rsid w:val="00303EE5"/>
    <w:rsid w:val="00305546"/>
    <w:rsid w:val="00305935"/>
    <w:rsid w:val="00305F6C"/>
    <w:rsid w:val="0030661F"/>
    <w:rsid w:val="0030694B"/>
    <w:rsid w:val="00307E20"/>
    <w:rsid w:val="00310A19"/>
    <w:rsid w:val="00310CAB"/>
    <w:rsid w:val="00312E70"/>
    <w:rsid w:val="00313BC4"/>
    <w:rsid w:val="003146A9"/>
    <w:rsid w:val="003161DA"/>
    <w:rsid w:val="0031646B"/>
    <w:rsid w:val="00316B6D"/>
    <w:rsid w:val="00317B92"/>
    <w:rsid w:val="00321067"/>
    <w:rsid w:val="0032143E"/>
    <w:rsid w:val="0032238A"/>
    <w:rsid w:val="00325937"/>
    <w:rsid w:val="00326579"/>
    <w:rsid w:val="00327546"/>
    <w:rsid w:val="0033057D"/>
    <w:rsid w:val="00332C9F"/>
    <w:rsid w:val="00333EBD"/>
    <w:rsid w:val="0033603A"/>
    <w:rsid w:val="0033684F"/>
    <w:rsid w:val="003412CC"/>
    <w:rsid w:val="00341BEF"/>
    <w:rsid w:val="003427F7"/>
    <w:rsid w:val="0034568E"/>
    <w:rsid w:val="00345846"/>
    <w:rsid w:val="00347257"/>
    <w:rsid w:val="003476C5"/>
    <w:rsid w:val="00352934"/>
    <w:rsid w:val="00352C38"/>
    <w:rsid w:val="003548B3"/>
    <w:rsid w:val="00354ADC"/>
    <w:rsid w:val="003654E5"/>
    <w:rsid w:val="00371078"/>
    <w:rsid w:val="00371626"/>
    <w:rsid w:val="00372002"/>
    <w:rsid w:val="003720A0"/>
    <w:rsid w:val="003745F9"/>
    <w:rsid w:val="00374764"/>
    <w:rsid w:val="00375777"/>
    <w:rsid w:val="0037610F"/>
    <w:rsid w:val="003803E4"/>
    <w:rsid w:val="00380F33"/>
    <w:rsid w:val="003835B3"/>
    <w:rsid w:val="00383CB7"/>
    <w:rsid w:val="00385105"/>
    <w:rsid w:val="0038600F"/>
    <w:rsid w:val="00386047"/>
    <w:rsid w:val="00386C5A"/>
    <w:rsid w:val="00390E4E"/>
    <w:rsid w:val="00391942"/>
    <w:rsid w:val="003931E1"/>
    <w:rsid w:val="00394B74"/>
    <w:rsid w:val="00394BA1"/>
    <w:rsid w:val="00394E60"/>
    <w:rsid w:val="00396202"/>
    <w:rsid w:val="003971FF"/>
    <w:rsid w:val="0039762B"/>
    <w:rsid w:val="003A1DEF"/>
    <w:rsid w:val="003A3251"/>
    <w:rsid w:val="003A3773"/>
    <w:rsid w:val="003A39C0"/>
    <w:rsid w:val="003A3AE1"/>
    <w:rsid w:val="003A4AB4"/>
    <w:rsid w:val="003A59CD"/>
    <w:rsid w:val="003B1421"/>
    <w:rsid w:val="003B20C7"/>
    <w:rsid w:val="003B48D7"/>
    <w:rsid w:val="003B4C58"/>
    <w:rsid w:val="003B6D37"/>
    <w:rsid w:val="003B77C7"/>
    <w:rsid w:val="003C0493"/>
    <w:rsid w:val="003C139C"/>
    <w:rsid w:val="003C2712"/>
    <w:rsid w:val="003C3215"/>
    <w:rsid w:val="003C32AA"/>
    <w:rsid w:val="003C3937"/>
    <w:rsid w:val="003C5FA1"/>
    <w:rsid w:val="003D06FD"/>
    <w:rsid w:val="003D15F6"/>
    <w:rsid w:val="003D19C7"/>
    <w:rsid w:val="003D2FDE"/>
    <w:rsid w:val="003D6911"/>
    <w:rsid w:val="003D78FB"/>
    <w:rsid w:val="003E0A18"/>
    <w:rsid w:val="003E0B25"/>
    <w:rsid w:val="003E1967"/>
    <w:rsid w:val="003E50F1"/>
    <w:rsid w:val="003E54B6"/>
    <w:rsid w:val="003E7C63"/>
    <w:rsid w:val="003F0AEA"/>
    <w:rsid w:val="003F134B"/>
    <w:rsid w:val="003F3975"/>
    <w:rsid w:val="003F68DC"/>
    <w:rsid w:val="003F7D85"/>
    <w:rsid w:val="003F7E23"/>
    <w:rsid w:val="00402089"/>
    <w:rsid w:val="004028ED"/>
    <w:rsid w:val="0040309D"/>
    <w:rsid w:val="00403B12"/>
    <w:rsid w:val="0040451F"/>
    <w:rsid w:val="00404E49"/>
    <w:rsid w:val="004050EC"/>
    <w:rsid w:val="00410B86"/>
    <w:rsid w:val="0041102A"/>
    <w:rsid w:val="00412AA4"/>
    <w:rsid w:val="00412C03"/>
    <w:rsid w:val="00412FE3"/>
    <w:rsid w:val="00413307"/>
    <w:rsid w:val="00416361"/>
    <w:rsid w:val="004169F3"/>
    <w:rsid w:val="00420155"/>
    <w:rsid w:val="004209AA"/>
    <w:rsid w:val="0042262B"/>
    <w:rsid w:val="0042298D"/>
    <w:rsid w:val="004231BE"/>
    <w:rsid w:val="004236CD"/>
    <w:rsid w:val="00423D82"/>
    <w:rsid w:val="00426134"/>
    <w:rsid w:val="004262AB"/>
    <w:rsid w:val="00426373"/>
    <w:rsid w:val="004272B8"/>
    <w:rsid w:val="00427966"/>
    <w:rsid w:val="00430BEC"/>
    <w:rsid w:val="00437C54"/>
    <w:rsid w:val="00437C57"/>
    <w:rsid w:val="00440522"/>
    <w:rsid w:val="00446010"/>
    <w:rsid w:val="00446918"/>
    <w:rsid w:val="00447B85"/>
    <w:rsid w:val="00450A28"/>
    <w:rsid w:val="00451FF2"/>
    <w:rsid w:val="00452F93"/>
    <w:rsid w:val="004552BB"/>
    <w:rsid w:val="00457870"/>
    <w:rsid w:val="0046107C"/>
    <w:rsid w:val="00461BB8"/>
    <w:rsid w:val="00461FE0"/>
    <w:rsid w:val="0046360A"/>
    <w:rsid w:val="004649B4"/>
    <w:rsid w:val="004653D3"/>
    <w:rsid w:val="004668CB"/>
    <w:rsid w:val="00466D27"/>
    <w:rsid w:val="004673B6"/>
    <w:rsid w:val="00467B43"/>
    <w:rsid w:val="00470219"/>
    <w:rsid w:val="00471819"/>
    <w:rsid w:val="004719AA"/>
    <w:rsid w:val="00472669"/>
    <w:rsid w:val="00473B10"/>
    <w:rsid w:val="00475BE1"/>
    <w:rsid w:val="00476046"/>
    <w:rsid w:val="00477A31"/>
    <w:rsid w:val="004807B7"/>
    <w:rsid w:val="0048115B"/>
    <w:rsid w:val="00481217"/>
    <w:rsid w:val="0048337C"/>
    <w:rsid w:val="004833D8"/>
    <w:rsid w:val="0048411F"/>
    <w:rsid w:val="00485AAA"/>
    <w:rsid w:val="004878E5"/>
    <w:rsid w:val="00487C6C"/>
    <w:rsid w:val="00490C5C"/>
    <w:rsid w:val="0049168D"/>
    <w:rsid w:val="004917E4"/>
    <w:rsid w:val="00492094"/>
    <w:rsid w:val="004937BA"/>
    <w:rsid w:val="004937BD"/>
    <w:rsid w:val="004937EE"/>
    <w:rsid w:val="00494F20"/>
    <w:rsid w:val="00495780"/>
    <w:rsid w:val="004967AF"/>
    <w:rsid w:val="004A1624"/>
    <w:rsid w:val="004A24CD"/>
    <w:rsid w:val="004A4BCC"/>
    <w:rsid w:val="004A5652"/>
    <w:rsid w:val="004A6320"/>
    <w:rsid w:val="004A68AB"/>
    <w:rsid w:val="004B13C9"/>
    <w:rsid w:val="004B1E0D"/>
    <w:rsid w:val="004B381F"/>
    <w:rsid w:val="004B38A5"/>
    <w:rsid w:val="004B3EE8"/>
    <w:rsid w:val="004B40B8"/>
    <w:rsid w:val="004B4179"/>
    <w:rsid w:val="004B54F1"/>
    <w:rsid w:val="004B5D83"/>
    <w:rsid w:val="004B6C94"/>
    <w:rsid w:val="004B7EF8"/>
    <w:rsid w:val="004C0113"/>
    <w:rsid w:val="004C047D"/>
    <w:rsid w:val="004C1DDD"/>
    <w:rsid w:val="004C43C6"/>
    <w:rsid w:val="004C5D1E"/>
    <w:rsid w:val="004C5EFF"/>
    <w:rsid w:val="004D034E"/>
    <w:rsid w:val="004D2272"/>
    <w:rsid w:val="004D2557"/>
    <w:rsid w:val="004D2776"/>
    <w:rsid w:val="004D2E0C"/>
    <w:rsid w:val="004D32D4"/>
    <w:rsid w:val="004D5A38"/>
    <w:rsid w:val="004D619E"/>
    <w:rsid w:val="004D70A8"/>
    <w:rsid w:val="004D77F3"/>
    <w:rsid w:val="004E099F"/>
    <w:rsid w:val="004E0BA3"/>
    <w:rsid w:val="004E1429"/>
    <w:rsid w:val="004E1902"/>
    <w:rsid w:val="004E25A2"/>
    <w:rsid w:val="004E3F74"/>
    <w:rsid w:val="004E4EE6"/>
    <w:rsid w:val="004E5C97"/>
    <w:rsid w:val="004E72F5"/>
    <w:rsid w:val="004E74FF"/>
    <w:rsid w:val="004F0AAE"/>
    <w:rsid w:val="004F0C5E"/>
    <w:rsid w:val="004F1B87"/>
    <w:rsid w:val="004F2327"/>
    <w:rsid w:val="004F2694"/>
    <w:rsid w:val="004F387E"/>
    <w:rsid w:val="004F46B8"/>
    <w:rsid w:val="004F560E"/>
    <w:rsid w:val="004F6DAB"/>
    <w:rsid w:val="004F6DEF"/>
    <w:rsid w:val="004F7AA9"/>
    <w:rsid w:val="004F7ABE"/>
    <w:rsid w:val="005014FD"/>
    <w:rsid w:val="005026B7"/>
    <w:rsid w:val="00503791"/>
    <w:rsid w:val="0050444D"/>
    <w:rsid w:val="00504F8B"/>
    <w:rsid w:val="00506CEC"/>
    <w:rsid w:val="00507EB5"/>
    <w:rsid w:val="0051195A"/>
    <w:rsid w:val="00511CDA"/>
    <w:rsid w:val="00512EC5"/>
    <w:rsid w:val="00513294"/>
    <w:rsid w:val="00514130"/>
    <w:rsid w:val="00515BBB"/>
    <w:rsid w:val="00516E7D"/>
    <w:rsid w:val="00520950"/>
    <w:rsid w:val="005243A9"/>
    <w:rsid w:val="005265E2"/>
    <w:rsid w:val="005301EF"/>
    <w:rsid w:val="00530702"/>
    <w:rsid w:val="00533974"/>
    <w:rsid w:val="00533D65"/>
    <w:rsid w:val="00534756"/>
    <w:rsid w:val="005350F8"/>
    <w:rsid w:val="005357B7"/>
    <w:rsid w:val="00536616"/>
    <w:rsid w:val="00536DBB"/>
    <w:rsid w:val="00537081"/>
    <w:rsid w:val="00537CB2"/>
    <w:rsid w:val="00540C5E"/>
    <w:rsid w:val="005413AA"/>
    <w:rsid w:val="005426E1"/>
    <w:rsid w:val="00546FE1"/>
    <w:rsid w:val="00552AB4"/>
    <w:rsid w:val="00552C27"/>
    <w:rsid w:val="00553255"/>
    <w:rsid w:val="005539C0"/>
    <w:rsid w:val="0055409E"/>
    <w:rsid w:val="00554776"/>
    <w:rsid w:val="0055678A"/>
    <w:rsid w:val="00556806"/>
    <w:rsid w:val="00556C6B"/>
    <w:rsid w:val="005625C3"/>
    <w:rsid w:val="00564D8A"/>
    <w:rsid w:val="00566202"/>
    <w:rsid w:val="005670D4"/>
    <w:rsid w:val="00572191"/>
    <w:rsid w:val="00572465"/>
    <w:rsid w:val="0057254E"/>
    <w:rsid w:val="0057285A"/>
    <w:rsid w:val="0057289A"/>
    <w:rsid w:val="00572A69"/>
    <w:rsid w:val="005755A1"/>
    <w:rsid w:val="00575BE0"/>
    <w:rsid w:val="005762D8"/>
    <w:rsid w:val="00577456"/>
    <w:rsid w:val="0058104A"/>
    <w:rsid w:val="005813D9"/>
    <w:rsid w:val="00581B46"/>
    <w:rsid w:val="00582B59"/>
    <w:rsid w:val="005831A5"/>
    <w:rsid w:val="005867B4"/>
    <w:rsid w:val="005879AF"/>
    <w:rsid w:val="00591A5D"/>
    <w:rsid w:val="00592CC2"/>
    <w:rsid w:val="00592DD5"/>
    <w:rsid w:val="005A3A11"/>
    <w:rsid w:val="005A4F32"/>
    <w:rsid w:val="005A5B01"/>
    <w:rsid w:val="005A6C9C"/>
    <w:rsid w:val="005B0260"/>
    <w:rsid w:val="005B27AC"/>
    <w:rsid w:val="005B4316"/>
    <w:rsid w:val="005B5F0B"/>
    <w:rsid w:val="005B666F"/>
    <w:rsid w:val="005B71BF"/>
    <w:rsid w:val="005B75D2"/>
    <w:rsid w:val="005C037A"/>
    <w:rsid w:val="005C22E2"/>
    <w:rsid w:val="005C3F50"/>
    <w:rsid w:val="005C4090"/>
    <w:rsid w:val="005C478A"/>
    <w:rsid w:val="005C5666"/>
    <w:rsid w:val="005C7783"/>
    <w:rsid w:val="005D1C1A"/>
    <w:rsid w:val="005D1F6F"/>
    <w:rsid w:val="005D5ABA"/>
    <w:rsid w:val="005D60CB"/>
    <w:rsid w:val="005D6E57"/>
    <w:rsid w:val="005D7D4E"/>
    <w:rsid w:val="005E19D0"/>
    <w:rsid w:val="005E343B"/>
    <w:rsid w:val="005E5F26"/>
    <w:rsid w:val="005E6D91"/>
    <w:rsid w:val="005E78FB"/>
    <w:rsid w:val="005F1289"/>
    <w:rsid w:val="005F4224"/>
    <w:rsid w:val="005F46C0"/>
    <w:rsid w:val="005F6B26"/>
    <w:rsid w:val="005F701D"/>
    <w:rsid w:val="005F760F"/>
    <w:rsid w:val="0060098C"/>
    <w:rsid w:val="006010CA"/>
    <w:rsid w:val="00601B3B"/>
    <w:rsid w:val="00602800"/>
    <w:rsid w:val="00602C6C"/>
    <w:rsid w:val="00602E61"/>
    <w:rsid w:val="00605281"/>
    <w:rsid w:val="006138BA"/>
    <w:rsid w:val="006142DB"/>
    <w:rsid w:val="00621053"/>
    <w:rsid w:val="00621AF0"/>
    <w:rsid w:val="00622433"/>
    <w:rsid w:val="00622888"/>
    <w:rsid w:val="00623E6B"/>
    <w:rsid w:val="00623E83"/>
    <w:rsid w:val="0062404D"/>
    <w:rsid w:val="006252B9"/>
    <w:rsid w:val="00625D87"/>
    <w:rsid w:val="00626FD9"/>
    <w:rsid w:val="00627900"/>
    <w:rsid w:val="00627D28"/>
    <w:rsid w:val="00627EA6"/>
    <w:rsid w:val="00627F2F"/>
    <w:rsid w:val="006316C5"/>
    <w:rsid w:val="0063592A"/>
    <w:rsid w:val="00635A34"/>
    <w:rsid w:val="00635BFD"/>
    <w:rsid w:val="006378A1"/>
    <w:rsid w:val="00637C3C"/>
    <w:rsid w:val="0064041F"/>
    <w:rsid w:val="006410F2"/>
    <w:rsid w:val="00642272"/>
    <w:rsid w:val="00642EDA"/>
    <w:rsid w:val="00644030"/>
    <w:rsid w:val="0064453B"/>
    <w:rsid w:val="0064589D"/>
    <w:rsid w:val="0064753F"/>
    <w:rsid w:val="00647DCC"/>
    <w:rsid w:val="00647ED3"/>
    <w:rsid w:val="006519CD"/>
    <w:rsid w:val="00653BB9"/>
    <w:rsid w:val="00654074"/>
    <w:rsid w:val="00654B98"/>
    <w:rsid w:val="00655BC1"/>
    <w:rsid w:val="00655DA0"/>
    <w:rsid w:val="00656163"/>
    <w:rsid w:val="00657050"/>
    <w:rsid w:val="006575C9"/>
    <w:rsid w:val="00662320"/>
    <w:rsid w:val="00665B1F"/>
    <w:rsid w:val="00666C81"/>
    <w:rsid w:val="00667C05"/>
    <w:rsid w:val="00670D33"/>
    <w:rsid w:val="0067155B"/>
    <w:rsid w:val="006719FA"/>
    <w:rsid w:val="006720F9"/>
    <w:rsid w:val="0067404E"/>
    <w:rsid w:val="00674417"/>
    <w:rsid w:val="00677001"/>
    <w:rsid w:val="00682335"/>
    <w:rsid w:val="00682806"/>
    <w:rsid w:val="0068377F"/>
    <w:rsid w:val="006841C4"/>
    <w:rsid w:val="00684272"/>
    <w:rsid w:val="0068476C"/>
    <w:rsid w:val="006857F7"/>
    <w:rsid w:val="00685AA8"/>
    <w:rsid w:val="00685E85"/>
    <w:rsid w:val="00686ED1"/>
    <w:rsid w:val="00687106"/>
    <w:rsid w:val="00691829"/>
    <w:rsid w:val="0069192C"/>
    <w:rsid w:val="00692984"/>
    <w:rsid w:val="00692F81"/>
    <w:rsid w:val="006961D2"/>
    <w:rsid w:val="00697D93"/>
    <w:rsid w:val="006A13F5"/>
    <w:rsid w:val="006A288B"/>
    <w:rsid w:val="006A2D3F"/>
    <w:rsid w:val="006A3FE6"/>
    <w:rsid w:val="006A5945"/>
    <w:rsid w:val="006A66D8"/>
    <w:rsid w:val="006A69CA"/>
    <w:rsid w:val="006A6D10"/>
    <w:rsid w:val="006A709C"/>
    <w:rsid w:val="006A75A8"/>
    <w:rsid w:val="006B41A2"/>
    <w:rsid w:val="006B5206"/>
    <w:rsid w:val="006B5497"/>
    <w:rsid w:val="006B5ABF"/>
    <w:rsid w:val="006B5F48"/>
    <w:rsid w:val="006C0A36"/>
    <w:rsid w:val="006C2A92"/>
    <w:rsid w:val="006C56CD"/>
    <w:rsid w:val="006C6654"/>
    <w:rsid w:val="006C6FAD"/>
    <w:rsid w:val="006C763F"/>
    <w:rsid w:val="006D0191"/>
    <w:rsid w:val="006D13FC"/>
    <w:rsid w:val="006D1621"/>
    <w:rsid w:val="006D23F3"/>
    <w:rsid w:val="006D24C2"/>
    <w:rsid w:val="006D39C8"/>
    <w:rsid w:val="006D3E73"/>
    <w:rsid w:val="006D425A"/>
    <w:rsid w:val="006D43F6"/>
    <w:rsid w:val="006D48CD"/>
    <w:rsid w:val="006D5AE9"/>
    <w:rsid w:val="006D5C32"/>
    <w:rsid w:val="006D6398"/>
    <w:rsid w:val="006E0A93"/>
    <w:rsid w:val="006E1101"/>
    <w:rsid w:val="006E311A"/>
    <w:rsid w:val="006E42E1"/>
    <w:rsid w:val="006E4FCE"/>
    <w:rsid w:val="006E63DB"/>
    <w:rsid w:val="006E6CF9"/>
    <w:rsid w:val="006E6D1F"/>
    <w:rsid w:val="006E79D6"/>
    <w:rsid w:val="006F00D7"/>
    <w:rsid w:val="006F0992"/>
    <w:rsid w:val="006F12F6"/>
    <w:rsid w:val="006F40CE"/>
    <w:rsid w:val="006F51C8"/>
    <w:rsid w:val="006F522E"/>
    <w:rsid w:val="006F5B21"/>
    <w:rsid w:val="006F62F2"/>
    <w:rsid w:val="006F6F17"/>
    <w:rsid w:val="006F7C06"/>
    <w:rsid w:val="00700616"/>
    <w:rsid w:val="00702CF3"/>
    <w:rsid w:val="0070340D"/>
    <w:rsid w:val="0070377F"/>
    <w:rsid w:val="00703A68"/>
    <w:rsid w:val="007046A2"/>
    <w:rsid w:val="00704C57"/>
    <w:rsid w:val="007059F3"/>
    <w:rsid w:val="00707753"/>
    <w:rsid w:val="007117F8"/>
    <w:rsid w:val="00713BBA"/>
    <w:rsid w:val="007154FE"/>
    <w:rsid w:val="007156A4"/>
    <w:rsid w:val="00716404"/>
    <w:rsid w:val="007169A6"/>
    <w:rsid w:val="00717FB2"/>
    <w:rsid w:val="00721F99"/>
    <w:rsid w:val="007234DA"/>
    <w:rsid w:val="007256DB"/>
    <w:rsid w:val="00725D64"/>
    <w:rsid w:val="007308FE"/>
    <w:rsid w:val="00732301"/>
    <w:rsid w:val="00732758"/>
    <w:rsid w:val="00735AB9"/>
    <w:rsid w:val="00736C33"/>
    <w:rsid w:val="007411C7"/>
    <w:rsid w:val="00741642"/>
    <w:rsid w:val="007426CF"/>
    <w:rsid w:val="007430B1"/>
    <w:rsid w:val="007436B4"/>
    <w:rsid w:val="007465A7"/>
    <w:rsid w:val="007466D4"/>
    <w:rsid w:val="00747111"/>
    <w:rsid w:val="00747FEA"/>
    <w:rsid w:val="00750A24"/>
    <w:rsid w:val="00750AE3"/>
    <w:rsid w:val="00751109"/>
    <w:rsid w:val="00752A10"/>
    <w:rsid w:val="00752E38"/>
    <w:rsid w:val="00754E46"/>
    <w:rsid w:val="00755616"/>
    <w:rsid w:val="007557B9"/>
    <w:rsid w:val="00756075"/>
    <w:rsid w:val="00757D1A"/>
    <w:rsid w:val="00762469"/>
    <w:rsid w:val="00762A97"/>
    <w:rsid w:val="00763944"/>
    <w:rsid w:val="0076486E"/>
    <w:rsid w:val="00764A7E"/>
    <w:rsid w:val="007656FC"/>
    <w:rsid w:val="00765767"/>
    <w:rsid w:val="00765C28"/>
    <w:rsid w:val="00767245"/>
    <w:rsid w:val="0076744F"/>
    <w:rsid w:val="0077234C"/>
    <w:rsid w:val="00772411"/>
    <w:rsid w:val="007743A7"/>
    <w:rsid w:val="007763FC"/>
    <w:rsid w:val="00776B74"/>
    <w:rsid w:val="00776D57"/>
    <w:rsid w:val="0078107C"/>
    <w:rsid w:val="00781E01"/>
    <w:rsid w:val="007841AB"/>
    <w:rsid w:val="00784D86"/>
    <w:rsid w:val="00786761"/>
    <w:rsid w:val="007870A8"/>
    <w:rsid w:val="007920B3"/>
    <w:rsid w:val="00794605"/>
    <w:rsid w:val="00794E4C"/>
    <w:rsid w:val="00795464"/>
    <w:rsid w:val="00795552"/>
    <w:rsid w:val="00795E1B"/>
    <w:rsid w:val="007A4150"/>
    <w:rsid w:val="007A4A33"/>
    <w:rsid w:val="007A5116"/>
    <w:rsid w:val="007A5D06"/>
    <w:rsid w:val="007A7926"/>
    <w:rsid w:val="007A7EFC"/>
    <w:rsid w:val="007B0029"/>
    <w:rsid w:val="007B0605"/>
    <w:rsid w:val="007B28C4"/>
    <w:rsid w:val="007B2D1E"/>
    <w:rsid w:val="007B4700"/>
    <w:rsid w:val="007B58D2"/>
    <w:rsid w:val="007B7096"/>
    <w:rsid w:val="007B7514"/>
    <w:rsid w:val="007C0CF2"/>
    <w:rsid w:val="007C1195"/>
    <w:rsid w:val="007C3331"/>
    <w:rsid w:val="007C3F81"/>
    <w:rsid w:val="007C5D36"/>
    <w:rsid w:val="007C5EB5"/>
    <w:rsid w:val="007D047E"/>
    <w:rsid w:val="007D08F9"/>
    <w:rsid w:val="007D40F0"/>
    <w:rsid w:val="007D41C6"/>
    <w:rsid w:val="007D494C"/>
    <w:rsid w:val="007D60E0"/>
    <w:rsid w:val="007E20C2"/>
    <w:rsid w:val="007E2312"/>
    <w:rsid w:val="007E2661"/>
    <w:rsid w:val="007E33B4"/>
    <w:rsid w:val="007E3DFA"/>
    <w:rsid w:val="007E430A"/>
    <w:rsid w:val="007E68B2"/>
    <w:rsid w:val="007E6A60"/>
    <w:rsid w:val="007E76A1"/>
    <w:rsid w:val="007F00A8"/>
    <w:rsid w:val="007F2A8B"/>
    <w:rsid w:val="007F3584"/>
    <w:rsid w:val="007F582C"/>
    <w:rsid w:val="007F5982"/>
    <w:rsid w:val="007F74D8"/>
    <w:rsid w:val="007F7E38"/>
    <w:rsid w:val="00800CBA"/>
    <w:rsid w:val="00801626"/>
    <w:rsid w:val="00804476"/>
    <w:rsid w:val="00805E3D"/>
    <w:rsid w:val="0080657A"/>
    <w:rsid w:val="0081007F"/>
    <w:rsid w:val="0081236C"/>
    <w:rsid w:val="0081493C"/>
    <w:rsid w:val="00821DEC"/>
    <w:rsid w:val="0082482D"/>
    <w:rsid w:val="008264FB"/>
    <w:rsid w:val="00826530"/>
    <w:rsid w:val="008307F8"/>
    <w:rsid w:val="00831D39"/>
    <w:rsid w:val="008328DE"/>
    <w:rsid w:val="00832EDD"/>
    <w:rsid w:val="0083328A"/>
    <w:rsid w:val="00833592"/>
    <w:rsid w:val="00833B72"/>
    <w:rsid w:val="00834A2D"/>
    <w:rsid w:val="00834C1B"/>
    <w:rsid w:val="008352B3"/>
    <w:rsid w:val="00837FDF"/>
    <w:rsid w:val="00840126"/>
    <w:rsid w:val="008408F8"/>
    <w:rsid w:val="00840BF7"/>
    <w:rsid w:val="00840DB5"/>
    <w:rsid w:val="00841AE0"/>
    <w:rsid w:val="008426C4"/>
    <w:rsid w:val="008429F5"/>
    <w:rsid w:val="00843248"/>
    <w:rsid w:val="008432DC"/>
    <w:rsid w:val="008435E0"/>
    <w:rsid w:val="0084386D"/>
    <w:rsid w:val="0084394F"/>
    <w:rsid w:val="00844675"/>
    <w:rsid w:val="0084612B"/>
    <w:rsid w:val="008469D0"/>
    <w:rsid w:val="0084765A"/>
    <w:rsid w:val="00851446"/>
    <w:rsid w:val="00851A89"/>
    <w:rsid w:val="00853340"/>
    <w:rsid w:val="00857B0E"/>
    <w:rsid w:val="00860769"/>
    <w:rsid w:val="00860E0F"/>
    <w:rsid w:val="00861CD5"/>
    <w:rsid w:val="00865D6F"/>
    <w:rsid w:val="00865E49"/>
    <w:rsid w:val="00866A75"/>
    <w:rsid w:val="008701B6"/>
    <w:rsid w:val="008710DC"/>
    <w:rsid w:val="00871685"/>
    <w:rsid w:val="008718F9"/>
    <w:rsid w:val="00871EC0"/>
    <w:rsid w:val="0087489D"/>
    <w:rsid w:val="008769D2"/>
    <w:rsid w:val="00877046"/>
    <w:rsid w:val="00877D5A"/>
    <w:rsid w:val="0088156B"/>
    <w:rsid w:val="00883BDA"/>
    <w:rsid w:val="008849B8"/>
    <w:rsid w:val="008878AF"/>
    <w:rsid w:val="00887F89"/>
    <w:rsid w:val="008908B8"/>
    <w:rsid w:val="00890A4A"/>
    <w:rsid w:val="00891564"/>
    <w:rsid w:val="00894B5D"/>
    <w:rsid w:val="00897FCD"/>
    <w:rsid w:val="008A105B"/>
    <w:rsid w:val="008A5263"/>
    <w:rsid w:val="008A539D"/>
    <w:rsid w:val="008A54ED"/>
    <w:rsid w:val="008A55EA"/>
    <w:rsid w:val="008A5FFE"/>
    <w:rsid w:val="008A76F6"/>
    <w:rsid w:val="008A7CC7"/>
    <w:rsid w:val="008B230E"/>
    <w:rsid w:val="008B3A9A"/>
    <w:rsid w:val="008B3F3F"/>
    <w:rsid w:val="008B4088"/>
    <w:rsid w:val="008B5A5E"/>
    <w:rsid w:val="008B69E8"/>
    <w:rsid w:val="008B6FEB"/>
    <w:rsid w:val="008C1AF1"/>
    <w:rsid w:val="008C246A"/>
    <w:rsid w:val="008C4363"/>
    <w:rsid w:val="008C7D61"/>
    <w:rsid w:val="008D0B3C"/>
    <w:rsid w:val="008D0EBF"/>
    <w:rsid w:val="008D28A0"/>
    <w:rsid w:val="008D31C2"/>
    <w:rsid w:val="008D4923"/>
    <w:rsid w:val="008D5755"/>
    <w:rsid w:val="008D6E1B"/>
    <w:rsid w:val="008D73E7"/>
    <w:rsid w:val="008E1DD2"/>
    <w:rsid w:val="008E2745"/>
    <w:rsid w:val="008E2D19"/>
    <w:rsid w:val="008E2F0F"/>
    <w:rsid w:val="008E3383"/>
    <w:rsid w:val="008E4506"/>
    <w:rsid w:val="008F0A8D"/>
    <w:rsid w:val="008F162E"/>
    <w:rsid w:val="008F2844"/>
    <w:rsid w:val="008F3C01"/>
    <w:rsid w:val="00903181"/>
    <w:rsid w:val="009033FE"/>
    <w:rsid w:val="00903FCE"/>
    <w:rsid w:val="00904EE7"/>
    <w:rsid w:val="00905A72"/>
    <w:rsid w:val="00910935"/>
    <w:rsid w:val="00910CB3"/>
    <w:rsid w:val="0091112A"/>
    <w:rsid w:val="00911754"/>
    <w:rsid w:val="009117A3"/>
    <w:rsid w:val="00911A1F"/>
    <w:rsid w:val="00911E45"/>
    <w:rsid w:val="00912DD7"/>
    <w:rsid w:val="009164BE"/>
    <w:rsid w:val="00920328"/>
    <w:rsid w:val="009240DD"/>
    <w:rsid w:val="00926693"/>
    <w:rsid w:val="00926DD7"/>
    <w:rsid w:val="00933AAF"/>
    <w:rsid w:val="009341FE"/>
    <w:rsid w:val="009343D3"/>
    <w:rsid w:val="00934745"/>
    <w:rsid w:val="00934D69"/>
    <w:rsid w:val="00937E84"/>
    <w:rsid w:val="009401E5"/>
    <w:rsid w:val="00941444"/>
    <w:rsid w:val="00941BAC"/>
    <w:rsid w:val="0094444B"/>
    <w:rsid w:val="00946AEC"/>
    <w:rsid w:val="00947A94"/>
    <w:rsid w:val="00954DDB"/>
    <w:rsid w:val="009553C8"/>
    <w:rsid w:val="00956003"/>
    <w:rsid w:val="0095729D"/>
    <w:rsid w:val="0096000F"/>
    <w:rsid w:val="00960144"/>
    <w:rsid w:val="009612EB"/>
    <w:rsid w:val="00962C39"/>
    <w:rsid w:val="00962D86"/>
    <w:rsid w:val="00963BD4"/>
    <w:rsid w:val="00963C21"/>
    <w:rsid w:val="00963D72"/>
    <w:rsid w:val="009643C1"/>
    <w:rsid w:val="00964C86"/>
    <w:rsid w:val="009664B7"/>
    <w:rsid w:val="00966CCF"/>
    <w:rsid w:val="0097109E"/>
    <w:rsid w:val="00972164"/>
    <w:rsid w:val="00972669"/>
    <w:rsid w:val="00972A1D"/>
    <w:rsid w:val="00973F90"/>
    <w:rsid w:val="00974785"/>
    <w:rsid w:val="00975281"/>
    <w:rsid w:val="00975389"/>
    <w:rsid w:val="0097579F"/>
    <w:rsid w:val="0097582A"/>
    <w:rsid w:val="00975EEC"/>
    <w:rsid w:val="00983D9B"/>
    <w:rsid w:val="0098520E"/>
    <w:rsid w:val="009852DB"/>
    <w:rsid w:val="00985CBB"/>
    <w:rsid w:val="00990EF0"/>
    <w:rsid w:val="009916E0"/>
    <w:rsid w:val="00991BEC"/>
    <w:rsid w:val="00992A03"/>
    <w:rsid w:val="0099333F"/>
    <w:rsid w:val="0099594E"/>
    <w:rsid w:val="00995F8B"/>
    <w:rsid w:val="009965BD"/>
    <w:rsid w:val="00996A65"/>
    <w:rsid w:val="00997F48"/>
    <w:rsid w:val="009A0562"/>
    <w:rsid w:val="009A0D97"/>
    <w:rsid w:val="009A2054"/>
    <w:rsid w:val="009A224F"/>
    <w:rsid w:val="009A3F46"/>
    <w:rsid w:val="009A41D1"/>
    <w:rsid w:val="009A5EBA"/>
    <w:rsid w:val="009A67D5"/>
    <w:rsid w:val="009A6BEA"/>
    <w:rsid w:val="009B01B5"/>
    <w:rsid w:val="009B0676"/>
    <w:rsid w:val="009B204D"/>
    <w:rsid w:val="009B264D"/>
    <w:rsid w:val="009B2B19"/>
    <w:rsid w:val="009B5510"/>
    <w:rsid w:val="009B5838"/>
    <w:rsid w:val="009B58D9"/>
    <w:rsid w:val="009B7194"/>
    <w:rsid w:val="009B7DE0"/>
    <w:rsid w:val="009C12DF"/>
    <w:rsid w:val="009C2ECB"/>
    <w:rsid w:val="009C4F0D"/>
    <w:rsid w:val="009C57D3"/>
    <w:rsid w:val="009C6F5D"/>
    <w:rsid w:val="009D09F0"/>
    <w:rsid w:val="009D0FE3"/>
    <w:rsid w:val="009D2766"/>
    <w:rsid w:val="009D42BF"/>
    <w:rsid w:val="009D78D2"/>
    <w:rsid w:val="009D7F0E"/>
    <w:rsid w:val="009E1BE4"/>
    <w:rsid w:val="009E1DB5"/>
    <w:rsid w:val="009E47A4"/>
    <w:rsid w:val="009E6825"/>
    <w:rsid w:val="009F1712"/>
    <w:rsid w:val="009F1E99"/>
    <w:rsid w:val="009F22E9"/>
    <w:rsid w:val="009F27E5"/>
    <w:rsid w:val="009F4CB4"/>
    <w:rsid w:val="009F4EE5"/>
    <w:rsid w:val="009F6FF5"/>
    <w:rsid w:val="009F7993"/>
    <w:rsid w:val="009F7DE9"/>
    <w:rsid w:val="00A02C0A"/>
    <w:rsid w:val="00A05331"/>
    <w:rsid w:val="00A05D62"/>
    <w:rsid w:val="00A05FBF"/>
    <w:rsid w:val="00A062E3"/>
    <w:rsid w:val="00A07D68"/>
    <w:rsid w:val="00A10846"/>
    <w:rsid w:val="00A12469"/>
    <w:rsid w:val="00A12BA1"/>
    <w:rsid w:val="00A12C95"/>
    <w:rsid w:val="00A14E81"/>
    <w:rsid w:val="00A158E9"/>
    <w:rsid w:val="00A17398"/>
    <w:rsid w:val="00A2077B"/>
    <w:rsid w:val="00A23280"/>
    <w:rsid w:val="00A24201"/>
    <w:rsid w:val="00A257A1"/>
    <w:rsid w:val="00A273FE"/>
    <w:rsid w:val="00A30252"/>
    <w:rsid w:val="00A35D7C"/>
    <w:rsid w:val="00A37523"/>
    <w:rsid w:val="00A4007B"/>
    <w:rsid w:val="00A42583"/>
    <w:rsid w:val="00A43415"/>
    <w:rsid w:val="00A43EDF"/>
    <w:rsid w:val="00A447D6"/>
    <w:rsid w:val="00A44BCE"/>
    <w:rsid w:val="00A45CED"/>
    <w:rsid w:val="00A46C47"/>
    <w:rsid w:val="00A46DD5"/>
    <w:rsid w:val="00A46E8B"/>
    <w:rsid w:val="00A46ED4"/>
    <w:rsid w:val="00A477FB"/>
    <w:rsid w:val="00A50918"/>
    <w:rsid w:val="00A50FB8"/>
    <w:rsid w:val="00A51013"/>
    <w:rsid w:val="00A5116F"/>
    <w:rsid w:val="00A51CDC"/>
    <w:rsid w:val="00A53591"/>
    <w:rsid w:val="00A538FA"/>
    <w:rsid w:val="00A53F89"/>
    <w:rsid w:val="00A54A86"/>
    <w:rsid w:val="00A55D30"/>
    <w:rsid w:val="00A57801"/>
    <w:rsid w:val="00A57998"/>
    <w:rsid w:val="00A57DC9"/>
    <w:rsid w:val="00A57F44"/>
    <w:rsid w:val="00A60443"/>
    <w:rsid w:val="00A61C7A"/>
    <w:rsid w:val="00A62CA5"/>
    <w:rsid w:val="00A63320"/>
    <w:rsid w:val="00A6461B"/>
    <w:rsid w:val="00A67446"/>
    <w:rsid w:val="00A67EB1"/>
    <w:rsid w:val="00A67FDE"/>
    <w:rsid w:val="00A733F6"/>
    <w:rsid w:val="00A734A9"/>
    <w:rsid w:val="00A73FE9"/>
    <w:rsid w:val="00A74661"/>
    <w:rsid w:val="00A75C43"/>
    <w:rsid w:val="00A75C87"/>
    <w:rsid w:val="00A75D72"/>
    <w:rsid w:val="00A76A84"/>
    <w:rsid w:val="00A82121"/>
    <w:rsid w:val="00A82703"/>
    <w:rsid w:val="00A8493A"/>
    <w:rsid w:val="00A84BA6"/>
    <w:rsid w:val="00A85369"/>
    <w:rsid w:val="00A864BF"/>
    <w:rsid w:val="00A8689A"/>
    <w:rsid w:val="00A868F5"/>
    <w:rsid w:val="00A916BA"/>
    <w:rsid w:val="00A91939"/>
    <w:rsid w:val="00A91C10"/>
    <w:rsid w:val="00A92CA3"/>
    <w:rsid w:val="00A937CD"/>
    <w:rsid w:val="00A93B02"/>
    <w:rsid w:val="00A93F5F"/>
    <w:rsid w:val="00A94500"/>
    <w:rsid w:val="00A94845"/>
    <w:rsid w:val="00A953A7"/>
    <w:rsid w:val="00A954D1"/>
    <w:rsid w:val="00A95BE0"/>
    <w:rsid w:val="00A9710D"/>
    <w:rsid w:val="00AA07F1"/>
    <w:rsid w:val="00AA1200"/>
    <w:rsid w:val="00AA19A4"/>
    <w:rsid w:val="00AA2128"/>
    <w:rsid w:val="00AA4602"/>
    <w:rsid w:val="00AB11E4"/>
    <w:rsid w:val="00AB1805"/>
    <w:rsid w:val="00AB1B7B"/>
    <w:rsid w:val="00AB1CF9"/>
    <w:rsid w:val="00AB6829"/>
    <w:rsid w:val="00AB768D"/>
    <w:rsid w:val="00AC17A8"/>
    <w:rsid w:val="00AC314A"/>
    <w:rsid w:val="00AC537E"/>
    <w:rsid w:val="00AC5E8D"/>
    <w:rsid w:val="00AC630A"/>
    <w:rsid w:val="00AC738B"/>
    <w:rsid w:val="00AC7DC5"/>
    <w:rsid w:val="00AD10DD"/>
    <w:rsid w:val="00AD2D97"/>
    <w:rsid w:val="00AD43D2"/>
    <w:rsid w:val="00AD7218"/>
    <w:rsid w:val="00AE0610"/>
    <w:rsid w:val="00AE1D19"/>
    <w:rsid w:val="00AE6307"/>
    <w:rsid w:val="00AE73B5"/>
    <w:rsid w:val="00AE7402"/>
    <w:rsid w:val="00AE7423"/>
    <w:rsid w:val="00AE7F31"/>
    <w:rsid w:val="00AF0201"/>
    <w:rsid w:val="00AF068A"/>
    <w:rsid w:val="00AF08C7"/>
    <w:rsid w:val="00AF1C87"/>
    <w:rsid w:val="00AF1FD8"/>
    <w:rsid w:val="00AF201B"/>
    <w:rsid w:val="00AF3C05"/>
    <w:rsid w:val="00AF3E7A"/>
    <w:rsid w:val="00AF537B"/>
    <w:rsid w:val="00AF7FBF"/>
    <w:rsid w:val="00AF7FCB"/>
    <w:rsid w:val="00B03047"/>
    <w:rsid w:val="00B041CF"/>
    <w:rsid w:val="00B042AC"/>
    <w:rsid w:val="00B065F3"/>
    <w:rsid w:val="00B07078"/>
    <w:rsid w:val="00B07BBE"/>
    <w:rsid w:val="00B103F8"/>
    <w:rsid w:val="00B10434"/>
    <w:rsid w:val="00B12995"/>
    <w:rsid w:val="00B13CCB"/>
    <w:rsid w:val="00B14A83"/>
    <w:rsid w:val="00B15BD5"/>
    <w:rsid w:val="00B15D1E"/>
    <w:rsid w:val="00B17023"/>
    <w:rsid w:val="00B20868"/>
    <w:rsid w:val="00B22582"/>
    <w:rsid w:val="00B22C21"/>
    <w:rsid w:val="00B24E10"/>
    <w:rsid w:val="00B25BE9"/>
    <w:rsid w:val="00B25D76"/>
    <w:rsid w:val="00B2652C"/>
    <w:rsid w:val="00B318C7"/>
    <w:rsid w:val="00B3558A"/>
    <w:rsid w:val="00B35FC8"/>
    <w:rsid w:val="00B40238"/>
    <w:rsid w:val="00B40316"/>
    <w:rsid w:val="00B464BC"/>
    <w:rsid w:val="00B47ECC"/>
    <w:rsid w:val="00B539AA"/>
    <w:rsid w:val="00B53C50"/>
    <w:rsid w:val="00B548E2"/>
    <w:rsid w:val="00B57148"/>
    <w:rsid w:val="00B60B1E"/>
    <w:rsid w:val="00B616B8"/>
    <w:rsid w:val="00B61D13"/>
    <w:rsid w:val="00B61E54"/>
    <w:rsid w:val="00B6206D"/>
    <w:rsid w:val="00B63DC9"/>
    <w:rsid w:val="00B66C68"/>
    <w:rsid w:val="00B67D9C"/>
    <w:rsid w:val="00B72360"/>
    <w:rsid w:val="00B72442"/>
    <w:rsid w:val="00B754E8"/>
    <w:rsid w:val="00B761D7"/>
    <w:rsid w:val="00B76E87"/>
    <w:rsid w:val="00B7721F"/>
    <w:rsid w:val="00B77580"/>
    <w:rsid w:val="00B804B2"/>
    <w:rsid w:val="00B8110E"/>
    <w:rsid w:val="00B8140A"/>
    <w:rsid w:val="00B81575"/>
    <w:rsid w:val="00B8215B"/>
    <w:rsid w:val="00B82483"/>
    <w:rsid w:val="00B831CF"/>
    <w:rsid w:val="00B83CFC"/>
    <w:rsid w:val="00B87798"/>
    <w:rsid w:val="00B94C5F"/>
    <w:rsid w:val="00BA07D6"/>
    <w:rsid w:val="00BA11FA"/>
    <w:rsid w:val="00BA1A51"/>
    <w:rsid w:val="00BA3620"/>
    <w:rsid w:val="00BA49BA"/>
    <w:rsid w:val="00BA55BB"/>
    <w:rsid w:val="00BA5822"/>
    <w:rsid w:val="00BA6D62"/>
    <w:rsid w:val="00BA716B"/>
    <w:rsid w:val="00BB1991"/>
    <w:rsid w:val="00BB2151"/>
    <w:rsid w:val="00BB3172"/>
    <w:rsid w:val="00BB3FD9"/>
    <w:rsid w:val="00BB4A8F"/>
    <w:rsid w:val="00BB6648"/>
    <w:rsid w:val="00BC26C1"/>
    <w:rsid w:val="00BC445E"/>
    <w:rsid w:val="00BC4508"/>
    <w:rsid w:val="00BC590C"/>
    <w:rsid w:val="00BC6276"/>
    <w:rsid w:val="00BC663B"/>
    <w:rsid w:val="00BC6A15"/>
    <w:rsid w:val="00BD14E4"/>
    <w:rsid w:val="00BD34D8"/>
    <w:rsid w:val="00BD57A4"/>
    <w:rsid w:val="00BE0F0E"/>
    <w:rsid w:val="00BE235A"/>
    <w:rsid w:val="00BE27E1"/>
    <w:rsid w:val="00BE36F4"/>
    <w:rsid w:val="00BE4390"/>
    <w:rsid w:val="00BE4B68"/>
    <w:rsid w:val="00BE50C8"/>
    <w:rsid w:val="00BE63A3"/>
    <w:rsid w:val="00BE679A"/>
    <w:rsid w:val="00BE7C4B"/>
    <w:rsid w:val="00BF045E"/>
    <w:rsid w:val="00BF078F"/>
    <w:rsid w:val="00BF64E1"/>
    <w:rsid w:val="00BF6BB9"/>
    <w:rsid w:val="00BF72DE"/>
    <w:rsid w:val="00C0089E"/>
    <w:rsid w:val="00C012F4"/>
    <w:rsid w:val="00C01D95"/>
    <w:rsid w:val="00C020A8"/>
    <w:rsid w:val="00C05D02"/>
    <w:rsid w:val="00C063AF"/>
    <w:rsid w:val="00C11E8D"/>
    <w:rsid w:val="00C128EA"/>
    <w:rsid w:val="00C134D9"/>
    <w:rsid w:val="00C13D5C"/>
    <w:rsid w:val="00C157B8"/>
    <w:rsid w:val="00C168E7"/>
    <w:rsid w:val="00C16DF0"/>
    <w:rsid w:val="00C17056"/>
    <w:rsid w:val="00C170DE"/>
    <w:rsid w:val="00C17999"/>
    <w:rsid w:val="00C2187E"/>
    <w:rsid w:val="00C2302C"/>
    <w:rsid w:val="00C23120"/>
    <w:rsid w:val="00C24D41"/>
    <w:rsid w:val="00C26EAB"/>
    <w:rsid w:val="00C30578"/>
    <w:rsid w:val="00C30EA2"/>
    <w:rsid w:val="00C316A2"/>
    <w:rsid w:val="00C31A60"/>
    <w:rsid w:val="00C31C9F"/>
    <w:rsid w:val="00C33C26"/>
    <w:rsid w:val="00C3422F"/>
    <w:rsid w:val="00C357DF"/>
    <w:rsid w:val="00C35FE3"/>
    <w:rsid w:val="00C36426"/>
    <w:rsid w:val="00C36E52"/>
    <w:rsid w:val="00C40224"/>
    <w:rsid w:val="00C40D8B"/>
    <w:rsid w:val="00C421A2"/>
    <w:rsid w:val="00C426D9"/>
    <w:rsid w:val="00C43D7E"/>
    <w:rsid w:val="00C442B3"/>
    <w:rsid w:val="00C45CB8"/>
    <w:rsid w:val="00C45DED"/>
    <w:rsid w:val="00C45E0E"/>
    <w:rsid w:val="00C46E37"/>
    <w:rsid w:val="00C47273"/>
    <w:rsid w:val="00C53958"/>
    <w:rsid w:val="00C53DCA"/>
    <w:rsid w:val="00C53E7D"/>
    <w:rsid w:val="00C54ED7"/>
    <w:rsid w:val="00C552FE"/>
    <w:rsid w:val="00C55922"/>
    <w:rsid w:val="00C55C2F"/>
    <w:rsid w:val="00C578FC"/>
    <w:rsid w:val="00C60583"/>
    <w:rsid w:val="00C6098C"/>
    <w:rsid w:val="00C60D6D"/>
    <w:rsid w:val="00C60DCB"/>
    <w:rsid w:val="00C645D4"/>
    <w:rsid w:val="00C64642"/>
    <w:rsid w:val="00C65609"/>
    <w:rsid w:val="00C660E7"/>
    <w:rsid w:val="00C672C9"/>
    <w:rsid w:val="00C67D23"/>
    <w:rsid w:val="00C67E1E"/>
    <w:rsid w:val="00C72231"/>
    <w:rsid w:val="00C72C93"/>
    <w:rsid w:val="00C7621E"/>
    <w:rsid w:val="00C771A8"/>
    <w:rsid w:val="00C773F7"/>
    <w:rsid w:val="00C8423B"/>
    <w:rsid w:val="00C85D6D"/>
    <w:rsid w:val="00C87009"/>
    <w:rsid w:val="00C90D49"/>
    <w:rsid w:val="00C91CAE"/>
    <w:rsid w:val="00C92349"/>
    <w:rsid w:val="00C933CE"/>
    <w:rsid w:val="00C94E72"/>
    <w:rsid w:val="00C95801"/>
    <w:rsid w:val="00C95B27"/>
    <w:rsid w:val="00CA2424"/>
    <w:rsid w:val="00CA32C5"/>
    <w:rsid w:val="00CA32DC"/>
    <w:rsid w:val="00CA34CC"/>
    <w:rsid w:val="00CA5860"/>
    <w:rsid w:val="00CA5CB4"/>
    <w:rsid w:val="00CA5E0A"/>
    <w:rsid w:val="00CA6773"/>
    <w:rsid w:val="00CA7087"/>
    <w:rsid w:val="00CB04DD"/>
    <w:rsid w:val="00CB2524"/>
    <w:rsid w:val="00CB4168"/>
    <w:rsid w:val="00CB43FD"/>
    <w:rsid w:val="00CB4CCB"/>
    <w:rsid w:val="00CB5D09"/>
    <w:rsid w:val="00CB6804"/>
    <w:rsid w:val="00CC050A"/>
    <w:rsid w:val="00CC1054"/>
    <w:rsid w:val="00CC2D26"/>
    <w:rsid w:val="00CC326E"/>
    <w:rsid w:val="00CC4C64"/>
    <w:rsid w:val="00CC4DA3"/>
    <w:rsid w:val="00CC61C6"/>
    <w:rsid w:val="00CC633E"/>
    <w:rsid w:val="00CC682D"/>
    <w:rsid w:val="00CC73C4"/>
    <w:rsid w:val="00CD2299"/>
    <w:rsid w:val="00CD233A"/>
    <w:rsid w:val="00CD257B"/>
    <w:rsid w:val="00CD3D55"/>
    <w:rsid w:val="00CD5D2B"/>
    <w:rsid w:val="00CD5F62"/>
    <w:rsid w:val="00CE1459"/>
    <w:rsid w:val="00CE31A2"/>
    <w:rsid w:val="00CE43EF"/>
    <w:rsid w:val="00CE45F6"/>
    <w:rsid w:val="00CE510A"/>
    <w:rsid w:val="00CE695E"/>
    <w:rsid w:val="00CF1529"/>
    <w:rsid w:val="00CF1959"/>
    <w:rsid w:val="00CF29B4"/>
    <w:rsid w:val="00CF31DF"/>
    <w:rsid w:val="00CF33F0"/>
    <w:rsid w:val="00CF3A00"/>
    <w:rsid w:val="00CF4DA0"/>
    <w:rsid w:val="00CF5C5E"/>
    <w:rsid w:val="00CF5CFC"/>
    <w:rsid w:val="00CF71B9"/>
    <w:rsid w:val="00CF7663"/>
    <w:rsid w:val="00D0083F"/>
    <w:rsid w:val="00D01628"/>
    <w:rsid w:val="00D01B63"/>
    <w:rsid w:val="00D01D3E"/>
    <w:rsid w:val="00D0278A"/>
    <w:rsid w:val="00D030B3"/>
    <w:rsid w:val="00D102B0"/>
    <w:rsid w:val="00D11EF3"/>
    <w:rsid w:val="00D12D02"/>
    <w:rsid w:val="00D13B73"/>
    <w:rsid w:val="00D13D08"/>
    <w:rsid w:val="00D142F5"/>
    <w:rsid w:val="00D1582E"/>
    <w:rsid w:val="00D15F93"/>
    <w:rsid w:val="00D17CB0"/>
    <w:rsid w:val="00D21CFA"/>
    <w:rsid w:val="00D21F1C"/>
    <w:rsid w:val="00D2280E"/>
    <w:rsid w:val="00D25496"/>
    <w:rsid w:val="00D26087"/>
    <w:rsid w:val="00D26569"/>
    <w:rsid w:val="00D26806"/>
    <w:rsid w:val="00D26C4A"/>
    <w:rsid w:val="00D27392"/>
    <w:rsid w:val="00D32AC3"/>
    <w:rsid w:val="00D33920"/>
    <w:rsid w:val="00D349DE"/>
    <w:rsid w:val="00D34F3F"/>
    <w:rsid w:val="00D356BC"/>
    <w:rsid w:val="00D37DEF"/>
    <w:rsid w:val="00D40107"/>
    <w:rsid w:val="00D41374"/>
    <w:rsid w:val="00D41817"/>
    <w:rsid w:val="00D44056"/>
    <w:rsid w:val="00D44CF2"/>
    <w:rsid w:val="00D4573C"/>
    <w:rsid w:val="00D458B0"/>
    <w:rsid w:val="00D45BD6"/>
    <w:rsid w:val="00D45D0F"/>
    <w:rsid w:val="00D46AB2"/>
    <w:rsid w:val="00D476DF"/>
    <w:rsid w:val="00D47CF6"/>
    <w:rsid w:val="00D5024D"/>
    <w:rsid w:val="00D5324C"/>
    <w:rsid w:val="00D54B49"/>
    <w:rsid w:val="00D56BE8"/>
    <w:rsid w:val="00D57AD5"/>
    <w:rsid w:val="00D613CE"/>
    <w:rsid w:val="00D64B2C"/>
    <w:rsid w:val="00D66E34"/>
    <w:rsid w:val="00D70031"/>
    <w:rsid w:val="00D70063"/>
    <w:rsid w:val="00D70075"/>
    <w:rsid w:val="00D71566"/>
    <w:rsid w:val="00D71E1A"/>
    <w:rsid w:val="00D72401"/>
    <w:rsid w:val="00D7269F"/>
    <w:rsid w:val="00D7271E"/>
    <w:rsid w:val="00D73C2E"/>
    <w:rsid w:val="00D74782"/>
    <w:rsid w:val="00D75629"/>
    <w:rsid w:val="00D75841"/>
    <w:rsid w:val="00D813DE"/>
    <w:rsid w:val="00D832E3"/>
    <w:rsid w:val="00D832F0"/>
    <w:rsid w:val="00D840D4"/>
    <w:rsid w:val="00D8603A"/>
    <w:rsid w:val="00D87D0B"/>
    <w:rsid w:val="00D903A0"/>
    <w:rsid w:val="00D908DB"/>
    <w:rsid w:val="00D913EF"/>
    <w:rsid w:val="00D91439"/>
    <w:rsid w:val="00D91D20"/>
    <w:rsid w:val="00D93D24"/>
    <w:rsid w:val="00D93F3A"/>
    <w:rsid w:val="00D9652E"/>
    <w:rsid w:val="00DA211F"/>
    <w:rsid w:val="00DA2F62"/>
    <w:rsid w:val="00DA36DA"/>
    <w:rsid w:val="00DA443B"/>
    <w:rsid w:val="00DA655C"/>
    <w:rsid w:val="00DA7607"/>
    <w:rsid w:val="00DB12A5"/>
    <w:rsid w:val="00DB25DF"/>
    <w:rsid w:val="00DB33CF"/>
    <w:rsid w:val="00DB5002"/>
    <w:rsid w:val="00DB58C3"/>
    <w:rsid w:val="00DB5EE3"/>
    <w:rsid w:val="00DB60DF"/>
    <w:rsid w:val="00DC0211"/>
    <w:rsid w:val="00DC083D"/>
    <w:rsid w:val="00DC17F1"/>
    <w:rsid w:val="00DC2C49"/>
    <w:rsid w:val="00DC3934"/>
    <w:rsid w:val="00DC722F"/>
    <w:rsid w:val="00DC73C8"/>
    <w:rsid w:val="00DD2C0E"/>
    <w:rsid w:val="00DD4B95"/>
    <w:rsid w:val="00DD7567"/>
    <w:rsid w:val="00DE205A"/>
    <w:rsid w:val="00DE3104"/>
    <w:rsid w:val="00DE3F1F"/>
    <w:rsid w:val="00DE5502"/>
    <w:rsid w:val="00DE72C5"/>
    <w:rsid w:val="00DE7A8C"/>
    <w:rsid w:val="00DF15C6"/>
    <w:rsid w:val="00DF1BE6"/>
    <w:rsid w:val="00DF3CB1"/>
    <w:rsid w:val="00DF5FA3"/>
    <w:rsid w:val="00DF618A"/>
    <w:rsid w:val="00DF63FA"/>
    <w:rsid w:val="00DF6DEC"/>
    <w:rsid w:val="00DF74D3"/>
    <w:rsid w:val="00E00944"/>
    <w:rsid w:val="00E025D6"/>
    <w:rsid w:val="00E02945"/>
    <w:rsid w:val="00E02E8C"/>
    <w:rsid w:val="00E03320"/>
    <w:rsid w:val="00E03707"/>
    <w:rsid w:val="00E03A56"/>
    <w:rsid w:val="00E050B8"/>
    <w:rsid w:val="00E069A0"/>
    <w:rsid w:val="00E076E4"/>
    <w:rsid w:val="00E105A0"/>
    <w:rsid w:val="00E1063D"/>
    <w:rsid w:val="00E13652"/>
    <w:rsid w:val="00E14F47"/>
    <w:rsid w:val="00E15B03"/>
    <w:rsid w:val="00E16100"/>
    <w:rsid w:val="00E16A9F"/>
    <w:rsid w:val="00E2044A"/>
    <w:rsid w:val="00E20607"/>
    <w:rsid w:val="00E224B9"/>
    <w:rsid w:val="00E22EA9"/>
    <w:rsid w:val="00E24814"/>
    <w:rsid w:val="00E26DDD"/>
    <w:rsid w:val="00E27C9F"/>
    <w:rsid w:val="00E33B00"/>
    <w:rsid w:val="00E3445D"/>
    <w:rsid w:val="00E4079F"/>
    <w:rsid w:val="00E40EFD"/>
    <w:rsid w:val="00E4216A"/>
    <w:rsid w:val="00E42A48"/>
    <w:rsid w:val="00E42B33"/>
    <w:rsid w:val="00E42C0D"/>
    <w:rsid w:val="00E42DF7"/>
    <w:rsid w:val="00E437CF"/>
    <w:rsid w:val="00E4544D"/>
    <w:rsid w:val="00E45B7B"/>
    <w:rsid w:val="00E4621D"/>
    <w:rsid w:val="00E46816"/>
    <w:rsid w:val="00E47650"/>
    <w:rsid w:val="00E47B80"/>
    <w:rsid w:val="00E5010D"/>
    <w:rsid w:val="00E5043D"/>
    <w:rsid w:val="00E50AEA"/>
    <w:rsid w:val="00E52CA4"/>
    <w:rsid w:val="00E536DD"/>
    <w:rsid w:val="00E54DA7"/>
    <w:rsid w:val="00E57D98"/>
    <w:rsid w:val="00E6092A"/>
    <w:rsid w:val="00E61005"/>
    <w:rsid w:val="00E617A7"/>
    <w:rsid w:val="00E63505"/>
    <w:rsid w:val="00E63637"/>
    <w:rsid w:val="00E63D6E"/>
    <w:rsid w:val="00E6406B"/>
    <w:rsid w:val="00E65D0B"/>
    <w:rsid w:val="00E65E89"/>
    <w:rsid w:val="00E67A83"/>
    <w:rsid w:val="00E67AD5"/>
    <w:rsid w:val="00E67F28"/>
    <w:rsid w:val="00E706EE"/>
    <w:rsid w:val="00E71E41"/>
    <w:rsid w:val="00E7601B"/>
    <w:rsid w:val="00E76078"/>
    <w:rsid w:val="00E8038A"/>
    <w:rsid w:val="00E80BD7"/>
    <w:rsid w:val="00E814EE"/>
    <w:rsid w:val="00E82951"/>
    <w:rsid w:val="00E832B5"/>
    <w:rsid w:val="00E83AD5"/>
    <w:rsid w:val="00E844F0"/>
    <w:rsid w:val="00E86718"/>
    <w:rsid w:val="00E933F1"/>
    <w:rsid w:val="00E93880"/>
    <w:rsid w:val="00E94EE1"/>
    <w:rsid w:val="00E953F0"/>
    <w:rsid w:val="00E97336"/>
    <w:rsid w:val="00E97765"/>
    <w:rsid w:val="00E97BD1"/>
    <w:rsid w:val="00EA02A0"/>
    <w:rsid w:val="00EA0D5F"/>
    <w:rsid w:val="00EA31BE"/>
    <w:rsid w:val="00EA3414"/>
    <w:rsid w:val="00EA567A"/>
    <w:rsid w:val="00EA63A0"/>
    <w:rsid w:val="00EA6648"/>
    <w:rsid w:val="00EA6682"/>
    <w:rsid w:val="00EA6A69"/>
    <w:rsid w:val="00EA719D"/>
    <w:rsid w:val="00EA76D0"/>
    <w:rsid w:val="00EB15AB"/>
    <w:rsid w:val="00EB2F38"/>
    <w:rsid w:val="00EB3C9C"/>
    <w:rsid w:val="00EB4966"/>
    <w:rsid w:val="00EB4D46"/>
    <w:rsid w:val="00EB5A40"/>
    <w:rsid w:val="00EC11AB"/>
    <w:rsid w:val="00EC132C"/>
    <w:rsid w:val="00EC33C0"/>
    <w:rsid w:val="00EC48A4"/>
    <w:rsid w:val="00EC53C0"/>
    <w:rsid w:val="00EC66C5"/>
    <w:rsid w:val="00EC7C14"/>
    <w:rsid w:val="00ED01EC"/>
    <w:rsid w:val="00ED0821"/>
    <w:rsid w:val="00ED1163"/>
    <w:rsid w:val="00ED48C5"/>
    <w:rsid w:val="00ED4A45"/>
    <w:rsid w:val="00ED517B"/>
    <w:rsid w:val="00ED51F3"/>
    <w:rsid w:val="00ED566E"/>
    <w:rsid w:val="00ED62C4"/>
    <w:rsid w:val="00EE1AD3"/>
    <w:rsid w:val="00EE240A"/>
    <w:rsid w:val="00EE599F"/>
    <w:rsid w:val="00EE5F3A"/>
    <w:rsid w:val="00EE742B"/>
    <w:rsid w:val="00EE7AA3"/>
    <w:rsid w:val="00EF0508"/>
    <w:rsid w:val="00EF0BC0"/>
    <w:rsid w:val="00EF1400"/>
    <w:rsid w:val="00EF1BE1"/>
    <w:rsid w:val="00EF373D"/>
    <w:rsid w:val="00EF3CE6"/>
    <w:rsid w:val="00EF5DE9"/>
    <w:rsid w:val="00EF61DE"/>
    <w:rsid w:val="00EF64D2"/>
    <w:rsid w:val="00EF64E5"/>
    <w:rsid w:val="00EF72BC"/>
    <w:rsid w:val="00EF786A"/>
    <w:rsid w:val="00F016D5"/>
    <w:rsid w:val="00F0207E"/>
    <w:rsid w:val="00F0258E"/>
    <w:rsid w:val="00F03E65"/>
    <w:rsid w:val="00F04DDE"/>
    <w:rsid w:val="00F059D6"/>
    <w:rsid w:val="00F06549"/>
    <w:rsid w:val="00F10DE8"/>
    <w:rsid w:val="00F11009"/>
    <w:rsid w:val="00F11A1E"/>
    <w:rsid w:val="00F151BD"/>
    <w:rsid w:val="00F15AA0"/>
    <w:rsid w:val="00F16129"/>
    <w:rsid w:val="00F17150"/>
    <w:rsid w:val="00F177B3"/>
    <w:rsid w:val="00F21822"/>
    <w:rsid w:val="00F22421"/>
    <w:rsid w:val="00F228A2"/>
    <w:rsid w:val="00F23935"/>
    <w:rsid w:val="00F25868"/>
    <w:rsid w:val="00F26011"/>
    <w:rsid w:val="00F26AE9"/>
    <w:rsid w:val="00F27575"/>
    <w:rsid w:val="00F27B8C"/>
    <w:rsid w:val="00F27CC6"/>
    <w:rsid w:val="00F31108"/>
    <w:rsid w:val="00F31131"/>
    <w:rsid w:val="00F32176"/>
    <w:rsid w:val="00F32532"/>
    <w:rsid w:val="00F326E3"/>
    <w:rsid w:val="00F3457F"/>
    <w:rsid w:val="00F35341"/>
    <w:rsid w:val="00F35537"/>
    <w:rsid w:val="00F4136A"/>
    <w:rsid w:val="00F42106"/>
    <w:rsid w:val="00F43E07"/>
    <w:rsid w:val="00F44E29"/>
    <w:rsid w:val="00F475F2"/>
    <w:rsid w:val="00F47766"/>
    <w:rsid w:val="00F47814"/>
    <w:rsid w:val="00F47C87"/>
    <w:rsid w:val="00F504EB"/>
    <w:rsid w:val="00F50723"/>
    <w:rsid w:val="00F50A94"/>
    <w:rsid w:val="00F50C48"/>
    <w:rsid w:val="00F53C8B"/>
    <w:rsid w:val="00F568A3"/>
    <w:rsid w:val="00F56C27"/>
    <w:rsid w:val="00F57C2A"/>
    <w:rsid w:val="00F61A85"/>
    <w:rsid w:val="00F6208D"/>
    <w:rsid w:val="00F62367"/>
    <w:rsid w:val="00F62697"/>
    <w:rsid w:val="00F62FAA"/>
    <w:rsid w:val="00F63F01"/>
    <w:rsid w:val="00F641E9"/>
    <w:rsid w:val="00F64721"/>
    <w:rsid w:val="00F6593D"/>
    <w:rsid w:val="00F66785"/>
    <w:rsid w:val="00F6776C"/>
    <w:rsid w:val="00F67D37"/>
    <w:rsid w:val="00F67E89"/>
    <w:rsid w:val="00F7128E"/>
    <w:rsid w:val="00F7193C"/>
    <w:rsid w:val="00F72174"/>
    <w:rsid w:val="00F7259A"/>
    <w:rsid w:val="00F73CE9"/>
    <w:rsid w:val="00F73FF9"/>
    <w:rsid w:val="00F759CE"/>
    <w:rsid w:val="00F75EC7"/>
    <w:rsid w:val="00F76400"/>
    <w:rsid w:val="00F76C9A"/>
    <w:rsid w:val="00F81B2F"/>
    <w:rsid w:val="00F81B3C"/>
    <w:rsid w:val="00F82E0B"/>
    <w:rsid w:val="00F847E3"/>
    <w:rsid w:val="00F8695A"/>
    <w:rsid w:val="00F90BAA"/>
    <w:rsid w:val="00F95CA8"/>
    <w:rsid w:val="00F9703E"/>
    <w:rsid w:val="00FA42D4"/>
    <w:rsid w:val="00FA440A"/>
    <w:rsid w:val="00FA4C46"/>
    <w:rsid w:val="00FA5465"/>
    <w:rsid w:val="00FA62ED"/>
    <w:rsid w:val="00FB0213"/>
    <w:rsid w:val="00FB0819"/>
    <w:rsid w:val="00FB09AC"/>
    <w:rsid w:val="00FB0B83"/>
    <w:rsid w:val="00FB19FD"/>
    <w:rsid w:val="00FB31EF"/>
    <w:rsid w:val="00FB48C6"/>
    <w:rsid w:val="00FB5525"/>
    <w:rsid w:val="00FB5E73"/>
    <w:rsid w:val="00FB73D8"/>
    <w:rsid w:val="00FB7C5B"/>
    <w:rsid w:val="00FB7EDC"/>
    <w:rsid w:val="00FC130B"/>
    <w:rsid w:val="00FC137F"/>
    <w:rsid w:val="00FC269E"/>
    <w:rsid w:val="00FC2CF1"/>
    <w:rsid w:val="00FC681D"/>
    <w:rsid w:val="00FC6A05"/>
    <w:rsid w:val="00FC7969"/>
    <w:rsid w:val="00FD007F"/>
    <w:rsid w:val="00FD1B7A"/>
    <w:rsid w:val="00FD4140"/>
    <w:rsid w:val="00FD4183"/>
    <w:rsid w:val="00FD7D24"/>
    <w:rsid w:val="00FE064B"/>
    <w:rsid w:val="00FE06C4"/>
    <w:rsid w:val="00FE1DD3"/>
    <w:rsid w:val="00FE3A05"/>
    <w:rsid w:val="00FE46CA"/>
    <w:rsid w:val="00FE4A22"/>
    <w:rsid w:val="00FF052F"/>
    <w:rsid w:val="00FF28B4"/>
    <w:rsid w:val="00FF3F48"/>
    <w:rsid w:val="00FF7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3AB04"/>
  <w15:docId w15:val="{024968B8-AD48-49F0-BE6E-6434C175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605"/>
    <w:pPr>
      <w:spacing w:after="160" w:line="259" w:lineRule="auto"/>
    </w:pPr>
    <w:rPr>
      <w:sz w:val="22"/>
      <w:szCs w:val="22"/>
      <w:lang w:eastAsia="en-US"/>
    </w:rPr>
  </w:style>
  <w:style w:type="paragraph" w:styleId="1">
    <w:name w:val="heading 1"/>
    <w:basedOn w:val="a"/>
    <w:next w:val="a"/>
    <w:link w:val="10"/>
    <w:uiPriority w:val="9"/>
    <w:qFormat/>
    <w:rsid w:val="005243A9"/>
    <w:pPr>
      <w:keepNext/>
      <w:autoSpaceDE w:val="0"/>
      <w:autoSpaceDN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5243A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5243A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243A9"/>
    <w:pPr>
      <w:keepNext/>
      <w:tabs>
        <w:tab w:val="left" w:pos="6120"/>
      </w:tabs>
      <w:autoSpaceDE w:val="0"/>
      <w:autoSpaceDN w:val="0"/>
      <w:spacing w:after="0" w:line="240" w:lineRule="auto"/>
      <w:jc w:val="right"/>
      <w:outlineLvl w:val="3"/>
    </w:pPr>
    <w:rPr>
      <w:rFonts w:ascii="Arial" w:eastAsia="Times New Roman" w:hAnsi="Arial" w:cs="Arial"/>
      <w:b/>
      <w:sz w:val="28"/>
      <w:szCs w:val="28"/>
      <w:lang w:eastAsia="ru-RU"/>
    </w:rPr>
  </w:style>
  <w:style w:type="paragraph" w:styleId="5">
    <w:name w:val="heading 5"/>
    <w:basedOn w:val="a"/>
    <w:next w:val="a"/>
    <w:link w:val="50"/>
    <w:uiPriority w:val="99"/>
    <w:qFormat/>
    <w:rsid w:val="005243A9"/>
    <w:pPr>
      <w:keepNext/>
      <w:spacing w:after="0" w:line="240" w:lineRule="auto"/>
      <w:outlineLvl w:val="4"/>
    </w:pPr>
    <w:rPr>
      <w:rFonts w:ascii="Times New Roman" w:eastAsia="Times New Roman" w:hAnsi="Times New Roman"/>
      <w:b/>
      <w:sz w:val="24"/>
      <w:szCs w:val="26"/>
      <w:lang w:eastAsia="ru-RU"/>
    </w:rPr>
  </w:style>
  <w:style w:type="paragraph" w:styleId="6">
    <w:name w:val="heading 6"/>
    <w:basedOn w:val="a"/>
    <w:next w:val="a"/>
    <w:link w:val="60"/>
    <w:uiPriority w:val="99"/>
    <w:qFormat/>
    <w:rsid w:val="005243A9"/>
    <w:pPr>
      <w:keepNext/>
      <w:spacing w:after="0" w:line="240" w:lineRule="auto"/>
      <w:ind w:left="720"/>
      <w:jc w:val="center"/>
      <w:outlineLvl w:val="5"/>
    </w:pPr>
    <w:rPr>
      <w:rFonts w:ascii="Times New Roman" w:eastAsia="Times New Roman" w:hAnsi="Times New Roman"/>
      <w:b/>
      <w:color w:val="000000"/>
      <w:sz w:val="28"/>
      <w:szCs w:val="20"/>
      <w:lang w:eastAsia="ru-RU"/>
    </w:rPr>
  </w:style>
  <w:style w:type="paragraph" w:styleId="7">
    <w:name w:val="heading 7"/>
    <w:basedOn w:val="a"/>
    <w:next w:val="a"/>
    <w:link w:val="70"/>
    <w:qFormat/>
    <w:rsid w:val="005243A9"/>
    <w:pPr>
      <w:keepNext/>
      <w:spacing w:after="0" w:line="240" w:lineRule="auto"/>
      <w:jc w:val="center"/>
      <w:outlineLvl w:val="6"/>
    </w:pPr>
    <w:rPr>
      <w:rFonts w:ascii="Times New Roman" w:eastAsia="Times New Roman" w:hAnsi="Times New Roman"/>
      <w:b/>
      <w:sz w:val="28"/>
      <w:szCs w:val="26"/>
      <w:lang w:eastAsia="ru-RU"/>
    </w:rPr>
  </w:style>
  <w:style w:type="paragraph" w:styleId="8">
    <w:name w:val="heading 8"/>
    <w:basedOn w:val="a"/>
    <w:next w:val="a"/>
    <w:link w:val="80"/>
    <w:uiPriority w:val="99"/>
    <w:qFormat/>
    <w:rsid w:val="005243A9"/>
    <w:pPr>
      <w:autoSpaceDE w:val="0"/>
      <w:autoSpaceDN w:val="0"/>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5243A9"/>
    <w:pPr>
      <w:keepNext/>
      <w:spacing w:after="0" w:line="240" w:lineRule="auto"/>
      <w:jc w:val="center"/>
      <w:outlineLvl w:val="8"/>
    </w:pPr>
    <w:rPr>
      <w:rFonts w:ascii="Times New Roman" w:eastAsia="Times New Roman" w:hAnsi="Times New Roman"/>
      <w:b/>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243A9"/>
    <w:rPr>
      <w:rFonts w:ascii="Arial" w:eastAsia="Times New Roman" w:hAnsi="Arial" w:cs="Arial"/>
      <w:b/>
      <w:bCs/>
      <w:kern w:val="32"/>
      <w:sz w:val="32"/>
      <w:szCs w:val="32"/>
      <w:lang w:eastAsia="ru-RU"/>
    </w:rPr>
  </w:style>
  <w:style w:type="character" w:customStyle="1" w:styleId="20">
    <w:name w:val="Заголовок 2 Знак"/>
    <w:link w:val="2"/>
    <w:uiPriority w:val="9"/>
    <w:rsid w:val="005243A9"/>
    <w:rPr>
      <w:rFonts w:ascii="Arial" w:eastAsia="Times New Roman" w:hAnsi="Arial" w:cs="Arial"/>
      <w:b/>
      <w:bCs/>
      <w:i/>
      <w:iCs/>
      <w:sz w:val="28"/>
      <w:szCs w:val="28"/>
      <w:lang w:eastAsia="ru-RU"/>
    </w:rPr>
  </w:style>
  <w:style w:type="character" w:customStyle="1" w:styleId="30">
    <w:name w:val="Заголовок 3 Знак"/>
    <w:link w:val="3"/>
    <w:uiPriority w:val="9"/>
    <w:rsid w:val="005243A9"/>
    <w:rPr>
      <w:rFonts w:ascii="Arial" w:eastAsia="Times New Roman" w:hAnsi="Arial" w:cs="Arial"/>
      <w:b/>
      <w:bCs/>
      <w:sz w:val="26"/>
      <w:szCs w:val="26"/>
      <w:lang w:eastAsia="ru-RU"/>
    </w:rPr>
  </w:style>
  <w:style w:type="character" w:customStyle="1" w:styleId="40">
    <w:name w:val="Заголовок 4 Знак"/>
    <w:link w:val="4"/>
    <w:rsid w:val="005243A9"/>
    <w:rPr>
      <w:rFonts w:ascii="Arial" w:eastAsia="Times New Roman" w:hAnsi="Arial" w:cs="Arial"/>
      <w:b/>
      <w:sz w:val="28"/>
      <w:szCs w:val="28"/>
      <w:lang w:eastAsia="ru-RU"/>
    </w:rPr>
  </w:style>
  <w:style w:type="character" w:customStyle="1" w:styleId="50">
    <w:name w:val="Заголовок 5 Знак"/>
    <w:link w:val="5"/>
    <w:uiPriority w:val="99"/>
    <w:rsid w:val="005243A9"/>
    <w:rPr>
      <w:rFonts w:ascii="Times New Roman" w:eastAsia="Times New Roman" w:hAnsi="Times New Roman" w:cs="Times New Roman"/>
      <w:b/>
      <w:sz w:val="24"/>
      <w:szCs w:val="26"/>
      <w:lang w:eastAsia="ru-RU"/>
    </w:rPr>
  </w:style>
  <w:style w:type="character" w:customStyle="1" w:styleId="60">
    <w:name w:val="Заголовок 6 Знак"/>
    <w:link w:val="6"/>
    <w:uiPriority w:val="99"/>
    <w:rsid w:val="005243A9"/>
    <w:rPr>
      <w:rFonts w:ascii="Times New Roman" w:eastAsia="Times New Roman" w:hAnsi="Times New Roman" w:cs="Times New Roman"/>
      <w:b/>
      <w:color w:val="000000"/>
      <w:sz w:val="28"/>
      <w:szCs w:val="20"/>
      <w:lang w:eastAsia="ru-RU"/>
    </w:rPr>
  </w:style>
  <w:style w:type="character" w:customStyle="1" w:styleId="70">
    <w:name w:val="Заголовок 7 Знак"/>
    <w:link w:val="7"/>
    <w:rsid w:val="005243A9"/>
    <w:rPr>
      <w:rFonts w:ascii="Times New Roman" w:eastAsia="Times New Roman" w:hAnsi="Times New Roman" w:cs="Times New Roman"/>
      <w:b/>
      <w:sz w:val="28"/>
      <w:szCs w:val="26"/>
      <w:lang w:eastAsia="ru-RU"/>
    </w:rPr>
  </w:style>
  <w:style w:type="character" w:customStyle="1" w:styleId="80">
    <w:name w:val="Заголовок 8 Знак"/>
    <w:link w:val="8"/>
    <w:uiPriority w:val="99"/>
    <w:rsid w:val="005243A9"/>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5243A9"/>
    <w:rPr>
      <w:rFonts w:ascii="Times New Roman" w:eastAsia="Times New Roman" w:hAnsi="Times New Roman" w:cs="Times New Roman"/>
      <w:b/>
      <w:sz w:val="24"/>
      <w:szCs w:val="26"/>
      <w:lang w:eastAsia="ru-RU"/>
    </w:rPr>
  </w:style>
  <w:style w:type="numbering" w:customStyle="1" w:styleId="11">
    <w:name w:val="Нет списка1"/>
    <w:next w:val="a2"/>
    <w:uiPriority w:val="99"/>
    <w:semiHidden/>
    <w:unhideWhenUsed/>
    <w:rsid w:val="005243A9"/>
  </w:style>
  <w:style w:type="paragraph" w:customStyle="1" w:styleId="main">
    <w:name w:val="main"/>
    <w:basedOn w:val="a"/>
    <w:uiPriority w:val="99"/>
    <w:rsid w:val="005243A9"/>
    <w:pPr>
      <w:spacing w:after="0" w:line="240" w:lineRule="auto"/>
      <w:ind w:left="64" w:right="64"/>
      <w:jc w:val="both"/>
    </w:pPr>
    <w:rPr>
      <w:rFonts w:ascii="Arial" w:eastAsia="Times New Roman" w:hAnsi="Arial" w:cs="Arial"/>
      <w:color w:val="003366"/>
      <w:sz w:val="18"/>
      <w:szCs w:val="18"/>
      <w:lang w:eastAsia="ru-RU"/>
    </w:rPr>
  </w:style>
  <w:style w:type="paragraph" w:customStyle="1" w:styleId="12">
    <w:name w:val="Обычный1"/>
    <w:uiPriority w:val="99"/>
    <w:rsid w:val="005243A9"/>
    <w:rPr>
      <w:rFonts w:ascii="Times New Roman" w:eastAsia="Times New Roman" w:hAnsi="Times New Roman"/>
      <w:sz w:val="28"/>
    </w:rPr>
  </w:style>
  <w:style w:type="paragraph" w:customStyle="1" w:styleId="a3">
    <w:name w:val="Стиль"/>
    <w:uiPriority w:val="99"/>
    <w:rsid w:val="005243A9"/>
    <w:rPr>
      <w:rFonts w:ascii="Times New Roman" w:eastAsia="Times New Roman" w:hAnsi="Times New Roman"/>
    </w:rPr>
  </w:style>
  <w:style w:type="character" w:customStyle="1" w:styleId="s1">
    <w:name w:val="s1"/>
    <w:rsid w:val="005243A9"/>
    <w:rPr>
      <w:rFonts w:ascii="Times New Roman" w:hAnsi="Times New Roman" w:cs="Times New Roman"/>
      <w:b/>
      <w:bCs/>
      <w:color w:val="000000"/>
      <w:sz w:val="20"/>
      <w:szCs w:val="20"/>
      <w:u w:val="none"/>
      <w:effect w:val="none"/>
    </w:rPr>
  </w:style>
  <w:style w:type="paragraph" w:styleId="a4">
    <w:name w:val="Body Text"/>
    <w:basedOn w:val="a"/>
    <w:link w:val="a5"/>
    <w:rsid w:val="005243A9"/>
    <w:pPr>
      <w:spacing w:after="0" w:line="240" w:lineRule="auto"/>
      <w:jc w:val="center"/>
    </w:pPr>
    <w:rPr>
      <w:rFonts w:ascii="Times New Roman" w:eastAsia="Times New Roman" w:hAnsi="Times New Roman"/>
      <w:b/>
      <w:bCs/>
      <w:sz w:val="36"/>
      <w:szCs w:val="36"/>
      <w:lang w:eastAsia="ru-RU"/>
    </w:rPr>
  </w:style>
  <w:style w:type="character" w:customStyle="1" w:styleId="a5">
    <w:name w:val="Основной текст Знак"/>
    <w:link w:val="a4"/>
    <w:rsid w:val="005243A9"/>
    <w:rPr>
      <w:rFonts w:ascii="Times New Roman" w:eastAsia="Times New Roman" w:hAnsi="Times New Roman" w:cs="Times New Roman"/>
      <w:b/>
      <w:bCs/>
      <w:sz w:val="36"/>
      <w:szCs w:val="36"/>
      <w:lang w:eastAsia="ru-RU"/>
    </w:rPr>
  </w:style>
  <w:style w:type="paragraph" w:styleId="21">
    <w:name w:val="Body Text 2"/>
    <w:basedOn w:val="a"/>
    <w:link w:val="22"/>
    <w:uiPriority w:val="99"/>
    <w:rsid w:val="005243A9"/>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link w:val="21"/>
    <w:uiPriority w:val="99"/>
    <w:rsid w:val="005243A9"/>
    <w:rPr>
      <w:rFonts w:ascii="Times New Roman" w:eastAsia="Times New Roman" w:hAnsi="Times New Roman" w:cs="Times New Roman"/>
      <w:sz w:val="28"/>
      <w:szCs w:val="28"/>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
    <w:basedOn w:val="a"/>
    <w:link w:val="a7"/>
    <w:uiPriority w:val="99"/>
    <w:qFormat/>
    <w:rsid w:val="005243A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Plain Text"/>
    <w:basedOn w:val="a"/>
    <w:link w:val="a9"/>
    <w:uiPriority w:val="99"/>
    <w:rsid w:val="005243A9"/>
    <w:pPr>
      <w:autoSpaceDE w:val="0"/>
      <w:autoSpaceDN w:val="0"/>
      <w:spacing w:after="0" w:line="240" w:lineRule="auto"/>
    </w:pPr>
    <w:rPr>
      <w:rFonts w:ascii="Courier New" w:eastAsia="Times New Roman" w:hAnsi="Courier New" w:cs="Courier New"/>
      <w:sz w:val="20"/>
      <w:szCs w:val="20"/>
      <w:lang w:eastAsia="ru-RU"/>
    </w:rPr>
  </w:style>
  <w:style w:type="character" w:customStyle="1" w:styleId="a9">
    <w:name w:val="Текст Знак"/>
    <w:link w:val="a8"/>
    <w:uiPriority w:val="99"/>
    <w:rsid w:val="005243A9"/>
    <w:rPr>
      <w:rFonts w:ascii="Courier New" w:eastAsia="Times New Roman" w:hAnsi="Courier New" w:cs="Courier New"/>
      <w:sz w:val="20"/>
      <w:szCs w:val="20"/>
      <w:lang w:eastAsia="ru-RU"/>
    </w:rPr>
  </w:style>
  <w:style w:type="paragraph" w:styleId="aa">
    <w:name w:val="Title"/>
    <w:basedOn w:val="a"/>
    <w:link w:val="13"/>
    <w:qFormat/>
    <w:rsid w:val="005243A9"/>
    <w:pPr>
      <w:spacing w:after="0" w:line="240" w:lineRule="auto"/>
      <w:ind w:firstLine="851"/>
      <w:jc w:val="center"/>
    </w:pPr>
    <w:rPr>
      <w:rFonts w:ascii="Times New Roman" w:eastAsia="Times New Roman" w:hAnsi="Times New Roman"/>
      <w:sz w:val="24"/>
      <w:szCs w:val="24"/>
      <w:lang w:eastAsia="ru-RU"/>
    </w:rPr>
  </w:style>
  <w:style w:type="character" w:customStyle="1" w:styleId="13">
    <w:name w:val="Заголовок Знак1"/>
    <w:link w:val="aa"/>
    <w:rsid w:val="005243A9"/>
    <w:rPr>
      <w:rFonts w:ascii="Times New Roman" w:eastAsia="Times New Roman" w:hAnsi="Times New Roman" w:cs="Times New Roman"/>
      <w:sz w:val="24"/>
      <w:szCs w:val="24"/>
      <w:lang w:eastAsia="ru-RU"/>
    </w:rPr>
  </w:style>
  <w:style w:type="paragraph" w:styleId="ab">
    <w:name w:val="Body Text Indent"/>
    <w:basedOn w:val="a"/>
    <w:link w:val="ac"/>
    <w:rsid w:val="005243A9"/>
    <w:pPr>
      <w:autoSpaceDE w:val="0"/>
      <w:autoSpaceDN w:val="0"/>
      <w:spacing w:after="120" w:line="240" w:lineRule="auto"/>
      <w:ind w:left="283"/>
    </w:pPr>
    <w:rPr>
      <w:rFonts w:ascii="Times New Roman" w:eastAsia="Times New Roman" w:hAnsi="Times New Roman"/>
      <w:sz w:val="20"/>
      <w:szCs w:val="20"/>
      <w:lang w:eastAsia="ru-RU"/>
    </w:rPr>
  </w:style>
  <w:style w:type="character" w:customStyle="1" w:styleId="ac">
    <w:name w:val="Основной текст с отступом Знак"/>
    <w:link w:val="ab"/>
    <w:rsid w:val="005243A9"/>
    <w:rPr>
      <w:rFonts w:ascii="Times New Roman" w:eastAsia="Times New Roman" w:hAnsi="Times New Roman" w:cs="Times New Roman"/>
      <w:sz w:val="20"/>
      <w:szCs w:val="20"/>
      <w:lang w:eastAsia="ru-RU"/>
    </w:rPr>
  </w:style>
  <w:style w:type="paragraph" w:styleId="ad">
    <w:name w:val="Block Text"/>
    <w:basedOn w:val="a"/>
    <w:uiPriority w:val="99"/>
    <w:rsid w:val="005243A9"/>
    <w:pPr>
      <w:spacing w:after="0" w:line="240" w:lineRule="auto"/>
      <w:ind w:left="1080" w:right="436"/>
    </w:pPr>
    <w:rPr>
      <w:rFonts w:ascii="Times New Roman" w:eastAsia="Times New Roman" w:hAnsi="Times New Roman"/>
      <w:sz w:val="24"/>
      <w:szCs w:val="24"/>
      <w:lang w:eastAsia="ru-RU"/>
    </w:rPr>
  </w:style>
  <w:style w:type="paragraph" w:styleId="23">
    <w:name w:val="Body Text Indent 2"/>
    <w:basedOn w:val="a"/>
    <w:link w:val="24"/>
    <w:uiPriority w:val="99"/>
    <w:rsid w:val="005243A9"/>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rsid w:val="005243A9"/>
    <w:rPr>
      <w:rFonts w:ascii="Times New Roman" w:eastAsia="Times New Roman" w:hAnsi="Times New Roman" w:cs="Times New Roman"/>
      <w:sz w:val="24"/>
      <w:szCs w:val="24"/>
      <w:lang w:eastAsia="ru-RU"/>
    </w:rPr>
  </w:style>
  <w:style w:type="paragraph" w:styleId="31">
    <w:name w:val="Body Text 3"/>
    <w:basedOn w:val="a"/>
    <w:link w:val="32"/>
    <w:uiPriority w:val="99"/>
    <w:rsid w:val="005243A9"/>
    <w:pPr>
      <w:autoSpaceDE w:val="0"/>
      <w:autoSpaceDN w:val="0"/>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5243A9"/>
    <w:rPr>
      <w:rFonts w:ascii="Times New Roman" w:eastAsia="Times New Roman" w:hAnsi="Times New Roman" w:cs="Times New Roman"/>
      <w:sz w:val="16"/>
      <w:szCs w:val="16"/>
      <w:lang w:eastAsia="ru-RU"/>
    </w:rPr>
  </w:style>
  <w:style w:type="paragraph" w:styleId="33">
    <w:name w:val="Body Text Indent 3"/>
    <w:basedOn w:val="a"/>
    <w:link w:val="34"/>
    <w:uiPriority w:val="99"/>
    <w:rsid w:val="005243A9"/>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rsid w:val="005243A9"/>
    <w:rPr>
      <w:rFonts w:ascii="Times New Roman" w:eastAsia="Times New Roman" w:hAnsi="Times New Roman" w:cs="Times New Roman"/>
      <w:sz w:val="16"/>
      <w:szCs w:val="16"/>
      <w:lang w:eastAsia="ru-RU"/>
    </w:rPr>
  </w:style>
  <w:style w:type="paragraph" w:styleId="ae">
    <w:name w:val="footer"/>
    <w:basedOn w:val="a"/>
    <w:link w:val="af"/>
    <w:uiPriority w:val="99"/>
    <w:rsid w:val="005243A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link w:val="ae"/>
    <w:uiPriority w:val="99"/>
    <w:rsid w:val="005243A9"/>
    <w:rPr>
      <w:rFonts w:ascii="Times New Roman" w:eastAsia="Times New Roman" w:hAnsi="Times New Roman" w:cs="Times New Roman"/>
      <w:sz w:val="24"/>
      <w:szCs w:val="24"/>
      <w:lang w:eastAsia="ru-RU"/>
    </w:rPr>
  </w:style>
  <w:style w:type="paragraph" w:customStyle="1" w:styleId="14">
    <w:name w:val="Знак1 Знак Знак Знак Знак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styleId="af0">
    <w:name w:val="caption"/>
    <w:basedOn w:val="a"/>
    <w:next w:val="a"/>
    <w:uiPriority w:val="99"/>
    <w:qFormat/>
    <w:rsid w:val="005243A9"/>
    <w:pPr>
      <w:autoSpaceDE w:val="0"/>
      <w:autoSpaceDN w:val="0"/>
      <w:spacing w:before="120" w:after="120" w:line="240" w:lineRule="auto"/>
    </w:pPr>
    <w:rPr>
      <w:rFonts w:ascii="Times New Roman" w:eastAsia="Times New Roman" w:hAnsi="Times New Roman"/>
      <w:b/>
      <w:bCs/>
      <w:sz w:val="20"/>
      <w:szCs w:val="20"/>
      <w:lang w:eastAsia="ru-RU"/>
    </w:rPr>
  </w:style>
  <w:style w:type="paragraph" w:customStyle="1" w:styleId="15">
    <w:name w:val="Знак1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af1">
    <w:name w:val="Знак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bodytext">
    <w:name w:val="bodytext"/>
    <w:basedOn w:val="a"/>
    <w:uiPriority w:val="99"/>
    <w:rsid w:val="005243A9"/>
    <w:pPr>
      <w:spacing w:after="0" w:line="240" w:lineRule="auto"/>
    </w:pPr>
    <w:rPr>
      <w:rFonts w:ascii="Arial" w:eastAsia="Times New Roman" w:hAnsi="Arial" w:cs="Arial"/>
      <w:lang w:eastAsia="ru-RU"/>
    </w:rPr>
  </w:style>
  <w:style w:type="character" w:styleId="af2">
    <w:name w:val="Strong"/>
    <w:uiPriority w:val="22"/>
    <w:qFormat/>
    <w:rsid w:val="005243A9"/>
    <w:rPr>
      <w:rFonts w:cs="Times New Roman"/>
      <w:b/>
      <w:bCs/>
    </w:rPr>
  </w:style>
  <w:style w:type="character" w:styleId="af3">
    <w:name w:val="Emphasis"/>
    <w:uiPriority w:val="20"/>
    <w:qFormat/>
    <w:rsid w:val="005243A9"/>
    <w:rPr>
      <w:rFonts w:cs="Times New Roman"/>
      <w:i/>
      <w:iCs/>
    </w:rPr>
  </w:style>
  <w:style w:type="paragraph" w:customStyle="1" w:styleId="af4">
    <w:name w:val="Знак Знак Знак Знак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af5">
    <w:name w:val="Знак Знак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16">
    <w:name w:val="Знак Знак Знак1 Знак Знак Знак Знак Знак Знак Знак Знак Знак Знак Знак Знак Знак"/>
    <w:basedOn w:val="a"/>
    <w:autoRedefine/>
    <w:uiPriority w:val="99"/>
    <w:rsid w:val="005243A9"/>
    <w:pPr>
      <w:spacing w:line="240" w:lineRule="exact"/>
    </w:pPr>
    <w:rPr>
      <w:rFonts w:ascii="Times New Roman" w:eastAsia="SimSun" w:hAnsi="Times New Roman"/>
      <w:b/>
      <w:sz w:val="28"/>
      <w:szCs w:val="24"/>
      <w:lang w:val="en-US"/>
    </w:rPr>
  </w:style>
  <w:style w:type="paragraph" w:styleId="af6">
    <w:name w:val="header"/>
    <w:basedOn w:val="a"/>
    <w:link w:val="af7"/>
    <w:uiPriority w:val="99"/>
    <w:rsid w:val="005243A9"/>
    <w:pPr>
      <w:tabs>
        <w:tab w:val="center" w:pos="4677"/>
        <w:tab w:val="right" w:pos="9355"/>
      </w:tabs>
      <w:spacing w:after="0" w:line="240" w:lineRule="auto"/>
      <w:jc w:val="center"/>
    </w:pPr>
    <w:rPr>
      <w:rFonts w:ascii="Times New Roman" w:eastAsia="Times New Roman" w:hAnsi="Times New Roman"/>
      <w:bCs/>
      <w:color w:val="000000"/>
      <w:sz w:val="28"/>
      <w:szCs w:val="20"/>
      <w:lang w:eastAsia="ru-RU"/>
    </w:rPr>
  </w:style>
  <w:style w:type="character" w:customStyle="1" w:styleId="af7">
    <w:name w:val="Верхний колонтитул Знак"/>
    <w:link w:val="af6"/>
    <w:uiPriority w:val="99"/>
    <w:rsid w:val="005243A9"/>
    <w:rPr>
      <w:rFonts w:ascii="Times New Roman" w:eastAsia="Times New Roman" w:hAnsi="Times New Roman" w:cs="Times New Roman"/>
      <w:bCs/>
      <w:color w:val="000000"/>
      <w:sz w:val="28"/>
      <w:szCs w:val="20"/>
      <w:lang w:eastAsia="ru-RU"/>
    </w:rPr>
  </w:style>
  <w:style w:type="character" w:styleId="af8">
    <w:name w:val="page number"/>
    <w:uiPriority w:val="99"/>
    <w:rsid w:val="005243A9"/>
    <w:rPr>
      <w:rFonts w:cs="Times New Roman"/>
    </w:rPr>
  </w:style>
  <w:style w:type="paragraph" w:customStyle="1" w:styleId="210">
    <w:name w:val="Основной текст 21"/>
    <w:basedOn w:val="a"/>
    <w:uiPriority w:val="99"/>
    <w:rsid w:val="005243A9"/>
    <w:pPr>
      <w:widowControl w:val="0"/>
      <w:suppressAutoHyphens/>
      <w:spacing w:after="0" w:line="240" w:lineRule="auto"/>
      <w:jc w:val="both"/>
    </w:pPr>
    <w:rPr>
      <w:rFonts w:ascii="Times New Roman" w:eastAsia="Times New Roman" w:hAnsi="Times New Roman"/>
      <w:kern w:val="1"/>
      <w:sz w:val="28"/>
      <w:szCs w:val="24"/>
      <w:lang w:eastAsia="ru-RU"/>
    </w:rPr>
  </w:style>
  <w:style w:type="paragraph" w:customStyle="1" w:styleId="af9">
    <w:name w:val="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17">
    <w:name w:val="Знак1"/>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18">
    <w:name w:val="Знак Знак1"/>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19">
    <w:name w:val="Знак Знак Знак Знак1"/>
    <w:basedOn w:val="a"/>
    <w:autoRedefine/>
    <w:uiPriority w:val="99"/>
    <w:rsid w:val="005243A9"/>
    <w:pPr>
      <w:spacing w:line="240" w:lineRule="exact"/>
    </w:pPr>
    <w:rPr>
      <w:rFonts w:ascii="Times New Roman" w:eastAsia="SimSun" w:hAnsi="Times New Roman"/>
      <w:b/>
      <w:bCs/>
      <w:sz w:val="28"/>
      <w:szCs w:val="28"/>
      <w:lang w:val="en-US"/>
    </w:rPr>
  </w:style>
  <w:style w:type="paragraph" w:styleId="afa">
    <w:name w:val="footnote text"/>
    <w:basedOn w:val="a"/>
    <w:link w:val="afb"/>
    <w:uiPriority w:val="99"/>
    <w:semiHidden/>
    <w:rsid w:val="005243A9"/>
    <w:pPr>
      <w:spacing w:after="0" w:line="240" w:lineRule="auto"/>
    </w:pPr>
    <w:rPr>
      <w:rFonts w:ascii="Times New Roman" w:eastAsia="Times New Roman" w:hAnsi="Times New Roman"/>
      <w:sz w:val="20"/>
      <w:szCs w:val="20"/>
      <w:lang w:eastAsia="ru-RU"/>
    </w:rPr>
  </w:style>
  <w:style w:type="character" w:customStyle="1" w:styleId="afb">
    <w:name w:val="Текст сноски Знак"/>
    <w:link w:val="afa"/>
    <w:uiPriority w:val="99"/>
    <w:semiHidden/>
    <w:rsid w:val="005243A9"/>
    <w:rPr>
      <w:rFonts w:ascii="Times New Roman" w:eastAsia="Times New Roman" w:hAnsi="Times New Roman" w:cs="Times New Roman"/>
      <w:sz w:val="20"/>
      <w:szCs w:val="20"/>
      <w:lang w:eastAsia="ru-RU"/>
    </w:rPr>
  </w:style>
  <w:style w:type="paragraph" w:customStyle="1" w:styleId="1a">
    <w:name w:val="Знак Знак Знак Знак Знак Знак1"/>
    <w:basedOn w:val="a"/>
    <w:autoRedefine/>
    <w:uiPriority w:val="99"/>
    <w:rsid w:val="005243A9"/>
    <w:pPr>
      <w:spacing w:line="240" w:lineRule="exact"/>
    </w:pPr>
    <w:rPr>
      <w:rFonts w:ascii="Times New Roman" w:eastAsia="SimSun" w:hAnsi="Times New Roman"/>
      <w:b/>
      <w:bCs/>
      <w:sz w:val="28"/>
      <w:szCs w:val="28"/>
      <w:lang w:val="en-US"/>
    </w:rPr>
  </w:style>
  <w:style w:type="table" w:styleId="afc">
    <w:name w:val="Table Grid"/>
    <w:basedOn w:val="a1"/>
    <w:uiPriority w:val="59"/>
    <w:rsid w:val="005243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aliases w:val="мелкий,мой рабочий,No Spacing,норма,Обя,Айгерим"/>
    <w:link w:val="afe"/>
    <w:uiPriority w:val="1"/>
    <w:qFormat/>
    <w:rsid w:val="005243A9"/>
    <w:rPr>
      <w:rFonts w:eastAsia="Times New Roman"/>
      <w:sz w:val="22"/>
      <w:szCs w:val="22"/>
      <w:lang w:eastAsia="en-US"/>
    </w:rPr>
  </w:style>
  <w:style w:type="paragraph" w:styleId="aff">
    <w:name w:val="List Paragraph"/>
    <w:aliases w:val="без абзаца,Список 1"/>
    <w:basedOn w:val="a"/>
    <w:link w:val="aff0"/>
    <w:uiPriority w:val="34"/>
    <w:qFormat/>
    <w:rsid w:val="005243A9"/>
    <w:pPr>
      <w:spacing w:after="200" w:line="276" w:lineRule="auto"/>
      <w:ind w:left="720"/>
      <w:contextualSpacing/>
    </w:pPr>
    <w:rPr>
      <w:rFonts w:eastAsia="Times New Roman"/>
      <w:lang w:eastAsia="ru-RU"/>
    </w:rPr>
  </w:style>
  <w:style w:type="paragraph" w:customStyle="1" w:styleId="aff1">
    <w:name w:val="Содержимое таблицы"/>
    <w:basedOn w:val="a"/>
    <w:uiPriority w:val="99"/>
    <w:rsid w:val="005243A9"/>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310">
    <w:name w:val="Основной текст 31"/>
    <w:basedOn w:val="a"/>
    <w:uiPriority w:val="99"/>
    <w:rsid w:val="005243A9"/>
    <w:pPr>
      <w:suppressAutoHyphens/>
      <w:spacing w:after="0" w:line="240" w:lineRule="auto"/>
    </w:pPr>
    <w:rPr>
      <w:rFonts w:ascii="Times New Roman" w:eastAsia="Times New Roman" w:hAnsi="Times New Roman"/>
      <w:b/>
      <w:sz w:val="28"/>
      <w:szCs w:val="24"/>
      <w:u w:val="single"/>
      <w:lang w:eastAsia="ar-SA"/>
    </w:rPr>
  </w:style>
  <w:style w:type="paragraph" w:styleId="aff2">
    <w:name w:val="Balloon Text"/>
    <w:basedOn w:val="a"/>
    <w:link w:val="aff3"/>
    <w:uiPriority w:val="99"/>
    <w:rsid w:val="005243A9"/>
    <w:pPr>
      <w:spacing w:after="0" w:line="240" w:lineRule="auto"/>
    </w:pPr>
    <w:rPr>
      <w:rFonts w:ascii="Tahoma" w:eastAsia="Times New Roman" w:hAnsi="Tahoma" w:cs="Tahoma"/>
      <w:sz w:val="16"/>
      <w:szCs w:val="16"/>
      <w:lang w:eastAsia="ru-RU"/>
    </w:rPr>
  </w:style>
  <w:style w:type="character" w:customStyle="1" w:styleId="aff3">
    <w:name w:val="Текст выноски Знак"/>
    <w:link w:val="aff2"/>
    <w:uiPriority w:val="99"/>
    <w:rsid w:val="005243A9"/>
    <w:rPr>
      <w:rFonts w:ascii="Tahoma" w:eastAsia="Times New Roman" w:hAnsi="Tahoma" w:cs="Tahoma"/>
      <w:sz w:val="16"/>
      <w:szCs w:val="16"/>
      <w:lang w:eastAsia="ru-RU"/>
    </w:rPr>
  </w:style>
  <w:style w:type="character" w:styleId="aff4">
    <w:name w:val="Hyperlink"/>
    <w:uiPriority w:val="99"/>
    <w:rsid w:val="005243A9"/>
    <w:rPr>
      <w:rFonts w:cs="Times New Roman"/>
      <w:color w:val="0000FF"/>
      <w:u w:val="single"/>
    </w:rPr>
  </w:style>
  <w:style w:type="character" w:customStyle="1" w:styleId="afe">
    <w:name w:val="Без интервала Знак"/>
    <w:aliases w:val="мелкий Знак,мой рабочий Знак,No Spacing Знак,норма Знак,Обя Знак,Айгерим Знак"/>
    <w:link w:val="afd"/>
    <w:uiPriority w:val="1"/>
    <w:locked/>
    <w:rsid w:val="005243A9"/>
    <w:rPr>
      <w:rFonts w:ascii="Calibri" w:eastAsia="Times New Roman" w:hAnsi="Calibri" w:cs="Times New Roman"/>
    </w:rPr>
  </w:style>
  <w:style w:type="character" w:customStyle="1" w:styleId="reference-text">
    <w:name w:val="reference-text"/>
    <w:basedOn w:val="a0"/>
    <w:rsid w:val="005243A9"/>
  </w:style>
  <w:style w:type="character" w:customStyle="1" w:styleId="st">
    <w:name w:val="st"/>
    <w:basedOn w:val="a0"/>
    <w:rsid w:val="005243A9"/>
  </w:style>
  <w:style w:type="paragraph" w:customStyle="1" w:styleId="1b">
    <w:name w:val="Подзаголовок1"/>
    <w:basedOn w:val="a"/>
    <w:next w:val="a"/>
    <w:uiPriority w:val="11"/>
    <w:qFormat/>
    <w:locked/>
    <w:rsid w:val="005243A9"/>
    <w:pPr>
      <w:numPr>
        <w:ilvl w:val="1"/>
      </w:numPr>
      <w:spacing w:after="0" w:line="240" w:lineRule="auto"/>
    </w:pPr>
    <w:rPr>
      <w:rFonts w:ascii="Cambria" w:eastAsia="Times New Roman" w:hAnsi="Cambria"/>
      <w:i/>
      <w:iCs/>
      <w:color w:val="4F81BD"/>
      <w:spacing w:val="15"/>
      <w:sz w:val="24"/>
      <w:szCs w:val="24"/>
      <w:lang w:eastAsia="ru-RU"/>
    </w:rPr>
  </w:style>
  <w:style w:type="character" w:customStyle="1" w:styleId="aff5">
    <w:name w:val="Подзаголовок Знак"/>
    <w:link w:val="aff6"/>
    <w:rsid w:val="005243A9"/>
    <w:rPr>
      <w:rFonts w:ascii="Cambria" w:eastAsia="Times New Roman" w:hAnsi="Cambria" w:cs="Times New Roman"/>
      <w:i/>
      <w:iCs/>
      <w:color w:val="4F81BD"/>
      <w:spacing w:val="15"/>
      <w:sz w:val="24"/>
      <w:szCs w:val="24"/>
    </w:rPr>
  </w:style>
  <w:style w:type="paragraph" w:customStyle="1" w:styleId="25">
    <w:name w:val="Абзац списка2"/>
    <w:basedOn w:val="a"/>
    <w:uiPriority w:val="99"/>
    <w:qFormat/>
    <w:rsid w:val="005243A9"/>
    <w:pPr>
      <w:suppressAutoHyphens/>
      <w:spacing w:after="200" w:line="276" w:lineRule="auto"/>
    </w:pPr>
    <w:rPr>
      <w:rFonts w:eastAsia="Arial Unicode MS" w:cs="font290"/>
      <w:kern w:val="1"/>
      <w:lang w:eastAsia="ar-SA"/>
    </w:rPr>
  </w:style>
  <w:style w:type="paragraph" w:customStyle="1" w:styleId="1c">
    <w:name w:val="Основной текст1"/>
    <w:basedOn w:val="a"/>
    <w:rsid w:val="005243A9"/>
    <w:pPr>
      <w:spacing w:after="0" w:line="240" w:lineRule="auto"/>
      <w:jc w:val="both"/>
    </w:pPr>
    <w:rPr>
      <w:rFonts w:ascii="Times New Roman" w:eastAsia="Times New Roman" w:hAnsi="Times New Roman"/>
      <w:sz w:val="24"/>
      <w:szCs w:val="20"/>
      <w:lang w:eastAsia="ru-RU"/>
    </w:rPr>
  </w:style>
  <w:style w:type="paragraph" w:customStyle="1" w:styleId="western">
    <w:name w:val="western"/>
    <w:basedOn w:val="a"/>
    <w:rsid w:val="005243A9"/>
    <w:pPr>
      <w:widowControl w:val="0"/>
      <w:suppressAutoHyphens/>
      <w:spacing w:before="280" w:after="119" w:line="240" w:lineRule="auto"/>
    </w:pPr>
    <w:rPr>
      <w:rFonts w:ascii="Arial" w:eastAsia="Lucida Sans Unicode" w:hAnsi="Arial"/>
      <w:color w:val="000000"/>
      <w:kern w:val="2"/>
      <w:sz w:val="20"/>
      <w:szCs w:val="24"/>
    </w:rPr>
  </w:style>
  <w:style w:type="character" w:customStyle="1" w:styleId="apple-converted-space">
    <w:name w:val="apple-converted-space"/>
    <w:basedOn w:val="a0"/>
    <w:rsid w:val="005243A9"/>
  </w:style>
  <w:style w:type="character" w:customStyle="1" w:styleId="s0">
    <w:name w:val="s0"/>
    <w:rsid w:val="005243A9"/>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j11">
    <w:name w:val="j11"/>
    <w:basedOn w:val="a"/>
    <w:rsid w:val="005243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Абзац списка Знак"/>
    <w:aliases w:val="без абзаца Знак,Список 1 Знак"/>
    <w:link w:val="aff"/>
    <w:uiPriority w:val="34"/>
    <w:rsid w:val="005243A9"/>
    <w:rPr>
      <w:rFonts w:ascii="Calibri" w:eastAsia="Times New Roman" w:hAnsi="Calibri" w:cs="Times New Roman"/>
      <w:lang w:eastAsia="ru-RU"/>
    </w:rPr>
  </w:style>
  <w:style w:type="character" w:customStyle="1" w:styleId="1d">
    <w:name w:val="Слабое выделение1"/>
    <w:uiPriority w:val="19"/>
    <w:qFormat/>
    <w:rsid w:val="005243A9"/>
    <w:rPr>
      <w:i/>
      <w:iCs/>
      <w:color w:val="808080"/>
    </w:rPr>
  </w:style>
  <w:style w:type="character" w:customStyle="1" w:styleId="26">
    <w:name w:val="Подпись к таблице (2)_"/>
    <w:link w:val="27"/>
    <w:locked/>
    <w:rsid w:val="005243A9"/>
    <w:rPr>
      <w:sz w:val="28"/>
      <w:szCs w:val="28"/>
      <w:shd w:val="clear" w:color="auto" w:fill="FFFFFF"/>
    </w:rPr>
  </w:style>
  <w:style w:type="paragraph" w:customStyle="1" w:styleId="27">
    <w:name w:val="Подпись к таблице (2)"/>
    <w:basedOn w:val="a"/>
    <w:link w:val="26"/>
    <w:rsid w:val="005243A9"/>
    <w:pPr>
      <w:widowControl w:val="0"/>
      <w:shd w:val="clear" w:color="auto" w:fill="FFFFFF"/>
      <w:spacing w:after="0" w:line="331" w:lineRule="exact"/>
    </w:pPr>
    <w:rPr>
      <w:sz w:val="28"/>
      <w:szCs w:val="28"/>
    </w:rPr>
  </w:style>
  <w:style w:type="paragraph" w:customStyle="1" w:styleId="rtejustify">
    <w:name w:val="rtejustify"/>
    <w:basedOn w:val="a"/>
    <w:rsid w:val="005243A9"/>
    <w:pPr>
      <w:spacing w:before="100" w:beforeAutospacing="1" w:after="100" w:afterAutospacing="1" w:line="240" w:lineRule="auto"/>
    </w:pPr>
    <w:rPr>
      <w:rFonts w:ascii="Times New Roman" w:eastAsia="Times New Roman" w:hAnsi="Times New Roman"/>
      <w:sz w:val="24"/>
      <w:szCs w:val="24"/>
      <w:lang w:eastAsia="ru-RU"/>
    </w:rPr>
  </w:style>
  <w:style w:type="paragraph" w:styleId="aff6">
    <w:name w:val="Subtitle"/>
    <w:basedOn w:val="a"/>
    <w:next w:val="a"/>
    <w:link w:val="aff5"/>
    <w:qFormat/>
    <w:rsid w:val="005243A9"/>
    <w:pPr>
      <w:numPr>
        <w:ilvl w:val="1"/>
      </w:numPr>
    </w:pPr>
    <w:rPr>
      <w:rFonts w:ascii="Cambria" w:eastAsia="Times New Roman" w:hAnsi="Cambria"/>
      <w:i/>
      <w:iCs/>
      <w:color w:val="4F81BD"/>
      <w:spacing w:val="15"/>
      <w:sz w:val="24"/>
      <w:szCs w:val="24"/>
    </w:rPr>
  </w:style>
  <w:style w:type="character" w:customStyle="1" w:styleId="1e">
    <w:name w:val="Подзаголовок Знак1"/>
    <w:uiPriority w:val="11"/>
    <w:rsid w:val="005243A9"/>
    <w:rPr>
      <w:rFonts w:eastAsia="Times New Roman"/>
      <w:color w:val="5A5A5A"/>
      <w:spacing w:val="15"/>
    </w:rPr>
  </w:style>
  <w:style w:type="character" w:styleId="aff7">
    <w:name w:val="Subtle Emphasis"/>
    <w:uiPriority w:val="19"/>
    <w:qFormat/>
    <w:rsid w:val="005243A9"/>
    <w:rPr>
      <w:i/>
      <w:iCs/>
      <w:color w:val="404040"/>
    </w:rPr>
  </w:style>
  <w:style w:type="numbering" w:customStyle="1" w:styleId="28">
    <w:name w:val="Нет списка2"/>
    <w:next w:val="a2"/>
    <w:uiPriority w:val="99"/>
    <w:semiHidden/>
    <w:unhideWhenUsed/>
    <w:rsid w:val="000D5F8E"/>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uiPriority w:val="99"/>
    <w:locked/>
    <w:rsid w:val="000D5F8E"/>
    <w:rPr>
      <w:rFonts w:ascii="Times New Roman" w:eastAsia="Times New Roman" w:hAnsi="Times New Roman" w:cs="Times New Roman"/>
      <w:sz w:val="24"/>
      <w:szCs w:val="24"/>
      <w:lang w:eastAsia="ru-RU"/>
    </w:rPr>
  </w:style>
  <w:style w:type="paragraph" w:customStyle="1" w:styleId="211">
    <w:name w:val="Заголовок 21"/>
    <w:basedOn w:val="a"/>
    <w:next w:val="a"/>
    <w:uiPriority w:val="9"/>
    <w:unhideWhenUsed/>
    <w:qFormat/>
    <w:rsid w:val="000D5F8E"/>
    <w:pPr>
      <w:keepNext/>
      <w:keepLines/>
      <w:suppressAutoHyphens/>
      <w:spacing w:before="200" w:after="0" w:line="276" w:lineRule="auto"/>
      <w:outlineLvl w:val="1"/>
    </w:pPr>
    <w:rPr>
      <w:rFonts w:ascii="Cambria" w:eastAsia="Times New Roman" w:hAnsi="Cambria"/>
      <w:b/>
      <w:bCs/>
      <w:color w:val="4F81BD"/>
      <w:kern w:val="1"/>
      <w:sz w:val="26"/>
      <w:szCs w:val="26"/>
      <w:lang w:eastAsia="ar-SA"/>
    </w:rPr>
  </w:style>
  <w:style w:type="paragraph" w:customStyle="1" w:styleId="311">
    <w:name w:val="Заголовок 31"/>
    <w:basedOn w:val="a"/>
    <w:next w:val="a"/>
    <w:uiPriority w:val="9"/>
    <w:semiHidden/>
    <w:unhideWhenUsed/>
    <w:qFormat/>
    <w:rsid w:val="000D5F8E"/>
    <w:pPr>
      <w:keepNext/>
      <w:keepLines/>
      <w:spacing w:before="40" w:after="0"/>
      <w:outlineLvl w:val="2"/>
    </w:pPr>
    <w:rPr>
      <w:rFonts w:ascii="Cambria" w:eastAsia="Times New Roman" w:hAnsi="Cambria"/>
      <w:color w:val="243F60"/>
      <w:sz w:val="24"/>
      <w:szCs w:val="24"/>
    </w:rPr>
  </w:style>
  <w:style w:type="numbering" w:customStyle="1" w:styleId="110">
    <w:name w:val="Нет списка11"/>
    <w:next w:val="a2"/>
    <w:uiPriority w:val="99"/>
    <w:semiHidden/>
    <w:unhideWhenUsed/>
    <w:rsid w:val="000D5F8E"/>
  </w:style>
  <w:style w:type="paragraph" w:customStyle="1" w:styleId="1f">
    <w:name w:val="Текст выноски1"/>
    <w:basedOn w:val="a"/>
    <w:next w:val="aff2"/>
    <w:uiPriority w:val="99"/>
    <w:semiHidden/>
    <w:unhideWhenUsed/>
    <w:rsid w:val="000D5F8E"/>
    <w:pPr>
      <w:spacing w:after="0" w:line="240" w:lineRule="auto"/>
    </w:pPr>
    <w:rPr>
      <w:rFonts w:ascii="Tahoma" w:hAnsi="Tahoma" w:cs="Tahoma"/>
      <w:sz w:val="16"/>
      <w:szCs w:val="16"/>
      <w:lang w:eastAsia="ru-RU"/>
    </w:rPr>
  </w:style>
  <w:style w:type="table" w:customStyle="1" w:styleId="1f0">
    <w:name w:val="Сетка таблицы1"/>
    <w:basedOn w:val="a1"/>
    <w:next w:val="afc"/>
    <w:uiPriority w:val="39"/>
    <w:rsid w:val="000D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Заголовок 2 Знак1"/>
    <w:uiPriority w:val="9"/>
    <w:semiHidden/>
    <w:rsid w:val="000D5F8E"/>
    <w:rPr>
      <w:rFonts w:ascii="Calibri Light" w:eastAsia="Times New Roman" w:hAnsi="Calibri Light" w:cs="Times New Roman"/>
      <w:b/>
      <w:bCs/>
      <w:i/>
      <w:iCs/>
      <w:sz w:val="28"/>
      <w:szCs w:val="28"/>
      <w:lang w:eastAsia="en-US"/>
    </w:rPr>
  </w:style>
  <w:style w:type="character" w:customStyle="1" w:styleId="1f1">
    <w:name w:val="Текст выноски Знак1"/>
    <w:uiPriority w:val="99"/>
    <w:semiHidden/>
    <w:rsid w:val="000D5F8E"/>
    <w:rPr>
      <w:rFonts w:ascii="Segoe UI" w:hAnsi="Segoe UI" w:cs="Segoe UI"/>
      <w:sz w:val="18"/>
      <w:szCs w:val="18"/>
      <w:lang w:eastAsia="en-US"/>
    </w:rPr>
  </w:style>
  <w:style w:type="table" w:customStyle="1" w:styleId="29">
    <w:name w:val="Сетка таблицы2"/>
    <w:basedOn w:val="a1"/>
    <w:next w:val="afc"/>
    <w:uiPriority w:val="39"/>
    <w:rsid w:val="000D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
    <w:name w:val="Заголовок 3 Знак1"/>
    <w:uiPriority w:val="9"/>
    <w:semiHidden/>
    <w:rsid w:val="000D5F8E"/>
    <w:rPr>
      <w:rFonts w:ascii="Calibri Light" w:eastAsia="Times New Roman" w:hAnsi="Calibri Light" w:cs="Times New Roman"/>
      <w:b/>
      <w:bCs/>
      <w:sz w:val="26"/>
      <w:szCs w:val="26"/>
      <w:lang w:eastAsia="en-US"/>
    </w:rPr>
  </w:style>
  <w:style w:type="character" w:customStyle="1" w:styleId="title1">
    <w:name w:val="title1"/>
    <w:rsid w:val="00A868F5"/>
  </w:style>
  <w:style w:type="paragraph" w:customStyle="1" w:styleId="1f2">
    <w:name w:val="Абзац списка1"/>
    <w:basedOn w:val="a"/>
    <w:qFormat/>
    <w:rsid w:val="000F3397"/>
    <w:pPr>
      <w:spacing w:after="200" w:line="276" w:lineRule="auto"/>
      <w:ind w:left="720"/>
      <w:contextualSpacing/>
    </w:pPr>
    <w:rPr>
      <w:rFonts w:eastAsia="Times New Roman"/>
    </w:rPr>
  </w:style>
  <w:style w:type="character" w:customStyle="1" w:styleId="FontStyle13">
    <w:name w:val="Font Style13"/>
    <w:uiPriority w:val="99"/>
    <w:rsid w:val="002D7B44"/>
    <w:rPr>
      <w:rFonts w:ascii="Times New Roman" w:hAnsi="Times New Roman" w:cs="Times New Roman"/>
      <w:sz w:val="22"/>
      <w:szCs w:val="22"/>
    </w:rPr>
  </w:style>
  <w:style w:type="character" w:customStyle="1" w:styleId="extended-textshort">
    <w:name w:val="extended-text__short"/>
    <w:rsid w:val="00B47ECC"/>
  </w:style>
  <w:style w:type="numbering" w:customStyle="1" w:styleId="35">
    <w:name w:val="Нет списка3"/>
    <w:next w:val="a2"/>
    <w:uiPriority w:val="99"/>
    <w:semiHidden/>
    <w:unhideWhenUsed/>
    <w:rsid w:val="007E2661"/>
  </w:style>
  <w:style w:type="paragraph" w:customStyle="1" w:styleId="36">
    <w:name w:val="Абзац списка3"/>
    <w:basedOn w:val="a"/>
    <w:rsid w:val="007E2661"/>
    <w:pPr>
      <w:spacing w:after="200" w:line="276" w:lineRule="auto"/>
      <w:ind w:left="720"/>
      <w:contextualSpacing/>
    </w:pPr>
    <w:rPr>
      <w:rFonts w:eastAsia="Times New Roman"/>
    </w:rPr>
  </w:style>
  <w:style w:type="paragraph" w:customStyle="1" w:styleId="TableParagraph">
    <w:name w:val="Table Paragraph"/>
    <w:basedOn w:val="a"/>
    <w:uiPriority w:val="1"/>
    <w:qFormat/>
    <w:rsid w:val="007E2661"/>
    <w:pPr>
      <w:widowControl w:val="0"/>
      <w:autoSpaceDE w:val="0"/>
      <w:autoSpaceDN w:val="0"/>
      <w:spacing w:after="0" w:line="240" w:lineRule="auto"/>
      <w:ind w:left="140"/>
    </w:pPr>
    <w:rPr>
      <w:rFonts w:ascii="Times New Roman" w:eastAsia="Times New Roman" w:hAnsi="Times New Roman"/>
      <w:lang w:val="en-US"/>
    </w:rPr>
  </w:style>
  <w:style w:type="paragraph" w:customStyle="1" w:styleId="Style6">
    <w:name w:val="Style6"/>
    <w:basedOn w:val="a"/>
    <w:uiPriority w:val="99"/>
    <w:qFormat/>
    <w:rsid w:val="00FE06C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FE06C4"/>
    <w:rPr>
      <w:rFonts w:ascii="Times New Roman" w:hAnsi="Times New Roman" w:cs="Times New Roman"/>
      <w:sz w:val="20"/>
      <w:szCs w:val="20"/>
    </w:rPr>
  </w:style>
  <w:style w:type="paragraph" w:customStyle="1" w:styleId="Style5">
    <w:name w:val="Style5"/>
    <w:basedOn w:val="a"/>
    <w:qFormat/>
    <w:rsid w:val="00FE06C4"/>
    <w:pPr>
      <w:widowControl w:val="0"/>
      <w:autoSpaceDE w:val="0"/>
      <w:autoSpaceDN w:val="0"/>
      <w:adjustRightInd w:val="0"/>
      <w:spacing w:after="0" w:line="280" w:lineRule="exact"/>
      <w:ind w:firstLine="283"/>
      <w:jc w:val="both"/>
    </w:pPr>
    <w:rPr>
      <w:rFonts w:ascii="Times New Roman" w:eastAsia="Times New Roman" w:hAnsi="Times New Roman"/>
      <w:sz w:val="24"/>
      <w:szCs w:val="24"/>
      <w:lang w:eastAsia="ru-RU"/>
    </w:rPr>
  </w:style>
  <w:style w:type="paragraph" w:customStyle="1" w:styleId="Style7">
    <w:name w:val="Style7"/>
    <w:basedOn w:val="a"/>
    <w:uiPriority w:val="99"/>
    <w:rsid w:val="00FE06C4"/>
    <w:pPr>
      <w:widowControl w:val="0"/>
      <w:autoSpaceDE w:val="0"/>
      <w:autoSpaceDN w:val="0"/>
      <w:adjustRightInd w:val="0"/>
      <w:spacing w:after="0" w:line="283" w:lineRule="exact"/>
      <w:ind w:firstLine="283"/>
      <w:jc w:val="both"/>
    </w:pPr>
    <w:rPr>
      <w:rFonts w:ascii="Times New Roman" w:eastAsia="Times New Roman" w:hAnsi="Times New Roman"/>
      <w:sz w:val="24"/>
      <w:szCs w:val="24"/>
      <w:lang w:eastAsia="ru-RU"/>
    </w:rPr>
  </w:style>
  <w:style w:type="paragraph" w:customStyle="1" w:styleId="Default">
    <w:name w:val="Default"/>
    <w:rsid w:val="00F0258E"/>
    <w:pPr>
      <w:autoSpaceDE w:val="0"/>
      <w:autoSpaceDN w:val="0"/>
      <w:adjustRightInd w:val="0"/>
    </w:pPr>
    <w:rPr>
      <w:rFonts w:ascii="Times New Roman" w:hAnsi="Times New Roman"/>
      <w:color w:val="000000"/>
      <w:sz w:val="24"/>
      <w:szCs w:val="24"/>
    </w:rPr>
  </w:style>
  <w:style w:type="paragraph" w:customStyle="1" w:styleId="41">
    <w:name w:val="Абзац списка4"/>
    <w:basedOn w:val="a"/>
    <w:rsid w:val="001F5783"/>
    <w:pPr>
      <w:suppressAutoHyphens/>
      <w:spacing w:after="0" w:line="100" w:lineRule="atLeast"/>
    </w:pPr>
    <w:rPr>
      <w:rFonts w:ascii="Times New Roman" w:eastAsia="Times New Roman" w:hAnsi="Times New Roman"/>
      <w:kern w:val="1"/>
      <w:sz w:val="24"/>
      <w:szCs w:val="24"/>
      <w:lang w:eastAsia="ar-SA"/>
    </w:rPr>
  </w:style>
  <w:style w:type="paragraph" w:styleId="HTML">
    <w:name w:val="HTML Preformatted"/>
    <w:basedOn w:val="a"/>
    <w:link w:val="HTML0"/>
    <w:uiPriority w:val="99"/>
    <w:unhideWhenUsed/>
    <w:rsid w:val="001F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F5783"/>
    <w:rPr>
      <w:rFonts w:ascii="Courier New" w:eastAsia="Times New Roman" w:hAnsi="Courier New" w:cs="Courier New"/>
    </w:rPr>
  </w:style>
  <w:style w:type="character" w:customStyle="1" w:styleId="y2iqfc">
    <w:name w:val="y2iqfc"/>
    <w:rsid w:val="00A95BE0"/>
  </w:style>
  <w:style w:type="character" w:customStyle="1" w:styleId="aff8">
    <w:name w:val="Заголовок Знак"/>
    <w:rsid w:val="00F66785"/>
    <w:rPr>
      <w:rFonts w:ascii="Times New Roman" w:eastAsia="Times New Roman" w:hAnsi="Times New Roman" w:cs="Times New Roman"/>
      <w:sz w:val="24"/>
      <w:szCs w:val="24"/>
      <w:lang w:eastAsia="ru-RU"/>
    </w:rPr>
  </w:style>
  <w:style w:type="table" w:customStyle="1" w:styleId="37">
    <w:name w:val="Сетка таблицы3"/>
    <w:basedOn w:val="a1"/>
    <w:next w:val="afc"/>
    <w:uiPriority w:val="39"/>
    <w:rsid w:val="00F66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
    <w:uiPriority w:val="99"/>
    <w:rsid w:val="00F6678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081">
      <w:bodyDiv w:val="1"/>
      <w:marLeft w:val="0"/>
      <w:marRight w:val="0"/>
      <w:marTop w:val="0"/>
      <w:marBottom w:val="0"/>
      <w:divBdr>
        <w:top w:val="none" w:sz="0" w:space="0" w:color="auto"/>
        <w:left w:val="none" w:sz="0" w:space="0" w:color="auto"/>
        <w:bottom w:val="none" w:sz="0" w:space="0" w:color="auto"/>
        <w:right w:val="none" w:sz="0" w:space="0" w:color="auto"/>
      </w:divBdr>
    </w:div>
    <w:div w:id="65301180">
      <w:bodyDiv w:val="1"/>
      <w:marLeft w:val="0"/>
      <w:marRight w:val="0"/>
      <w:marTop w:val="0"/>
      <w:marBottom w:val="0"/>
      <w:divBdr>
        <w:top w:val="none" w:sz="0" w:space="0" w:color="auto"/>
        <w:left w:val="none" w:sz="0" w:space="0" w:color="auto"/>
        <w:bottom w:val="none" w:sz="0" w:space="0" w:color="auto"/>
        <w:right w:val="none" w:sz="0" w:space="0" w:color="auto"/>
      </w:divBdr>
    </w:div>
    <w:div w:id="71707627">
      <w:bodyDiv w:val="1"/>
      <w:marLeft w:val="0"/>
      <w:marRight w:val="0"/>
      <w:marTop w:val="0"/>
      <w:marBottom w:val="0"/>
      <w:divBdr>
        <w:top w:val="none" w:sz="0" w:space="0" w:color="auto"/>
        <w:left w:val="none" w:sz="0" w:space="0" w:color="auto"/>
        <w:bottom w:val="none" w:sz="0" w:space="0" w:color="auto"/>
        <w:right w:val="none" w:sz="0" w:space="0" w:color="auto"/>
      </w:divBdr>
    </w:div>
    <w:div w:id="107552836">
      <w:bodyDiv w:val="1"/>
      <w:marLeft w:val="0"/>
      <w:marRight w:val="0"/>
      <w:marTop w:val="0"/>
      <w:marBottom w:val="0"/>
      <w:divBdr>
        <w:top w:val="none" w:sz="0" w:space="0" w:color="auto"/>
        <w:left w:val="none" w:sz="0" w:space="0" w:color="auto"/>
        <w:bottom w:val="none" w:sz="0" w:space="0" w:color="auto"/>
        <w:right w:val="none" w:sz="0" w:space="0" w:color="auto"/>
      </w:divBdr>
    </w:div>
    <w:div w:id="117989787">
      <w:bodyDiv w:val="1"/>
      <w:marLeft w:val="0"/>
      <w:marRight w:val="0"/>
      <w:marTop w:val="0"/>
      <w:marBottom w:val="0"/>
      <w:divBdr>
        <w:top w:val="none" w:sz="0" w:space="0" w:color="auto"/>
        <w:left w:val="none" w:sz="0" w:space="0" w:color="auto"/>
        <w:bottom w:val="none" w:sz="0" w:space="0" w:color="auto"/>
        <w:right w:val="none" w:sz="0" w:space="0" w:color="auto"/>
      </w:divBdr>
      <w:divsChild>
        <w:div w:id="1491629151">
          <w:marLeft w:val="547"/>
          <w:marRight w:val="0"/>
          <w:marTop w:val="0"/>
          <w:marBottom w:val="0"/>
          <w:divBdr>
            <w:top w:val="none" w:sz="0" w:space="0" w:color="auto"/>
            <w:left w:val="none" w:sz="0" w:space="0" w:color="auto"/>
            <w:bottom w:val="none" w:sz="0" w:space="0" w:color="auto"/>
            <w:right w:val="none" w:sz="0" w:space="0" w:color="auto"/>
          </w:divBdr>
        </w:div>
        <w:div w:id="713431264">
          <w:marLeft w:val="1166"/>
          <w:marRight w:val="0"/>
          <w:marTop w:val="0"/>
          <w:marBottom w:val="0"/>
          <w:divBdr>
            <w:top w:val="none" w:sz="0" w:space="0" w:color="auto"/>
            <w:left w:val="none" w:sz="0" w:space="0" w:color="auto"/>
            <w:bottom w:val="none" w:sz="0" w:space="0" w:color="auto"/>
            <w:right w:val="none" w:sz="0" w:space="0" w:color="auto"/>
          </w:divBdr>
        </w:div>
        <w:div w:id="414211842">
          <w:marLeft w:val="1166"/>
          <w:marRight w:val="0"/>
          <w:marTop w:val="0"/>
          <w:marBottom w:val="0"/>
          <w:divBdr>
            <w:top w:val="none" w:sz="0" w:space="0" w:color="auto"/>
            <w:left w:val="none" w:sz="0" w:space="0" w:color="auto"/>
            <w:bottom w:val="none" w:sz="0" w:space="0" w:color="auto"/>
            <w:right w:val="none" w:sz="0" w:space="0" w:color="auto"/>
          </w:divBdr>
        </w:div>
      </w:divsChild>
    </w:div>
    <w:div w:id="121506119">
      <w:bodyDiv w:val="1"/>
      <w:marLeft w:val="0"/>
      <w:marRight w:val="0"/>
      <w:marTop w:val="0"/>
      <w:marBottom w:val="0"/>
      <w:divBdr>
        <w:top w:val="none" w:sz="0" w:space="0" w:color="auto"/>
        <w:left w:val="none" w:sz="0" w:space="0" w:color="auto"/>
        <w:bottom w:val="none" w:sz="0" w:space="0" w:color="auto"/>
        <w:right w:val="none" w:sz="0" w:space="0" w:color="auto"/>
      </w:divBdr>
    </w:div>
    <w:div w:id="125053475">
      <w:bodyDiv w:val="1"/>
      <w:marLeft w:val="0"/>
      <w:marRight w:val="0"/>
      <w:marTop w:val="0"/>
      <w:marBottom w:val="0"/>
      <w:divBdr>
        <w:top w:val="none" w:sz="0" w:space="0" w:color="auto"/>
        <w:left w:val="none" w:sz="0" w:space="0" w:color="auto"/>
        <w:bottom w:val="none" w:sz="0" w:space="0" w:color="auto"/>
        <w:right w:val="none" w:sz="0" w:space="0" w:color="auto"/>
      </w:divBdr>
    </w:div>
    <w:div w:id="150485270">
      <w:bodyDiv w:val="1"/>
      <w:marLeft w:val="0"/>
      <w:marRight w:val="0"/>
      <w:marTop w:val="0"/>
      <w:marBottom w:val="0"/>
      <w:divBdr>
        <w:top w:val="none" w:sz="0" w:space="0" w:color="auto"/>
        <w:left w:val="none" w:sz="0" w:space="0" w:color="auto"/>
        <w:bottom w:val="none" w:sz="0" w:space="0" w:color="auto"/>
        <w:right w:val="none" w:sz="0" w:space="0" w:color="auto"/>
      </w:divBdr>
    </w:div>
    <w:div w:id="208688916">
      <w:bodyDiv w:val="1"/>
      <w:marLeft w:val="0"/>
      <w:marRight w:val="0"/>
      <w:marTop w:val="0"/>
      <w:marBottom w:val="0"/>
      <w:divBdr>
        <w:top w:val="none" w:sz="0" w:space="0" w:color="auto"/>
        <w:left w:val="none" w:sz="0" w:space="0" w:color="auto"/>
        <w:bottom w:val="none" w:sz="0" w:space="0" w:color="auto"/>
        <w:right w:val="none" w:sz="0" w:space="0" w:color="auto"/>
      </w:divBdr>
    </w:div>
    <w:div w:id="248738027">
      <w:bodyDiv w:val="1"/>
      <w:marLeft w:val="0"/>
      <w:marRight w:val="0"/>
      <w:marTop w:val="0"/>
      <w:marBottom w:val="0"/>
      <w:divBdr>
        <w:top w:val="none" w:sz="0" w:space="0" w:color="auto"/>
        <w:left w:val="none" w:sz="0" w:space="0" w:color="auto"/>
        <w:bottom w:val="none" w:sz="0" w:space="0" w:color="auto"/>
        <w:right w:val="none" w:sz="0" w:space="0" w:color="auto"/>
      </w:divBdr>
    </w:div>
    <w:div w:id="262955964">
      <w:bodyDiv w:val="1"/>
      <w:marLeft w:val="0"/>
      <w:marRight w:val="0"/>
      <w:marTop w:val="0"/>
      <w:marBottom w:val="0"/>
      <w:divBdr>
        <w:top w:val="none" w:sz="0" w:space="0" w:color="auto"/>
        <w:left w:val="none" w:sz="0" w:space="0" w:color="auto"/>
        <w:bottom w:val="none" w:sz="0" w:space="0" w:color="auto"/>
        <w:right w:val="none" w:sz="0" w:space="0" w:color="auto"/>
      </w:divBdr>
    </w:div>
    <w:div w:id="278804220">
      <w:bodyDiv w:val="1"/>
      <w:marLeft w:val="0"/>
      <w:marRight w:val="0"/>
      <w:marTop w:val="0"/>
      <w:marBottom w:val="0"/>
      <w:divBdr>
        <w:top w:val="none" w:sz="0" w:space="0" w:color="auto"/>
        <w:left w:val="none" w:sz="0" w:space="0" w:color="auto"/>
        <w:bottom w:val="none" w:sz="0" w:space="0" w:color="auto"/>
        <w:right w:val="none" w:sz="0" w:space="0" w:color="auto"/>
      </w:divBdr>
      <w:divsChild>
        <w:div w:id="1070081209">
          <w:marLeft w:val="547"/>
          <w:marRight w:val="0"/>
          <w:marTop w:val="0"/>
          <w:marBottom w:val="0"/>
          <w:divBdr>
            <w:top w:val="none" w:sz="0" w:space="0" w:color="auto"/>
            <w:left w:val="none" w:sz="0" w:space="0" w:color="auto"/>
            <w:bottom w:val="none" w:sz="0" w:space="0" w:color="auto"/>
            <w:right w:val="none" w:sz="0" w:space="0" w:color="auto"/>
          </w:divBdr>
        </w:div>
        <w:div w:id="894656207">
          <w:marLeft w:val="1166"/>
          <w:marRight w:val="0"/>
          <w:marTop w:val="0"/>
          <w:marBottom w:val="0"/>
          <w:divBdr>
            <w:top w:val="none" w:sz="0" w:space="0" w:color="auto"/>
            <w:left w:val="none" w:sz="0" w:space="0" w:color="auto"/>
            <w:bottom w:val="none" w:sz="0" w:space="0" w:color="auto"/>
            <w:right w:val="none" w:sz="0" w:space="0" w:color="auto"/>
          </w:divBdr>
        </w:div>
        <w:div w:id="964895944">
          <w:marLeft w:val="1166"/>
          <w:marRight w:val="0"/>
          <w:marTop w:val="0"/>
          <w:marBottom w:val="0"/>
          <w:divBdr>
            <w:top w:val="none" w:sz="0" w:space="0" w:color="auto"/>
            <w:left w:val="none" w:sz="0" w:space="0" w:color="auto"/>
            <w:bottom w:val="none" w:sz="0" w:space="0" w:color="auto"/>
            <w:right w:val="none" w:sz="0" w:space="0" w:color="auto"/>
          </w:divBdr>
        </w:div>
      </w:divsChild>
    </w:div>
    <w:div w:id="294989582">
      <w:bodyDiv w:val="1"/>
      <w:marLeft w:val="0"/>
      <w:marRight w:val="0"/>
      <w:marTop w:val="0"/>
      <w:marBottom w:val="0"/>
      <w:divBdr>
        <w:top w:val="none" w:sz="0" w:space="0" w:color="auto"/>
        <w:left w:val="none" w:sz="0" w:space="0" w:color="auto"/>
        <w:bottom w:val="none" w:sz="0" w:space="0" w:color="auto"/>
        <w:right w:val="none" w:sz="0" w:space="0" w:color="auto"/>
      </w:divBdr>
    </w:div>
    <w:div w:id="315111492">
      <w:bodyDiv w:val="1"/>
      <w:marLeft w:val="0"/>
      <w:marRight w:val="0"/>
      <w:marTop w:val="0"/>
      <w:marBottom w:val="0"/>
      <w:divBdr>
        <w:top w:val="none" w:sz="0" w:space="0" w:color="auto"/>
        <w:left w:val="none" w:sz="0" w:space="0" w:color="auto"/>
        <w:bottom w:val="none" w:sz="0" w:space="0" w:color="auto"/>
        <w:right w:val="none" w:sz="0" w:space="0" w:color="auto"/>
      </w:divBdr>
    </w:div>
    <w:div w:id="336231344">
      <w:bodyDiv w:val="1"/>
      <w:marLeft w:val="0"/>
      <w:marRight w:val="0"/>
      <w:marTop w:val="0"/>
      <w:marBottom w:val="0"/>
      <w:divBdr>
        <w:top w:val="none" w:sz="0" w:space="0" w:color="auto"/>
        <w:left w:val="none" w:sz="0" w:space="0" w:color="auto"/>
        <w:bottom w:val="none" w:sz="0" w:space="0" w:color="auto"/>
        <w:right w:val="none" w:sz="0" w:space="0" w:color="auto"/>
      </w:divBdr>
    </w:div>
    <w:div w:id="345982672">
      <w:bodyDiv w:val="1"/>
      <w:marLeft w:val="0"/>
      <w:marRight w:val="0"/>
      <w:marTop w:val="0"/>
      <w:marBottom w:val="0"/>
      <w:divBdr>
        <w:top w:val="none" w:sz="0" w:space="0" w:color="auto"/>
        <w:left w:val="none" w:sz="0" w:space="0" w:color="auto"/>
        <w:bottom w:val="none" w:sz="0" w:space="0" w:color="auto"/>
        <w:right w:val="none" w:sz="0" w:space="0" w:color="auto"/>
      </w:divBdr>
    </w:div>
    <w:div w:id="365832673">
      <w:bodyDiv w:val="1"/>
      <w:marLeft w:val="0"/>
      <w:marRight w:val="0"/>
      <w:marTop w:val="0"/>
      <w:marBottom w:val="0"/>
      <w:divBdr>
        <w:top w:val="none" w:sz="0" w:space="0" w:color="auto"/>
        <w:left w:val="none" w:sz="0" w:space="0" w:color="auto"/>
        <w:bottom w:val="none" w:sz="0" w:space="0" w:color="auto"/>
        <w:right w:val="none" w:sz="0" w:space="0" w:color="auto"/>
      </w:divBdr>
    </w:div>
    <w:div w:id="378672590">
      <w:bodyDiv w:val="1"/>
      <w:marLeft w:val="0"/>
      <w:marRight w:val="0"/>
      <w:marTop w:val="0"/>
      <w:marBottom w:val="0"/>
      <w:divBdr>
        <w:top w:val="none" w:sz="0" w:space="0" w:color="auto"/>
        <w:left w:val="none" w:sz="0" w:space="0" w:color="auto"/>
        <w:bottom w:val="none" w:sz="0" w:space="0" w:color="auto"/>
        <w:right w:val="none" w:sz="0" w:space="0" w:color="auto"/>
      </w:divBdr>
    </w:div>
    <w:div w:id="381289905">
      <w:bodyDiv w:val="1"/>
      <w:marLeft w:val="0"/>
      <w:marRight w:val="0"/>
      <w:marTop w:val="0"/>
      <w:marBottom w:val="0"/>
      <w:divBdr>
        <w:top w:val="none" w:sz="0" w:space="0" w:color="auto"/>
        <w:left w:val="none" w:sz="0" w:space="0" w:color="auto"/>
        <w:bottom w:val="none" w:sz="0" w:space="0" w:color="auto"/>
        <w:right w:val="none" w:sz="0" w:space="0" w:color="auto"/>
      </w:divBdr>
    </w:div>
    <w:div w:id="393823469">
      <w:bodyDiv w:val="1"/>
      <w:marLeft w:val="0"/>
      <w:marRight w:val="0"/>
      <w:marTop w:val="0"/>
      <w:marBottom w:val="0"/>
      <w:divBdr>
        <w:top w:val="none" w:sz="0" w:space="0" w:color="auto"/>
        <w:left w:val="none" w:sz="0" w:space="0" w:color="auto"/>
        <w:bottom w:val="none" w:sz="0" w:space="0" w:color="auto"/>
        <w:right w:val="none" w:sz="0" w:space="0" w:color="auto"/>
      </w:divBdr>
    </w:div>
    <w:div w:id="417949146">
      <w:bodyDiv w:val="1"/>
      <w:marLeft w:val="0"/>
      <w:marRight w:val="0"/>
      <w:marTop w:val="0"/>
      <w:marBottom w:val="0"/>
      <w:divBdr>
        <w:top w:val="none" w:sz="0" w:space="0" w:color="auto"/>
        <w:left w:val="none" w:sz="0" w:space="0" w:color="auto"/>
        <w:bottom w:val="none" w:sz="0" w:space="0" w:color="auto"/>
        <w:right w:val="none" w:sz="0" w:space="0" w:color="auto"/>
      </w:divBdr>
    </w:div>
    <w:div w:id="460728244">
      <w:bodyDiv w:val="1"/>
      <w:marLeft w:val="0"/>
      <w:marRight w:val="0"/>
      <w:marTop w:val="0"/>
      <w:marBottom w:val="0"/>
      <w:divBdr>
        <w:top w:val="none" w:sz="0" w:space="0" w:color="auto"/>
        <w:left w:val="none" w:sz="0" w:space="0" w:color="auto"/>
        <w:bottom w:val="none" w:sz="0" w:space="0" w:color="auto"/>
        <w:right w:val="none" w:sz="0" w:space="0" w:color="auto"/>
      </w:divBdr>
    </w:div>
    <w:div w:id="468130450">
      <w:bodyDiv w:val="1"/>
      <w:marLeft w:val="0"/>
      <w:marRight w:val="0"/>
      <w:marTop w:val="0"/>
      <w:marBottom w:val="0"/>
      <w:divBdr>
        <w:top w:val="none" w:sz="0" w:space="0" w:color="auto"/>
        <w:left w:val="none" w:sz="0" w:space="0" w:color="auto"/>
        <w:bottom w:val="none" w:sz="0" w:space="0" w:color="auto"/>
        <w:right w:val="none" w:sz="0" w:space="0" w:color="auto"/>
      </w:divBdr>
    </w:div>
    <w:div w:id="523400466">
      <w:bodyDiv w:val="1"/>
      <w:marLeft w:val="0"/>
      <w:marRight w:val="0"/>
      <w:marTop w:val="0"/>
      <w:marBottom w:val="0"/>
      <w:divBdr>
        <w:top w:val="none" w:sz="0" w:space="0" w:color="auto"/>
        <w:left w:val="none" w:sz="0" w:space="0" w:color="auto"/>
        <w:bottom w:val="none" w:sz="0" w:space="0" w:color="auto"/>
        <w:right w:val="none" w:sz="0" w:space="0" w:color="auto"/>
      </w:divBdr>
    </w:div>
    <w:div w:id="581791557">
      <w:bodyDiv w:val="1"/>
      <w:marLeft w:val="0"/>
      <w:marRight w:val="0"/>
      <w:marTop w:val="0"/>
      <w:marBottom w:val="0"/>
      <w:divBdr>
        <w:top w:val="none" w:sz="0" w:space="0" w:color="auto"/>
        <w:left w:val="none" w:sz="0" w:space="0" w:color="auto"/>
        <w:bottom w:val="none" w:sz="0" w:space="0" w:color="auto"/>
        <w:right w:val="none" w:sz="0" w:space="0" w:color="auto"/>
      </w:divBdr>
    </w:div>
    <w:div w:id="601574110">
      <w:bodyDiv w:val="1"/>
      <w:marLeft w:val="0"/>
      <w:marRight w:val="0"/>
      <w:marTop w:val="0"/>
      <w:marBottom w:val="0"/>
      <w:divBdr>
        <w:top w:val="none" w:sz="0" w:space="0" w:color="auto"/>
        <w:left w:val="none" w:sz="0" w:space="0" w:color="auto"/>
        <w:bottom w:val="none" w:sz="0" w:space="0" w:color="auto"/>
        <w:right w:val="none" w:sz="0" w:space="0" w:color="auto"/>
      </w:divBdr>
    </w:div>
    <w:div w:id="670181072">
      <w:bodyDiv w:val="1"/>
      <w:marLeft w:val="0"/>
      <w:marRight w:val="0"/>
      <w:marTop w:val="0"/>
      <w:marBottom w:val="0"/>
      <w:divBdr>
        <w:top w:val="none" w:sz="0" w:space="0" w:color="auto"/>
        <w:left w:val="none" w:sz="0" w:space="0" w:color="auto"/>
        <w:bottom w:val="none" w:sz="0" w:space="0" w:color="auto"/>
        <w:right w:val="none" w:sz="0" w:space="0" w:color="auto"/>
      </w:divBdr>
    </w:div>
    <w:div w:id="679158377">
      <w:bodyDiv w:val="1"/>
      <w:marLeft w:val="0"/>
      <w:marRight w:val="0"/>
      <w:marTop w:val="0"/>
      <w:marBottom w:val="0"/>
      <w:divBdr>
        <w:top w:val="none" w:sz="0" w:space="0" w:color="auto"/>
        <w:left w:val="none" w:sz="0" w:space="0" w:color="auto"/>
        <w:bottom w:val="none" w:sz="0" w:space="0" w:color="auto"/>
        <w:right w:val="none" w:sz="0" w:space="0" w:color="auto"/>
      </w:divBdr>
    </w:div>
    <w:div w:id="695230798">
      <w:bodyDiv w:val="1"/>
      <w:marLeft w:val="0"/>
      <w:marRight w:val="0"/>
      <w:marTop w:val="0"/>
      <w:marBottom w:val="0"/>
      <w:divBdr>
        <w:top w:val="none" w:sz="0" w:space="0" w:color="auto"/>
        <w:left w:val="none" w:sz="0" w:space="0" w:color="auto"/>
        <w:bottom w:val="none" w:sz="0" w:space="0" w:color="auto"/>
        <w:right w:val="none" w:sz="0" w:space="0" w:color="auto"/>
      </w:divBdr>
    </w:div>
    <w:div w:id="697466210">
      <w:bodyDiv w:val="1"/>
      <w:marLeft w:val="0"/>
      <w:marRight w:val="0"/>
      <w:marTop w:val="0"/>
      <w:marBottom w:val="0"/>
      <w:divBdr>
        <w:top w:val="none" w:sz="0" w:space="0" w:color="auto"/>
        <w:left w:val="none" w:sz="0" w:space="0" w:color="auto"/>
        <w:bottom w:val="none" w:sz="0" w:space="0" w:color="auto"/>
        <w:right w:val="none" w:sz="0" w:space="0" w:color="auto"/>
      </w:divBdr>
    </w:div>
    <w:div w:id="699744353">
      <w:bodyDiv w:val="1"/>
      <w:marLeft w:val="0"/>
      <w:marRight w:val="0"/>
      <w:marTop w:val="0"/>
      <w:marBottom w:val="0"/>
      <w:divBdr>
        <w:top w:val="none" w:sz="0" w:space="0" w:color="auto"/>
        <w:left w:val="none" w:sz="0" w:space="0" w:color="auto"/>
        <w:bottom w:val="none" w:sz="0" w:space="0" w:color="auto"/>
        <w:right w:val="none" w:sz="0" w:space="0" w:color="auto"/>
      </w:divBdr>
    </w:div>
    <w:div w:id="701902030">
      <w:bodyDiv w:val="1"/>
      <w:marLeft w:val="0"/>
      <w:marRight w:val="0"/>
      <w:marTop w:val="0"/>
      <w:marBottom w:val="0"/>
      <w:divBdr>
        <w:top w:val="none" w:sz="0" w:space="0" w:color="auto"/>
        <w:left w:val="none" w:sz="0" w:space="0" w:color="auto"/>
        <w:bottom w:val="none" w:sz="0" w:space="0" w:color="auto"/>
        <w:right w:val="none" w:sz="0" w:space="0" w:color="auto"/>
      </w:divBdr>
    </w:div>
    <w:div w:id="709452654">
      <w:bodyDiv w:val="1"/>
      <w:marLeft w:val="0"/>
      <w:marRight w:val="0"/>
      <w:marTop w:val="0"/>
      <w:marBottom w:val="0"/>
      <w:divBdr>
        <w:top w:val="none" w:sz="0" w:space="0" w:color="auto"/>
        <w:left w:val="none" w:sz="0" w:space="0" w:color="auto"/>
        <w:bottom w:val="none" w:sz="0" w:space="0" w:color="auto"/>
        <w:right w:val="none" w:sz="0" w:space="0" w:color="auto"/>
      </w:divBdr>
    </w:div>
    <w:div w:id="791020839">
      <w:bodyDiv w:val="1"/>
      <w:marLeft w:val="0"/>
      <w:marRight w:val="0"/>
      <w:marTop w:val="0"/>
      <w:marBottom w:val="0"/>
      <w:divBdr>
        <w:top w:val="none" w:sz="0" w:space="0" w:color="auto"/>
        <w:left w:val="none" w:sz="0" w:space="0" w:color="auto"/>
        <w:bottom w:val="none" w:sz="0" w:space="0" w:color="auto"/>
        <w:right w:val="none" w:sz="0" w:space="0" w:color="auto"/>
      </w:divBdr>
    </w:div>
    <w:div w:id="886142928">
      <w:bodyDiv w:val="1"/>
      <w:marLeft w:val="0"/>
      <w:marRight w:val="0"/>
      <w:marTop w:val="0"/>
      <w:marBottom w:val="0"/>
      <w:divBdr>
        <w:top w:val="none" w:sz="0" w:space="0" w:color="auto"/>
        <w:left w:val="none" w:sz="0" w:space="0" w:color="auto"/>
        <w:bottom w:val="none" w:sz="0" w:space="0" w:color="auto"/>
        <w:right w:val="none" w:sz="0" w:space="0" w:color="auto"/>
      </w:divBdr>
    </w:div>
    <w:div w:id="896628121">
      <w:bodyDiv w:val="1"/>
      <w:marLeft w:val="0"/>
      <w:marRight w:val="0"/>
      <w:marTop w:val="0"/>
      <w:marBottom w:val="0"/>
      <w:divBdr>
        <w:top w:val="none" w:sz="0" w:space="0" w:color="auto"/>
        <w:left w:val="none" w:sz="0" w:space="0" w:color="auto"/>
        <w:bottom w:val="none" w:sz="0" w:space="0" w:color="auto"/>
        <w:right w:val="none" w:sz="0" w:space="0" w:color="auto"/>
      </w:divBdr>
    </w:div>
    <w:div w:id="928200573">
      <w:bodyDiv w:val="1"/>
      <w:marLeft w:val="0"/>
      <w:marRight w:val="0"/>
      <w:marTop w:val="0"/>
      <w:marBottom w:val="0"/>
      <w:divBdr>
        <w:top w:val="none" w:sz="0" w:space="0" w:color="auto"/>
        <w:left w:val="none" w:sz="0" w:space="0" w:color="auto"/>
        <w:bottom w:val="none" w:sz="0" w:space="0" w:color="auto"/>
        <w:right w:val="none" w:sz="0" w:space="0" w:color="auto"/>
      </w:divBdr>
    </w:div>
    <w:div w:id="1063211557">
      <w:bodyDiv w:val="1"/>
      <w:marLeft w:val="0"/>
      <w:marRight w:val="0"/>
      <w:marTop w:val="0"/>
      <w:marBottom w:val="0"/>
      <w:divBdr>
        <w:top w:val="none" w:sz="0" w:space="0" w:color="auto"/>
        <w:left w:val="none" w:sz="0" w:space="0" w:color="auto"/>
        <w:bottom w:val="none" w:sz="0" w:space="0" w:color="auto"/>
        <w:right w:val="none" w:sz="0" w:space="0" w:color="auto"/>
      </w:divBdr>
    </w:div>
    <w:div w:id="1064567125">
      <w:bodyDiv w:val="1"/>
      <w:marLeft w:val="0"/>
      <w:marRight w:val="0"/>
      <w:marTop w:val="0"/>
      <w:marBottom w:val="0"/>
      <w:divBdr>
        <w:top w:val="none" w:sz="0" w:space="0" w:color="auto"/>
        <w:left w:val="none" w:sz="0" w:space="0" w:color="auto"/>
        <w:bottom w:val="none" w:sz="0" w:space="0" w:color="auto"/>
        <w:right w:val="none" w:sz="0" w:space="0" w:color="auto"/>
      </w:divBdr>
    </w:div>
    <w:div w:id="1087920805">
      <w:bodyDiv w:val="1"/>
      <w:marLeft w:val="0"/>
      <w:marRight w:val="0"/>
      <w:marTop w:val="0"/>
      <w:marBottom w:val="0"/>
      <w:divBdr>
        <w:top w:val="none" w:sz="0" w:space="0" w:color="auto"/>
        <w:left w:val="none" w:sz="0" w:space="0" w:color="auto"/>
        <w:bottom w:val="none" w:sz="0" w:space="0" w:color="auto"/>
        <w:right w:val="none" w:sz="0" w:space="0" w:color="auto"/>
      </w:divBdr>
    </w:div>
    <w:div w:id="1115055394">
      <w:bodyDiv w:val="1"/>
      <w:marLeft w:val="0"/>
      <w:marRight w:val="0"/>
      <w:marTop w:val="0"/>
      <w:marBottom w:val="0"/>
      <w:divBdr>
        <w:top w:val="none" w:sz="0" w:space="0" w:color="auto"/>
        <w:left w:val="none" w:sz="0" w:space="0" w:color="auto"/>
        <w:bottom w:val="none" w:sz="0" w:space="0" w:color="auto"/>
        <w:right w:val="none" w:sz="0" w:space="0" w:color="auto"/>
      </w:divBdr>
    </w:div>
    <w:div w:id="1148550889">
      <w:bodyDiv w:val="1"/>
      <w:marLeft w:val="0"/>
      <w:marRight w:val="0"/>
      <w:marTop w:val="0"/>
      <w:marBottom w:val="0"/>
      <w:divBdr>
        <w:top w:val="none" w:sz="0" w:space="0" w:color="auto"/>
        <w:left w:val="none" w:sz="0" w:space="0" w:color="auto"/>
        <w:bottom w:val="none" w:sz="0" w:space="0" w:color="auto"/>
        <w:right w:val="none" w:sz="0" w:space="0" w:color="auto"/>
      </w:divBdr>
    </w:div>
    <w:div w:id="1178277506">
      <w:bodyDiv w:val="1"/>
      <w:marLeft w:val="0"/>
      <w:marRight w:val="0"/>
      <w:marTop w:val="0"/>
      <w:marBottom w:val="0"/>
      <w:divBdr>
        <w:top w:val="none" w:sz="0" w:space="0" w:color="auto"/>
        <w:left w:val="none" w:sz="0" w:space="0" w:color="auto"/>
        <w:bottom w:val="none" w:sz="0" w:space="0" w:color="auto"/>
        <w:right w:val="none" w:sz="0" w:space="0" w:color="auto"/>
      </w:divBdr>
    </w:div>
    <w:div w:id="1203598421">
      <w:bodyDiv w:val="1"/>
      <w:marLeft w:val="0"/>
      <w:marRight w:val="0"/>
      <w:marTop w:val="0"/>
      <w:marBottom w:val="0"/>
      <w:divBdr>
        <w:top w:val="none" w:sz="0" w:space="0" w:color="auto"/>
        <w:left w:val="none" w:sz="0" w:space="0" w:color="auto"/>
        <w:bottom w:val="none" w:sz="0" w:space="0" w:color="auto"/>
        <w:right w:val="none" w:sz="0" w:space="0" w:color="auto"/>
      </w:divBdr>
    </w:div>
    <w:div w:id="1213031609">
      <w:bodyDiv w:val="1"/>
      <w:marLeft w:val="0"/>
      <w:marRight w:val="0"/>
      <w:marTop w:val="0"/>
      <w:marBottom w:val="0"/>
      <w:divBdr>
        <w:top w:val="none" w:sz="0" w:space="0" w:color="auto"/>
        <w:left w:val="none" w:sz="0" w:space="0" w:color="auto"/>
        <w:bottom w:val="none" w:sz="0" w:space="0" w:color="auto"/>
        <w:right w:val="none" w:sz="0" w:space="0" w:color="auto"/>
      </w:divBdr>
    </w:div>
    <w:div w:id="1214928302">
      <w:bodyDiv w:val="1"/>
      <w:marLeft w:val="0"/>
      <w:marRight w:val="0"/>
      <w:marTop w:val="0"/>
      <w:marBottom w:val="0"/>
      <w:divBdr>
        <w:top w:val="none" w:sz="0" w:space="0" w:color="auto"/>
        <w:left w:val="none" w:sz="0" w:space="0" w:color="auto"/>
        <w:bottom w:val="none" w:sz="0" w:space="0" w:color="auto"/>
        <w:right w:val="none" w:sz="0" w:space="0" w:color="auto"/>
      </w:divBdr>
    </w:div>
    <w:div w:id="1265382381">
      <w:bodyDiv w:val="1"/>
      <w:marLeft w:val="0"/>
      <w:marRight w:val="0"/>
      <w:marTop w:val="0"/>
      <w:marBottom w:val="0"/>
      <w:divBdr>
        <w:top w:val="none" w:sz="0" w:space="0" w:color="auto"/>
        <w:left w:val="none" w:sz="0" w:space="0" w:color="auto"/>
        <w:bottom w:val="none" w:sz="0" w:space="0" w:color="auto"/>
        <w:right w:val="none" w:sz="0" w:space="0" w:color="auto"/>
      </w:divBdr>
    </w:div>
    <w:div w:id="1280525516">
      <w:bodyDiv w:val="1"/>
      <w:marLeft w:val="0"/>
      <w:marRight w:val="0"/>
      <w:marTop w:val="0"/>
      <w:marBottom w:val="0"/>
      <w:divBdr>
        <w:top w:val="none" w:sz="0" w:space="0" w:color="auto"/>
        <w:left w:val="none" w:sz="0" w:space="0" w:color="auto"/>
        <w:bottom w:val="none" w:sz="0" w:space="0" w:color="auto"/>
        <w:right w:val="none" w:sz="0" w:space="0" w:color="auto"/>
      </w:divBdr>
    </w:div>
    <w:div w:id="1302350200">
      <w:bodyDiv w:val="1"/>
      <w:marLeft w:val="0"/>
      <w:marRight w:val="0"/>
      <w:marTop w:val="0"/>
      <w:marBottom w:val="0"/>
      <w:divBdr>
        <w:top w:val="none" w:sz="0" w:space="0" w:color="auto"/>
        <w:left w:val="none" w:sz="0" w:space="0" w:color="auto"/>
        <w:bottom w:val="none" w:sz="0" w:space="0" w:color="auto"/>
        <w:right w:val="none" w:sz="0" w:space="0" w:color="auto"/>
      </w:divBdr>
    </w:div>
    <w:div w:id="1327510219">
      <w:bodyDiv w:val="1"/>
      <w:marLeft w:val="0"/>
      <w:marRight w:val="0"/>
      <w:marTop w:val="0"/>
      <w:marBottom w:val="0"/>
      <w:divBdr>
        <w:top w:val="none" w:sz="0" w:space="0" w:color="auto"/>
        <w:left w:val="none" w:sz="0" w:space="0" w:color="auto"/>
        <w:bottom w:val="none" w:sz="0" w:space="0" w:color="auto"/>
        <w:right w:val="none" w:sz="0" w:space="0" w:color="auto"/>
      </w:divBdr>
    </w:div>
    <w:div w:id="1357389843">
      <w:bodyDiv w:val="1"/>
      <w:marLeft w:val="0"/>
      <w:marRight w:val="0"/>
      <w:marTop w:val="0"/>
      <w:marBottom w:val="0"/>
      <w:divBdr>
        <w:top w:val="none" w:sz="0" w:space="0" w:color="auto"/>
        <w:left w:val="none" w:sz="0" w:space="0" w:color="auto"/>
        <w:bottom w:val="none" w:sz="0" w:space="0" w:color="auto"/>
        <w:right w:val="none" w:sz="0" w:space="0" w:color="auto"/>
      </w:divBdr>
    </w:div>
    <w:div w:id="1372074292">
      <w:bodyDiv w:val="1"/>
      <w:marLeft w:val="0"/>
      <w:marRight w:val="0"/>
      <w:marTop w:val="0"/>
      <w:marBottom w:val="0"/>
      <w:divBdr>
        <w:top w:val="none" w:sz="0" w:space="0" w:color="auto"/>
        <w:left w:val="none" w:sz="0" w:space="0" w:color="auto"/>
        <w:bottom w:val="none" w:sz="0" w:space="0" w:color="auto"/>
        <w:right w:val="none" w:sz="0" w:space="0" w:color="auto"/>
      </w:divBdr>
    </w:div>
    <w:div w:id="1396395890">
      <w:bodyDiv w:val="1"/>
      <w:marLeft w:val="0"/>
      <w:marRight w:val="0"/>
      <w:marTop w:val="0"/>
      <w:marBottom w:val="0"/>
      <w:divBdr>
        <w:top w:val="none" w:sz="0" w:space="0" w:color="auto"/>
        <w:left w:val="none" w:sz="0" w:space="0" w:color="auto"/>
        <w:bottom w:val="none" w:sz="0" w:space="0" w:color="auto"/>
        <w:right w:val="none" w:sz="0" w:space="0" w:color="auto"/>
      </w:divBdr>
    </w:div>
    <w:div w:id="1471895373">
      <w:bodyDiv w:val="1"/>
      <w:marLeft w:val="0"/>
      <w:marRight w:val="0"/>
      <w:marTop w:val="0"/>
      <w:marBottom w:val="0"/>
      <w:divBdr>
        <w:top w:val="none" w:sz="0" w:space="0" w:color="auto"/>
        <w:left w:val="none" w:sz="0" w:space="0" w:color="auto"/>
        <w:bottom w:val="none" w:sz="0" w:space="0" w:color="auto"/>
        <w:right w:val="none" w:sz="0" w:space="0" w:color="auto"/>
      </w:divBdr>
    </w:div>
    <w:div w:id="1472942851">
      <w:bodyDiv w:val="1"/>
      <w:marLeft w:val="0"/>
      <w:marRight w:val="0"/>
      <w:marTop w:val="0"/>
      <w:marBottom w:val="0"/>
      <w:divBdr>
        <w:top w:val="none" w:sz="0" w:space="0" w:color="auto"/>
        <w:left w:val="none" w:sz="0" w:space="0" w:color="auto"/>
        <w:bottom w:val="none" w:sz="0" w:space="0" w:color="auto"/>
        <w:right w:val="none" w:sz="0" w:space="0" w:color="auto"/>
      </w:divBdr>
    </w:div>
    <w:div w:id="1497112182">
      <w:bodyDiv w:val="1"/>
      <w:marLeft w:val="0"/>
      <w:marRight w:val="0"/>
      <w:marTop w:val="0"/>
      <w:marBottom w:val="0"/>
      <w:divBdr>
        <w:top w:val="none" w:sz="0" w:space="0" w:color="auto"/>
        <w:left w:val="none" w:sz="0" w:space="0" w:color="auto"/>
        <w:bottom w:val="none" w:sz="0" w:space="0" w:color="auto"/>
        <w:right w:val="none" w:sz="0" w:space="0" w:color="auto"/>
      </w:divBdr>
    </w:div>
    <w:div w:id="1498036296">
      <w:bodyDiv w:val="1"/>
      <w:marLeft w:val="0"/>
      <w:marRight w:val="0"/>
      <w:marTop w:val="0"/>
      <w:marBottom w:val="0"/>
      <w:divBdr>
        <w:top w:val="none" w:sz="0" w:space="0" w:color="auto"/>
        <w:left w:val="none" w:sz="0" w:space="0" w:color="auto"/>
        <w:bottom w:val="none" w:sz="0" w:space="0" w:color="auto"/>
        <w:right w:val="none" w:sz="0" w:space="0" w:color="auto"/>
      </w:divBdr>
    </w:div>
    <w:div w:id="1550534679">
      <w:bodyDiv w:val="1"/>
      <w:marLeft w:val="0"/>
      <w:marRight w:val="0"/>
      <w:marTop w:val="0"/>
      <w:marBottom w:val="0"/>
      <w:divBdr>
        <w:top w:val="none" w:sz="0" w:space="0" w:color="auto"/>
        <w:left w:val="none" w:sz="0" w:space="0" w:color="auto"/>
        <w:bottom w:val="none" w:sz="0" w:space="0" w:color="auto"/>
        <w:right w:val="none" w:sz="0" w:space="0" w:color="auto"/>
      </w:divBdr>
    </w:div>
    <w:div w:id="1558932145">
      <w:bodyDiv w:val="1"/>
      <w:marLeft w:val="0"/>
      <w:marRight w:val="0"/>
      <w:marTop w:val="0"/>
      <w:marBottom w:val="0"/>
      <w:divBdr>
        <w:top w:val="none" w:sz="0" w:space="0" w:color="auto"/>
        <w:left w:val="none" w:sz="0" w:space="0" w:color="auto"/>
        <w:bottom w:val="none" w:sz="0" w:space="0" w:color="auto"/>
        <w:right w:val="none" w:sz="0" w:space="0" w:color="auto"/>
      </w:divBdr>
    </w:div>
    <w:div w:id="1594627735">
      <w:bodyDiv w:val="1"/>
      <w:marLeft w:val="0"/>
      <w:marRight w:val="0"/>
      <w:marTop w:val="0"/>
      <w:marBottom w:val="0"/>
      <w:divBdr>
        <w:top w:val="none" w:sz="0" w:space="0" w:color="auto"/>
        <w:left w:val="none" w:sz="0" w:space="0" w:color="auto"/>
        <w:bottom w:val="none" w:sz="0" w:space="0" w:color="auto"/>
        <w:right w:val="none" w:sz="0" w:space="0" w:color="auto"/>
      </w:divBdr>
    </w:div>
    <w:div w:id="1616861152">
      <w:bodyDiv w:val="1"/>
      <w:marLeft w:val="0"/>
      <w:marRight w:val="0"/>
      <w:marTop w:val="0"/>
      <w:marBottom w:val="0"/>
      <w:divBdr>
        <w:top w:val="none" w:sz="0" w:space="0" w:color="auto"/>
        <w:left w:val="none" w:sz="0" w:space="0" w:color="auto"/>
        <w:bottom w:val="none" w:sz="0" w:space="0" w:color="auto"/>
        <w:right w:val="none" w:sz="0" w:space="0" w:color="auto"/>
      </w:divBdr>
    </w:div>
    <w:div w:id="1633057229">
      <w:bodyDiv w:val="1"/>
      <w:marLeft w:val="0"/>
      <w:marRight w:val="0"/>
      <w:marTop w:val="0"/>
      <w:marBottom w:val="0"/>
      <w:divBdr>
        <w:top w:val="none" w:sz="0" w:space="0" w:color="auto"/>
        <w:left w:val="none" w:sz="0" w:space="0" w:color="auto"/>
        <w:bottom w:val="none" w:sz="0" w:space="0" w:color="auto"/>
        <w:right w:val="none" w:sz="0" w:space="0" w:color="auto"/>
      </w:divBdr>
    </w:div>
    <w:div w:id="1639068909">
      <w:bodyDiv w:val="1"/>
      <w:marLeft w:val="0"/>
      <w:marRight w:val="0"/>
      <w:marTop w:val="0"/>
      <w:marBottom w:val="0"/>
      <w:divBdr>
        <w:top w:val="none" w:sz="0" w:space="0" w:color="auto"/>
        <w:left w:val="none" w:sz="0" w:space="0" w:color="auto"/>
        <w:bottom w:val="none" w:sz="0" w:space="0" w:color="auto"/>
        <w:right w:val="none" w:sz="0" w:space="0" w:color="auto"/>
      </w:divBdr>
    </w:div>
    <w:div w:id="1651249070">
      <w:bodyDiv w:val="1"/>
      <w:marLeft w:val="0"/>
      <w:marRight w:val="0"/>
      <w:marTop w:val="0"/>
      <w:marBottom w:val="0"/>
      <w:divBdr>
        <w:top w:val="none" w:sz="0" w:space="0" w:color="auto"/>
        <w:left w:val="none" w:sz="0" w:space="0" w:color="auto"/>
        <w:bottom w:val="none" w:sz="0" w:space="0" w:color="auto"/>
        <w:right w:val="none" w:sz="0" w:space="0" w:color="auto"/>
      </w:divBdr>
    </w:div>
    <w:div w:id="1711611362">
      <w:bodyDiv w:val="1"/>
      <w:marLeft w:val="0"/>
      <w:marRight w:val="0"/>
      <w:marTop w:val="0"/>
      <w:marBottom w:val="0"/>
      <w:divBdr>
        <w:top w:val="none" w:sz="0" w:space="0" w:color="auto"/>
        <w:left w:val="none" w:sz="0" w:space="0" w:color="auto"/>
        <w:bottom w:val="none" w:sz="0" w:space="0" w:color="auto"/>
        <w:right w:val="none" w:sz="0" w:space="0" w:color="auto"/>
      </w:divBdr>
    </w:div>
    <w:div w:id="1715353090">
      <w:bodyDiv w:val="1"/>
      <w:marLeft w:val="0"/>
      <w:marRight w:val="0"/>
      <w:marTop w:val="0"/>
      <w:marBottom w:val="0"/>
      <w:divBdr>
        <w:top w:val="none" w:sz="0" w:space="0" w:color="auto"/>
        <w:left w:val="none" w:sz="0" w:space="0" w:color="auto"/>
        <w:bottom w:val="none" w:sz="0" w:space="0" w:color="auto"/>
        <w:right w:val="none" w:sz="0" w:space="0" w:color="auto"/>
      </w:divBdr>
    </w:div>
    <w:div w:id="1798791319">
      <w:bodyDiv w:val="1"/>
      <w:marLeft w:val="0"/>
      <w:marRight w:val="0"/>
      <w:marTop w:val="0"/>
      <w:marBottom w:val="0"/>
      <w:divBdr>
        <w:top w:val="none" w:sz="0" w:space="0" w:color="auto"/>
        <w:left w:val="none" w:sz="0" w:space="0" w:color="auto"/>
        <w:bottom w:val="none" w:sz="0" w:space="0" w:color="auto"/>
        <w:right w:val="none" w:sz="0" w:space="0" w:color="auto"/>
      </w:divBdr>
    </w:div>
    <w:div w:id="1816406250">
      <w:bodyDiv w:val="1"/>
      <w:marLeft w:val="0"/>
      <w:marRight w:val="0"/>
      <w:marTop w:val="0"/>
      <w:marBottom w:val="0"/>
      <w:divBdr>
        <w:top w:val="none" w:sz="0" w:space="0" w:color="auto"/>
        <w:left w:val="none" w:sz="0" w:space="0" w:color="auto"/>
        <w:bottom w:val="none" w:sz="0" w:space="0" w:color="auto"/>
        <w:right w:val="none" w:sz="0" w:space="0" w:color="auto"/>
      </w:divBdr>
    </w:div>
    <w:div w:id="1817258401">
      <w:bodyDiv w:val="1"/>
      <w:marLeft w:val="0"/>
      <w:marRight w:val="0"/>
      <w:marTop w:val="0"/>
      <w:marBottom w:val="0"/>
      <w:divBdr>
        <w:top w:val="none" w:sz="0" w:space="0" w:color="auto"/>
        <w:left w:val="none" w:sz="0" w:space="0" w:color="auto"/>
        <w:bottom w:val="none" w:sz="0" w:space="0" w:color="auto"/>
        <w:right w:val="none" w:sz="0" w:space="0" w:color="auto"/>
      </w:divBdr>
    </w:div>
    <w:div w:id="1840190891">
      <w:bodyDiv w:val="1"/>
      <w:marLeft w:val="0"/>
      <w:marRight w:val="0"/>
      <w:marTop w:val="0"/>
      <w:marBottom w:val="0"/>
      <w:divBdr>
        <w:top w:val="none" w:sz="0" w:space="0" w:color="auto"/>
        <w:left w:val="none" w:sz="0" w:space="0" w:color="auto"/>
        <w:bottom w:val="none" w:sz="0" w:space="0" w:color="auto"/>
        <w:right w:val="none" w:sz="0" w:space="0" w:color="auto"/>
      </w:divBdr>
    </w:div>
    <w:div w:id="1846246145">
      <w:bodyDiv w:val="1"/>
      <w:marLeft w:val="0"/>
      <w:marRight w:val="0"/>
      <w:marTop w:val="0"/>
      <w:marBottom w:val="0"/>
      <w:divBdr>
        <w:top w:val="none" w:sz="0" w:space="0" w:color="auto"/>
        <w:left w:val="none" w:sz="0" w:space="0" w:color="auto"/>
        <w:bottom w:val="none" w:sz="0" w:space="0" w:color="auto"/>
        <w:right w:val="none" w:sz="0" w:space="0" w:color="auto"/>
      </w:divBdr>
    </w:div>
    <w:div w:id="1860850822">
      <w:bodyDiv w:val="1"/>
      <w:marLeft w:val="0"/>
      <w:marRight w:val="0"/>
      <w:marTop w:val="0"/>
      <w:marBottom w:val="0"/>
      <w:divBdr>
        <w:top w:val="none" w:sz="0" w:space="0" w:color="auto"/>
        <w:left w:val="none" w:sz="0" w:space="0" w:color="auto"/>
        <w:bottom w:val="none" w:sz="0" w:space="0" w:color="auto"/>
        <w:right w:val="none" w:sz="0" w:space="0" w:color="auto"/>
      </w:divBdr>
    </w:div>
    <w:div w:id="1862552066">
      <w:bodyDiv w:val="1"/>
      <w:marLeft w:val="0"/>
      <w:marRight w:val="0"/>
      <w:marTop w:val="0"/>
      <w:marBottom w:val="0"/>
      <w:divBdr>
        <w:top w:val="none" w:sz="0" w:space="0" w:color="auto"/>
        <w:left w:val="none" w:sz="0" w:space="0" w:color="auto"/>
        <w:bottom w:val="none" w:sz="0" w:space="0" w:color="auto"/>
        <w:right w:val="none" w:sz="0" w:space="0" w:color="auto"/>
      </w:divBdr>
    </w:div>
    <w:div w:id="1892645012">
      <w:bodyDiv w:val="1"/>
      <w:marLeft w:val="0"/>
      <w:marRight w:val="0"/>
      <w:marTop w:val="0"/>
      <w:marBottom w:val="0"/>
      <w:divBdr>
        <w:top w:val="none" w:sz="0" w:space="0" w:color="auto"/>
        <w:left w:val="none" w:sz="0" w:space="0" w:color="auto"/>
        <w:bottom w:val="none" w:sz="0" w:space="0" w:color="auto"/>
        <w:right w:val="none" w:sz="0" w:space="0" w:color="auto"/>
      </w:divBdr>
    </w:div>
    <w:div w:id="1936208178">
      <w:bodyDiv w:val="1"/>
      <w:marLeft w:val="0"/>
      <w:marRight w:val="0"/>
      <w:marTop w:val="0"/>
      <w:marBottom w:val="0"/>
      <w:divBdr>
        <w:top w:val="none" w:sz="0" w:space="0" w:color="auto"/>
        <w:left w:val="none" w:sz="0" w:space="0" w:color="auto"/>
        <w:bottom w:val="none" w:sz="0" w:space="0" w:color="auto"/>
        <w:right w:val="none" w:sz="0" w:space="0" w:color="auto"/>
      </w:divBdr>
    </w:div>
    <w:div w:id="1937903479">
      <w:bodyDiv w:val="1"/>
      <w:marLeft w:val="0"/>
      <w:marRight w:val="0"/>
      <w:marTop w:val="0"/>
      <w:marBottom w:val="0"/>
      <w:divBdr>
        <w:top w:val="none" w:sz="0" w:space="0" w:color="auto"/>
        <w:left w:val="none" w:sz="0" w:space="0" w:color="auto"/>
        <w:bottom w:val="none" w:sz="0" w:space="0" w:color="auto"/>
        <w:right w:val="none" w:sz="0" w:space="0" w:color="auto"/>
      </w:divBdr>
    </w:div>
    <w:div w:id="1960527780">
      <w:bodyDiv w:val="1"/>
      <w:marLeft w:val="0"/>
      <w:marRight w:val="0"/>
      <w:marTop w:val="0"/>
      <w:marBottom w:val="0"/>
      <w:divBdr>
        <w:top w:val="none" w:sz="0" w:space="0" w:color="auto"/>
        <w:left w:val="none" w:sz="0" w:space="0" w:color="auto"/>
        <w:bottom w:val="none" w:sz="0" w:space="0" w:color="auto"/>
        <w:right w:val="none" w:sz="0" w:space="0" w:color="auto"/>
      </w:divBdr>
    </w:div>
    <w:div w:id="2014795631">
      <w:bodyDiv w:val="1"/>
      <w:marLeft w:val="0"/>
      <w:marRight w:val="0"/>
      <w:marTop w:val="0"/>
      <w:marBottom w:val="0"/>
      <w:divBdr>
        <w:top w:val="none" w:sz="0" w:space="0" w:color="auto"/>
        <w:left w:val="none" w:sz="0" w:space="0" w:color="auto"/>
        <w:bottom w:val="none" w:sz="0" w:space="0" w:color="auto"/>
        <w:right w:val="none" w:sz="0" w:space="0" w:color="auto"/>
      </w:divBdr>
    </w:div>
    <w:div w:id="2015836935">
      <w:bodyDiv w:val="1"/>
      <w:marLeft w:val="0"/>
      <w:marRight w:val="0"/>
      <w:marTop w:val="0"/>
      <w:marBottom w:val="0"/>
      <w:divBdr>
        <w:top w:val="none" w:sz="0" w:space="0" w:color="auto"/>
        <w:left w:val="none" w:sz="0" w:space="0" w:color="auto"/>
        <w:bottom w:val="none" w:sz="0" w:space="0" w:color="auto"/>
        <w:right w:val="none" w:sz="0" w:space="0" w:color="auto"/>
      </w:divBdr>
    </w:div>
    <w:div w:id="2017031181">
      <w:bodyDiv w:val="1"/>
      <w:marLeft w:val="0"/>
      <w:marRight w:val="0"/>
      <w:marTop w:val="0"/>
      <w:marBottom w:val="0"/>
      <w:divBdr>
        <w:top w:val="none" w:sz="0" w:space="0" w:color="auto"/>
        <w:left w:val="none" w:sz="0" w:space="0" w:color="auto"/>
        <w:bottom w:val="none" w:sz="0" w:space="0" w:color="auto"/>
        <w:right w:val="none" w:sz="0" w:space="0" w:color="auto"/>
      </w:divBdr>
    </w:div>
    <w:div w:id="2023622552">
      <w:bodyDiv w:val="1"/>
      <w:marLeft w:val="0"/>
      <w:marRight w:val="0"/>
      <w:marTop w:val="0"/>
      <w:marBottom w:val="0"/>
      <w:divBdr>
        <w:top w:val="none" w:sz="0" w:space="0" w:color="auto"/>
        <w:left w:val="none" w:sz="0" w:space="0" w:color="auto"/>
        <w:bottom w:val="none" w:sz="0" w:space="0" w:color="auto"/>
        <w:right w:val="none" w:sz="0" w:space="0" w:color="auto"/>
      </w:divBdr>
    </w:div>
    <w:div w:id="2043092789">
      <w:bodyDiv w:val="1"/>
      <w:marLeft w:val="0"/>
      <w:marRight w:val="0"/>
      <w:marTop w:val="0"/>
      <w:marBottom w:val="0"/>
      <w:divBdr>
        <w:top w:val="none" w:sz="0" w:space="0" w:color="auto"/>
        <w:left w:val="none" w:sz="0" w:space="0" w:color="auto"/>
        <w:bottom w:val="none" w:sz="0" w:space="0" w:color="auto"/>
        <w:right w:val="none" w:sz="0" w:space="0" w:color="auto"/>
      </w:divBdr>
    </w:div>
    <w:div w:id="2102530518">
      <w:bodyDiv w:val="1"/>
      <w:marLeft w:val="0"/>
      <w:marRight w:val="0"/>
      <w:marTop w:val="0"/>
      <w:marBottom w:val="0"/>
      <w:divBdr>
        <w:top w:val="none" w:sz="0" w:space="0" w:color="auto"/>
        <w:left w:val="none" w:sz="0" w:space="0" w:color="auto"/>
        <w:bottom w:val="none" w:sz="0" w:space="0" w:color="auto"/>
        <w:right w:val="none" w:sz="0" w:space="0" w:color="auto"/>
      </w:divBdr>
    </w:div>
    <w:div w:id="2117098172">
      <w:bodyDiv w:val="1"/>
      <w:marLeft w:val="0"/>
      <w:marRight w:val="0"/>
      <w:marTop w:val="0"/>
      <w:marBottom w:val="0"/>
      <w:divBdr>
        <w:top w:val="none" w:sz="0" w:space="0" w:color="auto"/>
        <w:left w:val="none" w:sz="0" w:space="0" w:color="auto"/>
        <w:bottom w:val="none" w:sz="0" w:space="0" w:color="auto"/>
        <w:right w:val="none" w:sz="0" w:space="0" w:color="auto"/>
      </w:divBdr>
    </w:div>
    <w:div w:id="212148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F6E3D-09DE-435A-8186-5D089431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11</Pages>
  <Words>3000</Words>
  <Characters>17100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545</cp:revision>
  <cp:lastPrinted>2021-09-28T10:18:00Z</cp:lastPrinted>
  <dcterms:created xsi:type="dcterms:W3CDTF">2021-09-28T10:15:00Z</dcterms:created>
  <dcterms:modified xsi:type="dcterms:W3CDTF">2023-06-14T10:41:00Z</dcterms:modified>
</cp:coreProperties>
</file>